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66" w:rsidRPr="008D7EB7" w:rsidRDefault="00D57766" w:rsidP="00D57766">
      <w:pPr>
        <w:rPr>
          <w:lang w:val="sr-Cyrl-CS"/>
        </w:rPr>
      </w:pPr>
      <w:r w:rsidRPr="008D7EB7">
        <w:rPr>
          <w:lang w:val="sr-Cyrl-CS"/>
        </w:rPr>
        <w:t>Република Србија / АП Војводина</w:t>
      </w:r>
    </w:p>
    <w:p w:rsidR="00D57766" w:rsidRPr="008D7EB7" w:rsidRDefault="00D57766" w:rsidP="00D57766">
      <w:pPr>
        <w:rPr>
          <w:lang w:val="sr-Cyrl-CS"/>
        </w:rPr>
      </w:pPr>
      <w:r w:rsidRPr="008D7EB7">
        <w:rPr>
          <w:lang w:val="sr-Cyrl-CS"/>
        </w:rPr>
        <w:t>Предшколска установа</w:t>
      </w:r>
    </w:p>
    <w:p w:rsidR="00D57766" w:rsidRPr="00C91F57" w:rsidRDefault="00D57766" w:rsidP="00D57766">
      <w:pPr>
        <w:rPr>
          <w:lang w:val="sr-Cyrl-CS"/>
        </w:rPr>
      </w:pPr>
      <w:r w:rsidRPr="008D7EB7">
        <w:rPr>
          <w:lang w:val="sr-Cyrl-CS"/>
        </w:rPr>
        <w:t>„</w:t>
      </w:r>
      <w:r w:rsidRPr="00C91F57">
        <w:rPr>
          <w:lang w:val="sr-Cyrl-CS"/>
        </w:rPr>
        <w:t>Драгољуб Удицки“</w:t>
      </w:r>
    </w:p>
    <w:p w:rsidR="00D57766" w:rsidRPr="00F00107" w:rsidRDefault="00D57766" w:rsidP="00D57766">
      <w:pPr>
        <w:rPr>
          <w:lang w:val="sr-Cyrl-CS"/>
        </w:rPr>
      </w:pPr>
      <w:r w:rsidRPr="00157C2C">
        <w:rPr>
          <w:lang w:val="sr-Cyrl-CS"/>
        </w:rPr>
        <w:t xml:space="preserve">Број: </w:t>
      </w:r>
      <w:r w:rsidR="00F00107">
        <w:rPr>
          <w:lang w:val="sr-Cyrl-CS"/>
        </w:rPr>
        <w:t>578/18-</w:t>
      </w:r>
      <w:r w:rsidR="0068378D">
        <w:rPr>
          <w:lang w:val="sr-Cyrl-CS"/>
        </w:rPr>
        <w:t>6</w:t>
      </w:r>
    </w:p>
    <w:p w:rsidR="00D57766" w:rsidRPr="008D7EB7" w:rsidRDefault="00D57766" w:rsidP="00D57766">
      <w:r w:rsidRPr="00157C2C">
        <w:rPr>
          <w:lang w:val="sr-Cyrl-CS"/>
        </w:rPr>
        <w:t xml:space="preserve">Дана: </w:t>
      </w:r>
      <w:r w:rsidR="00373561">
        <w:rPr>
          <w:lang w:val="sr-Cyrl-CS"/>
        </w:rPr>
        <w:t>18.04.2018</w:t>
      </w:r>
      <w:r w:rsidRPr="00157C2C">
        <w:rPr>
          <w:lang w:val="sr-Cyrl-CS"/>
        </w:rPr>
        <w:t>. године</w:t>
      </w:r>
    </w:p>
    <w:p w:rsidR="00D57766" w:rsidRPr="008D7EB7" w:rsidRDefault="00D57766" w:rsidP="00D57766">
      <w:pPr>
        <w:rPr>
          <w:lang w:val="sr-Cyrl-CS"/>
        </w:rPr>
      </w:pPr>
      <w:r w:rsidRPr="008D7EB7">
        <w:rPr>
          <w:lang w:val="sr-Cyrl-CS"/>
        </w:rPr>
        <w:t>К и к и н д а</w:t>
      </w:r>
      <w:r w:rsidRPr="008D7EB7">
        <w:t xml:space="preserve">, </w:t>
      </w:r>
      <w:r w:rsidRPr="008D7EB7">
        <w:rPr>
          <w:lang w:val="sr-Cyrl-CS"/>
        </w:rPr>
        <w:t>Доситејева 43.</w:t>
      </w:r>
    </w:p>
    <w:p w:rsidR="00D57766" w:rsidRPr="008D7EB7" w:rsidRDefault="00D57766" w:rsidP="00D57766">
      <w:r w:rsidRPr="008D7EB7">
        <w:rPr>
          <w:lang w:val="sr-Cyrl-CS"/>
        </w:rPr>
        <w:t>тел/факс</w:t>
      </w:r>
      <w:r w:rsidRPr="008D7EB7">
        <w:t xml:space="preserve">: 0230/22-530 </w:t>
      </w:r>
      <w:r w:rsidRPr="008D7EB7">
        <w:rPr>
          <w:lang w:val="sr-Cyrl-CS"/>
        </w:rPr>
        <w:t>или</w:t>
      </w:r>
      <w:r w:rsidRPr="008D7EB7">
        <w:t xml:space="preserve"> 21-230</w:t>
      </w:r>
    </w:p>
    <w:p w:rsidR="00D57766" w:rsidRPr="008D7EB7" w:rsidRDefault="00D57766" w:rsidP="00D57766">
      <w:r w:rsidRPr="008D7EB7">
        <w:t xml:space="preserve">e-mail: </w:t>
      </w:r>
      <w:hyperlink r:id="rId8" w:history="1">
        <w:r w:rsidRPr="008D7EB7">
          <w:rPr>
            <w:rStyle w:val="Hyperlink"/>
          </w:rPr>
          <w:t>dudicki@predskolskakikinda.edu.rs</w:t>
        </w:r>
      </w:hyperlink>
    </w:p>
    <w:p w:rsidR="00D57766" w:rsidRPr="008D7EB7" w:rsidRDefault="00D57766" w:rsidP="00D57766">
      <w:pPr>
        <w:rPr>
          <w:lang w:val="sr-Cyrl-CS"/>
        </w:rPr>
      </w:pPr>
      <w:r w:rsidRPr="008D7EB7">
        <w:rPr>
          <w:lang w:val="sr-Cyrl-CS"/>
        </w:rPr>
        <w:t>ПИБ 101079643</w:t>
      </w:r>
    </w:p>
    <w:p w:rsidR="00D57766" w:rsidRPr="00407FED" w:rsidRDefault="00D57766" w:rsidP="00D57766">
      <w:r w:rsidRPr="008D7EB7">
        <w:rPr>
          <w:lang w:val="sr-Cyrl-CS"/>
        </w:rPr>
        <w:t>Матични број: 08021023</w:t>
      </w:r>
    </w:p>
    <w:p w:rsidR="00D57766" w:rsidRPr="0068378D"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360B5F" w:rsidRDefault="00360B5F" w:rsidP="00360B5F">
      <w:pPr>
        <w:jc w:val="center"/>
        <w:rPr>
          <w:rFonts w:ascii="Arial" w:hAnsi="Arial" w:cs="Arial"/>
          <w:sz w:val="32"/>
          <w:szCs w:val="32"/>
        </w:rPr>
      </w:pPr>
    </w:p>
    <w:p w:rsidR="00360B5F" w:rsidRPr="0065260D" w:rsidRDefault="00360B5F" w:rsidP="00360B5F">
      <w:pPr>
        <w:jc w:val="center"/>
        <w:rPr>
          <w:lang w:val="sr-Cyrl-CS"/>
        </w:rPr>
      </w:pPr>
      <w:r w:rsidRPr="0065260D">
        <w:rPr>
          <w:lang w:val="sr-Cyrl-CS"/>
        </w:rPr>
        <w:t xml:space="preserve">ПРЕДШКОЛСКА УСТАНОВА „ДРАГОЉУБ УДИЦКИ“ </w:t>
      </w:r>
    </w:p>
    <w:p w:rsidR="00360B5F" w:rsidRPr="0065260D" w:rsidRDefault="00360B5F" w:rsidP="00360B5F">
      <w:pPr>
        <w:jc w:val="center"/>
        <w:rPr>
          <w:lang w:val="sr-Cyrl-CS"/>
        </w:rPr>
      </w:pPr>
      <w:r w:rsidRPr="0065260D">
        <w:rPr>
          <w:lang w:val="sr-Cyrl-CS"/>
        </w:rPr>
        <w:t>23300 Кикинда, Доситејева број 43</w:t>
      </w:r>
    </w:p>
    <w:p w:rsidR="00360B5F" w:rsidRPr="0065260D" w:rsidRDefault="00360B5F" w:rsidP="00360B5F">
      <w:pPr>
        <w:jc w:val="center"/>
        <w:rPr>
          <w:lang w:val="sr-Cyrl-CS"/>
        </w:rPr>
      </w:pPr>
    </w:p>
    <w:p w:rsidR="00360B5F" w:rsidRPr="0065260D" w:rsidRDefault="00360B5F" w:rsidP="00360B5F">
      <w:pPr>
        <w:spacing w:line="240" w:lineRule="auto"/>
        <w:jc w:val="center"/>
        <w:rPr>
          <w:rFonts w:ascii="Arial" w:hAnsi="Arial" w:cs="Arial"/>
          <w:b/>
          <w:bCs/>
          <w:iCs/>
          <w:sz w:val="28"/>
          <w:szCs w:val="28"/>
          <w:u w:val="single"/>
        </w:rPr>
      </w:pPr>
      <w:r w:rsidRPr="0065260D">
        <w:rPr>
          <w:rFonts w:ascii="Arial" w:hAnsi="Arial" w:cs="Arial"/>
          <w:b/>
          <w:bCs/>
          <w:iCs/>
          <w:sz w:val="28"/>
          <w:szCs w:val="28"/>
          <w:u w:val="single"/>
        </w:rPr>
        <w:t>ИЗМЕНЕ И ДОПУНЕ КОНКУРСНЕ ДОКУМЕНТАЦИЈЕ</w:t>
      </w:r>
    </w:p>
    <w:p w:rsidR="00360B5F" w:rsidRPr="007F2E65" w:rsidRDefault="00360B5F" w:rsidP="00360B5F">
      <w:pPr>
        <w:spacing w:line="240" w:lineRule="auto"/>
        <w:rPr>
          <w:rFonts w:ascii="Arial" w:hAnsi="Arial" w:cs="Arial"/>
          <w:bCs/>
          <w:iCs/>
        </w:rPr>
      </w:pPr>
      <w:r w:rsidRPr="007F2E65">
        <w:rPr>
          <w:rFonts w:ascii="Arial" w:hAnsi="Arial" w:cs="Arial"/>
          <w:bCs/>
          <w:iCs/>
        </w:rPr>
        <w:t>Измене и допуне конкурсне документације се односе на следеће ставке:</w:t>
      </w:r>
    </w:p>
    <w:p w:rsidR="00360B5F" w:rsidRPr="0000596B" w:rsidRDefault="00360B5F" w:rsidP="00360B5F">
      <w:pPr>
        <w:pStyle w:val="ListParagraph"/>
        <w:numPr>
          <w:ilvl w:val="0"/>
          <w:numId w:val="26"/>
        </w:numPr>
        <w:spacing w:line="240" w:lineRule="auto"/>
        <w:rPr>
          <w:rFonts w:ascii="Arial" w:hAnsi="Arial" w:cs="Arial"/>
          <w:bCs/>
          <w:iCs/>
        </w:rPr>
      </w:pPr>
      <w:r w:rsidRPr="0000596B">
        <w:rPr>
          <w:rFonts w:ascii="Arial" w:hAnsi="Arial" w:cs="Arial"/>
          <w:bCs/>
          <w:iCs/>
        </w:rPr>
        <w:t xml:space="preserve">На страници број </w:t>
      </w:r>
      <w:r>
        <w:rPr>
          <w:rFonts w:ascii="Arial" w:hAnsi="Arial" w:cs="Arial"/>
          <w:bCs/>
          <w:iCs/>
        </w:rPr>
        <w:t>9</w:t>
      </w:r>
      <w:r w:rsidRPr="0000596B">
        <w:rPr>
          <w:rFonts w:ascii="Arial" w:hAnsi="Arial" w:cs="Arial"/>
          <w:bCs/>
          <w:iCs/>
        </w:rPr>
        <w:t>.</w:t>
      </w:r>
      <w:r w:rsidR="00F576FC">
        <w:rPr>
          <w:rFonts w:ascii="Arial" w:hAnsi="Arial" w:cs="Arial"/>
          <w:bCs/>
          <w:iCs/>
        </w:rPr>
        <w:t>, ставка 2 у делу додатни услов за Партију број 1</w:t>
      </w:r>
      <w:r>
        <w:rPr>
          <w:rFonts w:ascii="Arial" w:hAnsi="Arial" w:cs="Arial"/>
          <w:bCs/>
          <w:iCs/>
        </w:rPr>
        <w:t>, мења се износ минималног годишњег промета на 3.700.000,00 динара без ПДВ-а.</w:t>
      </w:r>
    </w:p>
    <w:p w:rsidR="00360B5F" w:rsidRPr="004823B7" w:rsidRDefault="00360B5F" w:rsidP="00360B5F">
      <w:pPr>
        <w:pStyle w:val="ListParagraph"/>
        <w:numPr>
          <w:ilvl w:val="0"/>
          <w:numId w:val="26"/>
        </w:numPr>
        <w:spacing w:line="240" w:lineRule="auto"/>
        <w:rPr>
          <w:rFonts w:ascii="Arial" w:hAnsi="Arial" w:cs="Arial"/>
          <w:bCs/>
          <w:iCs/>
        </w:rPr>
      </w:pPr>
      <w:r w:rsidRPr="0000596B">
        <w:rPr>
          <w:rFonts w:ascii="Arial" w:hAnsi="Arial" w:cs="Arial"/>
          <w:bCs/>
          <w:iCs/>
        </w:rPr>
        <w:t>На страници број</w:t>
      </w:r>
      <w:r>
        <w:rPr>
          <w:rFonts w:ascii="Arial" w:hAnsi="Arial" w:cs="Arial"/>
          <w:bCs/>
          <w:iCs/>
        </w:rPr>
        <w:t xml:space="preserve"> 11, ставка 2</w:t>
      </w:r>
      <w:r w:rsidRPr="00360B5F">
        <w:rPr>
          <w:rFonts w:ascii="Arial" w:hAnsi="Arial" w:cs="Arial"/>
          <w:bCs/>
          <w:iCs/>
        </w:rPr>
        <w:t xml:space="preserve"> </w:t>
      </w:r>
      <w:r>
        <w:rPr>
          <w:rFonts w:ascii="Arial" w:hAnsi="Arial" w:cs="Arial"/>
          <w:bCs/>
          <w:iCs/>
        </w:rPr>
        <w:t xml:space="preserve">у делу </w:t>
      </w:r>
      <w:r w:rsidR="00BC2962">
        <w:rPr>
          <w:rFonts w:ascii="Arial" w:hAnsi="Arial" w:cs="Arial"/>
          <w:bCs/>
          <w:iCs/>
          <w:lang/>
        </w:rPr>
        <w:t xml:space="preserve">испуњеност </w:t>
      </w:r>
      <w:r>
        <w:rPr>
          <w:rFonts w:ascii="Arial" w:hAnsi="Arial" w:cs="Arial"/>
          <w:bCs/>
          <w:iCs/>
        </w:rPr>
        <w:t>додатни</w:t>
      </w:r>
      <w:r w:rsidR="00BC2962">
        <w:rPr>
          <w:rFonts w:ascii="Arial" w:hAnsi="Arial" w:cs="Arial"/>
          <w:bCs/>
          <w:iCs/>
          <w:lang/>
        </w:rPr>
        <w:t>х</w:t>
      </w:r>
      <w:r w:rsidR="00BC2962">
        <w:rPr>
          <w:rFonts w:ascii="Arial" w:hAnsi="Arial" w:cs="Arial"/>
          <w:bCs/>
          <w:iCs/>
        </w:rPr>
        <w:t xml:space="preserve"> услов</w:t>
      </w:r>
      <w:r w:rsidR="00BC2962">
        <w:rPr>
          <w:rFonts w:ascii="Arial" w:hAnsi="Arial" w:cs="Arial"/>
          <w:bCs/>
          <w:iCs/>
          <w:lang/>
        </w:rPr>
        <w:t>а</w:t>
      </w:r>
      <w:r w:rsidR="00F576FC">
        <w:rPr>
          <w:rFonts w:ascii="Arial" w:hAnsi="Arial" w:cs="Arial"/>
          <w:bCs/>
          <w:iCs/>
        </w:rPr>
        <w:t xml:space="preserve"> за Партију број 1</w:t>
      </w:r>
      <w:r>
        <w:rPr>
          <w:rFonts w:ascii="Arial" w:hAnsi="Arial" w:cs="Arial"/>
          <w:bCs/>
          <w:iCs/>
        </w:rPr>
        <w:t>, мења се износ минималног годишњег промета на 3.700.000,00 динара без ПДВ-а</w:t>
      </w:r>
    </w:p>
    <w:p w:rsidR="004823B7" w:rsidRPr="004823B7" w:rsidRDefault="004823B7" w:rsidP="00360B5F">
      <w:pPr>
        <w:pStyle w:val="ListParagraph"/>
        <w:numPr>
          <w:ilvl w:val="0"/>
          <w:numId w:val="26"/>
        </w:numPr>
        <w:spacing w:line="240" w:lineRule="auto"/>
        <w:rPr>
          <w:rFonts w:ascii="Arial" w:hAnsi="Arial" w:cs="Arial"/>
          <w:bCs/>
          <w:iCs/>
        </w:rPr>
      </w:pPr>
      <w:r w:rsidRPr="0000596B">
        <w:rPr>
          <w:rFonts w:ascii="Arial" w:hAnsi="Arial" w:cs="Arial"/>
          <w:bCs/>
          <w:iCs/>
        </w:rPr>
        <w:t xml:space="preserve">На страници број </w:t>
      </w:r>
      <w:r>
        <w:rPr>
          <w:rFonts w:ascii="Arial" w:hAnsi="Arial" w:cs="Arial"/>
          <w:bCs/>
          <w:iCs/>
        </w:rPr>
        <w:t>9</w:t>
      </w:r>
      <w:r w:rsidRPr="0000596B">
        <w:rPr>
          <w:rFonts w:ascii="Arial" w:hAnsi="Arial" w:cs="Arial"/>
          <w:bCs/>
          <w:iCs/>
        </w:rPr>
        <w:t>.</w:t>
      </w:r>
      <w:r>
        <w:rPr>
          <w:rFonts w:ascii="Arial" w:hAnsi="Arial" w:cs="Arial"/>
          <w:bCs/>
          <w:iCs/>
        </w:rPr>
        <w:t xml:space="preserve">, ставка </w:t>
      </w:r>
      <w:r>
        <w:rPr>
          <w:rFonts w:ascii="Arial" w:hAnsi="Arial" w:cs="Arial"/>
          <w:bCs/>
          <w:iCs/>
          <w:lang/>
        </w:rPr>
        <w:t>4</w:t>
      </w:r>
      <w:r>
        <w:rPr>
          <w:rFonts w:ascii="Arial" w:hAnsi="Arial" w:cs="Arial"/>
          <w:bCs/>
          <w:iCs/>
        </w:rPr>
        <w:t xml:space="preserve"> у делу додатни услов за Партију број 1</w:t>
      </w:r>
      <w:r>
        <w:rPr>
          <w:rFonts w:ascii="Arial" w:hAnsi="Arial" w:cs="Arial"/>
          <w:bCs/>
          <w:iCs/>
          <w:lang/>
        </w:rPr>
        <w:t xml:space="preserve"> и 2</w:t>
      </w:r>
      <w:r>
        <w:rPr>
          <w:rFonts w:ascii="Arial" w:hAnsi="Arial" w:cs="Arial"/>
          <w:bCs/>
          <w:iCs/>
        </w:rPr>
        <w:t xml:space="preserve">, </w:t>
      </w:r>
      <w:r>
        <w:rPr>
          <w:rFonts w:ascii="Arial" w:hAnsi="Arial" w:cs="Arial"/>
          <w:bCs/>
          <w:iCs/>
          <w:lang/>
        </w:rPr>
        <w:t>додаје се услов да ће Понуђач доставити безбедоносне листе за све производе који садрже ознаку опасне материје.</w:t>
      </w:r>
    </w:p>
    <w:p w:rsidR="004823B7" w:rsidRPr="00373561" w:rsidRDefault="004823B7" w:rsidP="00360B5F">
      <w:pPr>
        <w:pStyle w:val="ListParagraph"/>
        <w:numPr>
          <w:ilvl w:val="0"/>
          <w:numId w:val="26"/>
        </w:numPr>
        <w:spacing w:line="240" w:lineRule="auto"/>
        <w:rPr>
          <w:rFonts w:ascii="Arial" w:hAnsi="Arial" w:cs="Arial"/>
          <w:bCs/>
          <w:iCs/>
        </w:rPr>
      </w:pPr>
      <w:r w:rsidRPr="0000596B">
        <w:rPr>
          <w:rFonts w:ascii="Arial" w:hAnsi="Arial" w:cs="Arial"/>
          <w:bCs/>
          <w:iCs/>
        </w:rPr>
        <w:t xml:space="preserve">На страници број </w:t>
      </w:r>
      <w:r>
        <w:rPr>
          <w:rFonts w:ascii="Arial" w:hAnsi="Arial" w:cs="Arial"/>
          <w:bCs/>
          <w:iCs/>
          <w:lang/>
        </w:rPr>
        <w:t>11</w:t>
      </w:r>
      <w:r w:rsidRPr="0000596B">
        <w:rPr>
          <w:rFonts w:ascii="Arial" w:hAnsi="Arial" w:cs="Arial"/>
          <w:bCs/>
          <w:iCs/>
        </w:rPr>
        <w:t>.</w:t>
      </w:r>
      <w:r w:rsidR="00BC2962">
        <w:rPr>
          <w:rFonts w:ascii="Arial" w:hAnsi="Arial" w:cs="Arial"/>
          <w:bCs/>
          <w:iCs/>
          <w:lang/>
        </w:rPr>
        <w:t xml:space="preserve"> и 12.</w:t>
      </w:r>
      <w:r>
        <w:rPr>
          <w:rFonts w:ascii="Arial" w:hAnsi="Arial" w:cs="Arial"/>
          <w:bCs/>
          <w:iCs/>
        </w:rPr>
        <w:t xml:space="preserve">, ставка </w:t>
      </w:r>
      <w:r>
        <w:rPr>
          <w:rFonts w:ascii="Arial" w:hAnsi="Arial" w:cs="Arial"/>
          <w:bCs/>
          <w:iCs/>
          <w:lang/>
        </w:rPr>
        <w:t>4</w:t>
      </w:r>
      <w:r>
        <w:rPr>
          <w:rFonts w:ascii="Arial" w:hAnsi="Arial" w:cs="Arial"/>
          <w:bCs/>
          <w:iCs/>
        </w:rPr>
        <w:t xml:space="preserve"> у делу </w:t>
      </w:r>
      <w:r w:rsidR="00BC2962">
        <w:rPr>
          <w:rFonts w:ascii="Arial" w:hAnsi="Arial" w:cs="Arial"/>
          <w:bCs/>
          <w:iCs/>
          <w:lang/>
        </w:rPr>
        <w:t xml:space="preserve">испуњеност </w:t>
      </w:r>
      <w:r>
        <w:rPr>
          <w:rFonts w:ascii="Arial" w:hAnsi="Arial" w:cs="Arial"/>
          <w:bCs/>
          <w:iCs/>
        </w:rPr>
        <w:t>додатни</w:t>
      </w:r>
      <w:r w:rsidR="00BC2962">
        <w:rPr>
          <w:rFonts w:ascii="Arial" w:hAnsi="Arial" w:cs="Arial"/>
          <w:bCs/>
          <w:iCs/>
          <w:lang/>
        </w:rPr>
        <w:t>х</w:t>
      </w:r>
      <w:r>
        <w:rPr>
          <w:rFonts w:ascii="Arial" w:hAnsi="Arial" w:cs="Arial"/>
          <w:bCs/>
          <w:iCs/>
        </w:rPr>
        <w:t xml:space="preserve"> услов</w:t>
      </w:r>
      <w:r w:rsidR="00BC2962">
        <w:rPr>
          <w:rFonts w:ascii="Arial" w:hAnsi="Arial" w:cs="Arial"/>
          <w:bCs/>
          <w:iCs/>
          <w:lang/>
        </w:rPr>
        <w:t>а</w:t>
      </w:r>
      <w:r>
        <w:rPr>
          <w:rFonts w:ascii="Arial" w:hAnsi="Arial" w:cs="Arial"/>
          <w:bCs/>
          <w:iCs/>
        </w:rPr>
        <w:t xml:space="preserve"> за Партију број 1</w:t>
      </w:r>
      <w:r>
        <w:rPr>
          <w:rFonts w:ascii="Arial" w:hAnsi="Arial" w:cs="Arial"/>
          <w:bCs/>
          <w:iCs/>
          <w:lang/>
        </w:rPr>
        <w:t xml:space="preserve"> и 2</w:t>
      </w:r>
      <w:r>
        <w:rPr>
          <w:rFonts w:ascii="Arial" w:hAnsi="Arial" w:cs="Arial"/>
          <w:bCs/>
          <w:iCs/>
        </w:rPr>
        <w:t xml:space="preserve">, </w:t>
      </w:r>
      <w:r>
        <w:rPr>
          <w:rFonts w:ascii="Arial" w:hAnsi="Arial" w:cs="Arial"/>
          <w:bCs/>
          <w:iCs/>
          <w:lang/>
        </w:rPr>
        <w:t>додаје се услов да ће Понуђач доставити безбедоносне листе за све производе који садрже ознаку опасне материје.</w:t>
      </w:r>
    </w:p>
    <w:p w:rsidR="00373561" w:rsidRPr="004218B8" w:rsidRDefault="00373561" w:rsidP="00360B5F">
      <w:pPr>
        <w:pStyle w:val="ListParagraph"/>
        <w:numPr>
          <w:ilvl w:val="0"/>
          <w:numId w:val="26"/>
        </w:numPr>
        <w:spacing w:line="240" w:lineRule="auto"/>
        <w:rPr>
          <w:rFonts w:ascii="Arial" w:hAnsi="Arial" w:cs="Arial"/>
          <w:bCs/>
          <w:iCs/>
        </w:rPr>
      </w:pPr>
      <w:r w:rsidRPr="0000596B">
        <w:rPr>
          <w:rFonts w:ascii="Arial" w:hAnsi="Arial" w:cs="Arial"/>
          <w:bCs/>
          <w:iCs/>
        </w:rPr>
        <w:t xml:space="preserve">На страници број </w:t>
      </w:r>
      <w:r>
        <w:rPr>
          <w:rFonts w:ascii="Arial" w:hAnsi="Arial" w:cs="Arial"/>
          <w:bCs/>
          <w:iCs/>
          <w:lang/>
        </w:rPr>
        <w:t>20,21 и 22</w:t>
      </w:r>
      <w:r>
        <w:rPr>
          <w:rFonts w:ascii="Arial" w:hAnsi="Arial" w:cs="Arial"/>
          <w:bCs/>
          <w:iCs/>
        </w:rPr>
        <w:t>,</w:t>
      </w:r>
      <w:r>
        <w:rPr>
          <w:rFonts w:ascii="Arial" w:hAnsi="Arial" w:cs="Arial"/>
          <w:bCs/>
          <w:iCs/>
          <w:lang/>
        </w:rPr>
        <w:t xml:space="preserve"> у делу Обрасца структуре цене са упутством како да се попуни</w:t>
      </w:r>
      <w:r>
        <w:rPr>
          <w:rFonts w:ascii="Arial" w:hAnsi="Arial" w:cs="Arial"/>
          <w:bCs/>
          <w:iCs/>
        </w:rPr>
        <w:t xml:space="preserve"> </w:t>
      </w:r>
      <w:r>
        <w:rPr>
          <w:rFonts w:ascii="Arial" w:hAnsi="Arial" w:cs="Arial"/>
          <w:bCs/>
          <w:iCs/>
          <w:lang/>
        </w:rPr>
        <w:t>мења се опис производа под редним бројем 5, 10,11 и 12 у склопу Партије број 1.</w:t>
      </w:r>
    </w:p>
    <w:p w:rsidR="00360B5F" w:rsidRPr="00360B5F" w:rsidRDefault="00360B5F" w:rsidP="00360B5F">
      <w:pPr>
        <w:spacing w:line="240" w:lineRule="auto"/>
        <w:ind w:left="360"/>
        <w:rPr>
          <w:rFonts w:ascii="Arial" w:hAnsi="Arial" w:cs="Arial"/>
          <w:bCs/>
          <w:iCs/>
        </w:rPr>
      </w:pPr>
    </w:p>
    <w:p w:rsidR="00360B5F" w:rsidRPr="0065260D" w:rsidRDefault="00360B5F" w:rsidP="00360B5F">
      <w:pPr>
        <w:jc w:val="right"/>
        <w:rPr>
          <w:rFonts w:ascii="Arial" w:hAnsi="Arial" w:cs="Arial"/>
          <w:bCs/>
          <w:iCs/>
        </w:rPr>
      </w:pPr>
      <w:r w:rsidRPr="0065260D">
        <w:rPr>
          <w:rFonts w:ascii="Arial" w:hAnsi="Arial" w:cs="Arial"/>
          <w:bCs/>
          <w:iCs/>
        </w:rPr>
        <w:t xml:space="preserve">Предшколска установа </w:t>
      </w:r>
    </w:p>
    <w:p w:rsidR="00D57766" w:rsidRDefault="00360B5F" w:rsidP="00360B5F">
      <w:pPr>
        <w:rPr>
          <w:rFonts w:ascii="Arial" w:hAnsi="Arial" w:cs="Arial"/>
          <w:sz w:val="32"/>
          <w:szCs w:val="32"/>
        </w:rPr>
      </w:pPr>
      <w:r w:rsidRPr="0065260D">
        <w:rPr>
          <w:rFonts w:ascii="Arial" w:hAnsi="Arial" w:cs="Arial"/>
          <w:bCs/>
          <w:iCs/>
        </w:rPr>
        <w:t xml:space="preserve">                                                                                    „Драгољуб Удицки“ Кикинда</w:t>
      </w:r>
    </w:p>
    <w:p w:rsidR="00D57766" w:rsidRDefault="00D57766" w:rsidP="00D57766">
      <w:pPr>
        <w:rPr>
          <w:rFonts w:ascii="Arial" w:hAnsi="Arial" w:cs="Arial"/>
          <w:sz w:val="32"/>
          <w:szCs w:val="32"/>
        </w:rPr>
      </w:pPr>
    </w:p>
    <w:p w:rsidR="00D57766" w:rsidRDefault="00D57766" w:rsidP="0068378D">
      <w:pPr>
        <w:rPr>
          <w:rFonts w:ascii="Arial" w:hAnsi="Arial" w:cs="Arial"/>
          <w:sz w:val="32"/>
          <w:szCs w:val="32"/>
        </w:rPr>
      </w:pPr>
    </w:p>
    <w:p w:rsidR="0068378D" w:rsidRDefault="0068378D" w:rsidP="00D57766">
      <w:pPr>
        <w:rPr>
          <w:rFonts w:ascii="Arial" w:hAnsi="Arial" w:cs="Arial"/>
          <w:sz w:val="32"/>
          <w:szCs w:val="32"/>
        </w:rPr>
      </w:pPr>
    </w:p>
    <w:p w:rsidR="0068378D" w:rsidRDefault="0068378D" w:rsidP="00D57766">
      <w:pPr>
        <w:rPr>
          <w:rFonts w:ascii="Arial" w:hAnsi="Arial" w:cs="Arial"/>
          <w:sz w:val="32"/>
          <w:szCs w:val="32"/>
        </w:rPr>
      </w:pPr>
    </w:p>
    <w:p w:rsidR="0068378D" w:rsidRDefault="0068378D" w:rsidP="00D57766">
      <w:pPr>
        <w:rPr>
          <w:rFonts w:ascii="Arial" w:hAnsi="Arial" w:cs="Arial"/>
          <w:sz w:val="32"/>
          <w:szCs w:val="32"/>
        </w:rPr>
      </w:pPr>
    </w:p>
    <w:p w:rsidR="0068378D" w:rsidRDefault="0068378D" w:rsidP="00D57766">
      <w:pPr>
        <w:rPr>
          <w:rFonts w:ascii="Arial" w:hAnsi="Arial" w:cs="Arial"/>
          <w:sz w:val="32"/>
          <w:szCs w:val="32"/>
        </w:rPr>
      </w:pPr>
    </w:p>
    <w:p w:rsidR="0068378D" w:rsidRDefault="0068378D" w:rsidP="00D57766">
      <w:pPr>
        <w:rPr>
          <w:rFonts w:ascii="Arial" w:hAnsi="Arial" w:cs="Arial"/>
          <w:sz w:val="32"/>
          <w:szCs w:val="32"/>
        </w:rPr>
      </w:pPr>
    </w:p>
    <w:p w:rsidR="0068378D" w:rsidRDefault="0068378D" w:rsidP="00D57766">
      <w:pPr>
        <w:rPr>
          <w:rFonts w:ascii="Arial" w:hAnsi="Arial" w:cs="Arial"/>
          <w:sz w:val="32"/>
          <w:szCs w:val="32"/>
        </w:rPr>
      </w:pPr>
    </w:p>
    <w:p w:rsidR="0068378D" w:rsidRDefault="0068378D" w:rsidP="00D57766">
      <w:pPr>
        <w:rPr>
          <w:rFonts w:ascii="Arial" w:hAnsi="Arial" w:cs="Arial"/>
          <w:sz w:val="32"/>
          <w:szCs w:val="32"/>
        </w:rPr>
      </w:pPr>
    </w:p>
    <w:p w:rsidR="0068378D" w:rsidRDefault="0068378D" w:rsidP="00D57766">
      <w:pPr>
        <w:rPr>
          <w:rFonts w:ascii="Arial" w:hAnsi="Arial" w:cs="Arial"/>
          <w:sz w:val="32"/>
          <w:szCs w:val="32"/>
        </w:rPr>
      </w:pPr>
    </w:p>
    <w:p w:rsidR="0068378D" w:rsidRDefault="0068378D" w:rsidP="00D57766">
      <w:pPr>
        <w:rPr>
          <w:rFonts w:ascii="Arial" w:hAnsi="Arial" w:cs="Arial"/>
          <w:sz w:val="32"/>
          <w:szCs w:val="32"/>
        </w:rPr>
      </w:pPr>
    </w:p>
    <w:p w:rsidR="0068378D" w:rsidRDefault="0068378D" w:rsidP="00D57766">
      <w:pPr>
        <w:rPr>
          <w:rFonts w:ascii="Arial" w:hAnsi="Arial" w:cs="Arial"/>
          <w:sz w:val="32"/>
          <w:szCs w:val="32"/>
        </w:rPr>
      </w:pPr>
    </w:p>
    <w:p w:rsidR="0068378D" w:rsidRDefault="0068378D" w:rsidP="00D57766">
      <w:pPr>
        <w:rPr>
          <w:rFonts w:ascii="Arial" w:hAnsi="Arial" w:cs="Arial"/>
          <w:sz w:val="32"/>
          <w:szCs w:val="32"/>
        </w:rPr>
      </w:pPr>
    </w:p>
    <w:p w:rsidR="0068378D" w:rsidRDefault="0068378D" w:rsidP="00D57766">
      <w:pPr>
        <w:rPr>
          <w:rFonts w:ascii="Arial" w:hAnsi="Arial" w:cs="Arial"/>
          <w:sz w:val="32"/>
          <w:szCs w:val="32"/>
        </w:rPr>
      </w:pPr>
    </w:p>
    <w:p w:rsidR="0068378D" w:rsidRDefault="0068378D" w:rsidP="00D57766">
      <w:pPr>
        <w:rPr>
          <w:rFonts w:ascii="Arial" w:hAnsi="Arial" w:cs="Arial"/>
          <w:sz w:val="32"/>
          <w:szCs w:val="32"/>
        </w:rPr>
      </w:pPr>
    </w:p>
    <w:p w:rsidR="0068378D" w:rsidRDefault="0068378D" w:rsidP="00D57766">
      <w:pPr>
        <w:rPr>
          <w:rFonts w:ascii="Arial" w:hAnsi="Arial" w:cs="Arial"/>
          <w:sz w:val="32"/>
          <w:szCs w:val="32"/>
        </w:rPr>
      </w:pPr>
    </w:p>
    <w:p w:rsidR="0068378D" w:rsidRDefault="0068378D" w:rsidP="00D57766">
      <w:pPr>
        <w:rPr>
          <w:rFonts w:ascii="Arial" w:hAnsi="Arial" w:cs="Arial"/>
          <w:sz w:val="32"/>
          <w:szCs w:val="32"/>
        </w:rPr>
      </w:pPr>
    </w:p>
    <w:p w:rsidR="0068378D" w:rsidRDefault="0068378D" w:rsidP="00D57766">
      <w:pPr>
        <w:rPr>
          <w:rFonts w:ascii="Arial" w:hAnsi="Arial" w:cs="Arial"/>
          <w:sz w:val="32"/>
          <w:szCs w:val="32"/>
        </w:rPr>
      </w:pPr>
    </w:p>
    <w:p w:rsidR="0068378D" w:rsidRDefault="0068378D" w:rsidP="00D57766">
      <w:pPr>
        <w:rPr>
          <w:rFonts w:ascii="Arial" w:hAnsi="Arial" w:cs="Arial"/>
          <w:sz w:val="32"/>
          <w:szCs w:val="32"/>
        </w:rPr>
      </w:pPr>
    </w:p>
    <w:p w:rsidR="00D57766" w:rsidRPr="00E0706B" w:rsidRDefault="00D57766" w:rsidP="00D57766">
      <w:pPr>
        <w:rPr>
          <w:rFonts w:ascii="Arial" w:hAnsi="Arial" w:cs="Arial"/>
          <w:sz w:val="32"/>
          <w:szCs w:val="32"/>
          <w:lang/>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shd w:val="clear" w:color="auto" w:fill="C6D9F1"/>
        <w:jc w:val="center"/>
        <w:rPr>
          <w:rFonts w:ascii="Arial" w:hAnsi="Arial" w:cs="Arial"/>
          <w:sz w:val="32"/>
          <w:szCs w:val="32"/>
        </w:rPr>
      </w:pPr>
      <w:r>
        <w:rPr>
          <w:rFonts w:ascii="Arial" w:hAnsi="Arial" w:cs="Arial"/>
          <w:sz w:val="32"/>
          <w:szCs w:val="32"/>
        </w:rPr>
        <w:t>МОДЕЛ</w:t>
      </w:r>
    </w:p>
    <w:p w:rsidR="00D57766" w:rsidRDefault="00D57766" w:rsidP="00D57766">
      <w:pPr>
        <w:shd w:val="clear" w:color="auto" w:fill="C6D9F1"/>
        <w:jc w:val="center"/>
        <w:rPr>
          <w:rFonts w:ascii="Arial" w:hAnsi="Arial" w:cs="Arial"/>
          <w:sz w:val="32"/>
          <w:szCs w:val="32"/>
          <w:lang w:val="ru-RU"/>
        </w:rPr>
      </w:pPr>
      <w:r>
        <w:rPr>
          <w:rFonts w:ascii="Arial" w:hAnsi="Arial" w:cs="Arial"/>
          <w:sz w:val="32"/>
          <w:szCs w:val="32"/>
        </w:rPr>
        <w:t>КОНКУРСНЕ ДОКУМЕНТАЦИЈЕ</w:t>
      </w:r>
    </w:p>
    <w:p w:rsidR="00D57766" w:rsidRDefault="00D57766" w:rsidP="00D57766">
      <w:pPr>
        <w:jc w:val="center"/>
        <w:rPr>
          <w:rFonts w:ascii="Arial" w:hAnsi="Arial" w:cs="Arial"/>
          <w:sz w:val="32"/>
          <w:szCs w:val="32"/>
          <w:lang w:val="ru-RU"/>
        </w:rPr>
      </w:pPr>
    </w:p>
    <w:p w:rsidR="00D57766" w:rsidRDefault="00D57766" w:rsidP="00D57766">
      <w:pPr>
        <w:jc w:val="center"/>
        <w:rPr>
          <w:rFonts w:ascii="Arial" w:hAnsi="Arial" w:cs="Arial"/>
          <w:b/>
          <w:bCs/>
          <w:iCs/>
          <w:sz w:val="28"/>
          <w:szCs w:val="28"/>
        </w:rPr>
      </w:pPr>
      <w:r>
        <w:rPr>
          <w:rFonts w:ascii="Arial" w:hAnsi="Arial" w:cs="Arial"/>
          <w:b/>
          <w:bCs/>
          <w:iCs/>
          <w:sz w:val="28"/>
          <w:szCs w:val="28"/>
        </w:rPr>
        <w:t>Предшколска установа „Драгољуб Удицки“</w:t>
      </w:r>
    </w:p>
    <w:p w:rsidR="00D57766" w:rsidRDefault="00D57766" w:rsidP="00D57766">
      <w:pPr>
        <w:jc w:val="center"/>
        <w:rPr>
          <w:rFonts w:ascii="Arial" w:hAnsi="Arial" w:cs="Arial"/>
          <w:b/>
          <w:bCs/>
          <w:iCs/>
          <w:sz w:val="28"/>
          <w:szCs w:val="28"/>
        </w:rPr>
      </w:pPr>
      <w:r>
        <w:rPr>
          <w:rFonts w:ascii="Arial" w:hAnsi="Arial" w:cs="Arial"/>
          <w:b/>
          <w:bCs/>
          <w:iCs/>
          <w:sz w:val="28"/>
          <w:szCs w:val="28"/>
        </w:rPr>
        <w:t>Доситејева 43,</w:t>
      </w:r>
    </w:p>
    <w:p w:rsidR="00D57766" w:rsidRDefault="00D57766" w:rsidP="00D57766">
      <w:pPr>
        <w:jc w:val="center"/>
        <w:rPr>
          <w:rFonts w:ascii="Arial" w:hAnsi="Arial" w:cs="Arial"/>
          <w:b/>
          <w:bCs/>
          <w:iCs/>
          <w:sz w:val="28"/>
          <w:szCs w:val="28"/>
        </w:rPr>
      </w:pPr>
      <w:r>
        <w:rPr>
          <w:rFonts w:ascii="Arial" w:hAnsi="Arial" w:cs="Arial"/>
          <w:b/>
          <w:bCs/>
          <w:iCs/>
          <w:sz w:val="28"/>
          <w:szCs w:val="28"/>
        </w:rPr>
        <w:t>23300 Кикинда</w:t>
      </w:r>
    </w:p>
    <w:p w:rsidR="00D57766" w:rsidRDefault="00D57766" w:rsidP="00D57766">
      <w:pPr>
        <w:jc w:val="center"/>
        <w:rPr>
          <w:rFonts w:ascii="Arial" w:hAnsi="Arial" w:cs="Arial"/>
          <w:b/>
          <w:bCs/>
          <w:iCs/>
          <w:sz w:val="28"/>
          <w:szCs w:val="28"/>
        </w:rPr>
      </w:pPr>
      <w:r>
        <w:rPr>
          <w:rFonts w:ascii="Arial" w:hAnsi="Arial" w:cs="Arial"/>
          <w:b/>
          <w:bCs/>
          <w:iCs/>
          <w:sz w:val="28"/>
          <w:szCs w:val="28"/>
        </w:rPr>
        <w:t>ПИБ 101079643</w:t>
      </w:r>
    </w:p>
    <w:p w:rsidR="00D57766" w:rsidRDefault="00D57766" w:rsidP="00D57766">
      <w:pPr>
        <w:jc w:val="center"/>
        <w:rPr>
          <w:rFonts w:ascii="Arial" w:hAnsi="Arial" w:cs="Arial"/>
          <w:b/>
          <w:bCs/>
          <w:i/>
          <w:iCs/>
          <w:sz w:val="28"/>
          <w:szCs w:val="28"/>
          <w:lang w:val="ru-RU"/>
        </w:rPr>
      </w:pPr>
    </w:p>
    <w:p w:rsidR="00D57766" w:rsidRDefault="00D57766" w:rsidP="00D57766">
      <w:pPr>
        <w:jc w:val="center"/>
        <w:rPr>
          <w:rFonts w:ascii="Arial" w:hAnsi="Arial" w:cs="Arial"/>
          <w:b/>
          <w:bCs/>
          <w:i/>
          <w:iCs/>
          <w:sz w:val="28"/>
          <w:szCs w:val="28"/>
          <w:lang w:val="ru-RU"/>
        </w:rPr>
      </w:pPr>
    </w:p>
    <w:p w:rsidR="00D57766" w:rsidRDefault="00D57766" w:rsidP="00D57766">
      <w:pPr>
        <w:jc w:val="center"/>
        <w:rPr>
          <w:rFonts w:ascii="Arial" w:hAnsi="Arial" w:cs="Arial"/>
          <w:b/>
          <w:bCs/>
          <w:i/>
          <w:iCs/>
          <w:sz w:val="28"/>
          <w:szCs w:val="28"/>
          <w:lang w:val="ru-RU"/>
        </w:rPr>
      </w:pPr>
    </w:p>
    <w:p w:rsidR="00D57766" w:rsidRPr="0094070E" w:rsidRDefault="00D57766" w:rsidP="00D57766">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915DF7">
        <w:rPr>
          <w:rFonts w:ascii="Arial" w:hAnsi="Arial" w:cs="Arial"/>
          <w:b/>
          <w:bCs/>
        </w:rPr>
        <w:t>СРЕДСТВА ЗА ОДРЖАВАЊЕ ХИГИЈЕНЕ</w:t>
      </w:r>
      <w:r>
        <w:rPr>
          <w:rFonts w:ascii="Arial" w:hAnsi="Arial" w:cs="Arial"/>
          <w:b/>
          <w:bCs/>
        </w:rPr>
        <w:t xml:space="preserve"> </w:t>
      </w:r>
    </w:p>
    <w:p w:rsidR="00D57766" w:rsidRDefault="00D57766" w:rsidP="00D57766">
      <w:pPr>
        <w:jc w:val="center"/>
        <w:rPr>
          <w:rFonts w:ascii="Arial" w:hAnsi="Arial" w:cs="Arial"/>
          <w:b/>
          <w:bCs/>
          <w:i/>
          <w:iCs/>
        </w:rPr>
      </w:pPr>
    </w:p>
    <w:p w:rsidR="00D57766" w:rsidRDefault="00D57766" w:rsidP="00D57766">
      <w:pPr>
        <w:jc w:val="center"/>
        <w:rPr>
          <w:rFonts w:ascii="Arial" w:hAnsi="Arial" w:cs="Arial"/>
          <w:b/>
          <w:bCs/>
        </w:rPr>
      </w:pPr>
      <w:r>
        <w:rPr>
          <w:rFonts w:ascii="Arial" w:hAnsi="Arial" w:cs="Arial"/>
          <w:b/>
          <w:bCs/>
        </w:rPr>
        <w:t>ЈАВНА НАБАКА МАЛЕ ВРЕДНОСТИ</w:t>
      </w:r>
    </w:p>
    <w:p w:rsidR="00D57766" w:rsidRDefault="00D57766" w:rsidP="00D57766">
      <w:pPr>
        <w:jc w:val="center"/>
        <w:rPr>
          <w:rFonts w:ascii="Arial" w:hAnsi="Arial" w:cs="Arial"/>
          <w:b/>
          <w:bCs/>
        </w:rPr>
      </w:pPr>
    </w:p>
    <w:p w:rsidR="00D57766" w:rsidRPr="00915DF7" w:rsidRDefault="00D57766" w:rsidP="00D57766">
      <w:pPr>
        <w:jc w:val="center"/>
        <w:rPr>
          <w:rFonts w:ascii="Arial" w:hAnsi="Arial" w:cs="Arial"/>
          <w:i/>
          <w:iCs/>
        </w:rPr>
      </w:pPr>
      <w:r>
        <w:rPr>
          <w:rFonts w:ascii="Arial" w:hAnsi="Arial" w:cs="Arial"/>
          <w:b/>
          <w:bCs/>
        </w:rPr>
        <w:t xml:space="preserve">ЈАВНА НАБАВКА бр. </w:t>
      </w:r>
      <w:r w:rsidR="00915DF7">
        <w:rPr>
          <w:rFonts w:ascii="Arial" w:hAnsi="Arial" w:cs="Arial"/>
          <w:b/>
          <w:sz w:val="28"/>
          <w:szCs w:val="28"/>
        </w:rPr>
        <w:t>06/2018</w:t>
      </w:r>
    </w:p>
    <w:p w:rsidR="00D57766" w:rsidRDefault="00D57766" w:rsidP="00D57766">
      <w:pPr>
        <w:jc w:val="center"/>
        <w:rPr>
          <w:rFonts w:ascii="Arial" w:hAnsi="Arial" w:cs="Arial"/>
          <w:i/>
          <w:iCs/>
        </w:rPr>
      </w:pPr>
    </w:p>
    <w:p w:rsidR="00D57766" w:rsidRDefault="00D57766" w:rsidP="00D57766">
      <w:pPr>
        <w:jc w:val="center"/>
        <w:rPr>
          <w:rFonts w:ascii="Arial" w:hAnsi="Arial" w:cs="Arial"/>
          <w:i/>
          <w:iCs/>
        </w:rPr>
      </w:pPr>
    </w:p>
    <w:p w:rsidR="00D57766" w:rsidRDefault="00D57766" w:rsidP="00D57766">
      <w:pPr>
        <w:jc w:val="center"/>
        <w:rPr>
          <w:rFonts w:ascii="Arial" w:hAnsi="Arial" w:cs="Arial"/>
          <w:i/>
          <w:iCs/>
        </w:rPr>
      </w:pPr>
    </w:p>
    <w:p w:rsidR="00D57766" w:rsidRDefault="00D57766" w:rsidP="00D57766">
      <w:pPr>
        <w:jc w:val="center"/>
        <w:rPr>
          <w:rFonts w:ascii="Arial" w:hAnsi="Arial" w:cs="Arial"/>
          <w:i/>
          <w:iCs/>
        </w:rPr>
      </w:pPr>
    </w:p>
    <w:p w:rsidR="00D57766" w:rsidRDefault="00D57766" w:rsidP="00D57766">
      <w:pPr>
        <w:jc w:val="center"/>
        <w:rPr>
          <w:rFonts w:ascii="Arial" w:hAnsi="Arial" w:cs="Arial"/>
          <w:i/>
          <w:iCs/>
        </w:rPr>
      </w:pPr>
    </w:p>
    <w:p w:rsidR="00D57766" w:rsidRDefault="00D57766" w:rsidP="00D57766">
      <w:pPr>
        <w:rPr>
          <w:rFonts w:ascii="Arial" w:hAnsi="Arial" w:cs="Arial"/>
          <w:i/>
          <w:iCs/>
        </w:rPr>
      </w:pPr>
    </w:p>
    <w:p w:rsidR="0068378D" w:rsidRDefault="0068378D" w:rsidP="00D57766">
      <w:pPr>
        <w:rPr>
          <w:rFonts w:ascii="Arial" w:hAnsi="Arial" w:cs="Arial"/>
          <w:i/>
          <w:iCs/>
        </w:rPr>
      </w:pPr>
    </w:p>
    <w:p w:rsidR="0068378D" w:rsidRDefault="0068378D" w:rsidP="00D57766">
      <w:pPr>
        <w:rPr>
          <w:rFonts w:ascii="Arial" w:hAnsi="Arial" w:cs="Arial"/>
          <w:i/>
          <w:iCs/>
        </w:rPr>
      </w:pPr>
    </w:p>
    <w:p w:rsidR="0068378D" w:rsidRDefault="0068378D" w:rsidP="00D57766">
      <w:pPr>
        <w:rPr>
          <w:rFonts w:ascii="Arial" w:hAnsi="Arial" w:cs="Arial"/>
          <w:i/>
          <w:iCs/>
        </w:rPr>
      </w:pPr>
    </w:p>
    <w:p w:rsidR="0068378D" w:rsidRPr="0068378D" w:rsidRDefault="0068378D" w:rsidP="00D57766">
      <w:pPr>
        <w:rPr>
          <w:rFonts w:ascii="Arial" w:hAnsi="Arial" w:cs="Arial"/>
          <w:i/>
          <w:iCs/>
        </w:rPr>
      </w:pPr>
    </w:p>
    <w:p w:rsidR="00D57766" w:rsidRPr="0094070E" w:rsidRDefault="00D57766" w:rsidP="00D57766">
      <w:pPr>
        <w:rPr>
          <w:rFonts w:ascii="Arial" w:hAnsi="Arial" w:cs="Arial"/>
          <w:i/>
          <w:iCs/>
        </w:rPr>
      </w:pPr>
    </w:p>
    <w:p w:rsidR="00D57766" w:rsidRDefault="00D57766" w:rsidP="00D57766">
      <w:pPr>
        <w:rPr>
          <w:rFonts w:ascii="Arial" w:hAnsi="Arial" w:cs="Arial"/>
          <w:i/>
          <w:iCs/>
        </w:rPr>
      </w:pPr>
    </w:p>
    <w:p w:rsidR="00D57766" w:rsidRPr="009D1201" w:rsidRDefault="00D57766" w:rsidP="00D57766">
      <w:pPr>
        <w:jc w:val="center"/>
      </w:pPr>
      <w:r>
        <w:rPr>
          <w:rFonts w:ascii="Arial" w:hAnsi="Arial" w:cs="Arial"/>
          <w:iCs/>
        </w:rPr>
        <w:t xml:space="preserve"> </w:t>
      </w:r>
      <w:r w:rsidRPr="0094070E">
        <w:rPr>
          <w:rFonts w:ascii="Arial" w:hAnsi="Arial" w:cs="Arial"/>
          <w:b/>
          <w:iCs/>
        </w:rPr>
        <w:t xml:space="preserve"> </w:t>
      </w:r>
      <w:r w:rsidR="0019425F">
        <w:rPr>
          <w:rFonts w:ascii="Arial" w:hAnsi="Arial" w:cs="Arial"/>
          <w:b/>
          <w:iCs/>
        </w:rPr>
        <w:t>Април</w:t>
      </w:r>
      <w:r>
        <w:rPr>
          <w:rFonts w:ascii="Arial" w:hAnsi="Arial" w:cs="Arial"/>
          <w:i/>
          <w:iCs/>
        </w:rPr>
        <w:t xml:space="preserve"> </w:t>
      </w:r>
      <w:r w:rsidR="006E7C57">
        <w:rPr>
          <w:rFonts w:ascii="Arial" w:hAnsi="Arial" w:cs="Arial"/>
          <w:b/>
          <w:bCs/>
        </w:rPr>
        <w:t>2018</w:t>
      </w:r>
      <w:r>
        <w:rPr>
          <w:rFonts w:ascii="Arial" w:hAnsi="Arial" w:cs="Arial"/>
          <w:b/>
          <w:bCs/>
        </w:rPr>
        <w:t>. године</w:t>
      </w:r>
    </w:p>
    <w:p w:rsidR="00D57766" w:rsidRDefault="00D57766" w:rsidP="00D57766">
      <w:pPr>
        <w:jc w:val="both"/>
        <w:rPr>
          <w:rFonts w:ascii="Arial" w:hAnsi="Arial" w:cs="Arial"/>
        </w:rPr>
      </w:pPr>
      <w:r>
        <w:rPr>
          <w:rFonts w:ascii="Arial" w:eastAsia="TimesNewRomanPSMT" w:hAnsi="Arial" w:cs="Arial"/>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w:t>
      </w:r>
      <w:r w:rsidRPr="000E7B48">
        <w:rPr>
          <w:rFonts w:ascii="Arial" w:eastAsia="TimesNewRomanPSMT" w:hAnsi="Arial" w:cs="Arial"/>
        </w:rPr>
        <w:t xml:space="preserve">испуњености услова („Сл. гласник РС” бр. 86/2015), </w:t>
      </w:r>
      <w:r w:rsidRPr="000E7B48">
        <w:rPr>
          <w:rFonts w:ascii="Arial" w:hAnsi="Arial" w:cs="Arial"/>
        </w:rPr>
        <w:t xml:space="preserve">Одлуке о покретању поступка јавне набавке </w:t>
      </w:r>
      <w:r w:rsidRPr="009D01EF">
        <w:rPr>
          <w:rFonts w:ascii="Arial" w:hAnsi="Arial" w:cs="Arial"/>
        </w:rPr>
        <w:t xml:space="preserve">број ј </w:t>
      </w:r>
      <w:r w:rsidR="00D30424">
        <w:rPr>
          <w:rFonts w:ascii="Arial" w:hAnsi="Arial" w:cs="Arial"/>
        </w:rPr>
        <w:t>06/2018</w:t>
      </w:r>
      <w:r w:rsidRPr="009D01EF">
        <w:rPr>
          <w:rFonts w:ascii="Arial" w:hAnsi="Arial" w:cs="Arial"/>
        </w:rPr>
        <w:t xml:space="preserve">, </w:t>
      </w:r>
      <w:r w:rsidR="00F00107">
        <w:rPr>
          <w:rFonts w:ascii="Arial" w:hAnsi="Arial" w:cs="Arial"/>
          <w:lang w:val="sr-Cyrl-CS"/>
        </w:rPr>
        <w:t>578/18-1</w:t>
      </w:r>
      <w:r w:rsidR="00407FED">
        <w:rPr>
          <w:rFonts w:ascii="Arial" w:hAnsi="Arial" w:cs="Arial"/>
        </w:rPr>
        <w:t xml:space="preserve"> </w:t>
      </w:r>
      <w:r w:rsidRPr="009D01EF">
        <w:rPr>
          <w:rFonts w:ascii="Arial" w:hAnsi="Arial" w:cs="Arial"/>
        </w:rPr>
        <w:t xml:space="preserve">и Решења о образовању комисије за јавну набавку </w:t>
      </w:r>
      <w:r w:rsidR="00D30424">
        <w:rPr>
          <w:rFonts w:ascii="Arial" w:hAnsi="Arial" w:cs="Arial"/>
        </w:rPr>
        <w:t>06/2018</w:t>
      </w:r>
      <w:r w:rsidRPr="009D01EF">
        <w:rPr>
          <w:rFonts w:ascii="Arial" w:hAnsi="Arial" w:cs="Arial"/>
        </w:rPr>
        <w:t xml:space="preserve">, </w:t>
      </w:r>
      <w:r w:rsidR="00F00107">
        <w:rPr>
          <w:rFonts w:ascii="Arial" w:hAnsi="Arial" w:cs="Arial"/>
          <w:lang w:val="sr-Cyrl-CS"/>
        </w:rPr>
        <w:t>578/18-2</w:t>
      </w:r>
      <w:r w:rsidRPr="009D01EF">
        <w:rPr>
          <w:rFonts w:ascii="Arial" w:hAnsi="Arial" w:cs="Arial"/>
        </w:rPr>
        <w:t>, припремљена</w:t>
      </w:r>
      <w:r w:rsidRPr="00B1556E">
        <w:rPr>
          <w:rFonts w:ascii="Arial" w:hAnsi="Arial" w:cs="Arial"/>
        </w:rPr>
        <w:t xml:space="preserve"> је:</w:t>
      </w:r>
    </w:p>
    <w:p w:rsidR="00D57766" w:rsidRDefault="00D57766" w:rsidP="00D57766">
      <w:pPr>
        <w:jc w:val="both"/>
        <w:rPr>
          <w:rFonts w:ascii="Arial" w:hAnsi="Arial" w:cs="Arial"/>
        </w:rPr>
      </w:pPr>
    </w:p>
    <w:p w:rsidR="00D57766" w:rsidRPr="006B342A" w:rsidRDefault="00D57766" w:rsidP="00D57766">
      <w:pPr>
        <w:jc w:val="both"/>
        <w:rPr>
          <w:rFonts w:ascii="Arial" w:eastAsia="TimesNewRomanPSMT" w:hAnsi="Arial" w:cs="Arial"/>
        </w:rPr>
      </w:pPr>
    </w:p>
    <w:p w:rsidR="00D57766" w:rsidRDefault="00D57766" w:rsidP="00D57766">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57766" w:rsidRDefault="00D57766" w:rsidP="00D57766">
      <w:pPr>
        <w:shd w:val="clear" w:color="auto" w:fill="C6D9F1"/>
        <w:jc w:val="center"/>
        <w:rPr>
          <w:rFonts w:ascii="Arial" w:eastAsia="TimesNewRomanPS-BoldMT" w:hAnsi="Arial" w:cs="Arial"/>
          <w:b/>
          <w:bCs/>
          <w:lang w:val="ru-RU"/>
        </w:rPr>
      </w:pPr>
    </w:p>
    <w:p w:rsidR="00D57766" w:rsidRDefault="00D57766" w:rsidP="00D57766">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w:t>
      </w:r>
      <w:r w:rsidR="00D30424">
        <w:rPr>
          <w:rFonts w:ascii="Arial" w:eastAsia="TimesNewRomanPS-BoldMT" w:hAnsi="Arial" w:cs="Arial"/>
          <w:b/>
          <w:bCs/>
        </w:rPr>
        <w:t>Средства за одржавање хигијене</w:t>
      </w:r>
      <w:r>
        <w:rPr>
          <w:rFonts w:ascii="Arial" w:eastAsia="TimesNewRomanPS-BoldMT" w:hAnsi="Arial" w:cs="Arial"/>
          <w:b/>
          <w:bCs/>
        </w:rPr>
        <w:t xml:space="preserve"> </w:t>
      </w:r>
    </w:p>
    <w:p w:rsidR="00D57766" w:rsidRDefault="00D57766" w:rsidP="00D57766">
      <w:pPr>
        <w:shd w:val="clear" w:color="auto" w:fill="C6D9F1"/>
        <w:jc w:val="center"/>
        <w:rPr>
          <w:rFonts w:ascii="Arial" w:eastAsia="TimesNewRomanPS-BoldMT" w:hAnsi="Arial" w:cs="Arial"/>
          <w:b/>
          <w:bCs/>
        </w:rPr>
      </w:pPr>
      <w:r>
        <w:rPr>
          <w:rFonts w:ascii="Arial" w:eastAsia="TimesNewRomanPS-BoldMT" w:hAnsi="Arial" w:cs="Arial"/>
          <w:b/>
          <w:bCs/>
        </w:rPr>
        <w:t xml:space="preserve">ЈН бр. </w:t>
      </w:r>
      <w:r w:rsidR="00D30424">
        <w:rPr>
          <w:rFonts w:ascii="Arial" w:eastAsia="TimesNewRomanPS-BoldMT" w:hAnsi="Arial" w:cs="Arial"/>
          <w:b/>
          <w:bCs/>
        </w:rPr>
        <w:t>06/2018</w:t>
      </w:r>
      <w:r>
        <w:rPr>
          <w:rFonts w:ascii="Arial" w:eastAsia="TimesNewRomanPS-BoldMT" w:hAnsi="Arial" w:cs="Arial"/>
          <w:b/>
          <w:bCs/>
          <w:lang w:val="sr-Cyrl-CS"/>
        </w:rPr>
        <w:t xml:space="preserve"> </w:t>
      </w:r>
    </w:p>
    <w:p w:rsidR="00D57766" w:rsidRDefault="00D57766" w:rsidP="00D57766">
      <w:pPr>
        <w:shd w:val="clear" w:color="auto" w:fill="C6D9F1"/>
        <w:jc w:val="center"/>
        <w:rPr>
          <w:rFonts w:ascii="Arial" w:eastAsia="TimesNewRomanPS-BoldMT" w:hAnsi="Arial" w:cs="Arial"/>
          <w:b/>
          <w:bCs/>
        </w:rPr>
      </w:pPr>
    </w:p>
    <w:p w:rsidR="00D57766" w:rsidRDefault="00D57766" w:rsidP="00D57766">
      <w:pPr>
        <w:jc w:val="both"/>
        <w:rPr>
          <w:rFonts w:ascii="Arial" w:eastAsia="TimesNewRomanPS-BoldMT" w:hAnsi="Arial" w:cs="Arial"/>
          <w:b/>
          <w:bCs/>
          <w:color w:val="FF0000"/>
        </w:rPr>
      </w:pPr>
    </w:p>
    <w:p w:rsidR="00D57766" w:rsidRDefault="00D57766" w:rsidP="00D57766">
      <w:pPr>
        <w:jc w:val="both"/>
        <w:rPr>
          <w:rFonts w:ascii="Arial" w:eastAsia="TimesNewRomanPSMT" w:hAnsi="Arial" w:cs="Arial"/>
        </w:rPr>
      </w:pPr>
      <w:r>
        <w:rPr>
          <w:rFonts w:ascii="Arial" w:eastAsia="TimesNewRomanPSMT" w:hAnsi="Arial" w:cs="Arial"/>
        </w:rPr>
        <w:t>Конкурсна документација садржи:</w:t>
      </w:r>
    </w:p>
    <w:p w:rsidR="00D57766" w:rsidRDefault="00D57766" w:rsidP="00D57766">
      <w:pPr>
        <w:jc w:val="both"/>
        <w:rPr>
          <w:rFonts w:ascii="Arial" w:eastAsia="TimesNewRomanPSMT" w:hAnsi="Arial" w:cs="Arial"/>
        </w:rPr>
      </w:pPr>
    </w:p>
    <w:p w:rsidR="00D57766" w:rsidRPr="0068724D" w:rsidRDefault="00D57766" w:rsidP="00D57766">
      <w:pPr>
        <w:jc w:val="both"/>
        <w:rPr>
          <w:color w:val="FF0000"/>
        </w:rPr>
      </w:pPr>
    </w:p>
    <w:tbl>
      <w:tblPr>
        <w:tblW w:w="9302" w:type="dxa"/>
        <w:tblInd w:w="-30" w:type="dxa"/>
        <w:tblLayout w:type="fixed"/>
        <w:tblLook w:val="0000"/>
      </w:tblPr>
      <w:tblGrid>
        <w:gridCol w:w="1563"/>
        <w:gridCol w:w="6119"/>
        <w:gridCol w:w="1620"/>
      </w:tblGrid>
      <w:tr w:rsidR="00D57766" w:rsidTr="00407FED">
        <w:tc>
          <w:tcPr>
            <w:tcW w:w="1563" w:type="dxa"/>
            <w:tcBorders>
              <w:top w:val="single" w:sz="4" w:space="0" w:color="000000"/>
              <w:left w:val="single" w:sz="4" w:space="0" w:color="000000"/>
              <w:bottom w:val="single" w:sz="4" w:space="0" w:color="000000"/>
            </w:tcBorders>
            <w:shd w:val="clear" w:color="auto" w:fill="auto"/>
          </w:tcPr>
          <w:p w:rsidR="00D57766" w:rsidRDefault="00D57766" w:rsidP="00407FED">
            <w:pPr>
              <w:jc w:val="both"/>
              <w:rPr>
                <w:rFonts w:ascii="Arial" w:eastAsia="TimesNewRomanPSMT" w:hAnsi="Arial" w:cs="Arial"/>
                <w:b/>
                <w:i/>
              </w:rPr>
            </w:pPr>
          </w:p>
          <w:p w:rsidR="00D57766" w:rsidRDefault="00D57766" w:rsidP="00407FED">
            <w:pPr>
              <w:jc w:val="both"/>
              <w:rPr>
                <w:rFonts w:ascii="Arial" w:eastAsia="TimesNewRomanPSMT" w:hAnsi="Arial" w:cs="Arial"/>
                <w:b/>
                <w:i/>
                <w:lang w:val="sr-Cyrl-CS"/>
              </w:rPr>
            </w:pPr>
            <w:r>
              <w:rPr>
                <w:rFonts w:ascii="Arial" w:eastAsia="TimesNewRomanPSMT" w:hAnsi="Arial" w:cs="Arial"/>
                <w:b/>
                <w:i/>
                <w:lang w:val="sr-Cyrl-CS"/>
              </w:rPr>
              <w:t>Поглавље</w:t>
            </w:r>
          </w:p>
          <w:p w:rsidR="00D57766" w:rsidRDefault="00D57766" w:rsidP="00407FED">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D57766" w:rsidRDefault="00D57766" w:rsidP="00407FED">
            <w:pPr>
              <w:jc w:val="center"/>
              <w:rPr>
                <w:rFonts w:ascii="Arial" w:eastAsia="TimesNewRomanPSMT" w:hAnsi="Arial" w:cs="Arial"/>
                <w:b/>
                <w:i/>
              </w:rPr>
            </w:pPr>
          </w:p>
          <w:p w:rsidR="00D57766" w:rsidRDefault="00D57766" w:rsidP="00407FE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Default="00D57766" w:rsidP="00407FED">
            <w:pPr>
              <w:jc w:val="center"/>
              <w:rPr>
                <w:rFonts w:ascii="Arial" w:eastAsia="TimesNewRomanPSMT" w:hAnsi="Arial" w:cs="Arial"/>
                <w:b/>
                <w:i/>
              </w:rPr>
            </w:pPr>
          </w:p>
          <w:p w:rsidR="00D57766" w:rsidRDefault="00D57766" w:rsidP="00407FED">
            <w:pPr>
              <w:jc w:val="center"/>
              <w:rPr>
                <w:rFonts w:ascii="Arial" w:hAnsi="Arial" w:cs="Arial"/>
                <w:bCs/>
                <w:iCs/>
                <w:sz w:val="28"/>
                <w:szCs w:val="28"/>
              </w:rPr>
            </w:pPr>
            <w:r>
              <w:rPr>
                <w:rFonts w:ascii="Arial" w:eastAsia="TimesNewRomanPSMT" w:hAnsi="Arial" w:cs="Arial"/>
                <w:b/>
                <w:i/>
              </w:rPr>
              <w:t>Страна</w:t>
            </w:r>
          </w:p>
        </w:tc>
      </w:tr>
      <w:tr w:rsidR="00D57766" w:rsidRPr="00BB4B14" w:rsidTr="00407FED">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29458F" w:rsidRDefault="00F00107" w:rsidP="00407FED">
            <w:pPr>
              <w:snapToGrid w:val="0"/>
              <w:jc w:val="center"/>
              <w:rPr>
                <w:rFonts w:ascii="Arial" w:hAnsi="Arial" w:cs="Arial"/>
                <w:bCs/>
                <w:iCs/>
                <w:color w:val="auto"/>
                <w:lang w:val="sr-Cyrl-CS"/>
              </w:rPr>
            </w:pPr>
            <w:r w:rsidRPr="0029458F">
              <w:rPr>
                <w:rFonts w:ascii="Arial" w:hAnsi="Arial" w:cs="Arial"/>
                <w:bCs/>
                <w:iCs/>
                <w:color w:val="auto"/>
                <w:lang w:val="sr-Cyrl-CS"/>
              </w:rPr>
              <w:t>3.</w:t>
            </w:r>
          </w:p>
        </w:tc>
      </w:tr>
      <w:tr w:rsidR="00D57766" w:rsidRPr="00BB4B14" w:rsidTr="00407FED">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eastAsia="TimesNewRomanPSMT" w:hAnsi="Arial" w:cs="Arial"/>
              </w:rPr>
            </w:pPr>
            <w:r w:rsidRPr="00871BA5">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29458F" w:rsidRDefault="00F00107" w:rsidP="00407FED">
            <w:pPr>
              <w:snapToGrid w:val="0"/>
              <w:jc w:val="center"/>
              <w:rPr>
                <w:rFonts w:ascii="Arial" w:eastAsia="TimesNewRomanPSMT" w:hAnsi="Arial" w:cs="Arial"/>
                <w:color w:val="auto"/>
              </w:rPr>
            </w:pPr>
            <w:r w:rsidRPr="0029458F">
              <w:rPr>
                <w:rFonts w:ascii="Arial" w:eastAsia="TimesNewRomanPSMT" w:hAnsi="Arial" w:cs="Arial"/>
                <w:color w:val="auto"/>
                <w:lang w:val="sr-Cyrl-CS"/>
              </w:rPr>
              <w:t>4.</w:t>
            </w:r>
            <w:r w:rsidR="00D57766" w:rsidRPr="0029458F">
              <w:rPr>
                <w:rFonts w:ascii="Arial" w:eastAsia="TimesNewRomanPSMT" w:hAnsi="Arial" w:cs="Arial"/>
                <w:color w:val="auto"/>
              </w:rPr>
              <w:t xml:space="preserve"> </w:t>
            </w:r>
          </w:p>
        </w:tc>
      </w:tr>
      <w:tr w:rsidR="00D57766" w:rsidRPr="00BB4B14" w:rsidTr="00407FED">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p>
          <w:p w:rsidR="00D57766" w:rsidRPr="00871BA5" w:rsidRDefault="00D57766" w:rsidP="00407FED">
            <w:pPr>
              <w:snapToGrid w:val="0"/>
              <w:jc w:val="center"/>
              <w:rPr>
                <w:rFonts w:ascii="Arial" w:eastAsia="TimesNewRomanPSMT" w:hAnsi="Arial" w:cs="Arial"/>
              </w:rPr>
            </w:pPr>
          </w:p>
          <w:p w:rsidR="00D57766" w:rsidRPr="00871BA5" w:rsidRDefault="00D57766" w:rsidP="00407FED">
            <w:pPr>
              <w:snapToGrid w:val="0"/>
              <w:jc w:val="center"/>
              <w:rPr>
                <w:rFonts w:ascii="Arial" w:eastAsia="TimesNewRomanPSMT" w:hAnsi="Arial" w:cs="Arial"/>
              </w:rPr>
            </w:pPr>
            <w:r w:rsidRPr="00871BA5">
              <w:rPr>
                <w:rFonts w:ascii="Arial" w:hAnsi="Arial" w:cs="Arial"/>
                <w:bCs/>
                <w:iCs/>
              </w:rPr>
              <w:t>III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29458F" w:rsidRDefault="00F00107" w:rsidP="00407FED">
            <w:pPr>
              <w:snapToGrid w:val="0"/>
              <w:jc w:val="center"/>
              <w:rPr>
                <w:rFonts w:ascii="Arial" w:eastAsia="TimesNewRomanPSMT" w:hAnsi="Arial" w:cs="Arial"/>
                <w:color w:val="auto"/>
              </w:rPr>
            </w:pPr>
            <w:r w:rsidRPr="0029458F">
              <w:rPr>
                <w:rFonts w:ascii="Arial" w:eastAsia="TimesNewRomanPSMT" w:hAnsi="Arial" w:cs="Arial"/>
                <w:color w:val="auto"/>
                <w:lang w:val="sr-Cyrl-CS"/>
              </w:rPr>
              <w:t>7.</w:t>
            </w:r>
            <w:r w:rsidR="00D57766" w:rsidRPr="0029458F">
              <w:rPr>
                <w:rFonts w:ascii="Arial" w:eastAsia="TimesNewRomanPSMT" w:hAnsi="Arial" w:cs="Arial"/>
                <w:color w:val="auto"/>
              </w:rPr>
              <w:t xml:space="preserve"> </w:t>
            </w:r>
          </w:p>
        </w:tc>
      </w:tr>
      <w:tr w:rsidR="00D57766" w:rsidRPr="00BB4B14" w:rsidTr="00407FED">
        <w:trPr>
          <w:trHeight w:val="413"/>
        </w:trPr>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29458F" w:rsidRDefault="00F00107" w:rsidP="00407FED">
            <w:pPr>
              <w:snapToGrid w:val="0"/>
              <w:jc w:val="center"/>
              <w:rPr>
                <w:rFonts w:ascii="Arial" w:eastAsia="TimesNewRomanPSMT" w:hAnsi="Arial" w:cs="Arial"/>
                <w:color w:val="auto"/>
                <w:lang w:val="sr-Cyrl-CS"/>
              </w:rPr>
            </w:pPr>
            <w:r w:rsidRPr="0029458F">
              <w:rPr>
                <w:rFonts w:ascii="Arial" w:eastAsia="TimesNewRomanPSMT" w:hAnsi="Arial" w:cs="Arial"/>
                <w:color w:val="auto"/>
                <w:lang w:val="sr-Cyrl-CS"/>
              </w:rPr>
              <w:t>12.</w:t>
            </w:r>
          </w:p>
        </w:tc>
      </w:tr>
      <w:tr w:rsidR="00D57766" w:rsidRPr="00BB4B14" w:rsidTr="00407FED">
        <w:trPr>
          <w:trHeight w:val="413"/>
        </w:trPr>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29458F" w:rsidRDefault="00E31386" w:rsidP="00407FED">
            <w:pPr>
              <w:snapToGrid w:val="0"/>
              <w:jc w:val="center"/>
              <w:rPr>
                <w:rFonts w:ascii="Arial" w:eastAsia="TimesNewRomanPSMT" w:hAnsi="Arial" w:cs="Arial"/>
                <w:color w:val="auto"/>
              </w:rPr>
            </w:pPr>
            <w:r w:rsidRPr="0029458F">
              <w:rPr>
                <w:rFonts w:ascii="Arial" w:eastAsia="TimesNewRomanPSMT" w:hAnsi="Arial" w:cs="Arial"/>
                <w:color w:val="auto"/>
                <w:lang w:val="sr-Cyrl-CS"/>
              </w:rPr>
              <w:t>13.</w:t>
            </w:r>
            <w:r w:rsidR="00D57766" w:rsidRPr="0029458F">
              <w:rPr>
                <w:rFonts w:ascii="Arial" w:eastAsia="TimesNewRomanPSMT" w:hAnsi="Arial" w:cs="Arial"/>
                <w:color w:val="auto"/>
              </w:rPr>
              <w:t xml:space="preserve"> </w:t>
            </w:r>
          </w:p>
        </w:tc>
      </w:tr>
      <w:tr w:rsidR="00D57766" w:rsidRPr="00BB4B14" w:rsidTr="00407FED">
        <w:trPr>
          <w:trHeight w:val="413"/>
        </w:trPr>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29458F" w:rsidRDefault="0029458F" w:rsidP="00407FED">
            <w:pPr>
              <w:snapToGrid w:val="0"/>
              <w:jc w:val="center"/>
              <w:rPr>
                <w:rFonts w:ascii="Arial" w:eastAsia="TimesNewRomanPSMT" w:hAnsi="Arial" w:cs="Arial"/>
                <w:color w:val="auto"/>
                <w:lang w:val="sr-Cyrl-CS"/>
              </w:rPr>
            </w:pPr>
            <w:r w:rsidRPr="0029458F">
              <w:rPr>
                <w:rFonts w:ascii="Arial" w:eastAsia="TimesNewRomanPSMT" w:hAnsi="Arial" w:cs="Arial"/>
                <w:color w:val="auto"/>
                <w:lang w:val="sr-Cyrl-CS"/>
              </w:rPr>
              <w:t>32.</w:t>
            </w:r>
          </w:p>
        </w:tc>
      </w:tr>
      <w:tr w:rsidR="00D57766" w:rsidTr="00407FED">
        <w:trPr>
          <w:trHeight w:val="413"/>
        </w:trPr>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29458F" w:rsidRDefault="0029458F" w:rsidP="00407FED">
            <w:pPr>
              <w:snapToGrid w:val="0"/>
              <w:jc w:val="center"/>
              <w:rPr>
                <w:rFonts w:ascii="Arial" w:eastAsia="TimesNewRomanPSMT" w:hAnsi="Arial" w:cs="Arial"/>
                <w:color w:val="auto"/>
                <w:lang w:val="sr-Cyrl-CS"/>
              </w:rPr>
            </w:pPr>
            <w:r w:rsidRPr="0029458F">
              <w:rPr>
                <w:rFonts w:ascii="Arial" w:eastAsia="TimesNewRomanPSMT" w:hAnsi="Arial" w:cs="Arial"/>
                <w:color w:val="auto"/>
                <w:lang w:val="sr-Cyrl-CS"/>
              </w:rPr>
              <w:t>44.</w:t>
            </w:r>
          </w:p>
        </w:tc>
      </w:tr>
    </w:tbl>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pPr>
      <w:r w:rsidRPr="00F90C3A">
        <w:rPr>
          <w:rFonts w:ascii="Arial" w:hAnsi="Arial" w:cs="Arial"/>
          <w:lang w:val="sr-Cyrl-CS"/>
        </w:rPr>
        <w:t xml:space="preserve">НАПОМЕНА: Ова конкурсна документација има </w:t>
      </w:r>
      <w:r w:rsidRPr="0029458F">
        <w:rPr>
          <w:rFonts w:ascii="Arial" w:hAnsi="Arial" w:cs="Arial"/>
          <w:lang w:val="sr-Cyrl-CS"/>
        </w:rPr>
        <w:t xml:space="preserve">укупно </w:t>
      </w:r>
      <w:r w:rsidR="0029458F" w:rsidRPr="0029458F">
        <w:rPr>
          <w:rFonts w:ascii="Arial" w:hAnsi="Arial" w:cs="Arial"/>
          <w:lang w:val="sr-Cyrl-CS"/>
        </w:rPr>
        <w:t>51</w:t>
      </w:r>
      <w:r w:rsidRPr="0029458F">
        <w:rPr>
          <w:rFonts w:ascii="Arial" w:hAnsi="Arial" w:cs="Arial"/>
        </w:rPr>
        <w:t xml:space="preserve"> </w:t>
      </w:r>
      <w:r w:rsidRPr="0029458F">
        <w:rPr>
          <w:rFonts w:ascii="Arial" w:hAnsi="Arial" w:cs="Arial"/>
          <w:lang w:val="sr-Cyrl-CS"/>
        </w:rPr>
        <w:t>(</w:t>
      </w:r>
      <w:r w:rsidR="0029458F" w:rsidRPr="0029458F">
        <w:rPr>
          <w:rFonts w:ascii="Arial" w:hAnsi="Arial" w:cs="Arial"/>
          <w:lang w:val="sr-Cyrl-CS"/>
        </w:rPr>
        <w:t>педесетједну</w:t>
      </w:r>
      <w:r w:rsidRPr="0029458F">
        <w:rPr>
          <w:rFonts w:ascii="Arial" w:hAnsi="Arial" w:cs="Arial"/>
          <w:lang w:val="sr-Cyrl-CS"/>
        </w:rPr>
        <w:t xml:space="preserve">) </w:t>
      </w:r>
      <w:r w:rsidR="0029458F" w:rsidRPr="0029458F">
        <w:rPr>
          <w:rFonts w:ascii="Arial" w:hAnsi="Arial" w:cs="Arial"/>
          <w:lang w:val="sr-Cyrl-CS"/>
        </w:rPr>
        <w:t>страницу</w:t>
      </w:r>
      <w:r w:rsidRPr="0029458F">
        <w:rPr>
          <w:rFonts w:ascii="Arial" w:hAnsi="Arial" w:cs="Arial"/>
          <w:lang w:val="sr-Cyrl-CS"/>
        </w:rPr>
        <w:t>.</w:t>
      </w:r>
    </w:p>
    <w:p w:rsidR="00D57766" w:rsidRDefault="00D57766" w:rsidP="00D57766">
      <w:pPr>
        <w:tabs>
          <w:tab w:val="left" w:pos="1380"/>
        </w:tabs>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D57766" w:rsidRDefault="00D57766" w:rsidP="00D57766">
      <w:pPr>
        <w:shd w:val="clear" w:color="auto" w:fill="C6D9F1"/>
        <w:jc w:val="center"/>
        <w:rPr>
          <w:rFonts w:ascii="Arial" w:hAnsi="Arial" w:cs="Arial"/>
          <w:b/>
          <w:bCs/>
          <w:i/>
          <w:iCs/>
          <w:sz w:val="28"/>
          <w:szCs w:val="28"/>
        </w:rPr>
      </w:pPr>
    </w:p>
    <w:p w:rsidR="00D57766" w:rsidRDefault="00D57766" w:rsidP="00D57766">
      <w:pPr>
        <w:jc w:val="both"/>
        <w:rPr>
          <w:rFonts w:ascii="Arial" w:hAnsi="Arial" w:cs="Arial"/>
          <w:b/>
          <w:bCs/>
          <w:i/>
          <w:iCs/>
          <w:sz w:val="28"/>
          <w:szCs w:val="28"/>
        </w:rPr>
      </w:pPr>
    </w:p>
    <w:p w:rsidR="00D57766" w:rsidRDefault="00D57766" w:rsidP="00D57766">
      <w:pPr>
        <w:jc w:val="both"/>
      </w:pPr>
    </w:p>
    <w:p w:rsidR="00D57766" w:rsidRDefault="00D57766" w:rsidP="00D57766">
      <w:pPr>
        <w:jc w:val="both"/>
        <w:rPr>
          <w:rFonts w:ascii="Arial" w:hAnsi="Arial" w:cs="Arial"/>
        </w:rPr>
      </w:pPr>
      <w:r>
        <w:rPr>
          <w:rFonts w:ascii="Arial" w:hAnsi="Arial" w:cs="Arial"/>
          <w:b/>
          <w:bCs/>
        </w:rPr>
        <w:t>1. Предмет јавне набавке</w:t>
      </w:r>
    </w:p>
    <w:p w:rsidR="00D57766" w:rsidRDefault="00D57766" w:rsidP="00D57766">
      <w:pPr>
        <w:jc w:val="both"/>
        <w:rPr>
          <w:rFonts w:ascii="Arial" w:hAnsi="Arial" w:cs="Arial"/>
        </w:rPr>
      </w:pPr>
      <w:r>
        <w:rPr>
          <w:rFonts w:ascii="Arial" w:hAnsi="Arial" w:cs="Arial"/>
        </w:rPr>
        <w:t>Предмет јавне набавке бр</w:t>
      </w:r>
      <w:r>
        <w:rPr>
          <w:rFonts w:ascii="Arial" w:hAnsi="Arial" w:cs="Arial"/>
          <w:lang w:val="ru-RU"/>
        </w:rPr>
        <w:t xml:space="preserve">. </w:t>
      </w:r>
      <w:r w:rsidR="00D30424">
        <w:rPr>
          <w:rFonts w:ascii="Arial" w:hAnsi="Arial" w:cs="Arial"/>
        </w:rPr>
        <w:t>06/2018</w:t>
      </w:r>
      <w:r>
        <w:rPr>
          <w:rFonts w:ascii="Arial" w:hAnsi="Arial" w:cs="Arial"/>
          <w:i/>
          <w:iCs/>
        </w:rPr>
        <w:t xml:space="preserve"> </w:t>
      </w:r>
      <w:r>
        <w:rPr>
          <w:rFonts w:ascii="Arial" w:hAnsi="Arial" w:cs="Arial"/>
        </w:rPr>
        <w:t xml:space="preserve">су добра- </w:t>
      </w:r>
      <w:r w:rsidR="00D30424">
        <w:rPr>
          <w:rFonts w:ascii="Arial" w:hAnsi="Arial" w:cs="Arial"/>
        </w:rPr>
        <w:t>Средства за одржавање хигијене</w:t>
      </w:r>
      <w:r>
        <w:rPr>
          <w:rFonts w:ascii="Arial" w:hAnsi="Arial" w:cs="Arial"/>
          <w:i/>
          <w:iCs/>
        </w:rPr>
        <w:t xml:space="preserve"> </w:t>
      </w:r>
      <w:r>
        <w:rPr>
          <w:rFonts w:ascii="Arial" w:hAnsi="Arial" w:cs="Arial"/>
          <w:i/>
        </w:rPr>
        <w:t xml:space="preserve"> </w:t>
      </w:r>
    </w:p>
    <w:p w:rsidR="00D30424" w:rsidRPr="00E0746B" w:rsidRDefault="00D30424" w:rsidP="00D30424">
      <w:pPr>
        <w:rPr>
          <w:rFonts w:ascii="Arial" w:hAnsi="Arial" w:cs="Arial"/>
        </w:rPr>
      </w:pPr>
      <w:r w:rsidRPr="00E0746B">
        <w:rPr>
          <w:rFonts w:ascii="Arial" w:hAnsi="Arial" w:cs="Arial"/>
        </w:rPr>
        <w:t xml:space="preserve">Назив и ознака из општег речника набавки: </w:t>
      </w:r>
    </w:p>
    <w:p w:rsidR="00D30424" w:rsidRPr="00E0746B" w:rsidRDefault="00D30424" w:rsidP="00D30424">
      <w:pPr>
        <w:rPr>
          <w:rFonts w:ascii="Arial" w:hAnsi="Arial" w:cs="Arial"/>
        </w:rPr>
      </w:pPr>
      <w:r w:rsidRPr="00E0746B">
        <w:rPr>
          <w:rFonts w:ascii="Arial" w:hAnsi="Arial" w:cs="Arial"/>
        </w:rPr>
        <w:t>•</w:t>
      </w:r>
      <w:r w:rsidRPr="00E0746B">
        <w:rPr>
          <w:rFonts w:ascii="Arial" w:hAnsi="Arial" w:cs="Arial"/>
        </w:rPr>
        <w:tab/>
        <w:t>33711900 Сапуни</w:t>
      </w:r>
    </w:p>
    <w:p w:rsidR="00D30424" w:rsidRPr="00E0746B" w:rsidRDefault="00D30424" w:rsidP="00D30424">
      <w:pPr>
        <w:rPr>
          <w:rFonts w:ascii="Arial" w:hAnsi="Arial" w:cs="Arial"/>
        </w:rPr>
      </w:pPr>
      <w:r w:rsidRPr="00E0746B">
        <w:rPr>
          <w:rFonts w:ascii="Arial" w:hAnsi="Arial" w:cs="Arial"/>
        </w:rPr>
        <w:t>•</w:t>
      </w:r>
      <w:r w:rsidRPr="00E0746B">
        <w:rPr>
          <w:rFonts w:ascii="Arial" w:hAnsi="Arial" w:cs="Arial"/>
        </w:rPr>
        <w:tab/>
        <w:t>39832000 Производи за прање посуђа</w:t>
      </w:r>
    </w:p>
    <w:p w:rsidR="00D30424" w:rsidRPr="00E0746B" w:rsidRDefault="00D30424" w:rsidP="00D30424">
      <w:pPr>
        <w:rPr>
          <w:rFonts w:ascii="Arial" w:hAnsi="Arial" w:cs="Arial"/>
        </w:rPr>
      </w:pPr>
      <w:r w:rsidRPr="00E0746B">
        <w:rPr>
          <w:rFonts w:ascii="Arial" w:hAnsi="Arial" w:cs="Arial"/>
        </w:rPr>
        <w:t>•</w:t>
      </w:r>
      <w:r w:rsidRPr="00E0746B">
        <w:rPr>
          <w:rFonts w:ascii="Arial" w:hAnsi="Arial" w:cs="Arial"/>
        </w:rPr>
        <w:tab/>
        <w:t>39224320 Сунђери</w:t>
      </w:r>
    </w:p>
    <w:p w:rsidR="00D30424" w:rsidRPr="00E0746B" w:rsidRDefault="00D30424" w:rsidP="00D30424">
      <w:pPr>
        <w:rPr>
          <w:rFonts w:ascii="Arial" w:hAnsi="Arial" w:cs="Arial"/>
        </w:rPr>
      </w:pPr>
      <w:r w:rsidRPr="00E0746B">
        <w:rPr>
          <w:rFonts w:ascii="Arial" w:hAnsi="Arial" w:cs="Arial"/>
        </w:rPr>
        <w:t>•</w:t>
      </w:r>
      <w:r w:rsidRPr="00E0746B">
        <w:rPr>
          <w:rFonts w:ascii="Arial" w:hAnsi="Arial" w:cs="Arial"/>
        </w:rPr>
        <w:tab/>
        <w:t>24455000 Средства за дезинфекцију</w:t>
      </w:r>
    </w:p>
    <w:p w:rsidR="00D30424" w:rsidRPr="00E0746B" w:rsidRDefault="00D30424" w:rsidP="00D30424">
      <w:pPr>
        <w:rPr>
          <w:rFonts w:ascii="Arial" w:hAnsi="Arial" w:cs="Arial"/>
        </w:rPr>
      </w:pPr>
      <w:r w:rsidRPr="00E0746B">
        <w:rPr>
          <w:rFonts w:ascii="Arial" w:hAnsi="Arial" w:cs="Arial"/>
        </w:rPr>
        <w:t>•</w:t>
      </w:r>
      <w:r w:rsidRPr="00E0746B">
        <w:rPr>
          <w:rFonts w:ascii="Arial" w:hAnsi="Arial" w:cs="Arial"/>
        </w:rPr>
        <w:tab/>
        <w:t>39224000 Метле, четке и други производи разних врста</w:t>
      </w:r>
    </w:p>
    <w:p w:rsidR="00D30424" w:rsidRPr="00E0746B" w:rsidRDefault="00D30424" w:rsidP="00D30424">
      <w:pPr>
        <w:rPr>
          <w:rFonts w:ascii="Arial" w:hAnsi="Arial" w:cs="Arial"/>
        </w:rPr>
      </w:pPr>
      <w:r w:rsidRPr="00E0746B">
        <w:rPr>
          <w:rFonts w:ascii="Arial" w:hAnsi="Arial" w:cs="Arial"/>
        </w:rPr>
        <w:t>•</w:t>
      </w:r>
      <w:r w:rsidRPr="00E0746B">
        <w:rPr>
          <w:rFonts w:ascii="Arial" w:hAnsi="Arial" w:cs="Arial"/>
        </w:rPr>
        <w:tab/>
        <w:t>39525800 Крпе за чишћење</w:t>
      </w:r>
    </w:p>
    <w:p w:rsidR="00D57766" w:rsidRDefault="00D30424" w:rsidP="00D30424">
      <w:pPr>
        <w:jc w:val="both"/>
      </w:pPr>
      <w:r w:rsidRPr="00E0746B">
        <w:rPr>
          <w:rFonts w:ascii="Arial" w:hAnsi="Arial" w:cs="Arial"/>
        </w:rPr>
        <w:t>•         39525600 Крпе за посуђе</w:t>
      </w:r>
    </w:p>
    <w:p w:rsidR="00D57766" w:rsidRPr="006745DF" w:rsidRDefault="00D57766" w:rsidP="00D57766">
      <w:pPr>
        <w:jc w:val="both"/>
      </w:pPr>
    </w:p>
    <w:p w:rsidR="00D57766" w:rsidRPr="0068724D" w:rsidRDefault="00D57766" w:rsidP="00D57766">
      <w:pPr>
        <w:jc w:val="both"/>
      </w:pPr>
    </w:p>
    <w:p w:rsidR="00D57766" w:rsidRDefault="00D57766" w:rsidP="00D57766">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57766" w:rsidRDefault="00D57766" w:rsidP="00D57766">
      <w:pPr>
        <w:jc w:val="both"/>
      </w:pPr>
    </w:p>
    <w:p w:rsidR="00D57766" w:rsidRDefault="00D57766" w:rsidP="00D57766">
      <w:pPr>
        <w:jc w:val="both"/>
        <w:rPr>
          <w:rFonts w:ascii="Arial" w:hAnsi="Arial" w:cs="Arial"/>
          <w:kern w:val="2"/>
          <w:lang w:val="sr-Cyrl-CS"/>
        </w:rPr>
      </w:pPr>
      <w:r>
        <w:rPr>
          <w:rFonts w:ascii="Arial" w:hAnsi="Arial" w:cs="Arial"/>
          <w:kern w:val="2"/>
          <w:lang w:val="sr-Cyrl-CS"/>
        </w:rPr>
        <w:t xml:space="preserve">Набавка је обликована у две партије: </w:t>
      </w:r>
    </w:p>
    <w:p w:rsidR="00D57766" w:rsidRDefault="00D57766" w:rsidP="00D57766">
      <w:pPr>
        <w:jc w:val="both"/>
        <w:rPr>
          <w:rFonts w:ascii="Arial" w:hAnsi="Arial" w:cs="Arial"/>
          <w:kern w:val="2"/>
          <w:lang w:val="sr-Cyrl-CS"/>
        </w:rPr>
      </w:pPr>
    </w:p>
    <w:p w:rsidR="00D57766" w:rsidRPr="00032370" w:rsidRDefault="00D57766" w:rsidP="00D57766">
      <w:pPr>
        <w:pStyle w:val="ListParagraph"/>
        <w:ind w:left="0"/>
        <w:jc w:val="both"/>
        <w:rPr>
          <w:rFonts w:ascii="Arial" w:hAnsi="Arial" w:cs="Arial"/>
          <w:lang w:val="sr-Cyrl-CS"/>
        </w:rPr>
      </w:pPr>
      <w:r w:rsidRPr="00032370">
        <w:rPr>
          <w:rFonts w:ascii="Arial" w:hAnsi="Arial" w:cs="Arial"/>
          <w:lang w:val="sr-Cyrl-CS"/>
        </w:rPr>
        <w:t xml:space="preserve">Партија број 1- </w:t>
      </w:r>
      <w:r w:rsidR="00D30424">
        <w:rPr>
          <w:rFonts w:ascii="Arial" w:hAnsi="Arial" w:cs="Arial"/>
          <w:lang w:val="sr-Cyrl-CS"/>
        </w:rPr>
        <w:t>Средства за одржавање хигијене</w:t>
      </w:r>
      <w:r w:rsidRPr="00032370">
        <w:rPr>
          <w:rFonts w:ascii="Arial" w:hAnsi="Arial" w:cs="Arial"/>
          <w:lang w:val="sr-Cyrl-CS"/>
        </w:rPr>
        <w:t xml:space="preserve"> и </w:t>
      </w:r>
    </w:p>
    <w:p w:rsidR="00D57766" w:rsidRDefault="00D57766" w:rsidP="00D57766">
      <w:pPr>
        <w:jc w:val="both"/>
      </w:pPr>
      <w:r w:rsidRPr="00032370">
        <w:rPr>
          <w:rFonts w:ascii="Arial" w:hAnsi="Arial" w:cs="Arial"/>
          <w:lang w:val="sr-Cyrl-CS"/>
        </w:rPr>
        <w:t xml:space="preserve">Партија број 2- </w:t>
      </w:r>
      <w:r w:rsidR="00D30424">
        <w:rPr>
          <w:rFonts w:ascii="Arial" w:hAnsi="Arial" w:cs="Arial"/>
          <w:lang w:val="sr-Cyrl-CS"/>
        </w:rPr>
        <w:t>Средства за одржавање машина за прање посуђа</w:t>
      </w:r>
    </w:p>
    <w:p w:rsidR="00D57766" w:rsidRDefault="00D57766" w:rsidP="00D57766">
      <w:pPr>
        <w:jc w:val="both"/>
        <w:rPr>
          <w:rFonts w:ascii="Arial" w:hAnsi="Arial" w:cs="Arial"/>
          <w:i/>
          <w:iCs/>
        </w:rPr>
      </w:pPr>
    </w:p>
    <w:p w:rsidR="00D57766" w:rsidRPr="005E3BD7" w:rsidRDefault="00D57766" w:rsidP="00D57766">
      <w:pPr>
        <w:jc w:val="both"/>
        <w:rPr>
          <w:rFonts w:ascii="Arial" w:hAnsi="Arial" w:cs="Arial"/>
          <w:b/>
          <w:bCs/>
          <w:lang w:val="sr-Cyrl-CS"/>
        </w:rPr>
      </w:pPr>
      <w:r w:rsidRPr="005E3BD7">
        <w:rPr>
          <w:rFonts w:ascii="Arial" w:hAnsi="Arial" w:cs="Arial"/>
          <w:b/>
          <w:bCs/>
          <w:lang w:val="sr-Cyrl-CS"/>
        </w:rPr>
        <w:t>3. Врста оквирног споразума</w:t>
      </w:r>
    </w:p>
    <w:p w:rsidR="00D57766" w:rsidRPr="005E3BD7" w:rsidRDefault="00D57766" w:rsidP="00D57766">
      <w:pPr>
        <w:jc w:val="both"/>
        <w:rPr>
          <w:rFonts w:ascii="Arial" w:hAnsi="Arial" w:cs="Arial"/>
          <w:b/>
          <w:bCs/>
          <w:lang w:val="sr-Cyrl-CS"/>
        </w:rPr>
      </w:pPr>
    </w:p>
    <w:p w:rsidR="00D57766" w:rsidRPr="006745DF" w:rsidRDefault="00D57766" w:rsidP="00D57766">
      <w:pPr>
        <w:jc w:val="both"/>
        <w:rPr>
          <w:rFonts w:ascii="Arial" w:hAnsi="Arial" w:cs="Arial"/>
          <w:i/>
          <w:iCs/>
        </w:rPr>
      </w:pPr>
      <w:r w:rsidRPr="005E3BD7">
        <w:rPr>
          <w:rFonts w:ascii="Arial" w:hAnsi="Arial" w:cs="Arial"/>
          <w:bCs/>
          <w:iCs/>
        </w:rPr>
        <w:t>Набавка се не спроводи ради закључења оквирног споразума</w:t>
      </w:r>
      <w:r w:rsidRPr="005E3BD7">
        <w:rPr>
          <w:rFonts w:ascii="Arial" w:hAnsi="Arial" w:cs="Arial"/>
          <w:bCs/>
          <w:i/>
          <w:iCs/>
        </w:rPr>
        <w:t>.</w:t>
      </w:r>
    </w:p>
    <w:p w:rsidR="00D57766" w:rsidRDefault="00D57766" w:rsidP="00D57766">
      <w:pPr>
        <w:jc w:val="both"/>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360B5F" w:rsidRDefault="00360B5F" w:rsidP="00D57766">
      <w:pPr>
        <w:jc w:val="both"/>
        <w:rPr>
          <w:rFonts w:ascii="Arial" w:hAnsi="Arial" w:cs="Arial"/>
          <w:i/>
          <w:iCs/>
        </w:rPr>
      </w:pPr>
    </w:p>
    <w:p w:rsidR="004823B7" w:rsidRDefault="004823B7" w:rsidP="00D57766">
      <w:pPr>
        <w:jc w:val="both"/>
        <w:rPr>
          <w:rFonts w:ascii="Arial" w:hAnsi="Arial" w:cs="Arial"/>
          <w:i/>
          <w:iCs/>
        </w:rPr>
      </w:pPr>
    </w:p>
    <w:p w:rsidR="004823B7" w:rsidRDefault="004823B7" w:rsidP="00D57766">
      <w:pPr>
        <w:jc w:val="both"/>
        <w:rPr>
          <w:rFonts w:ascii="Arial" w:hAnsi="Arial" w:cs="Arial"/>
          <w:i/>
          <w:iCs/>
        </w:rPr>
      </w:pPr>
    </w:p>
    <w:p w:rsidR="004823B7" w:rsidRDefault="004823B7" w:rsidP="00D57766">
      <w:pPr>
        <w:jc w:val="both"/>
        <w:rPr>
          <w:rFonts w:ascii="Arial" w:hAnsi="Arial" w:cs="Arial"/>
          <w:i/>
          <w:iCs/>
        </w:rPr>
      </w:pPr>
    </w:p>
    <w:p w:rsidR="004823B7" w:rsidRDefault="004823B7" w:rsidP="00D57766">
      <w:pPr>
        <w:jc w:val="both"/>
        <w:rPr>
          <w:rFonts w:ascii="Arial" w:hAnsi="Arial" w:cs="Arial"/>
          <w:i/>
          <w:iCs/>
        </w:rPr>
      </w:pPr>
    </w:p>
    <w:p w:rsidR="004823B7" w:rsidRDefault="004823B7" w:rsidP="00D57766">
      <w:pPr>
        <w:jc w:val="both"/>
        <w:rPr>
          <w:rFonts w:ascii="Arial" w:hAnsi="Arial" w:cs="Arial"/>
          <w:i/>
          <w:iCs/>
        </w:rPr>
      </w:pPr>
    </w:p>
    <w:p w:rsidR="004823B7" w:rsidRDefault="004823B7" w:rsidP="00D57766">
      <w:pPr>
        <w:jc w:val="both"/>
        <w:rPr>
          <w:rFonts w:ascii="Arial" w:hAnsi="Arial" w:cs="Arial"/>
          <w:i/>
          <w:iCs/>
        </w:rPr>
      </w:pPr>
    </w:p>
    <w:p w:rsidR="004823B7" w:rsidRDefault="004823B7" w:rsidP="00D57766">
      <w:pPr>
        <w:jc w:val="both"/>
        <w:rPr>
          <w:rFonts w:ascii="Arial" w:hAnsi="Arial" w:cs="Arial"/>
          <w:i/>
          <w:iCs/>
        </w:rPr>
      </w:pPr>
    </w:p>
    <w:p w:rsidR="004823B7" w:rsidRDefault="004823B7" w:rsidP="00D57766">
      <w:pPr>
        <w:jc w:val="both"/>
        <w:rPr>
          <w:rFonts w:ascii="Arial" w:hAnsi="Arial" w:cs="Arial"/>
          <w:i/>
          <w:iCs/>
        </w:rPr>
      </w:pPr>
    </w:p>
    <w:p w:rsidR="004823B7" w:rsidRDefault="004823B7" w:rsidP="00D57766">
      <w:pPr>
        <w:jc w:val="both"/>
        <w:rPr>
          <w:rFonts w:ascii="Arial" w:hAnsi="Arial" w:cs="Arial"/>
          <w:i/>
          <w:iCs/>
        </w:rPr>
      </w:pPr>
    </w:p>
    <w:p w:rsidR="004823B7" w:rsidRDefault="004823B7" w:rsidP="00D57766">
      <w:pPr>
        <w:jc w:val="both"/>
        <w:rPr>
          <w:rFonts w:ascii="Arial" w:hAnsi="Arial" w:cs="Arial"/>
          <w:i/>
          <w:iCs/>
        </w:rPr>
      </w:pPr>
    </w:p>
    <w:p w:rsidR="004823B7" w:rsidRDefault="004823B7" w:rsidP="00D57766">
      <w:pPr>
        <w:jc w:val="both"/>
        <w:rPr>
          <w:rFonts w:ascii="Arial" w:hAnsi="Arial" w:cs="Arial"/>
          <w:i/>
          <w:iCs/>
        </w:rPr>
      </w:pPr>
    </w:p>
    <w:p w:rsidR="004823B7" w:rsidRDefault="004823B7" w:rsidP="00D57766">
      <w:pPr>
        <w:jc w:val="both"/>
        <w:rPr>
          <w:rFonts w:ascii="Arial" w:hAnsi="Arial" w:cs="Arial"/>
          <w:i/>
          <w:iCs/>
        </w:rPr>
      </w:pPr>
    </w:p>
    <w:p w:rsidR="004823B7" w:rsidRDefault="004823B7" w:rsidP="00D57766">
      <w:pPr>
        <w:jc w:val="both"/>
        <w:rPr>
          <w:rFonts w:ascii="Arial" w:hAnsi="Arial" w:cs="Arial"/>
          <w:i/>
          <w:iCs/>
        </w:rPr>
      </w:pPr>
    </w:p>
    <w:p w:rsidR="004823B7" w:rsidRDefault="004823B7" w:rsidP="00D57766">
      <w:pPr>
        <w:jc w:val="both"/>
        <w:rPr>
          <w:rFonts w:ascii="Arial" w:hAnsi="Arial" w:cs="Arial"/>
          <w:i/>
          <w:iCs/>
        </w:rPr>
      </w:pPr>
    </w:p>
    <w:p w:rsidR="004823B7" w:rsidRPr="00360B5F" w:rsidRDefault="004823B7" w:rsidP="00D57766">
      <w:pPr>
        <w:jc w:val="both"/>
        <w:rPr>
          <w:rFonts w:ascii="Arial" w:hAnsi="Arial" w:cs="Arial"/>
          <w:i/>
          <w:iCs/>
        </w:rPr>
      </w:pPr>
    </w:p>
    <w:p w:rsidR="00D30424" w:rsidRPr="00D30424" w:rsidRDefault="00D30424" w:rsidP="00D57766">
      <w:pPr>
        <w:jc w:val="both"/>
        <w:rPr>
          <w:rFonts w:ascii="Arial" w:hAnsi="Arial" w:cs="Arial"/>
          <w:i/>
          <w:iCs/>
        </w:rPr>
      </w:pPr>
    </w:p>
    <w:p w:rsidR="00D57766" w:rsidRPr="004003C8" w:rsidRDefault="00D57766" w:rsidP="00D57766">
      <w:pPr>
        <w:shd w:val="clear" w:color="auto" w:fill="C6D9F1"/>
        <w:jc w:val="center"/>
        <w:rPr>
          <w:rFonts w:ascii="Arial" w:hAnsi="Arial" w:cs="Arial"/>
          <w:b/>
          <w:bCs/>
          <w:i/>
          <w:iCs/>
          <w:highlight w:val="green"/>
          <w:lang w:val="ru-RU"/>
        </w:rPr>
      </w:pPr>
      <w:r w:rsidRPr="005B087F">
        <w:rPr>
          <w:rFonts w:ascii="Arial" w:hAnsi="Arial" w:cs="Arial"/>
          <w:b/>
          <w:bCs/>
          <w:i/>
          <w:iCs/>
          <w:sz w:val="28"/>
          <w:szCs w:val="28"/>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D57766" w:rsidRDefault="00D57766" w:rsidP="00D57766">
      <w:pPr>
        <w:rPr>
          <w:rFonts w:ascii="Arial" w:hAnsi="Arial" w:cs="Arial"/>
          <w:b/>
          <w:bCs/>
          <w:i/>
          <w:iCs/>
        </w:rPr>
      </w:pPr>
    </w:p>
    <w:p w:rsidR="00D57766" w:rsidRDefault="00D57766" w:rsidP="00D57766"/>
    <w:p w:rsidR="00D57766" w:rsidRPr="005B087F" w:rsidRDefault="00D57766" w:rsidP="00D57766">
      <w:pPr>
        <w:tabs>
          <w:tab w:val="left" w:pos="2115"/>
        </w:tabs>
        <w:spacing w:line="240" w:lineRule="auto"/>
        <w:jc w:val="both"/>
        <w:rPr>
          <w:rFonts w:ascii="Arial" w:hAnsi="Arial" w:cs="Arial"/>
          <w:iCs/>
          <w:kern w:val="2"/>
          <w:lang w:val="sr-Cyrl-CS"/>
        </w:rPr>
      </w:pPr>
      <w:r w:rsidRPr="005B087F">
        <w:rPr>
          <w:rFonts w:ascii="Arial" w:hAnsi="Arial" w:cs="Arial"/>
          <w:iCs/>
          <w:kern w:val="2"/>
          <w:lang w:val="sr-Cyrl-CS"/>
        </w:rPr>
        <w:t>Предмет набавке је набавка добара-</w:t>
      </w:r>
      <w:r w:rsidRPr="005B087F">
        <w:rPr>
          <w:rFonts w:ascii="Arial" w:hAnsi="Arial" w:cs="Arial"/>
          <w:b/>
          <w:bCs/>
          <w:kern w:val="2"/>
          <w:lang w:val="sr-Cyrl-CS"/>
        </w:rPr>
        <w:t xml:space="preserve"> </w:t>
      </w:r>
      <w:r w:rsidR="00D30424">
        <w:rPr>
          <w:rFonts w:ascii="Arial" w:eastAsia="TimesNewRomanPS-BoldMT" w:hAnsi="Arial" w:cs="Arial"/>
          <w:b/>
          <w:bCs/>
          <w:kern w:val="2"/>
          <w:lang w:val="sr-Cyrl-CS"/>
        </w:rPr>
        <w:t>Средства за одржавање хигијене</w:t>
      </w:r>
      <w:r w:rsidRPr="005B087F">
        <w:rPr>
          <w:rFonts w:ascii="Arial" w:hAnsi="Arial" w:cs="Arial"/>
          <w:b/>
          <w:bCs/>
          <w:kern w:val="2"/>
        </w:rPr>
        <w:t>.</w:t>
      </w:r>
    </w:p>
    <w:p w:rsidR="00E068F5" w:rsidRDefault="00D57766" w:rsidP="00D57766">
      <w:pPr>
        <w:jc w:val="both"/>
        <w:rPr>
          <w:rFonts w:ascii="Arial" w:hAnsi="Arial" w:cs="Arial"/>
          <w:iCs/>
          <w:kern w:val="2"/>
        </w:rPr>
      </w:pPr>
      <w:r w:rsidRPr="005B087F">
        <w:rPr>
          <w:rFonts w:ascii="Arial" w:hAnsi="Arial" w:cs="Arial"/>
          <w:b/>
          <w:i/>
          <w:iCs/>
          <w:kern w:val="2"/>
          <w:lang w:val="sr-Cyrl-CS"/>
        </w:rPr>
        <w:t>ОБЕЗБЕЂЕЊЕ ГАРАНЦИЈЕ КВАЛИТЕТА:</w:t>
      </w:r>
      <w:r w:rsidR="00D30424">
        <w:rPr>
          <w:rFonts w:ascii="Arial" w:hAnsi="Arial" w:cs="Arial"/>
          <w:b/>
          <w:i/>
          <w:iCs/>
          <w:kern w:val="2"/>
          <w:lang w:val="sr-Cyrl-CS"/>
        </w:rPr>
        <w:t xml:space="preserve"> </w:t>
      </w:r>
      <w:r w:rsidR="00E068F5">
        <w:rPr>
          <w:rFonts w:ascii="Arial" w:hAnsi="Arial" w:cs="Arial"/>
          <w:iCs/>
          <w:kern w:val="2"/>
        </w:rPr>
        <w:t>Понуђач ће</w:t>
      </w:r>
      <w:r w:rsidR="00E068F5" w:rsidRPr="00E068F5">
        <w:rPr>
          <w:rFonts w:ascii="Arial" w:hAnsi="Arial" w:cs="Arial"/>
          <w:iCs/>
          <w:kern w:val="2"/>
        </w:rPr>
        <w:t xml:space="preserve"> доставити узорке за све производе дате у конкурсној документацији</w:t>
      </w:r>
      <w:r w:rsidR="00114AAD" w:rsidRPr="00E068F5">
        <w:rPr>
          <w:rFonts w:ascii="Arial" w:hAnsi="Arial" w:cs="Arial"/>
          <w:iCs/>
          <w:kern w:val="2"/>
        </w:rPr>
        <w:t>.</w:t>
      </w:r>
    </w:p>
    <w:p w:rsidR="00114AAD" w:rsidRPr="00E068F5" w:rsidRDefault="00114AAD" w:rsidP="00D57766">
      <w:pPr>
        <w:jc w:val="both"/>
        <w:rPr>
          <w:rFonts w:ascii="Arial" w:hAnsi="Arial" w:cs="Arial"/>
          <w:iCs/>
          <w:kern w:val="2"/>
        </w:rPr>
      </w:pPr>
      <w:r>
        <w:rPr>
          <w:rFonts w:ascii="Arial" w:hAnsi="Arial" w:cs="Arial"/>
          <w:iCs/>
          <w:kern w:val="2"/>
        </w:rPr>
        <w:t xml:space="preserve"> </w:t>
      </w:r>
      <w:r w:rsidR="00E068F5">
        <w:rPr>
          <w:rFonts w:ascii="Arial" w:hAnsi="Arial" w:cs="Arial"/>
          <w:iCs/>
          <w:kern w:val="2"/>
        </w:rPr>
        <w:t xml:space="preserve">Понуђач ће доставити безбедносне листове за све производе који садрже </w:t>
      </w:r>
      <w:r w:rsidR="004823B7">
        <w:rPr>
          <w:rFonts w:ascii="Arial" w:hAnsi="Arial" w:cs="Arial"/>
          <w:iCs/>
          <w:kern w:val="2"/>
          <w:lang/>
        </w:rPr>
        <w:t xml:space="preserve">ознаку </w:t>
      </w:r>
      <w:r w:rsidR="00E068F5">
        <w:rPr>
          <w:rFonts w:ascii="Arial" w:hAnsi="Arial" w:cs="Arial"/>
          <w:iCs/>
          <w:kern w:val="2"/>
        </w:rPr>
        <w:t>опасне материје.</w:t>
      </w:r>
    </w:p>
    <w:p w:rsidR="00D57766" w:rsidRPr="005B087F" w:rsidRDefault="00D57766" w:rsidP="00D57766">
      <w:pPr>
        <w:shd w:val="clear" w:color="auto" w:fill="FFFFFF"/>
        <w:rPr>
          <w:rFonts w:ascii="Arial" w:hAnsi="Arial" w:cs="Arial"/>
          <w:iCs/>
          <w:kern w:val="2"/>
          <w:lang w:val="sr-Cyrl-CS"/>
        </w:rPr>
      </w:pPr>
      <w:r w:rsidRPr="005B087F">
        <w:rPr>
          <w:rFonts w:ascii="Arial" w:hAnsi="Arial" w:cs="Arial"/>
          <w:b/>
          <w:i/>
          <w:iCs/>
          <w:kern w:val="2"/>
          <w:lang w:val="sr-Cyrl-CS"/>
        </w:rPr>
        <w:t>РОК ИСПОРУКЕ ДОБАРА:</w:t>
      </w:r>
      <w:r w:rsidRPr="005B087F">
        <w:rPr>
          <w:rFonts w:ascii="Arial" w:hAnsi="Arial" w:cs="Arial"/>
          <w:iCs/>
          <w:kern w:val="2"/>
          <w:lang w:val="sr-Cyrl-CS"/>
        </w:rPr>
        <w:t xml:space="preserve">Роба се испоручује сукцесивно, у року од </w:t>
      </w:r>
      <w:r w:rsidRPr="00E068F5">
        <w:rPr>
          <w:rFonts w:ascii="Arial" w:hAnsi="Arial" w:cs="Arial"/>
          <w:iCs/>
          <w:kern w:val="2"/>
          <w:lang w:val="sr-Cyrl-CS"/>
        </w:rPr>
        <w:t>5 дана</w:t>
      </w:r>
      <w:r w:rsidRPr="005B087F">
        <w:rPr>
          <w:rFonts w:ascii="Arial" w:hAnsi="Arial" w:cs="Arial"/>
          <w:iCs/>
          <w:kern w:val="2"/>
          <w:lang w:val="sr-Cyrl-CS"/>
        </w:rPr>
        <w:t xml:space="preserve"> </w:t>
      </w:r>
    </w:p>
    <w:p w:rsidR="00D57766" w:rsidRPr="005B087F" w:rsidRDefault="00D57766" w:rsidP="00D57766">
      <w:pPr>
        <w:jc w:val="both"/>
        <w:rPr>
          <w:rFonts w:ascii="Arial" w:hAnsi="Arial" w:cs="Arial"/>
          <w:iCs/>
          <w:kern w:val="2"/>
        </w:rPr>
      </w:pPr>
      <w:r w:rsidRPr="005B087F">
        <w:rPr>
          <w:rFonts w:ascii="Arial" w:hAnsi="Arial" w:cs="Arial"/>
          <w:iCs/>
          <w:kern w:val="2"/>
          <w:lang w:val="sr-Cyrl-CS"/>
        </w:rPr>
        <w:t>по пријему наруџбенице.</w:t>
      </w:r>
    </w:p>
    <w:p w:rsidR="00D57766" w:rsidRPr="005B087F" w:rsidRDefault="00D57766" w:rsidP="00D57766">
      <w:pPr>
        <w:rPr>
          <w:rFonts w:ascii="Arial" w:hAnsi="Arial" w:cs="Arial"/>
          <w:iCs/>
          <w:kern w:val="2"/>
          <w:lang w:val="sr-Cyrl-CS"/>
        </w:rPr>
      </w:pPr>
      <w:r w:rsidRPr="005B087F">
        <w:rPr>
          <w:rFonts w:ascii="Arial" w:hAnsi="Arial" w:cs="Arial"/>
          <w:b/>
          <w:i/>
          <w:iCs/>
          <w:kern w:val="2"/>
          <w:lang w:val="sr-Cyrl-CS"/>
        </w:rPr>
        <w:t>МЕСТО ИСПОРУКЕ ДОБАРА:</w:t>
      </w:r>
      <w:r w:rsidRPr="005B087F">
        <w:rPr>
          <w:rFonts w:ascii="Arial" w:hAnsi="Arial" w:cs="Arial"/>
          <w:iCs/>
          <w:kern w:val="2"/>
          <w:lang w:val="sr-Cyrl-CS"/>
        </w:rPr>
        <w:t xml:space="preserve">Предшколска установа „Драгољуб Удицки“, </w:t>
      </w:r>
    </w:p>
    <w:p w:rsidR="00D57766" w:rsidRDefault="00D57766" w:rsidP="00D57766">
      <w:pPr>
        <w:rPr>
          <w:rFonts w:ascii="Arial" w:hAnsi="Arial" w:cs="Arial"/>
          <w:iCs/>
          <w:kern w:val="2"/>
        </w:rPr>
      </w:pPr>
      <w:r w:rsidRPr="005B087F">
        <w:rPr>
          <w:rFonts w:ascii="Arial" w:hAnsi="Arial" w:cs="Arial"/>
          <w:iCs/>
          <w:kern w:val="2"/>
          <w:lang w:val="sr-Cyrl-CS"/>
        </w:rPr>
        <w:t>Доситејева 43, 23300 Кикинда</w:t>
      </w:r>
    </w:p>
    <w:p w:rsidR="00D57766" w:rsidRDefault="00D57766" w:rsidP="00D57766">
      <w:pPr>
        <w:rPr>
          <w:rFonts w:ascii="Arial" w:hAnsi="Arial" w:cs="Arial"/>
          <w:iCs/>
          <w:kern w:val="2"/>
        </w:rPr>
      </w:pPr>
    </w:p>
    <w:p w:rsidR="00D57766" w:rsidRPr="0075438A" w:rsidRDefault="00D57766" w:rsidP="00D57766">
      <w:pPr>
        <w:rPr>
          <w:rFonts w:ascii="Arial" w:eastAsia="Times New Roman" w:hAnsi="Arial" w:cs="Arial"/>
          <w:b/>
        </w:rPr>
      </w:pPr>
      <w:r w:rsidRPr="00392F0A">
        <w:rPr>
          <w:rFonts w:ascii="Arial" w:eastAsia="Times New Roman" w:hAnsi="Arial" w:cs="Arial"/>
          <w:b/>
        </w:rPr>
        <w:t>Партија 1-</w:t>
      </w:r>
      <w:r w:rsidR="0075438A">
        <w:rPr>
          <w:rFonts w:ascii="Arial" w:eastAsia="Times New Roman" w:hAnsi="Arial" w:cs="Arial"/>
          <w:b/>
        </w:rPr>
        <w:t xml:space="preserve"> Средства за одржавање хигијене</w:t>
      </w:r>
    </w:p>
    <w:p w:rsidR="00D57766" w:rsidRDefault="00D57766" w:rsidP="00D57766">
      <w:pPr>
        <w:rPr>
          <w:rFonts w:ascii="Arial" w:hAnsi="Arial" w:cs="Arial"/>
          <w:iCs/>
          <w:kern w:val="2"/>
        </w:rPr>
      </w:pPr>
    </w:p>
    <w:p w:rsidR="00D57766" w:rsidRDefault="00D57766" w:rsidP="00D57766">
      <w:pPr>
        <w:rPr>
          <w:rFonts w:ascii="Arial" w:hAnsi="Arial" w:cs="Arial"/>
          <w:iCs/>
          <w:kern w:val="2"/>
        </w:rPr>
      </w:pPr>
    </w:p>
    <w:tbl>
      <w:tblPr>
        <w:tblW w:w="10773" w:type="dxa"/>
        <w:tblInd w:w="-459" w:type="dxa"/>
        <w:tblLayout w:type="fixed"/>
        <w:tblLook w:val="04A0"/>
      </w:tblPr>
      <w:tblGrid>
        <w:gridCol w:w="567"/>
        <w:gridCol w:w="3686"/>
        <w:gridCol w:w="6520"/>
      </w:tblGrid>
      <w:tr w:rsidR="0075438A" w:rsidTr="00407FED">
        <w:trPr>
          <w:trHeight w:val="442"/>
        </w:trPr>
        <w:tc>
          <w:tcPr>
            <w:tcW w:w="567" w:type="dxa"/>
            <w:tcBorders>
              <w:top w:val="single" w:sz="4" w:space="0" w:color="auto"/>
              <w:left w:val="single" w:sz="4" w:space="0" w:color="000000"/>
              <w:bottom w:val="single" w:sz="4" w:space="0" w:color="000000"/>
              <w:right w:val="nil"/>
            </w:tcBorders>
            <w:shd w:val="clear" w:color="auto" w:fill="BFBFBF"/>
            <w:noWrap/>
            <w:vAlign w:val="bottom"/>
            <w:hideMark/>
          </w:tcPr>
          <w:p w:rsidR="0075438A" w:rsidRPr="0075438A" w:rsidRDefault="0075438A" w:rsidP="00E068F5">
            <w:pPr>
              <w:spacing w:line="240" w:lineRule="auto"/>
              <w:rPr>
                <w:rFonts w:ascii="Arial" w:eastAsia="Times New Roman" w:hAnsi="Arial" w:cs="Arial"/>
                <w:sz w:val="20"/>
                <w:szCs w:val="20"/>
              </w:rPr>
            </w:pPr>
            <w:r w:rsidRPr="0075438A">
              <w:rPr>
                <w:rFonts w:ascii="Arial" w:eastAsia="Times New Roman" w:hAnsi="Arial" w:cs="Arial"/>
                <w:sz w:val="20"/>
                <w:szCs w:val="20"/>
              </w:rPr>
              <w:t>1</w:t>
            </w:r>
          </w:p>
        </w:tc>
        <w:tc>
          <w:tcPr>
            <w:tcW w:w="3686" w:type="dxa"/>
            <w:tcBorders>
              <w:top w:val="single" w:sz="4" w:space="0" w:color="auto"/>
              <w:left w:val="single" w:sz="4" w:space="0" w:color="000000"/>
              <w:bottom w:val="single" w:sz="4" w:space="0" w:color="000000"/>
              <w:right w:val="single" w:sz="4" w:space="0" w:color="000000"/>
            </w:tcBorders>
            <w:vAlign w:val="bottom"/>
            <w:hideMark/>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 xml:space="preserve">Сапун течни са пумпицом антибактеријски, </w:t>
            </w:r>
            <w:r w:rsidRPr="0075438A">
              <w:rPr>
                <w:rFonts w:ascii="Arial" w:eastAsia="Times New Roman" w:hAnsi="Arial" w:cs="Arial"/>
                <w:bCs/>
                <w:sz w:val="20"/>
                <w:szCs w:val="20"/>
                <w:lang w:val="sr-Latn-BA"/>
              </w:rPr>
              <w:t xml:space="preserve">Safeguard </w:t>
            </w:r>
            <w:r w:rsidRPr="0075438A">
              <w:rPr>
                <w:rFonts w:ascii="Arial" w:eastAsia="Times New Roman" w:hAnsi="Arial" w:cs="Arial"/>
                <w:bCs/>
                <w:sz w:val="20"/>
                <w:szCs w:val="20"/>
              </w:rPr>
              <w:t>или одговарајући</w:t>
            </w:r>
          </w:p>
        </w:tc>
        <w:tc>
          <w:tcPr>
            <w:tcW w:w="6520" w:type="dxa"/>
            <w:tcBorders>
              <w:top w:val="single" w:sz="4" w:space="0" w:color="auto"/>
              <w:left w:val="nil"/>
              <w:bottom w:val="single" w:sz="4" w:space="0" w:color="000000"/>
              <w:right w:val="single" w:sz="4" w:space="0" w:color="auto"/>
            </w:tcBorders>
            <w:vAlign w:val="bottom"/>
            <w:hideMark/>
          </w:tcPr>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 xml:space="preserve">Течни сапун за прање руку, темељно чисти и негује кожу. Пријатног мириса.  225мл, </w:t>
            </w:r>
            <w:r w:rsidRPr="0075438A">
              <w:rPr>
                <w:rFonts w:ascii="Arial" w:eastAsia="Times New Roman" w:hAnsi="Arial" w:cs="Arial"/>
                <w:bCs/>
                <w:sz w:val="20"/>
                <w:szCs w:val="20"/>
                <w:lang w:val="sr-Latn-BA"/>
              </w:rPr>
              <w:t xml:space="preserve">Safeguard </w:t>
            </w:r>
            <w:r w:rsidRPr="0075438A">
              <w:rPr>
                <w:rFonts w:ascii="Arial" w:eastAsia="Times New Roman" w:hAnsi="Arial" w:cs="Arial"/>
                <w:bCs/>
                <w:sz w:val="20"/>
                <w:szCs w:val="20"/>
              </w:rPr>
              <w:t>или одговарајући</w:t>
            </w:r>
          </w:p>
          <w:p w:rsidR="0075438A" w:rsidRPr="0075438A" w:rsidRDefault="0075438A" w:rsidP="00E068F5">
            <w:pPr>
              <w:spacing w:line="240" w:lineRule="auto"/>
              <w:rPr>
                <w:rFonts w:ascii="Arial" w:eastAsia="Times New Roman" w:hAnsi="Arial" w:cs="Arial"/>
                <w:bCs/>
                <w:sz w:val="20"/>
                <w:szCs w:val="20"/>
              </w:rPr>
            </w:pPr>
          </w:p>
        </w:tc>
      </w:tr>
      <w:tr w:rsidR="0075438A" w:rsidTr="00407FED">
        <w:trPr>
          <w:trHeight w:val="367"/>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2</w:t>
            </w:r>
          </w:p>
          <w:p w:rsidR="0075438A" w:rsidRPr="0075438A" w:rsidRDefault="0075438A" w:rsidP="00E068F5">
            <w:pPr>
              <w:spacing w:line="240" w:lineRule="auto"/>
              <w:jc w:val="center"/>
              <w:rPr>
                <w:rFonts w:ascii="Arial" w:eastAsia="Times New Roman" w:hAnsi="Arial" w:cs="Arial"/>
                <w:sz w:val="20"/>
                <w:szCs w:val="20"/>
              </w:rPr>
            </w:pPr>
          </w:p>
        </w:tc>
        <w:tc>
          <w:tcPr>
            <w:tcW w:w="3686" w:type="dxa"/>
            <w:tcBorders>
              <w:top w:val="nil"/>
              <w:left w:val="nil"/>
              <w:bottom w:val="single" w:sz="4" w:space="0" w:color="auto"/>
              <w:right w:val="nil"/>
            </w:tcBorders>
            <w:noWrap/>
            <w:vAlign w:val="bottom"/>
          </w:tcPr>
          <w:p w:rsidR="0075438A" w:rsidRPr="0075438A" w:rsidRDefault="0075438A" w:rsidP="00E068F5">
            <w:pPr>
              <w:spacing w:line="240" w:lineRule="auto"/>
              <w:rPr>
                <w:rFonts w:ascii="Arial" w:eastAsia="Times New Roman" w:hAnsi="Arial" w:cs="Arial"/>
                <w:sz w:val="20"/>
                <w:szCs w:val="20"/>
              </w:rPr>
            </w:pPr>
          </w:p>
          <w:p w:rsidR="0075438A" w:rsidRPr="0075438A" w:rsidRDefault="0075438A" w:rsidP="00E068F5">
            <w:pPr>
              <w:spacing w:line="240" w:lineRule="auto"/>
              <w:rPr>
                <w:rFonts w:ascii="Arial" w:eastAsia="Times New Roman" w:hAnsi="Arial" w:cs="Arial"/>
                <w:sz w:val="20"/>
                <w:szCs w:val="20"/>
              </w:rPr>
            </w:pPr>
          </w:p>
          <w:p w:rsidR="0075438A" w:rsidRPr="0075438A" w:rsidRDefault="0075438A" w:rsidP="00E068F5">
            <w:pPr>
              <w:spacing w:line="240" w:lineRule="auto"/>
              <w:rPr>
                <w:rFonts w:ascii="Arial" w:eastAsia="Times New Roman" w:hAnsi="Arial" w:cs="Arial"/>
                <w:sz w:val="20"/>
                <w:szCs w:val="20"/>
              </w:rPr>
            </w:pPr>
            <w:r w:rsidRPr="0075438A">
              <w:rPr>
                <w:rFonts w:ascii="Arial" w:eastAsia="Times New Roman" w:hAnsi="Arial" w:cs="Arial"/>
                <w:sz w:val="20"/>
                <w:szCs w:val="20"/>
              </w:rPr>
              <w:t xml:space="preserve">Течност за прање посуђа 900мл, </w:t>
            </w:r>
            <w:r w:rsidRPr="0075438A">
              <w:rPr>
                <w:rFonts w:ascii="Arial" w:eastAsia="Times New Roman" w:hAnsi="Arial" w:cs="Arial"/>
                <w:sz w:val="20"/>
                <w:szCs w:val="20"/>
                <w:lang w:val="sr-Latn-BA"/>
              </w:rPr>
              <w:t xml:space="preserve">Fairy </w:t>
            </w:r>
            <w:r w:rsidRPr="0075438A">
              <w:rPr>
                <w:rFonts w:ascii="Arial" w:eastAsia="Times New Roman" w:hAnsi="Arial" w:cs="Arial"/>
                <w:sz w:val="20"/>
                <w:szCs w:val="20"/>
              </w:rPr>
              <w:t>или одговарајући</w:t>
            </w:r>
          </w:p>
        </w:tc>
        <w:tc>
          <w:tcPr>
            <w:tcW w:w="6520" w:type="dxa"/>
            <w:tcBorders>
              <w:top w:val="nil"/>
              <w:left w:val="single" w:sz="4" w:space="0" w:color="000000"/>
              <w:bottom w:val="single" w:sz="4" w:space="0" w:color="000000"/>
              <w:right w:val="single" w:sz="4" w:space="0" w:color="auto"/>
            </w:tcBorders>
            <w:vAlign w:val="bottom"/>
            <w:hideMark/>
          </w:tcPr>
          <w:p w:rsidR="0075438A" w:rsidRPr="0075438A" w:rsidRDefault="0075438A" w:rsidP="00E068F5">
            <w:pPr>
              <w:spacing w:line="240" w:lineRule="auto"/>
              <w:jc w:val="both"/>
              <w:rPr>
                <w:rFonts w:ascii="Arial" w:eastAsia="Times New Roman" w:hAnsi="Arial" w:cs="Arial"/>
                <w:sz w:val="20"/>
                <w:szCs w:val="20"/>
                <w:lang w:val="sr-Latn-BA"/>
              </w:rPr>
            </w:pPr>
            <w:r w:rsidRPr="0075438A">
              <w:rPr>
                <w:rFonts w:ascii="Arial" w:eastAsia="Times New Roman" w:hAnsi="Arial" w:cs="Arial"/>
                <w:sz w:val="20"/>
                <w:szCs w:val="20"/>
              </w:rPr>
              <w:t xml:space="preserve">Благ за руке, снажан против масноће.Паковање 900мл. </w:t>
            </w:r>
            <w:r w:rsidRPr="0075438A">
              <w:rPr>
                <w:rFonts w:ascii="Arial" w:eastAsia="Times New Roman" w:hAnsi="Arial" w:cs="Arial"/>
                <w:sz w:val="20"/>
                <w:szCs w:val="20"/>
                <w:lang w:val="sr-Latn-BA"/>
              </w:rPr>
              <w:t>Fairy или одговарајући.</w:t>
            </w:r>
          </w:p>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sz w:val="20"/>
                <w:szCs w:val="20"/>
              </w:rPr>
              <w:t xml:space="preserve"> Састав: 5-15% anjonske, manje od 5% nejonske PAM, benzisothiazolinin, </w:t>
            </w:r>
            <w:r w:rsidRPr="0075438A">
              <w:rPr>
                <w:rFonts w:ascii="Arial" w:hAnsi="Arial" w:cs="Arial"/>
                <w:sz w:val="20"/>
                <w:szCs w:val="20"/>
              </w:rPr>
              <w:t>fenoksietanol, mirisi, Geraniol, Lemonele</w:t>
            </w:r>
            <w:r w:rsidRPr="0075438A">
              <w:rPr>
                <w:rFonts w:ascii="Arial" w:eastAsia="Times New Roman" w:hAnsi="Arial" w:cs="Arial"/>
                <w:bCs/>
                <w:sz w:val="20"/>
                <w:szCs w:val="20"/>
              </w:rPr>
              <w:t>.</w:t>
            </w:r>
          </w:p>
        </w:tc>
      </w:tr>
      <w:tr w:rsidR="0075438A" w:rsidTr="00407FED">
        <w:trPr>
          <w:trHeight w:val="479"/>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3</w:t>
            </w:r>
          </w:p>
          <w:p w:rsidR="0075438A" w:rsidRPr="0075438A" w:rsidRDefault="0075438A" w:rsidP="00E068F5">
            <w:pPr>
              <w:spacing w:line="240" w:lineRule="auto"/>
              <w:jc w:val="center"/>
              <w:rPr>
                <w:rFonts w:ascii="Arial" w:eastAsia="Times New Roman" w:hAnsi="Arial" w:cs="Arial"/>
                <w:sz w:val="20"/>
                <w:szCs w:val="20"/>
              </w:rPr>
            </w:pPr>
          </w:p>
        </w:tc>
        <w:tc>
          <w:tcPr>
            <w:tcW w:w="3686" w:type="dxa"/>
            <w:tcBorders>
              <w:top w:val="single" w:sz="4" w:space="0" w:color="auto"/>
              <w:left w:val="nil"/>
              <w:bottom w:val="single" w:sz="4" w:space="0" w:color="000000"/>
              <w:right w:val="single" w:sz="4" w:space="0" w:color="000000"/>
            </w:tcBorders>
            <w:vAlign w:val="bottom"/>
            <w:hideMark/>
          </w:tcPr>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Течно абразивно средство 750мл</w:t>
            </w:r>
          </w:p>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sz w:val="20"/>
                <w:szCs w:val="20"/>
                <w:lang w:val="sr-Latn-BA"/>
              </w:rPr>
              <w:t xml:space="preserve">Kalyon </w:t>
            </w:r>
            <w:r w:rsidRPr="0075438A">
              <w:rPr>
                <w:rFonts w:ascii="Arial" w:eastAsia="Times New Roman" w:hAnsi="Arial" w:cs="Arial"/>
                <w:sz w:val="20"/>
                <w:szCs w:val="20"/>
              </w:rPr>
              <w:t>или одговарајући</w:t>
            </w:r>
          </w:p>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sz w:val="20"/>
                <w:szCs w:val="20"/>
              </w:rPr>
            </w:pPr>
          </w:p>
          <w:p w:rsidR="0075438A" w:rsidRPr="0075438A" w:rsidRDefault="0075438A" w:rsidP="00E068F5">
            <w:pPr>
              <w:spacing w:line="240" w:lineRule="auto"/>
              <w:rPr>
                <w:rFonts w:ascii="Arial" w:eastAsia="Times New Roman" w:hAnsi="Arial" w:cs="Arial"/>
                <w:bCs/>
                <w:sz w:val="20"/>
                <w:szCs w:val="20"/>
              </w:rPr>
            </w:pPr>
          </w:p>
        </w:tc>
        <w:tc>
          <w:tcPr>
            <w:tcW w:w="6520" w:type="dxa"/>
            <w:tcBorders>
              <w:top w:val="nil"/>
              <w:left w:val="nil"/>
              <w:bottom w:val="single" w:sz="4" w:space="0" w:color="000000"/>
              <w:right w:val="single" w:sz="4" w:space="0" w:color="auto"/>
            </w:tcBorders>
            <w:vAlign w:val="bottom"/>
            <w:hideMark/>
          </w:tcPr>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Течно средство са амонијаком за прање, полирање и рибање површина, као и тежих запрљања на површини.Не оставља рисове, нити оштећује површину, а успешно уклања прљавштину.</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Паковање: 750мл.</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lang w:val="sr-Latn-BA"/>
              </w:rPr>
              <w:t xml:space="preserve">Kalyon </w:t>
            </w:r>
            <w:r w:rsidRPr="0075438A">
              <w:rPr>
                <w:rFonts w:ascii="Arial" w:eastAsia="Times New Roman" w:hAnsi="Arial" w:cs="Arial"/>
                <w:sz w:val="20"/>
                <w:szCs w:val="20"/>
              </w:rPr>
              <w:t>или одговарајући</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 xml:space="preserve">Састав: </w:t>
            </w:r>
            <w:r w:rsidRPr="0075438A">
              <w:rPr>
                <w:rFonts w:ascii="Arial" w:eastAsia="Times New Roman" w:hAnsi="Arial" w:cs="Arial"/>
                <w:sz w:val="20"/>
                <w:szCs w:val="20"/>
                <w:lang w:val="sr-Latn-BA"/>
              </w:rPr>
              <w:t>1-5% Natrijum karbonat, 1-5% Linear Alkyl Benzene Slfonic Acid, 1-5% Alcohols, C9-11, ethoxylated, ≤ 0,1 Amonijak, &lt; 0,01 5-hlor-2-metil-4-izotiazolin-3-ona i 2-metil-4-izotiazolin-3-ona (3:1), ≤ 0,01 Perfume- alergen D-Limonene.</w:t>
            </w:r>
          </w:p>
        </w:tc>
      </w:tr>
      <w:tr w:rsidR="0075438A" w:rsidTr="00407FED">
        <w:trPr>
          <w:trHeight w:val="407"/>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4</w:t>
            </w:r>
          </w:p>
          <w:p w:rsidR="0075438A" w:rsidRPr="0075438A" w:rsidRDefault="0075438A" w:rsidP="00E068F5">
            <w:pPr>
              <w:spacing w:line="240" w:lineRule="auto"/>
              <w:jc w:val="center"/>
              <w:rPr>
                <w:rFonts w:ascii="Arial" w:eastAsia="Times New Roman" w:hAnsi="Arial" w:cs="Arial"/>
                <w:sz w:val="20"/>
                <w:szCs w:val="20"/>
              </w:rPr>
            </w:pPr>
          </w:p>
        </w:tc>
        <w:tc>
          <w:tcPr>
            <w:tcW w:w="3686" w:type="dxa"/>
            <w:tcBorders>
              <w:top w:val="nil"/>
              <w:left w:val="nil"/>
              <w:bottom w:val="single" w:sz="4" w:space="0" w:color="000000"/>
              <w:right w:val="single" w:sz="4" w:space="0" w:color="000000"/>
            </w:tcBorders>
            <w:vAlign w:val="bottom"/>
            <w:hideMark/>
          </w:tcPr>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Трулекс крпа (велика)</w:t>
            </w:r>
          </w:p>
          <w:p w:rsidR="0075438A" w:rsidRPr="0075438A" w:rsidRDefault="0075438A" w:rsidP="00E068F5">
            <w:pPr>
              <w:spacing w:line="240" w:lineRule="auto"/>
              <w:rPr>
                <w:rFonts w:ascii="Arial" w:eastAsia="Times New Roman" w:hAnsi="Arial" w:cs="Arial"/>
                <w:bCs/>
                <w:sz w:val="20"/>
                <w:szCs w:val="20"/>
              </w:rPr>
            </w:pPr>
          </w:p>
        </w:tc>
        <w:tc>
          <w:tcPr>
            <w:tcW w:w="6520" w:type="dxa"/>
            <w:tcBorders>
              <w:top w:val="nil"/>
              <w:left w:val="nil"/>
              <w:bottom w:val="single" w:sz="4" w:space="0" w:color="000000"/>
              <w:right w:val="single" w:sz="4" w:space="0" w:color="auto"/>
            </w:tcBorders>
            <w:vAlign w:val="bottom"/>
            <w:hideMark/>
          </w:tcPr>
          <w:p w:rsidR="0075438A" w:rsidRPr="00E068F5" w:rsidRDefault="0075438A" w:rsidP="00E068F5">
            <w:pPr>
              <w:spacing w:line="240" w:lineRule="auto"/>
              <w:rPr>
                <w:rFonts w:ascii="Arial" w:eastAsia="Times New Roman" w:hAnsi="Arial" w:cs="Arial"/>
                <w:bCs/>
                <w:sz w:val="20"/>
                <w:szCs w:val="20"/>
              </w:rPr>
            </w:pPr>
            <w:r w:rsidRPr="00E068F5">
              <w:rPr>
                <w:rFonts w:ascii="Arial" w:eastAsia="Times New Roman" w:hAnsi="Arial" w:cs="Arial"/>
                <w:bCs/>
                <w:sz w:val="20"/>
                <w:szCs w:val="20"/>
              </w:rPr>
              <w:t>Сунђераста влажна крпа, прање на 60º</w:t>
            </w:r>
          </w:p>
          <w:p w:rsidR="0075438A" w:rsidRPr="00E068F5" w:rsidRDefault="0075438A" w:rsidP="00E068F5">
            <w:pPr>
              <w:autoSpaceDE w:val="0"/>
              <w:autoSpaceDN w:val="0"/>
              <w:adjustRightInd w:val="0"/>
              <w:spacing w:line="240" w:lineRule="auto"/>
              <w:rPr>
                <w:rFonts w:ascii="Arial" w:eastAsia="Times New Roman" w:hAnsi="Arial" w:cs="Arial"/>
                <w:sz w:val="20"/>
                <w:szCs w:val="20"/>
              </w:rPr>
            </w:pPr>
            <w:r w:rsidRPr="00E068F5">
              <w:rPr>
                <w:rFonts w:ascii="Arial" w:eastAsia="Times New Roman" w:hAnsi="Arial" w:cs="Arial"/>
                <w:sz w:val="20"/>
                <w:szCs w:val="20"/>
              </w:rPr>
              <w:t>Димензије:14,5x15,5cm ±3% Састав: 70% целулоза,30% памук.</w:t>
            </w:r>
          </w:p>
          <w:p w:rsidR="00E068F5" w:rsidRPr="00E068F5" w:rsidRDefault="00E068F5" w:rsidP="00E068F5">
            <w:pPr>
              <w:autoSpaceDE w:val="0"/>
              <w:autoSpaceDN w:val="0"/>
              <w:adjustRightInd w:val="0"/>
              <w:spacing w:line="240" w:lineRule="auto"/>
              <w:rPr>
                <w:rFonts w:ascii="Arial" w:eastAsia="Times New Roman" w:hAnsi="Arial" w:cs="Arial"/>
                <w:sz w:val="20"/>
                <w:szCs w:val="20"/>
                <w:highlight w:val="yellow"/>
              </w:rPr>
            </w:pPr>
            <w:r w:rsidRPr="00E068F5">
              <w:rPr>
                <w:rFonts w:ascii="Arial" w:eastAsia="Times New Roman" w:hAnsi="Arial" w:cs="Arial"/>
                <w:sz w:val="20"/>
                <w:szCs w:val="20"/>
              </w:rPr>
              <w:t>Паковање од три комада</w:t>
            </w:r>
          </w:p>
        </w:tc>
      </w:tr>
      <w:tr w:rsidR="0075438A" w:rsidTr="00407FED">
        <w:trPr>
          <w:trHeight w:val="475"/>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5</w:t>
            </w:r>
          </w:p>
        </w:tc>
        <w:tc>
          <w:tcPr>
            <w:tcW w:w="3686" w:type="dxa"/>
            <w:tcBorders>
              <w:top w:val="single" w:sz="4" w:space="0" w:color="auto"/>
              <w:left w:val="nil"/>
              <w:bottom w:val="single" w:sz="4" w:space="0" w:color="auto"/>
              <w:right w:val="single" w:sz="4" w:space="0" w:color="000000"/>
            </w:tcBorders>
            <w:shd w:val="clear" w:color="auto" w:fill="auto"/>
            <w:vAlign w:val="bottom"/>
            <w:hideMark/>
          </w:tcPr>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Сунђер за прање посуђа</w:t>
            </w:r>
          </w:p>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p>
        </w:tc>
        <w:tc>
          <w:tcPr>
            <w:tcW w:w="6520" w:type="dxa"/>
            <w:tcBorders>
              <w:top w:val="single" w:sz="4" w:space="0" w:color="auto"/>
              <w:left w:val="nil"/>
              <w:bottom w:val="single" w:sz="4" w:space="0" w:color="auto"/>
              <w:right w:val="single" w:sz="4" w:space="0" w:color="auto"/>
            </w:tcBorders>
            <w:vAlign w:val="bottom"/>
            <w:hideMark/>
          </w:tcPr>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Сунђер за прање посуђа, горња страна абразивна, за рибање грубљих површина, а доња страна мека, сунђераста.</w:t>
            </w:r>
          </w:p>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 xml:space="preserve">Паковање: </w:t>
            </w:r>
            <w:r w:rsidR="00196C1D">
              <w:rPr>
                <w:rFonts w:ascii="Arial" w:eastAsia="Times New Roman" w:hAnsi="Arial" w:cs="Arial"/>
                <w:bCs/>
                <w:sz w:val="20"/>
                <w:szCs w:val="20"/>
                <w:lang/>
              </w:rPr>
              <w:t>5</w:t>
            </w:r>
            <w:r w:rsidRPr="0075438A">
              <w:rPr>
                <w:rFonts w:ascii="Arial" w:eastAsia="Times New Roman" w:hAnsi="Arial" w:cs="Arial"/>
                <w:bCs/>
                <w:sz w:val="20"/>
                <w:szCs w:val="20"/>
              </w:rPr>
              <w:t xml:space="preserve"> ком </w:t>
            </w:r>
          </w:p>
          <w:p w:rsidR="0075438A" w:rsidRPr="0075438A" w:rsidRDefault="0075438A" w:rsidP="00E068F5">
            <w:pPr>
              <w:spacing w:line="240" w:lineRule="auto"/>
              <w:jc w:val="both"/>
              <w:rPr>
                <w:rFonts w:ascii="Arial" w:eastAsia="Times New Roman" w:hAnsi="Arial" w:cs="Arial"/>
                <w:sz w:val="20"/>
                <w:szCs w:val="20"/>
                <w:highlight w:val="yellow"/>
              </w:rPr>
            </w:pPr>
            <w:r w:rsidRPr="0075438A">
              <w:rPr>
                <w:rFonts w:ascii="Arial" w:eastAsia="Times New Roman" w:hAnsi="Arial" w:cs="Arial"/>
                <w:sz w:val="20"/>
                <w:szCs w:val="20"/>
              </w:rPr>
              <w:t>У оригиналном паковању. Димензије 9 х 6 х 3 цм</w:t>
            </w:r>
          </w:p>
        </w:tc>
      </w:tr>
      <w:tr w:rsidR="0075438A" w:rsidTr="00407FED">
        <w:trPr>
          <w:trHeight w:val="497"/>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6</w:t>
            </w:r>
          </w:p>
          <w:p w:rsidR="0075438A" w:rsidRPr="0075438A" w:rsidRDefault="0075438A" w:rsidP="00E068F5">
            <w:pPr>
              <w:spacing w:line="240" w:lineRule="auto"/>
              <w:jc w:val="center"/>
              <w:rPr>
                <w:rFonts w:ascii="Arial" w:eastAsia="Times New Roman" w:hAnsi="Arial" w:cs="Arial"/>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75438A" w:rsidRPr="0075438A" w:rsidRDefault="0075438A" w:rsidP="00E068F5">
            <w:pPr>
              <w:spacing w:line="240" w:lineRule="auto"/>
              <w:rPr>
                <w:rFonts w:ascii="Arial" w:eastAsia="Times New Roman" w:hAnsi="Arial" w:cs="Arial"/>
                <w:sz w:val="20"/>
                <w:szCs w:val="20"/>
              </w:rPr>
            </w:pPr>
            <w:r w:rsidRPr="0075438A">
              <w:rPr>
                <w:rFonts w:ascii="Arial" w:eastAsia="Times New Roman" w:hAnsi="Arial" w:cs="Arial"/>
                <w:bCs/>
                <w:sz w:val="20"/>
                <w:szCs w:val="20"/>
              </w:rPr>
              <w:t xml:space="preserve">Раствор за бељење необојеног рубља и дезинфекцију </w:t>
            </w:r>
          </w:p>
        </w:tc>
        <w:tc>
          <w:tcPr>
            <w:tcW w:w="6520" w:type="dxa"/>
            <w:tcBorders>
              <w:top w:val="single" w:sz="4" w:space="0" w:color="auto"/>
              <w:left w:val="nil"/>
              <w:bottom w:val="single" w:sz="4" w:space="0" w:color="auto"/>
              <w:right w:val="single" w:sz="4" w:space="0" w:color="auto"/>
            </w:tcBorders>
            <w:vAlign w:val="bottom"/>
          </w:tcPr>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bCs/>
                <w:sz w:val="20"/>
                <w:szCs w:val="20"/>
              </w:rPr>
              <w:t>За бељење необојеног рубља и дезинфекцију. Паковање:</w:t>
            </w:r>
            <w:r w:rsidRPr="0075438A">
              <w:rPr>
                <w:rFonts w:ascii="Arial" w:eastAsia="Times New Roman" w:hAnsi="Arial" w:cs="Arial"/>
                <w:sz w:val="20"/>
                <w:szCs w:val="20"/>
              </w:rPr>
              <w:t>1лит.</w:t>
            </w:r>
          </w:p>
          <w:p w:rsidR="0075438A" w:rsidRPr="0075438A" w:rsidRDefault="0075438A" w:rsidP="00E068F5">
            <w:pPr>
              <w:autoSpaceDE w:val="0"/>
              <w:autoSpaceDN w:val="0"/>
              <w:adjustRightInd w:val="0"/>
              <w:spacing w:line="240" w:lineRule="auto"/>
              <w:jc w:val="both"/>
              <w:rPr>
                <w:rFonts w:ascii="Arial" w:eastAsia="Times New Roman" w:hAnsi="Arial" w:cs="Arial"/>
                <w:sz w:val="20"/>
                <w:szCs w:val="20"/>
              </w:rPr>
            </w:pPr>
            <w:r w:rsidRPr="0075438A">
              <w:rPr>
                <w:rFonts w:ascii="Arial" w:eastAsia="Times New Roman" w:hAnsi="Arial" w:cs="Arial"/>
                <w:sz w:val="20"/>
                <w:szCs w:val="20"/>
              </w:rPr>
              <w:t>Састав: Раствор натриум хипохлорита 5% активног хлора</w:t>
            </w:r>
          </w:p>
        </w:tc>
      </w:tr>
      <w:tr w:rsidR="0075438A" w:rsidTr="00407FED">
        <w:trPr>
          <w:trHeight w:val="56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7</w:t>
            </w:r>
          </w:p>
          <w:p w:rsidR="0075438A" w:rsidRPr="0075438A" w:rsidRDefault="0075438A" w:rsidP="00E068F5">
            <w:pPr>
              <w:spacing w:line="240" w:lineRule="auto"/>
              <w:jc w:val="center"/>
              <w:rPr>
                <w:rFonts w:ascii="Arial" w:eastAsia="Times New Roman" w:hAnsi="Arial" w:cs="Arial"/>
                <w:sz w:val="20"/>
                <w:szCs w:val="20"/>
              </w:rPr>
            </w:pPr>
          </w:p>
        </w:tc>
        <w:tc>
          <w:tcPr>
            <w:tcW w:w="3686" w:type="dxa"/>
            <w:tcBorders>
              <w:top w:val="single" w:sz="4" w:space="0" w:color="auto"/>
              <w:left w:val="nil"/>
              <w:bottom w:val="single" w:sz="4" w:space="0" w:color="auto"/>
              <w:right w:val="single" w:sz="4" w:space="0" w:color="000000"/>
            </w:tcBorders>
            <w:vAlign w:val="bottom"/>
          </w:tcPr>
          <w:p w:rsidR="0075438A" w:rsidRPr="0075438A" w:rsidRDefault="0075438A" w:rsidP="00E068F5">
            <w:pPr>
              <w:autoSpaceDE w:val="0"/>
              <w:autoSpaceDN w:val="0"/>
              <w:adjustRightInd w:val="0"/>
              <w:spacing w:line="240" w:lineRule="auto"/>
              <w:rPr>
                <w:rFonts w:ascii="Arial" w:eastAsia="Times New Roman" w:hAnsi="Arial" w:cs="Arial"/>
                <w:sz w:val="20"/>
                <w:szCs w:val="20"/>
              </w:rPr>
            </w:pPr>
            <w:r w:rsidRPr="0075438A">
              <w:rPr>
                <w:rFonts w:ascii="Arial" w:eastAsia="Times New Roman" w:hAnsi="Arial" w:cs="Arial"/>
                <w:sz w:val="20"/>
                <w:szCs w:val="20"/>
              </w:rPr>
              <w:t xml:space="preserve">Средство за </w:t>
            </w:r>
          </w:p>
          <w:p w:rsidR="0075438A" w:rsidRPr="0075438A" w:rsidRDefault="0075438A" w:rsidP="00E068F5">
            <w:pPr>
              <w:autoSpaceDE w:val="0"/>
              <w:autoSpaceDN w:val="0"/>
              <w:adjustRightInd w:val="0"/>
              <w:spacing w:line="240" w:lineRule="auto"/>
              <w:rPr>
                <w:rFonts w:ascii="Arial" w:eastAsia="Times New Roman" w:hAnsi="Arial" w:cs="Arial"/>
                <w:sz w:val="20"/>
                <w:szCs w:val="20"/>
              </w:rPr>
            </w:pPr>
            <w:r w:rsidRPr="0075438A">
              <w:rPr>
                <w:rFonts w:ascii="Arial" w:eastAsia="Times New Roman" w:hAnsi="Arial" w:cs="Arial"/>
                <w:sz w:val="20"/>
                <w:szCs w:val="20"/>
              </w:rPr>
              <w:t>чишћење санитарија  у гелу</w:t>
            </w:r>
            <w:r w:rsidRPr="0075438A">
              <w:rPr>
                <w:rFonts w:ascii="Arial" w:hAnsi="Arial" w:cs="Arial"/>
                <w:sz w:val="20"/>
                <w:szCs w:val="20"/>
              </w:rPr>
              <w:t xml:space="preserve"> 700мл, </w:t>
            </w:r>
            <w:r w:rsidRPr="0075438A">
              <w:rPr>
                <w:rFonts w:ascii="Arial" w:hAnsi="Arial" w:cs="Arial"/>
                <w:sz w:val="20"/>
                <w:szCs w:val="20"/>
                <w:lang w:val="sr-Latn-BA"/>
              </w:rPr>
              <w:t>Bref tornado</w:t>
            </w:r>
            <w:r w:rsidRPr="0075438A">
              <w:rPr>
                <w:rFonts w:ascii="Arial" w:hAnsi="Arial" w:cs="Arial"/>
                <w:sz w:val="20"/>
                <w:szCs w:val="20"/>
              </w:rPr>
              <w:t xml:space="preserve"> или одговарајући</w:t>
            </w:r>
            <w:r w:rsidRPr="0075438A">
              <w:rPr>
                <w:rFonts w:ascii="Arial" w:eastAsia="Times New Roman" w:hAnsi="Arial" w:cs="Arial"/>
                <w:sz w:val="20"/>
                <w:szCs w:val="20"/>
              </w:rPr>
              <w:t>.</w:t>
            </w:r>
          </w:p>
        </w:tc>
        <w:tc>
          <w:tcPr>
            <w:tcW w:w="6520" w:type="dxa"/>
            <w:tcBorders>
              <w:top w:val="single" w:sz="4" w:space="0" w:color="auto"/>
              <w:left w:val="nil"/>
              <w:bottom w:val="single" w:sz="4" w:space="0" w:color="auto"/>
              <w:right w:val="single" w:sz="4" w:space="0" w:color="auto"/>
            </w:tcBorders>
            <w:vAlign w:val="bottom"/>
          </w:tcPr>
          <w:p w:rsidR="0075438A" w:rsidRPr="0075438A" w:rsidRDefault="0075438A" w:rsidP="00E068F5">
            <w:pPr>
              <w:spacing w:line="240" w:lineRule="auto"/>
              <w:jc w:val="both"/>
              <w:rPr>
                <w:rFonts w:ascii="Arial" w:hAnsi="Arial" w:cs="Arial"/>
                <w:sz w:val="20"/>
                <w:szCs w:val="20"/>
              </w:rPr>
            </w:pPr>
            <w:r w:rsidRPr="0075438A">
              <w:rPr>
                <w:rFonts w:ascii="Arial" w:eastAsia="Times New Roman" w:hAnsi="Arial" w:cs="Arial"/>
                <w:sz w:val="20"/>
                <w:szCs w:val="20"/>
              </w:rPr>
              <w:t xml:space="preserve">На бази киселине . Уклања наслаге воденог каменца.Паковање: </w:t>
            </w:r>
            <w:r w:rsidRPr="0075438A">
              <w:rPr>
                <w:rFonts w:ascii="Arial" w:hAnsi="Arial" w:cs="Arial"/>
                <w:sz w:val="20"/>
                <w:szCs w:val="20"/>
              </w:rPr>
              <w:t>700</w:t>
            </w:r>
            <w:r w:rsidRPr="0075438A">
              <w:rPr>
                <w:rFonts w:ascii="Arial" w:eastAsia="Times New Roman" w:hAnsi="Arial" w:cs="Arial"/>
                <w:sz w:val="20"/>
                <w:szCs w:val="20"/>
              </w:rPr>
              <w:t xml:space="preserve"> мл.</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hAnsi="Arial" w:cs="Arial"/>
                <w:sz w:val="20"/>
                <w:szCs w:val="20"/>
                <w:lang w:val="sr-Latn-BA"/>
              </w:rPr>
              <w:t>Bref tornado</w:t>
            </w:r>
            <w:r w:rsidRPr="0075438A">
              <w:rPr>
                <w:rFonts w:ascii="Arial" w:hAnsi="Arial" w:cs="Arial"/>
                <w:sz w:val="20"/>
                <w:szCs w:val="20"/>
              </w:rPr>
              <w:t xml:space="preserve"> или одговарајући</w:t>
            </w:r>
            <w:r w:rsidRPr="0075438A">
              <w:rPr>
                <w:rFonts w:ascii="Arial" w:eastAsia="Times New Roman" w:hAnsi="Arial" w:cs="Arial"/>
                <w:sz w:val="20"/>
                <w:szCs w:val="20"/>
              </w:rPr>
              <w:t>.</w:t>
            </w:r>
          </w:p>
          <w:p w:rsidR="0075438A" w:rsidRPr="0075438A" w:rsidRDefault="0075438A" w:rsidP="00E068F5">
            <w:pPr>
              <w:spacing w:line="240" w:lineRule="auto"/>
              <w:jc w:val="both"/>
              <w:rPr>
                <w:rFonts w:ascii="Arial" w:eastAsia="Times New Roman" w:hAnsi="Arial" w:cs="Arial"/>
                <w:sz w:val="20"/>
                <w:szCs w:val="20"/>
              </w:rPr>
            </w:pPr>
          </w:p>
        </w:tc>
      </w:tr>
      <w:tr w:rsidR="0075438A" w:rsidTr="00407FED">
        <w:trPr>
          <w:trHeight w:val="457"/>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8</w:t>
            </w:r>
          </w:p>
        </w:tc>
        <w:tc>
          <w:tcPr>
            <w:tcW w:w="3686" w:type="dxa"/>
            <w:tcBorders>
              <w:top w:val="single" w:sz="4" w:space="0" w:color="auto"/>
              <w:left w:val="nil"/>
              <w:bottom w:val="single" w:sz="4" w:space="0" w:color="auto"/>
              <w:right w:val="single" w:sz="4" w:space="0" w:color="000000"/>
            </w:tcBorders>
            <w:shd w:val="clear" w:color="auto" w:fill="auto"/>
            <w:vAlign w:val="bottom"/>
            <w:hideMark/>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 xml:space="preserve">Течност за прање прозора са прскалицом, </w:t>
            </w:r>
            <w:r w:rsidR="007776CB">
              <w:rPr>
                <w:rFonts w:ascii="Arial" w:eastAsia="Times New Roman" w:hAnsi="Arial" w:cs="Arial"/>
                <w:sz w:val="20"/>
                <w:szCs w:val="20"/>
              </w:rPr>
              <w:t xml:space="preserve">Mer Clin </w:t>
            </w:r>
            <w:r w:rsidR="007776CB">
              <w:rPr>
                <w:rFonts w:ascii="Arial" w:eastAsia="Times New Roman" w:hAnsi="Arial" w:cs="Arial"/>
                <w:sz w:val="20"/>
                <w:szCs w:val="20"/>
                <w:lang w:val="sr-Cyrl-CS"/>
              </w:rPr>
              <w:t>или одговарајући</w:t>
            </w:r>
          </w:p>
        </w:tc>
        <w:tc>
          <w:tcPr>
            <w:tcW w:w="6520" w:type="dxa"/>
            <w:tcBorders>
              <w:top w:val="single" w:sz="4" w:space="0" w:color="auto"/>
              <w:left w:val="nil"/>
              <w:bottom w:val="single" w:sz="4" w:space="0" w:color="auto"/>
              <w:right w:val="single" w:sz="4" w:space="0" w:color="auto"/>
            </w:tcBorders>
            <w:vAlign w:val="bottom"/>
            <w:hideMark/>
          </w:tcPr>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 xml:space="preserve">Течно средство за прање и чишћење стаклених површина на бази алкохола 2у1 течност и активна пена. </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bCs/>
                <w:sz w:val="20"/>
                <w:szCs w:val="20"/>
              </w:rPr>
              <w:t>Мер</w:t>
            </w:r>
            <w:r w:rsidRPr="0075438A">
              <w:rPr>
                <w:rFonts w:ascii="Arial" w:eastAsia="Times New Roman" w:hAnsi="Arial" w:cs="Arial"/>
                <w:bCs/>
                <w:sz w:val="20"/>
                <w:szCs w:val="20"/>
                <w:lang w:val="sr-Latn-BA"/>
              </w:rPr>
              <w:t xml:space="preserve"> </w:t>
            </w:r>
            <w:r w:rsidRPr="0075438A">
              <w:rPr>
                <w:rFonts w:ascii="Arial" w:eastAsia="Times New Roman" w:hAnsi="Arial" w:cs="Arial"/>
                <w:bCs/>
                <w:sz w:val="20"/>
                <w:szCs w:val="20"/>
              </w:rPr>
              <w:t>или одговарајући</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Паковање:750мл</w:t>
            </w:r>
          </w:p>
          <w:p w:rsidR="0075438A" w:rsidRDefault="0075438A" w:rsidP="007776CB">
            <w:pPr>
              <w:spacing w:line="240" w:lineRule="auto"/>
              <w:jc w:val="both"/>
              <w:rPr>
                <w:rFonts w:ascii="Arial" w:eastAsia="Times New Roman" w:hAnsi="Arial" w:cs="Arial"/>
                <w:sz w:val="20"/>
                <w:szCs w:val="20"/>
              </w:rPr>
            </w:pPr>
            <w:r w:rsidRPr="007776CB">
              <w:rPr>
                <w:rFonts w:ascii="Arial" w:eastAsia="Times New Roman" w:hAnsi="Arial" w:cs="Arial"/>
                <w:sz w:val="20"/>
                <w:szCs w:val="20"/>
              </w:rPr>
              <w:t xml:space="preserve">Састав: &lt;5% </w:t>
            </w:r>
            <w:r w:rsidR="007776CB" w:rsidRPr="007776CB">
              <w:rPr>
                <w:rFonts w:ascii="Arial" w:eastAsia="Times New Roman" w:hAnsi="Arial" w:cs="Arial"/>
                <w:sz w:val="20"/>
                <w:szCs w:val="20"/>
              </w:rPr>
              <w:t>Ethanol 64-17-5</w:t>
            </w:r>
            <w:r w:rsidRPr="007776CB">
              <w:rPr>
                <w:rFonts w:ascii="Arial" w:eastAsia="Times New Roman" w:hAnsi="Arial" w:cs="Arial"/>
                <w:sz w:val="20"/>
                <w:szCs w:val="20"/>
              </w:rPr>
              <w:t>,miris.</w:t>
            </w:r>
          </w:p>
          <w:p w:rsidR="007776CB" w:rsidRPr="007776CB" w:rsidRDefault="007776CB" w:rsidP="007776CB">
            <w:pPr>
              <w:spacing w:line="240" w:lineRule="auto"/>
              <w:jc w:val="both"/>
              <w:rPr>
                <w:rFonts w:ascii="Arial" w:eastAsia="Times New Roman" w:hAnsi="Arial" w:cs="Arial"/>
                <w:sz w:val="20"/>
                <w:szCs w:val="20"/>
                <w:lang w:val="sr-Cyrl-CS"/>
              </w:rPr>
            </w:pPr>
            <w:r>
              <w:rPr>
                <w:rFonts w:ascii="Arial" w:eastAsia="Times New Roman" w:hAnsi="Arial" w:cs="Arial"/>
                <w:sz w:val="20"/>
                <w:szCs w:val="20"/>
              </w:rPr>
              <w:lastRenderedPageBreak/>
              <w:t xml:space="preserve">Mer Clin </w:t>
            </w:r>
            <w:r>
              <w:rPr>
                <w:rFonts w:ascii="Arial" w:eastAsia="Times New Roman" w:hAnsi="Arial" w:cs="Arial"/>
                <w:sz w:val="20"/>
                <w:szCs w:val="20"/>
                <w:lang w:val="sr-Cyrl-CS"/>
              </w:rPr>
              <w:t>или одговарајући</w:t>
            </w:r>
          </w:p>
        </w:tc>
      </w:tr>
      <w:tr w:rsidR="0075438A" w:rsidTr="00407FED">
        <w:trPr>
          <w:trHeight w:val="322"/>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lastRenderedPageBreak/>
              <w:t>9</w:t>
            </w:r>
          </w:p>
        </w:tc>
        <w:tc>
          <w:tcPr>
            <w:tcW w:w="3686" w:type="dxa"/>
            <w:tcBorders>
              <w:top w:val="single" w:sz="4" w:space="0" w:color="auto"/>
              <w:left w:val="nil"/>
              <w:bottom w:val="single" w:sz="4" w:space="0" w:color="auto"/>
              <w:right w:val="single" w:sz="4" w:space="0" w:color="000000"/>
            </w:tcBorders>
            <w:vAlign w:val="bottom"/>
            <w:hideMark/>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 xml:space="preserve">Детерџент за прање веша пак од 3кг , Merix или одговарајући </w:t>
            </w:r>
          </w:p>
          <w:p w:rsidR="0075438A" w:rsidRPr="0075438A" w:rsidRDefault="0075438A" w:rsidP="00E068F5">
            <w:pPr>
              <w:spacing w:line="240" w:lineRule="auto"/>
              <w:jc w:val="both"/>
              <w:rPr>
                <w:rFonts w:ascii="Arial" w:eastAsia="Times New Roman" w:hAnsi="Arial" w:cs="Arial"/>
                <w:sz w:val="20"/>
                <w:szCs w:val="20"/>
              </w:rPr>
            </w:pPr>
          </w:p>
        </w:tc>
        <w:tc>
          <w:tcPr>
            <w:tcW w:w="6520" w:type="dxa"/>
            <w:tcBorders>
              <w:top w:val="single" w:sz="4" w:space="0" w:color="auto"/>
              <w:left w:val="nil"/>
              <w:bottom w:val="single" w:sz="4" w:space="0" w:color="auto"/>
              <w:right w:val="single" w:sz="4" w:space="0" w:color="auto"/>
            </w:tcBorders>
            <w:vAlign w:val="bottom"/>
            <w:hideMark/>
          </w:tcPr>
          <w:p w:rsidR="0075438A" w:rsidRPr="0075438A" w:rsidRDefault="0075438A" w:rsidP="00E068F5">
            <w:pPr>
              <w:spacing w:line="240" w:lineRule="auto"/>
              <w:rPr>
                <w:rFonts w:ascii="Arial" w:eastAsia="Times New Roman" w:hAnsi="Arial" w:cs="Arial"/>
                <w:sz w:val="20"/>
                <w:szCs w:val="20"/>
              </w:rPr>
            </w:pPr>
            <w:r w:rsidRPr="0075438A">
              <w:rPr>
                <w:rFonts w:ascii="Arial" w:eastAsia="Times New Roman" w:hAnsi="Arial" w:cs="Arial"/>
                <w:sz w:val="20"/>
                <w:szCs w:val="20"/>
              </w:rPr>
              <w:t>Прашак за прање рубља. Паковање се састоји од 3кг.</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Састав: 5-15% anjonski surfaktanti,&lt;5% izbeljivač na bazi kiseonika, ,&lt;5% nejonski surfaktanti,</w:t>
            </w:r>
            <w:r w:rsidRPr="0075438A">
              <w:rPr>
                <w:rFonts w:ascii="Arial" w:hAnsi="Arial" w:cs="Arial"/>
                <w:sz w:val="20"/>
                <w:szCs w:val="20"/>
              </w:rPr>
              <w:t xml:space="preserve"> </w:t>
            </w:r>
            <w:r w:rsidRPr="0075438A">
              <w:rPr>
                <w:rFonts w:ascii="Arial" w:eastAsia="Times New Roman" w:hAnsi="Arial" w:cs="Arial"/>
                <w:sz w:val="20"/>
                <w:szCs w:val="20"/>
              </w:rPr>
              <w:t>,&lt;5% sapun, ,&lt;5% polikarboksilati,</w:t>
            </w:r>
            <w:r w:rsidRPr="0075438A">
              <w:rPr>
                <w:rFonts w:ascii="Arial" w:hAnsi="Arial" w:cs="Arial"/>
                <w:sz w:val="20"/>
                <w:szCs w:val="20"/>
              </w:rPr>
              <w:t xml:space="preserve"> </w:t>
            </w:r>
            <w:r w:rsidRPr="0075438A">
              <w:rPr>
                <w:rFonts w:ascii="Arial" w:eastAsia="Times New Roman" w:hAnsi="Arial" w:cs="Arial"/>
                <w:sz w:val="20"/>
                <w:szCs w:val="20"/>
              </w:rPr>
              <w:t xml:space="preserve">,&lt;5% </w:t>
            </w:r>
            <w:r w:rsidRPr="0075438A">
              <w:rPr>
                <w:rFonts w:ascii="Arial" w:hAnsi="Arial" w:cs="Arial"/>
                <w:sz w:val="20"/>
                <w:szCs w:val="20"/>
              </w:rPr>
              <w:t xml:space="preserve"> </w:t>
            </w:r>
            <w:r w:rsidRPr="0075438A">
              <w:rPr>
                <w:rFonts w:ascii="Arial" w:eastAsia="Times New Roman" w:hAnsi="Arial" w:cs="Arial"/>
                <w:sz w:val="20"/>
                <w:szCs w:val="20"/>
              </w:rPr>
              <w:t>fosfonati,</w:t>
            </w:r>
            <w:r w:rsidRPr="0075438A">
              <w:rPr>
                <w:rFonts w:ascii="Arial" w:hAnsi="Arial" w:cs="Arial"/>
                <w:sz w:val="20"/>
                <w:szCs w:val="20"/>
              </w:rPr>
              <w:t xml:space="preserve"> </w:t>
            </w:r>
            <w:r w:rsidRPr="0075438A">
              <w:rPr>
                <w:rFonts w:ascii="Arial" w:eastAsia="Times New Roman" w:hAnsi="Arial" w:cs="Arial"/>
                <w:sz w:val="20"/>
                <w:szCs w:val="20"/>
              </w:rPr>
              <w:t>,&lt;5% zeoliti,enzimi,optička belila,mirisi.</w:t>
            </w:r>
          </w:p>
        </w:tc>
      </w:tr>
      <w:tr w:rsidR="0075438A" w:rsidTr="00407FED">
        <w:trPr>
          <w:trHeight w:val="189"/>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10</w:t>
            </w:r>
          </w:p>
        </w:tc>
        <w:tc>
          <w:tcPr>
            <w:tcW w:w="3686" w:type="dxa"/>
            <w:tcBorders>
              <w:top w:val="single" w:sz="4" w:space="0" w:color="auto"/>
              <w:left w:val="nil"/>
              <w:bottom w:val="single" w:sz="4" w:space="0" w:color="auto"/>
              <w:right w:val="single" w:sz="4" w:space="0" w:color="000000"/>
            </w:tcBorders>
            <w:vAlign w:val="bottom"/>
            <w:hideMark/>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Жица за судове</w:t>
            </w:r>
          </w:p>
          <w:p w:rsidR="0075438A" w:rsidRPr="0075438A" w:rsidRDefault="0075438A" w:rsidP="00E068F5">
            <w:pPr>
              <w:spacing w:line="240" w:lineRule="auto"/>
              <w:rPr>
                <w:rFonts w:ascii="Arial" w:eastAsia="Times New Roman" w:hAnsi="Arial" w:cs="Arial"/>
                <w:sz w:val="20"/>
                <w:szCs w:val="20"/>
              </w:rPr>
            </w:pPr>
          </w:p>
        </w:tc>
        <w:tc>
          <w:tcPr>
            <w:tcW w:w="6520" w:type="dxa"/>
            <w:tcBorders>
              <w:top w:val="single" w:sz="4" w:space="0" w:color="auto"/>
              <w:left w:val="nil"/>
              <w:bottom w:val="single" w:sz="4" w:space="0" w:color="auto"/>
              <w:right w:val="single" w:sz="4" w:space="0" w:color="auto"/>
            </w:tcBorders>
            <w:vAlign w:val="bottom"/>
            <w:hideMark/>
          </w:tcPr>
          <w:p w:rsidR="0075438A" w:rsidRPr="00196C1D" w:rsidRDefault="0075438A" w:rsidP="00196C1D">
            <w:pPr>
              <w:spacing w:line="240" w:lineRule="auto"/>
              <w:rPr>
                <w:rFonts w:ascii="Arial" w:eastAsia="Times New Roman" w:hAnsi="Arial" w:cs="Arial"/>
                <w:sz w:val="20"/>
                <w:szCs w:val="20"/>
                <w:lang/>
              </w:rPr>
            </w:pPr>
            <w:r w:rsidRPr="0075438A">
              <w:rPr>
                <w:rFonts w:ascii="Arial" w:eastAsia="Times New Roman" w:hAnsi="Arial" w:cs="Arial"/>
                <w:sz w:val="20"/>
                <w:szCs w:val="20"/>
              </w:rPr>
              <w:t xml:space="preserve">Inox жичана </w:t>
            </w:r>
            <w:r w:rsidR="00196C1D">
              <w:rPr>
                <w:rFonts w:ascii="Arial" w:eastAsia="Times New Roman" w:hAnsi="Arial" w:cs="Arial"/>
                <w:sz w:val="20"/>
                <w:szCs w:val="20"/>
              </w:rPr>
              <w:t xml:space="preserve">четка за прање судова.Паковање </w:t>
            </w:r>
            <w:r w:rsidR="00196C1D">
              <w:rPr>
                <w:rFonts w:ascii="Arial" w:eastAsia="Times New Roman" w:hAnsi="Arial" w:cs="Arial"/>
                <w:sz w:val="20"/>
                <w:szCs w:val="20"/>
                <w:lang/>
              </w:rPr>
              <w:t>3/1</w:t>
            </w:r>
            <w:r w:rsidR="00196C1D">
              <w:rPr>
                <w:rFonts w:ascii="Arial" w:eastAsia="Times New Roman" w:hAnsi="Arial" w:cs="Arial"/>
                <w:sz w:val="20"/>
                <w:szCs w:val="20"/>
              </w:rPr>
              <w:t xml:space="preserve"> </w:t>
            </w:r>
            <w:r w:rsidRPr="0075438A">
              <w:rPr>
                <w:rFonts w:ascii="Arial" w:eastAsia="Times New Roman" w:hAnsi="Arial" w:cs="Arial"/>
                <w:sz w:val="20"/>
                <w:szCs w:val="20"/>
              </w:rPr>
              <w:t xml:space="preserve">. Мин. </w:t>
            </w:r>
            <w:r w:rsidR="00196C1D">
              <w:rPr>
                <w:rFonts w:ascii="Arial" w:eastAsia="Times New Roman" w:hAnsi="Arial" w:cs="Arial"/>
                <w:sz w:val="20"/>
                <w:szCs w:val="20"/>
                <w:lang/>
              </w:rPr>
              <w:t>13</w:t>
            </w:r>
            <w:r w:rsidRPr="0075438A">
              <w:rPr>
                <w:rFonts w:ascii="Arial" w:eastAsia="Times New Roman" w:hAnsi="Arial" w:cs="Arial"/>
                <w:sz w:val="20"/>
                <w:szCs w:val="20"/>
              </w:rPr>
              <w:t xml:space="preserve"> гр.</w:t>
            </w:r>
            <w:r w:rsidR="00196C1D">
              <w:rPr>
                <w:rFonts w:ascii="Arial" w:eastAsia="Times New Roman" w:hAnsi="Arial" w:cs="Arial"/>
                <w:sz w:val="20"/>
                <w:szCs w:val="20"/>
                <w:lang/>
              </w:rPr>
              <w:t xml:space="preserve"> по комаду.</w:t>
            </w:r>
          </w:p>
        </w:tc>
      </w:tr>
      <w:tr w:rsidR="0075438A" w:rsidRPr="00F12A1E" w:rsidTr="00407FED">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11</w:t>
            </w:r>
          </w:p>
        </w:tc>
        <w:tc>
          <w:tcPr>
            <w:tcW w:w="3686" w:type="dxa"/>
            <w:tcBorders>
              <w:top w:val="single" w:sz="4" w:space="0" w:color="auto"/>
              <w:left w:val="nil"/>
              <w:bottom w:val="single" w:sz="4" w:space="0" w:color="auto"/>
              <w:right w:val="single" w:sz="4" w:space="0" w:color="000000"/>
            </w:tcBorders>
            <w:vAlign w:val="bottom"/>
            <w:hideMark/>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Рукавице гумене</w:t>
            </w:r>
          </w:p>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p>
        </w:tc>
        <w:tc>
          <w:tcPr>
            <w:tcW w:w="6520" w:type="dxa"/>
            <w:tcBorders>
              <w:top w:val="single" w:sz="4" w:space="0" w:color="auto"/>
              <w:left w:val="nil"/>
              <w:bottom w:val="single" w:sz="4" w:space="0" w:color="auto"/>
              <w:right w:val="single" w:sz="4" w:space="0" w:color="auto"/>
            </w:tcBorders>
            <w:vAlign w:val="bottom"/>
            <w:hideMark/>
          </w:tcPr>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Рукавице за употребу у домаћинству. Направљене од природног латекса ,дуготрајан квалитет,врхунска заштита,високе еласттичности удобност,не клизају са текстуром,лако се навлаче,чврста манжетна. Боја плава.</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 xml:space="preserve">Дужина 300мм, </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Тежина</w:t>
            </w:r>
          </w:p>
          <w:p w:rsidR="0075438A" w:rsidRPr="0075438A" w:rsidRDefault="0075438A" w:rsidP="0075438A">
            <w:pPr>
              <w:pStyle w:val="ListParagraph"/>
              <w:numPr>
                <w:ilvl w:val="0"/>
                <w:numId w:val="25"/>
              </w:numPr>
              <w:suppressAutoHyphens w:val="0"/>
              <w:spacing w:line="240" w:lineRule="auto"/>
              <w:contextualSpacing/>
              <w:jc w:val="both"/>
              <w:rPr>
                <w:rFonts w:ascii="Arial" w:hAnsi="Arial" w:cs="Arial"/>
                <w:sz w:val="20"/>
                <w:szCs w:val="20"/>
              </w:rPr>
            </w:pPr>
            <w:r w:rsidRPr="0075438A">
              <w:rPr>
                <w:rFonts w:ascii="Arial" w:eastAsia="Times New Roman" w:hAnsi="Arial" w:cs="Arial"/>
                <w:sz w:val="20"/>
                <w:szCs w:val="20"/>
              </w:rPr>
              <w:t xml:space="preserve"> 17,3гр (М величина)</w:t>
            </w:r>
          </w:p>
          <w:p w:rsidR="0075438A" w:rsidRPr="0075438A" w:rsidRDefault="0075438A" w:rsidP="0075438A">
            <w:pPr>
              <w:pStyle w:val="ListParagraph"/>
              <w:numPr>
                <w:ilvl w:val="0"/>
                <w:numId w:val="25"/>
              </w:numPr>
              <w:suppressAutoHyphens w:val="0"/>
              <w:spacing w:line="240" w:lineRule="auto"/>
              <w:contextualSpacing/>
              <w:jc w:val="both"/>
              <w:rPr>
                <w:rFonts w:ascii="Arial" w:eastAsia="Times New Roman" w:hAnsi="Arial" w:cs="Arial"/>
                <w:sz w:val="20"/>
                <w:szCs w:val="20"/>
              </w:rPr>
            </w:pPr>
            <w:r w:rsidRPr="0075438A">
              <w:rPr>
                <w:rFonts w:ascii="Arial" w:eastAsia="Times New Roman" w:hAnsi="Arial" w:cs="Arial"/>
                <w:sz w:val="20"/>
                <w:szCs w:val="20"/>
              </w:rPr>
              <w:t>18,2гр (Л величина)</w:t>
            </w:r>
          </w:p>
        </w:tc>
      </w:tr>
      <w:tr w:rsidR="0075438A" w:rsidTr="00407FED">
        <w:trPr>
          <w:trHeight w:val="375"/>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12</w:t>
            </w:r>
          </w:p>
          <w:p w:rsidR="0075438A" w:rsidRPr="0075438A" w:rsidRDefault="0075438A" w:rsidP="00E068F5">
            <w:pPr>
              <w:spacing w:line="240" w:lineRule="auto"/>
              <w:jc w:val="center"/>
              <w:rPr>
                <w:rFonts w:ascii="Arial" w:eastAsia="Times New Roman" w:hAnsi="Arial" w:cs="Arial"/>
                <w:sz w:val="20"/>
                <w:szCs w:val="20"/>
              </w:rPr>
            </w:pPr>
          </w:p>
          <w:p w:rsidR="0075438A" w:rsidRPr="0075438A" w:rsidRDefault="0075438A" w:rsidP="00E068F5">
            <w:pPr>
              <w:spacing w:line="240" w:lineRule="auto"/>
              <w:jc w:val="center"/>
              <w:rPr>
                <w:rFonts w:ascii="Arial" w:eastAsia="Times New Roman" w:hAnsi="Arial" w:cs="Arial"/>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Тоалет папир</w:t>
            </w:r>
          </w:p>
          <w:p w:rsidR="0075438A" w:rsidRPr="0075438A" w:rsidRDefault="0075438A" w:rsidP="00E068F5">
            <w:pPr>
              <w:spacing w:line="240" w:lineRule="auto"/>
              <w:rPr>
                <w:rFonts w:ascii="Arial" w:eastAsia="Times New Roman" w:hAnsi="Arial" w:cs="Arial"/>
                <w:bCs/>
                <w:sz w:val="20"/>
                <w:szCs w:val="20"/>
              </w:rPr>
            </w:pPr>
          </w:p>
        </w:tc>
        <w:tc>
          <w:tcPr>
            <w:tcW w:w="6520" w:type="dxa"/>
            <w:tcBorders>
              <w:top w:val="single" w:sz="4" w:space="0" w:color="auto"/>
              <w:left w:val="nil"/>
              <w:bottom w:val="single" w:sz="4" w:space="0" w:color="auto"/>
              <w:right w:val="single" w:sz="4" w:space="0" w:color="auto"/>
            </w:tcBorders>
            <w:vAlign w:val="bottom"/>
            <w:hideMark/>
          </w:tcPr>
          <w:p w:rsidR="0075438A" w:rsidRPr="00196C1D" w:rsidRDefault="0075438A" w:rsidP="000505A7">
            <w:pPr>
              <w:spacing w:line="240" w:lineRule="auto"/>
              <w:rPr>
                <w:rFonts w:ascii="Arial" w:eastAsia="Times New Roman" w:hAnsi="Arial" w:cs="Arial"/>
                <w:sz w:val="20"/>
                <w:szCs w:val="20"/>
                <w:lang/>
              </w:rPr>
            </w:pPr>
            <w:r w:rsidRPr="0075438A">
              <w:rPr>
                <w:rFonts w:ascii="Arial" w:eastAsia="Times New Roman" w:hAnsi="Arial" w:cs="Arial"/>
                <w:sz w:val="20"/>
                <w:szCs w:val="20"/>
              </w:rPr>
              <w:t xml:space="preserve">Тоалет папир у листићима, два слоја , четвртасти, беле боје, 100% целулоза. Паковање: </w:t>
            </w:r>
            <w:r w:rsidR="00196C1D">
              <w:rPr>
                <w:rFonts w:ascii="Arial" w:eastAsia="Times New Roman" w:hAnsi="Arial" w:cs="Arial"/>
                <w:sz w:val="20"/>
                <w:szCs w:val="20"/>
                <w:lang/>
              </w:rPr>
              <w:t>70</w:t>
            </w:r>
            <w:r w:rsidRPr="0075438A">
              <w:rPr>
                <w:rFonts w:ascii="Arial" w:eastAsia="Times New Roman" w:hAnsi="Arial" w:cs="Arial"/>
                <w:sz w:val="20"/>
                <w:szCs w:val="20"/>
              </w:rPr>
              <w:t xml:space="preserve"> листића ±5%</w:t>
            </w:r>
            <w:r w:rsidR="00196C1D">
              <w:rPr>
                <w:rFonts w:ascii="Arial" w:eastAsia="Times New Roman" w:hAnsi="Arial" w:cs="Arial"/>
                <w:sz w:val="20"/>
                <w:szCs w:val="20"/>
                <w:lang/>
              </w:rPr>
              <w:t xml:space="preserve">, димензије </w:t>
            </w:r>
            <w:r w:rsidR="00196C1D">
              <w:rPr>
                <w:rFonts w:ascii="Arial" w:eastAsia="Times New Roman" w:hAnsi="Arial" w:cs="Arial"/>
                <w:bCs/>
                <w:sz w:val="20"/>
                <w:szCs w:val="20"/>
                <w:lang/>
              </w:rPr>
              <w:t>11</w:t>
            </w:r>
            <w:r w:rsidR="00196C1D" w:rsidRPr="0075438A">
              <w:rPr>
                <w:rFonts w:ascii="Arial" w:eastAsia="Times New Roman" w:hAnsi="Arial" w:cs="Arial"/>
                <w:bCs/>
                <w:sz w:val="20"/>
                <w:szCs w:val="20"/>
              </w:rPr>
              <w:t>x</w:t>
            </w:r>
            <w:r w:rsidR="00196C1D">
              <w:rPr>
                <w:rFonts w:ascii="Arial" w:eastAsia="Times New Roman" w:hAnsi="Arial" w:cs="Arial"/>
                <w:bCs/>
                <w:sz w:val="20"/>
                <w:szCs w:val="20"/>
                <w:lang/>
              </w:rPr>
              <w:t>8</w:t>
            </w:r>
            <w:r w:rsidR="00196C1D" w:rsidRPr="0075438A">
              <w:rPr>
                <w:rFonts w:ascii="Arial" w:eastAsia="Times New Roman" w:hAnsi="Arial" w:cs="Arial"/>
                <w:bCs/>
                <w:sz w:val="20"/>
                <w:szCs w:val="20"/>
              </w:rPr>
              <w:t>цм</w:t>
            </w:r>
            <w:r w:rsidR="00196C1D">
              <w:rPr>
                <w:rFonts w:ascii="Arial" w:eastAsia="Times New Roman" w:hAnsi="Arial" w:cs="Arial"/>
                <w:bCs/>
                <w:sz w:val="20"/>
                <w:szCs w:val="20"/>
                <w:lang/>
              </w:rPr>
              <w:t xml:space="preserve">, </w:t>
            </w:r>
            <w:r w:rsidR="000505A7">
              <w:rPr>
                <w:rFonts w:ascii="Arial" w:eastAsia="Times New Roman" w:hAnsi="Arial" w:cs="Arial"/>
                <w:bCs/>
                <w:sz w:val="20"/>
                <w:szCs w:val="20"/>
                <w:lang/>
              </w:rPr>
              <w:t>тежина</w:t>
            </w:r>
            <w:r w:rsidR="00196C1D">
              <w:rPr>
                <w:rFonts w:ascii="Arial" w:eastAsia="Times New Roman" w:hAnsi="Arial" w:cs="Arial"/>
                <w:bCs/>
                <w:sz w:val="20"/>
                <w:szCs w:val="20"/>
                <w:lang/>
              </w:rPr>
              <w:t xml:space="preserve"> 40гр.</w:t>
            </w:r>
          </w:p>
        </w:tc>
      </w:tr>
      <w:tr w:rsidR="0075438A" w:rsidRPr="006C6E21" w:rsidTr="00407FED">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75438A" w:rsidRPr="0075438A" w:rsidRDefault="0075438A" w:rsidP="00E068F5">
            <w:pPr>
              <w:spacing w:line="240" w:lineRule="auto"/>
              <w:jc w:val="center"/>
              <w:rPr>
                <w:rFonts w:ascii="Arial" w:eastAsia="Times New Roman" w:hAnsi="Arial" w:cs="Arial"/>
                <w:sz w:val="20"/>
                <w:szCs w:val="20"/>
              </w:rPr>
            </w:pPr>
          </w:p>
          <w:p w:rsidR="0075438A" w:rsidRPr="0075438A" w:rsidRDefault="0075438A" w:rsidP="00E068F5">
            <w:pPr>
              <w:spacing w:line="240" w:lineRule="auto"/>
              <w:jc w:val="center"/>
              <w:rPr>
                <w:rFonts w:ascii="Arial" w:eastAsia="Times New Roman" w:hAnsi="Arial" w:cs="Arial"/>
                <w:sz w:val="20"/>
                <w:szCs w:val="20"/>
              </w:rPr>
            </w:pPr>
          </w:p>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13</w:t>
            </w:r>
          </w:p>
        </w:tc>
        <w:tc>
          <w:tcPr>
            <w:tcW w:w="3686" w:type="dxa"/>
            <w:tcBorders>
              <w:top w:val="single" w:sz="4" w:space="0" w:color="auto"/>
              <w:left w:val="nil"/>
              <w:bottom w:val="single" w:sz="4" w:space="0" w:color="auto"/>
              <w:right w:val="single" w:sz="4" w:space="0" w:color="000000"/>
            </w:tcBorders>
            <w:vAlign w:val="bottom"/>
            <w:hideMark/>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Папир за руке</w:t>
            </w:r>
          </w:p>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p>
        </w:tc>
        <w:tc>
          <w:tcPr>
            <w:tcW w:w="6520" w:type="dxa"/>
            <w:tcBorders>
              <w:top w:val="single" w:sz="4" w:space="0" w:color="auto"/>
              <w:left w:val="nil"/>
              <w:bottom w:val="single" w:sz="4" w:space="0" w:color="auto"/>
              <w:right w:val="single" w:sz="4" w:space="0" w:color="auto"/>
            </w:tcBorders>
            <w:vAlign w:val="bottom"/>
            <w:hideMark/>
          </w:tcPr>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Самосложиви папирни убрус,двослојни, ламиниран, бели, на листиће.   Облик правоугаоника . Служи за стављање у држач за убрусе. Димензија листа 22x22цм</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bCs/>
                <w:sz w:val="20"/>
                <w:szCs w:val="20"/>
              </w:rPr>
              <w:t>100 % целулоза, у једном паковању је 200 листова±3%</w:t>
            </w:r>
          </w:p>
        </w:tc>
      </w:tr>
      <w:tr w:rsidR="0075438A" w:rsidTr="00407FED">
        <w:trPr>
          <w:trHeight w:val="305"/>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14</w:t>
            </w:r>
          </w:p>
        </w:tc>
        <w:tc>
          <w:tcPr>
            <w:tcW w:w="3686" w:type="dxa"/>
            <w:tcBorders>
              <w:top w:val="single" w:sz="4" w:space="0" w:color="auto"/>
              <w:left w:val="nil"/>
              <w:bottom w:val="single" w:sz="4" w:space="0" w:color="auto"/>
              <w:right w:val="single" w:sz="4" w:space="0" w:color="000000"/>
            </w:tcBorders>
            <w:vAlign w:val="bottom"/>
            <w:hideMark/>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Течни сапун антисептик без пумпице</w:t>
            </w:r>
          </w:p>
          <w:p w:rsidR="0075438A" w:rsidRPr="0075438A" w:rsidRDefault="0075438A" w:rsidP="00E068F5">
            <w:pPr>
              <w:spacing w:line="240" w:lineRule="auto"/>
              <w:rPr>
                <w:rFonts w:ascii="Arial" w:eastAsia="Times New Roman" w:hAnsi="Arial" w:cs="Arial"/>
                <w:bCs/>
                <w:sz w:val="20"/>
                <w:szCs w:val="20"/>
              </w:rPr>
            </w:pPr>
          </w:p>
        </w:tc>
        <w:tc>
          <w:tcPr>
            <w:tcW w:w="6520" w:type="dxa"/>
            <w:tcBorders>
              <w:top w:val="single" w:sz="4" w:space="0" w:color="auto"/>
              <w:left w:val="nil"/>
              <w:bottom w:val="single" w:sz="4" w:space="0" w:color="auto"/>
              <w:right w:val="single" w:sz="4" w:space="0" w:color="auto"/>
            </w:tcBorders>
            <w:vAlign w:val="bottom"/>
          </w:tcPr>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Течни сапун за руке, за све типове коже. Паковање :1лит.</w:t>
            </w:r>
          </w:p>
          <w:p w:rsidR="0075438A" w:rsidRPr="0075438A" w:rsidRDefault="0075438A" w:rsidP="00E068F5">
            <w:pPr>
              <w:spacing w:line="240" w:lineRule="auto"/>
              <w:rPr>
                <w:rFonts w:ascii="Arial" w:eastAsia="Times New Roman" w:hAnsi="Arial" w:cs="Arial"/>
                <w:sz w:val="20"/>
                <w:szCs w:val="20"/>
              </w:rPr>
            </w:pPr>
            <w:r w:rsidRPr="0075438A">
              <w:rPr>
                <w:rFonts w:ascii="Arial" w:eastAsia="Times New Roman" w:hAnsi="Arial" w:cs="Arial"/>
                <w:sz w:val="20"/>
                <w:szCs w:val="20"/>
              </w:rPr>
              <w:t>Састав:Triclosan(2,4,4’-trihloro-2’-hidroksi-difenil-etar)0.1%; anjonski surfaktanti &lt;5%; nejonski surfaktanti&lt;1% (Natrijum lauret sulfat; kokamid propil betain;Kokamid DEA; Glicerin;miris).</w:t>
            </w:r>
          </w:p>
        </w:tc>
      </w:tr>
      <w:tr w:rsidR="0075438A" w:rsidTr="00407FED">
        <w:trPr>
          <w:trHeight w:val="313"/>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15</w:t>
            </w:r>
          </w:p>
          <w:p w:rsidR="0075438A" w:rsidRPr="0075438A" w:rsidRDefault="0075438A" w:rsidP="00E068F5">
            <w:pPr>
              <w:spacing w:line="240" w:lineRule="auto"/>
              <w:jc w:val="center"/>
              <w:rPr>
                <w:rFonts w:ascii="Arial" w:eastAsia="Times New Roman" w:hAnsi="Arial" w:cs="Arial"/>
                <w:sz w:val="20"/>
                <w:szCs w:val="20"/>
              </w:rPr>
            </w:pPr>
          </w:p>
          <w:p w:rsidR="0075438A" w:rsidRPr="0075438A" w:rsidRDefault="0075438A" w:rsidP="00E068F5">
            <w:pPr>
              <w:spacing w:line="240" w:lineRule="auto"/>
              <w:jc w:val="center"/>
              <w:rPr>
                <w:rFonts w:ascii="Arial" w:eastAsia="Times New Roman" w:hAnsi="Arial" w:cs="Arial"/>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 xml:space="preserve">Течност за посуђе 450мл, </w:t>
            </w:r>
            <w:r w:rsidRPr="0075438A">
              <w:rPr>
                <w:rFonts w:ascii="Arial" w:eastAsia="Times New Roman" w:hAnsi="Arial" w:cs="Arial"/>
                <w:bCs/>
                <w:sz w:val="20"/>
                <w:szCs w:val="20"/>
                <w:lang w:val="sr-Latn-BA"/>
              </w:rPr>
              <w:t xml:space="preserve">Fairy </w:t>
            </w:r>
            <w:r w:rsidRPr="0075438A">
              <w:rPr>
                <w:rFonts w:ascii="Arial" w:eastAsia="Times New Roman" w:hAnsi="Arial" w:cs="Arial"/>
                <w:bCs/>
                <w:sz w:val="20"/>
                <w:szCs w:val="20"/>
              </w:rPr>
              <w:t xml:space="preserve">или одговарајући </w:t>
            </w:r>
          </w:p>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p>
        </w:tc>
        <w:tc>
          <w:tcPr>
            <w:tcW w:w="6520" w:type="dxa"/>
            <w:tcBorders>
              <w:top w:val="single" w:sz="4" w:space="0" w:color="auto"/>
              <w:left w:val="nil"/>
              <w:bottom w:val="single" w:sz="4" w:space="0" w:color="auto"/>
              <w:right w:val="single" w:sz="4" w:space="0" w:color="auto"/>
            </w:tcBorders>
            <w:vAlign w:val="bottom"/>
            <w:hideMark/>
          </w:tcPr>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 xml:space="preserve">Благ за руке, снажан против масноће.Паковање 450мл. </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bCs/>
                <w:sz w:val="20"/>
                <w:szCs w:val="20"/>
                <w:lang w:val="sr-Latn-BA"/>
              </w:rPr>
              <w:t xml:space="preserve">Fairy </w:t>
            </w:r>
            <w:r w:rsidRPr="0075438A">
              <w:rPr>
                <w:rFonts w:ascii="Arial" w:eastAsia="Times New Roman" w:hAnsi="Arial" w:cs="Arial"/>
                <w:bCs/>
                <w:sz w:val="20"/>
                <w:szCs w:val="20"/>
              </w:rPr>
              <w:t>или одговарајући</w:t>
            </w:r>
          </w:p>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sz w:val="20"/>
                <w:szCs w:val="20"/>
              </w:rPr>
              <w:t xml:space="preserve">Састав: 5-15% anjonske, manje od 5% nejonske PAM, benzisothiazolinin, </w:t>
            </w:r>
            <w:r w:rsidRPr="0075438A">
              <w:rPr>
                <w:rFonts w:ascii="Arial" w:hAnsi="Arial" w:cs="Arial"/>
                <w:sz w:val="20"/>
                <w:szCs w:val="20"/>
              </w:rPr>
              <w:t>fenoksietanol, mirisi, Geraniol, Lemonele</w:t>
            </w:r>
            <w:r w:rsidRPr="0075438A">
              <w:rPr>
                <w:rFonts w:ascii="Arial" w:eastAsia="Times New Roman" w:hAnsi="Arial" w:cs="Arial"/>
                <w:bCs/>
                <w:sz w:val="20"/>
                <w:szCs w:val="20"/>
              </w:rPr>
              <w:t>.</w:t>
            </w:r>
          </w:p>
        </w:tc>
      </w:tr>
      <w:tr w:rsidR="0075438A" w:rsidTr="00407FED">
        <w:trPr>
          <w:trHeight w:val="337"/>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16</w:t>
            </w:r>
          </w:p>
        </w:tc>
        <w:tc>
          <w:tcPr>
            <w:tcW w:w="3686" w:type="dxa"/>
            <w:tcBorders>
              <w:top w:val="single" w:sz="4" w:space="0" w:color="auto"/>
              <w:left w:val="nil"/>
              <w:bottom w:val="single" w:sz="4" w:space="0" w:color="auto"/>
              <w:right w:val="single" w:sz="4" w:space="0" w:color="000000"/>
            </w:tcBorders>
            <w:vAlign w:val="bottom"/>
            <w:hideMark/>
          </w:tcPr>
          <w:p w:rsidR="0075438A" w:rsidRPr="0075438A" w:rsidRDefault="00D811EA" w:rsidP="00E068F5">
            <w:pPr>
              <w:spacing w:line="240" w:lineRule="auto"/>
              <w:rPr>
                <w:rFonts w:ascii="Arial" w:eastAsia="Times New Roman" w:hAnsi="Arial" w:cs="Arial"/>
                <w:bCs/>
                <w:sz w:val="20"/>
                <w:szCs w:val="20"/>
              </w:rPr>
            </w:pPr>
            <w:r>
              <w:rPr>
                <w:rFonts w:ascii="Arial" w:eastAsia="Times New Roman" w:hAnsi="Arial" w:cs="Arial"/>
                <w:bCs/>
                <w:sz w:val="20"/>
                <w:szCs w:val="20"/>
              </w:rPr>
              <w:t>Средство за намештај у спреју, Пронто</w:t>
            </w:r>
            <w:r w:rsidR="0075438A" w:rsidRPr="0075438A">
              <w:rPr>
                <w:rFonts w:ascii="Arial" w:eastAsia="Times New Roman" w:hAnsi="Arial" w:cs="Arial"/>
                <w:bCs/>
                <w:sz w:val="20"/>
                <w:szCs w:val="20"/>
              </w:rPr>
              <w:t xml:space="preserve"> или одговарајући</w:t>
            </w:r>
          </w:p>
        </w:tc>
        <w:tc>
          <w:tcPr>
            <w:tcW w:w="6520" w:type="dxa"/>
            <w:tcBorders>
              <w:top w:val="single" w:sz="4" w:space="0" w:color="auto"/>
              <w:left w:val="nil"/>
              <w:bottom w:val="single" w:sz="4" w:space="0" w:color="auto"/>
              <w:right w:val="single" w:sz="4" w:space="0" w:color="auto"/>
            </w:tcBorders>
            <w:vAlign w:val="bottom"/>
            <w:hideMark/>
          </w:tcPr>
          <w:p w:rsidR="0075438A" w:rsidRPr="0075438A" w:rsidRDefault="0075438A" w:rsidP="00E068F5">
            <w:pPr>
              <w:spacing w:line="240" w:lineRule="auto"/>
              <w:rPr>
                <w:rFonts w:ascii="Arial" w:eastAsia="Times New Roman" w:hAnsi="Arial" w:cs="Arial"/>
                <w:sz w:val="20"/>
                <w:szCs w:val="20"/>
              </w:rPr>
            </w:pPr>
            <w:r w:rsidRPr="0075438A">
              <w:rPr>
                <w:rFonts w:ascii="Arial" w:eastAsia="Times New Roman" w:hAnsi="Arial" w:cs="Arial"/>
                <w:sz w:val="20"/>
                <w:szCs w:val="20"/>
              </w:rPr>
              <w:t>Течно средство за одржавање и неговање намештаја у спреју.Паковање: 300мл. Састав: &lt;5% nejonski surfaktant,&gt;= 5%</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И &lt; 15% alifatični ugljovodonik, miris, Limonene, 2-bromo-2-nitropropane-1,3-diol</w:t>
            </w:r>
          </w:p>
        </w:tc>
      </w:tr>
      <w:tr w:rsidR="0075438A" w:rsidTr="00407FED">
        <w:trPr>
          <w:trHeight w:val="345"/>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17</w:t>
            </w:r>
          </w:p>
          <w:p w:rsidR="0075438A" w:rsidRPr="0075438A" w:rsidRDefault="0075438A" w:rsidP="00E068F5">
            <w:pPr>
              <w:spacing w:line="240" w:lineRule="auto"/>
              <w:jc w:val="center"/>
              <w:rPr>
                <w:rFonts w:ascii="Arial" w:eastAsia="Times New Roman" w:hAnsi="Arial" w:cs="Arial"/>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Гранулат  за дезинфекцију посуђа</w:t>
            </w:r>
            <w:r w:rsidR="00D811EA">
              <w:rPr>
                <w:rFonts w:ascii="Arial" w:eastAsia="Times New Roman" w:hAnsi="Arial" w:cs="Arial"/>
                <w:bCs/>
                <w:sz w:val="20"/>
                <w:szCs w:val="20"/>
              </w:rPr>
              <w:t xml:space="preserve"> </w:t>
            </w:r>
            <w:r w:rsidRPr="0075438A">
              <w:rPr>
                <w:rFonts w:ascii="Arial" w:eastAsia="Times New Roman" w:hAnsi="Arial" w:cs="Arial"/>
                <w:bCs/>
                <w:sz w:val="20"/>
                <w:szCs w:val="20"/>
              </w:rPr>
              <w:t>1кг са дозатором</w:t>
            </w:r>
          </w:p>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p>
        </w:tc>
        <w:tc>
          <w:tcPr>
            <w:tcW w:w="6520" w:type="dxa"/>
            <w:tcBorders>
              <w:top w:val="single" w:sz="4" w:space="0" w:color="auto"/>
              <w:left w:val="nil"/>
              <w:bottom w:val="single" w:sz="4" w:space="0" w:color="auto"/>
              <w:right w:val="single" w:sz="4" w:space="0" w:color="auto"/>
            </w:tcBorders>
            <w:vAlign w:val="bottom"/>
            <w:hideMark/>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100gr sadrži 99gr triklozen natrijum dihidrat (natrijum dihloroizocijanurat dihidrat).</w:t>
            </w:r>
          </w:p>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sz w:val="20"/>
                <w:szCs w:val="20"/>
              </w:rPr>
              <w:t>Биоцидно средство за општу дезинфекцију површина (baktericid, fungicid). Дезинфекционо средство које се користи у јавној хигијени за дезинфекцију површина, опреме, амбалаже, као и површина цевовода. 1лит. Потребно је уз производ доставити и дозатор на основу којег се може утврдити грамажа производа.</w:t>
            </w:r>
          </w:p>
        </w:tc>
      </w:tr>
      <w:tr w:rsidR="0075438A" w:rsidTr="00407FED">
        <w:trPr>
          <w:trHeight w:val="494"/>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18</w:t>
            </w:r>
          </w:p>
          <w:p w:rsidR="0075438A" w:rsidRPr="0075438A" w:rsidRDefault="0075438A" w:rsidP="00E068F5">
            <w:pPr>
              <w:spacing w:line="240" w:lineRule="auto"/>
              <w:jc w:val="center"/>
              <w:rPr>
                <w:rFonts w:ascii="Arial" w:eastAsia="Times New Roman" w:hAnsi="Arial" w:cs="Arial"/>
                <w:sz w:val="20"/>
                <w:szCs w:val="20"/>
              </w:rPr>
            </w:pPr>
          </w:p>
        </w:tc>
        <w:tc>
          <w:tcPr>
            <w:tcW w:w="3686" w:type="dxa"/>
            <w:tcBorders>
              <w:top w:val="single" w:sz="4" w:space="0" w:color="auto"/>
              <w:left w:val="nil"/>
              <w:bottom w:val="single" w:sz="4" w:space="0" w:color="auto"/>
              <w:right w:val="single" w:sz="4" w:space="0" w:color="000000"/>
            </w:tcBorders>
            <w:shd w:val="clear" w:color="auto" w:fill="auto"/>
            <w:vAlign w:val="bottom"/>
            <w:hideMark/>
          </w:tcPr>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Течни дезинфицијенс за хигијенску и хирушку дезинфекцију руку</w:t>
            </w:r>
          </w:p>
        </w:tc>
        <w:tc>
          <w:tcPr>
            <w:tcW w:w="6520" w:type="dxa"/>
            <w:tcBorders>
              <w:top w:val="single" w:sz="4" w:space="0" w:color="auto"/>
              <w:left w:val="nil"/>
              <w:bottom w:val="single" w:sz="4" w:space="0" w:color="auto"/>
              <w:right w:val="single" w:sz="4" w:space="0" w:color="auto"/>
            </w:tcBorders>
            <w:vAlign w:val="bottom"/>
          </w:tcPr>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Течни дезинфицијенс за хигијенску и хируршку дезинфекцију руку и коже.</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 xml:space="preserve">Састав: </w:t>
            </w:r>
            <w:r w:rsidRPr="0075438A">
              <w:rPr>
                <w:rFonts w:ascii="Arial" w:hAnsi="Arial" w:cs="Arial"/>
                <w:sz w:val="20"/>
                <w:szCs w:val="20"/>
              </w:rPr>
              <w:t xml:space="preserve">100мл раствора садржи 73мл етилалкохола, 0,2% </w:t>
            </w:r>
            <w:r w:rsidRPr="0075438A">
              <w:rPr>
                <w:rFonts w:ascii="Arial" w:hAnsi="Arial" w:cs="Arial"/>
                <w:sz w:val="20"/>
                <w:szCs w:val="20"/>
                <w:lang w:val="sr-Latn-BA"/>
              </w:rPr>
              <w:t xml:space="preserve">Biphenyl-2-OL </w:t>
            </w:r>
            <w:r w:rsidRPr="0075438A">
              <w:rPr>
                <w:rFonts w:ascii="Arial" w:hAnsi="Arial" w:cs="Arial"/>
                <w:sz w:val="20"/>
                <w:szCs w:val="20"/>
              </w:rPr>
              <w:t>и остале компоненте за негу коже.</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Паковање : 1 лит</w:t>
            </w:r>
          </w:p>
        </w:tc>
      </w:tr>
      <w:tr w:rsidR="0075438A" w:rsidTr="00407FED">
        <w:trPr>
          <w:trHeight w:val="66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19</w:t>
            </w:r>
          </w:p>
          <w:p w:rsidR="0075438A" w:rsidRPr="0075438A" w:rsidRDefault="0075438A" w:rsidP="00E068F5">
            <w:pPr>
              <w:spacing w:line="240" w:lineRule="auto"/>
              <w:jc w:val="center"/>
              <w:rPr>
                <w:rFonts w:ascii="Arial" w:eastAsia="Times New Roman" w:hAnsi="Arial" w:cs="Arial"/>
                <w:sz w:val="20"/>
                <w:szCs w:val="20"/>
              </w:rPr>
            </w:pPr>
          </w:p>
          <w:p w:rsidR="0075438A" w:rsidRPr="0075438A" w:rsidRDefault="0075438A" w:rsidP="00E068F5">
            <w:pPr>
              <w:spacing w:line="240" w:lineRule="auto"/>
              <w:rPr>
                <w:rFonts w:ascii="Arial" w:eastAsia="Times New Roman" w:hAnsi="Arial" w:cs="Arial"/>
                <w:sz w:val="20"/>
                <w:szCs w:val="20"/>
              </w:rPr>
            </w:pPr>
          </w:p>
        </w:tc>
        <w:tc>
          <w:tcPr>
            <w:tcW w:w="3686" w:type="dxa"/>
            <w:tcBorders>
              <w:top w:val="single" w:sz="4" w:space="0" w:color="auto"/>
              <w:left w:val="nil"/>
              <w:bottom w:val="single" w:sz="4" w:space="0" w:color="auto"/>
              <w:right w:val="single" w:sz="4" w:space="0" w:color="000000"/>
            </w:tcBorders>
            <w:shd w:val="clear" w:color="auto" w:fill="auto"/>
            <w:vAlign w:val="bottom"/>
            <w:hideMark/>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 xml:space="preserve">Одстрањивач мрља/флека, </w:t>
            </w:r>
            <w:r w:rsidRPr="0075438A">
              <w:rPr>
                <w:rFonts w:ascii="Arial" w:eastAsia="Times New Roman" w:hAnsi="Arial" w:cs="Arial"/>
                <w:bCs/>
                <w:sz w:val="20"/>
                <w:szCs w:val="20"/>
                <w:lang w:val="sr-Latn-BA"/>
              </w:rPr>
              <w:t xml:space="preserve">Vanish </w:t>
            </w:r>
            <w:r w:rsidRPr="0075438A">
              <w:rPr>
                <w:rFonts w:ascii="Arial" w:eastAsia="Times New Roman" w:hAnsi="Arial" w:cs="Arial"/>
                <w:bCs/>
                <w:sz w:val="20"/>
                <w:szCs w:val="20"/>
              </w:rPr>
              <w:t>или одговарајући</w:t>
            </w:r>
          </w:p>
          <w:p w:rsidR="0075438A" w:rsidRPr="0075438A" w:rsidRDefault="0075438A" w:rsidP="00E068F5">
            <w:pPr>
              <w:spacing w:line="240" w:lineRule="auto"/>
              <w:rPr>
                <w:rFonts w:ascii="Arial" w:eastAsia="Times New Roman" w:hAnsi="Arial" w:cs="Arial"/>
                <w:bCs/>
                <w:sz w:val="20"/>
                <w:szCs w:val="20"/>
              </w:rPr>
            </w:pPr>
          </w:p>
        </w:tc>
        <w:tc>
          <w:tcPr>
            <w:tcW w:w="6520" w:type="dxa"/>
            <w:tcBorders>
              <w:top w:val="single" w:sz="4" w:space="0" w:color="auto"/>
              <w:left w:val="nil"/>
              <w:bottom w:val="single" w:sz="4" w:space="0" w:color="auto"/>
              <w:right w:val="single" w:sz="4" w:space="0" w:color="auto"/>
            </w:tcBorders>
            <w:shd w:val="clear" w:color="auto" w:fill="auto"/>
            <w:vAlign w:val="bottom"/>
          </w:tcPr>
          <w:p w:rsidR="0075438A" w:rsidRPr="0075438A" w:rsidRDefault="0075438A" w:rsidP="00E068F5">
            <w:pPr>
              <w:spacing w:line="240" w:lineRule="auto"/>
              <w:rPr>
                <w:rFonts w:ascii="Arial" w:eastAsia="Times New Roman" w:hAnsi="Arial" w:cs="Arial"/>
                <w:sz w:val="20"/>
                <w:szCs w:val="20"/>
              </w:rPr>
            </w:pPr>
            <w:r w:rsidRPr="0075438A">
              <w:rPr>
                <w:rFonts w:ascii="Arial" w:eastAsia="Times New Roman" w:hAnsi="Arial" w:cs="Arial"/>
                <w:sz w:val="20"/>
                <w:szCs w:val="20"/>
              </w:rPr>
              <w:t>Течни одстрањивач флека. Може се користити на вуни, свили и осталим осетљивим површинама</w:t>
            </w:r>
            <w:r w:rsidRPr="00E068F5">
              <w:rPr>
                <w:rFonts w:ascii="Arial" w:eastAsia="Times New Roman" w:hAnsi="Arial" w:cs="Arial"/>
                <w:sz w:val="20"/>
                <w:szCs w:val="20"/>
              </w:rPr>
              <w:t>. Пак.450 мл</w:t>
            </w:r>
          </w:p>
          <w:p w:rsidR="0075438A" w:rsidRPr="0075438A" w:rsidRDefault="0075438A" w:rsidP="00E068F5">
            <w:pPr>
              <w:spacing w:line="240" w:lineRule="auto"/>
              <w:rPr>
                <w:rFonts w:ascii="Arial" w:eastAsia="Times New Roman" w:hAnsi="Arial" w:cs="Arial"/>
                <w:sz w:val="20"/>
                <w:szCs w:val="20"/>
              </w:rPr>
            </w:pPr>
            <w:r w:rsidRPr="0075438A">
              <w:rPr>
                <w:rFonts w:ascii="Arial" w:eastAsia="Times New Roman" w:hAnsi="Arial" w:cs="Arial"/>
                <w:bCs/>
                <w:sz w:val="20"/>
                <w:szCs w:val="20"/>
                <w:lang w:val="sr-Latn-BA"/>
              </w:rPr>
              <w:t xml:space="preserve">Vanish </w:t>
            </w:r>
            <w:r w:rsidRPr="0075438A">
              <w:rPr>
                <w:rFonts w:ascii="Arial" w:eastAsia="Times New Roman" w:hAnsi="Arial" w:cs="Arial"/>
                <w:bCs/>
                <w:sz w:val="20"/>
                <w:szCs w:val="20"/>
              </w:rPr>
              <w:t>или одговарајући</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 xml:space="preserve">Састав: Etoksilovani alcohol C12-16 7EO 5%-10%, 5-10% Natrijum C10-14 alkilbenzensulfonat,1-5% Vodonik peroksid, 1-5% Etoksilovani alcohol C12-16 3EO, 1-2,5% Etoksilovani propoksilovani alcohol C12-18, miris. </w:t>
            </w:r>
          </w:p>
        </w:tc>
      </w:tr>
      <w:tr w:rsidR="0075438A" w:rsidTr="00407FED">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20</w:t>
            </w:r>
          </w:p>
          <w:p w:rsidR="0075438A" w:rsidRPr="0075438A" w:rsidRDefault="0075438A" w:rsidP="00E068F5">
            <w:pPr>
              <w:spacing w:line="240" w:lineRule="auto"/>
              <w:jc w:val="center"/>
              <w:rPr>
                <w:rFonts w:ascii="Arial" w:eastAsia="Times New Roman" w:hAnsi="Arial" w:cs="Arial"/>
                <w:sz w:val="20"/>
                <w:szCs w:val="20"/>
              </w:rPr>
            </w:pPr>
          </w:p>
          <w:p w:rsidR="0075438A" w:rsidRPr="0075438A" w:rsidRDefault="0075438A" w:rsidP="00E068F5">
            <w:pPr>
              <w:spacing w:line="240" w:lineRule="auto"/>
              <w:jc w:val="center"/>
              <w:rPr>
                <w:rFonts w:ascii="Arial" w:eastAsia="Times New Roman" w:hAnsi="Arial" w:cs="Arial"/>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 xml:space="preserve">Средство за очепљење одвода у гелу </w:t>
            </w:r>
          </w:p>
          <w:p w:rsidR="0075438A" w:rsidRPr="0075438A" w:rsidRDefault="0075438A" w:rsidP="00E068F5">
            <w:pPr>
              <w:shd w:val="clear" w:color="auto" w:fill="FFFFFF" w:themeFill="background1"/>
              <w:spacing w:line="240" w:lineRule="auto"/>
              <w:rPr>
                <w:rFonts w:ascii="Arial" w:eastAsia="Times New Roman" w:hAnsi="Arial" w:cs="Arial"/>
                <w:bCs/>
                <w:sz w:val="20"/>
                <w:szCs w:val="20"/>
              </w:rPr>
            </w:pPr>
            <w:r w:rsidRPr="0075438A">
              <w:rPr>
                <w:rFonts w:ascii="Arial" w:eastAsia="Times New Roman" w:hAnsi="Arial" w:cs="Arial"/>
                <w:sz w:val="20"/>
                <w:szCs w:val="20"/>
                <w:shd w:val="clear" w:color="auto" w:fill="FFFFFF" w:themeFill="background1"/>
              </w:rPr>
              <w:t>Mr Muscle или одговарајући.</w:t>
            </w:r>
          </w:p>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p>
        </w:tc>
        <w:tc>
          <w:tcPr>
            <w:tcW w:w="6520" w:type="dxa"/>
            <w:tcBorders>
              <w:top w:val="single" w:sz="4" w:space="0" w:color="auto"/>
              <w:left w:val="nil"/>
              <w:bottom w:val="single" w:sz="4" w:space="0" w:color="auto"/>
              <w:right w:val="single" w:sz="4" w:space="0" w:color="auto"/>
            </w:tcBorders>
            <w:vAlign w:val="bottom"/>
            <w:hideMark/>
          </w:tcPr>
          <w:p w:rsidR="0075438A" w:rsidRPr="00072C51" w:rsidRDefault="0075438A" w:rsidP="00E068F5">
            <w:pPr>
              <w:spacing w:line="240" w:lineRule="auto"/>
              <w:jc w:val="both"/>
              <w:rPr>
                <w:rFonts w:ascii="Arial" w:eastAsia="Times New Roman" w:hAnsi="Arial" w:cs="Arial"/>
                <w:sz w:val="20"/>
                <w:szCs w:val="20"/>
                <w:highlight w:val="yellow"/>
              </w:rPr>
            </w:pPr>
            <w:r w:rsidRPr="0075438A">
              <w:rPr>
                <w:rFonts w:ascii="Arial" w:eastAsia="Times New Roman" w:hAnsi="Arial" w:cs="Arial"/>
                <w:sz w:val="20"/>
                <w:szCs w:val="20"/>
              </w:rPr>
              <w:lastRenderedPageBreak/>
              <w:t>Средство за чишћење одвода. Отпушава одмах, са врелом водом. Не оштећује пластичне и металне одводне цеви. Без непријатних мириса</w:t>
            </w:r>
            <w:r w:rsidRPr="00072C51">
              <w:rPr>
                <w:rFonts w:ascii="Arial" w:eastAsia="Times New Roman" w:hAnsi="Arial" w:cs="Arial"/>
                <w:sz w:val="20"/>
                <w:szCs w:val="20"/>
              </w:rPr>
              <w:t>. Паковање: 1 лит</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lastRenderedPageBreak/>
              <w:t>Mr Muscle или одговарајући.</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 xml:space="preserve">Састав: &lt;5% амфотеричне активне материје, агенси за избељивање на основу хлорина, сапун, парфем, </w:t>
            </w:r>
            <w:r w:rsidRPr="0075438A">
              <w:rPr>
                <w:rFonts w:ascii="Arial" w:eastAsia="Times New Roman" w:hAnsi="Arial" w:cs="Arial"/>
                <w:sz w:val="20"/>
                <w:szCs w:val="20"/>
                <w:lang w:val="sr-Latn-BA"/>
              </w:rPr>
              <w:t>Metilhloroizotiazolinon, metilizotiazolinon, Limonene.</w:t>
            </w:r>
            <w:r w:rsidRPr="0075438A">
              <w:rPr>
                <w:rFonts w:ascii="Arial" w:eastAsia="Times New Roman" w:hAnsi="Arial" w:cs="Arial"/>
                <w:sz w:val="20"/>
                <w:szCs w:val="20"/>
              </w:rPr>
              <w:t xml:space="preserve"> </w:t>
            </w:r>
          </w:p>
        </w:tc>
      </w:tr>
      <w:tr w:rsidR="0075438A" w:rsidTr="00407FED">
        <w:trPr>
          <w:trHeight w:val="667"/>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lastRenderedPageBreak/>
              <w:t>21</w:t>
            </w:r>
          </w:p>
          <w:p w:rsidR="0075438A" w:rsidRPr="0075438A" w:rsidRDefault="0075438A" w:rsidP="00E068F5">
            <w:pPr>
              <w:spacing w:line="240" w:lineRule="auto"/>
              <w:jc w:val="center"/>
              <w:rPr>
                <w:rFonts w:ascii="Arial" w:eastAsia="Times New Roman" w:hAnsi="Arial" w:cs="Arial"/>
                <w:sz w:val="20"/>
                <w:szCs w:val="20"/>
              </w:rPr>
            </w:pPr>
          </w:p>
          <w:p w:rsidR="0075438A" w:rsidRPr="0075438A" w:rsidRDefault="0075438A" w:rsidP="00E068F5">
            <w:pPr>
              <w:spacing w:line="240" w:lineRule="auto"/>
              <w:jc w:val="center"/>
              <w:rPr>
                <w:rFonts w:ascii="Arial" w:eastAsia="Times New Roman" w:hAnsi="Arial" w:cs="Arial"/>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Спреј за рерне 600мл, Лава одмашћивач или одговарајући</w:t>
            </w:r>
          </w:p>
        </w:tc>
        <w:tc>
          <w:tcPr>
            <w:tcW w:w="6520" w:type="dxa"/>
            <w:tcBorders>
              <w:top w:val="single" w:sz="4" w:space="0" w:color="auto"/>
              <w:left w:val="nil"/>
              <w:bottom w:val="single" w:sz="4" w:space="0" w:color="auto"/>
              <w:right w:val="single" w:sz="4" w:space="0" w:color="auto"/>
            </w:tcBorders>
            <w:vAlign w:val="bottom"/>
          </w:tcPr>
          <w:p w:rsidR="0075438A" w:rsidRPr="0075438A" w:rsidRDefault="0075438A" w:rsidP="00E068F5">
            <w:pPr>
              <w:spacing w:line="240" w:lineRule="auto"/>
              <w:rPr>
                <w:rFonts w:ascii="Arial" w:eastAsia="Times New Roman" w:hAnsi="Arial" w:cs="Arial"/>
                <w:sz w:val="20"/>
                <w:szCs w:val="20"/>
                <w:lang w:val="sr-Latn-BA"/>
              </w:rPr>
            </w:pPr>
            <w:r w:rsidRPr="0075438A">
              <w:rPr>
                <w:rFonts w:ascii="Arial" w:eastAsia="Times New Roman" w:hAnsi="Arial" w:cs="Arial"/>
                <w:bCs/>
                <w:sz w:val="20"/>
                <w:szCs w:val="20"/>
              </w:rPr>
              <w:t>Лава одмашћивач или одговарајући</w:t>
            </w:r>
            <w:r w:rsidRPr="0075438A">
              <w:rPr>
                <w:rFonts w:ascii="Arial" w:eastAsia="Times New Roman" w:hAnsi="Arial" w:cs="Arial"/>
                <w:sz w:val="20"/>
                <w:szCs w:val="20"/>
              </w:rPr>
              <w:t xml:space="preserve"> </w:t>
            </w:r>
          </w:p>
          <w:p w:rsidR="0075438A" w:rsidRPr="0075438A" w:rsidRDefault="0075438A" w:rsidP="00E068F5">
            <w:pPr>
              <w:spacing w:line="240" w:lineRule="auto"/>
              <w:rPr>
                <w:rFonts w:ascii="Arial" w:eastAsia="Times New Roman" w:hAnsi="Arial" w:cs="Arial"/>
                <w:sz w:val="20"/>
                <w:szCs w:val="20"/>
                <w:lang w:val="sr-Latn-BA"/>
              </w:rPr>
            </w:pPr>
            <w:r w:rsidRPr="0075438A">
              <w:rPr>
                <w:rFonts w:ascii="Arial" w:eastAsia="Times New Roman" w:hAnsi="Arial" w:cs="Arial"/>
                <w:sz w:val="20"/>
                <w:szCs w:val="20"/>
              </w:rPr>
              <w:t xml:space="preserve">Састав: </w:t>
            </w:r>
            <w:r w:rsidRPr="0075438A">
              <w:rPr>
                <w:rFonts w:ascii="Arial" w:eastAsia="Times New Roman" w:hAnsi="Arial" w:cs="Arial"/>
                <w:sz w:val="20"/>
                <w:szCs w:val="20"/>
                <w:lang w:val="sr-Latn-BA"/>
              </w:rPr>
              <w:t xml:space="preserve">Natrijum hidroksid. Alkyl benzene sulfonic of ethanolamine neutralize, Alkyl polzglucoside 5-15%, Lauryl ethere sulphate </w:t>
            </w:r>
            <w:r w:rsidRPr="0075438A">
              <w:rPr>
                <w:rFonts w:ascii="Arial" w:eastAsia="Times New Roman" w:hAnsi="Arial" w:cs="Arial"/>
                <w:sz w:val="20"/>
                <w:szCs w:val="20"/>
              </w:rPr>
              <w:t>&lt;5%.</w:t>
            </w:r>
          </w:p>
        </w:tc>
      </w:tr>
      <w:tr w:rsidR="0075438A" w:rsidTr="00407FED">
        <w:trPr>
          <w:trHeight w:val="452"/>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22</w:t>
            </w:r>
          </w:p>
          <w:p w:rsidR="0075438A" w:rsidRPr="0075438A" w:rsidRDefault="0075438A" w:rsidP="00E068F5">
            <w:pPr>
              <w:spacing w:line="240" w:lineRule="auto"/>
              <w:jc w:val="center"/>
              <w:rPr>
                <w:rFonts w:ascii="Arial" w:eastAsia="Times New Roman" w:hAnsi="Arial" w:cs="Arial"/>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Освеживач просторија у спреју</w:t>
            </w:r>
          </w:p>
        </w:tc>
        <w:tc>
          <w:tcPr>
            <w:tcW w:w="6520" w:type="dxa"/>
            <w:tcBorders>
              <w:top w:val="single" w:sz="4" w:space="0" w:color="auto"/>
              <w:left w:val="nil"/>
              <w:bottom w:val="single" w:sz="4" w:space="0" w:color="auto"/>
              <w:right w:val="single" w:sz="4" w:space="0" w:color="auto"/>
            </w:tcBorders>
            <w:vAlign w:val="bottom"/>
          </w:tcPr>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Освеживач просторија у спреју, без боје, пријатног мириса, у амбалажи од метала, у оригиналном паковању.</w:t>
            </w:r>
          </w:p>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 xml:space="preserve">Паковање: 300мл. </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bCs/>
                <w:sz w:val="20"/>
                <w:szCs w:val="20"/>
              </w:rPr>
              <w:t>Састав: voda, emulgatori, mirisi, propilen glikol, konzervans.</w:t>
            </w:r>
          </w:p>
        </w:tc>
      </w:tr>
      <w:tr w:rsidR="0075438A" w:rsidTr="00407FED">
        <w:trPr>
          <w:trHeight w:val="616"/>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23</w:t>
            </w:r>
          </w:p>
        </w:tc>
        <w:tc>
          <w:tcPr>
            <w:tcW w:w="3686" w:type="dxa"/>
            <w:tcBorders>
              <w:top w:val="single" w:sz="4" w:space="0" w:color="auto"/>
              <w:left w:val="nil"/>
              <w:bottom w:val="single" w:sz="4" w:space="0" w:color="auto"/>
              <w:right w:val="single" w:sz="4" w:space="0" w:color="000000"/>
            </w:tcBorders>
            <w:vAlign w:val="bottom"/>
          </w:tcPr>
          <w:p w:rsidR="0075438A" w:rsidRPr="0075438A" w:rsidRDefault="0075438A" w:rsidP="00E068F5">
            <w:pPr>
              <w:spacing w:line="240" w:lineRule="auto"/>
              <w:rPr>
                <w:rFonts w:ascii="Arial" w:eastAsia="Times New Roman" w:hAnsi="Arial" w:cs="Arial"/>
                <w:sz w:val="20"/>
                <w:szCs w:val="20"/>
              </w:rPr>
            </w:pPr>
            <w:r w:rsidRPr="0075438A">
              <w:rPr>
                <w:rFonts w:ascii="Arial" w:eastAsia="Times New Roman" w:hAnsi="Arial" w:cs="Arial"/>
                <w:sz w:val="20"/>
                <w:szCs w:val="20"/>
              </w:rPr>
              <w:t xml:space="preserve">Освеживач тоалет шоље са корпицом  у гелу </w:t>
            </w:r>
            <w:r w:rsidRPr="0075438A">
              <w:rPr>
                <w:rFonts w:ascii="Arial" w:eastAsia="Times New Roman" w:hAnsi="Arial" w:cs="Arial"/>
                <w:bCs/>
                <w:sz w:val="20"/>
                <w:szCs w:val="20"/>
                <w:lang w:val="sr-Latn-BA"/>
              </w:rPr>
              <w:t xml:space="preserve">Bref wc </w:t>
            </w:r>
            <w:r w:rsidRPr="0075438A">
              <w:rPr>
                <w:rFonts w:ascii="Arial" w:eastAsia="Times New Roman" w:hAnsi="Arial" w:cs="Arial"/>
                <w:bCs/>
                <w:sz w:val="20"/>
                <w:szCs w:val="20"/>
              </w:rPr>
              <w:t>гел</w:t>
            </w:r>
            <w:r w:rsidRPr="0075438A">
              <w:rPr>
                <w:rFonts w:ascii="Arial" w:eastAsia="Times New Roman" w:hAnsi="Arial" w:cs="Arial"/>
                <w:bCs/>
                <w:sz w:val="20"/>
                <w:szCs w:val="20"/>
                <w:lang w:val="sr-Latn-BA"/>
              </w:rPr>
              <w:t xml:space="preserve"> </w:t>
            </w:r>
            <w:r w:rsidRPr="0075438A">
              <w:rPr>
                <w:rFonts w:ascii="Arial" w:eastAsia="Times New Roman" w:hAnsi="Arial" w:cs="Arial"/>
                <w:bCs/>
                <w:sz w:val="20"/>
                <w:szCs w:val="20"/>
              </w:rPr>
              <w:t>или одговарајући.</w:t>
            </w:r>
          </w:p>
          <w:p w:rsidR="0075438A" w:rsidRPr="0075438A" w:rsidRDefault="0075438A" w:rsidP="00E068F5">
            <w:pPr>
              <w:spacing w:line="240" w:lineRule="auto"/>
              <w:rPr>
                <w:rFonts w:ascii="Arial" w:eastAsia="Times New Roman" w:hAnsi="Arial" w:cs="Arial"/>
                <w:bCs/>
                <w:sz w:val="20"/>
                <w:szCs w:val="20"/>
              </w:rPr>
            </w:pPr>
          </w:p>
        </w:tc>
        <w:tc>
          <w:tcPr>
            <w:tcW w:w="6520" w:type="dxa"/>
            <w:tcBorders>
              <w:top w:val="single" w:sz="4" w:space="0" w:color="auto"/>
              <w:left w:val="nil"/>
              <w:bottom w:val="single" w:sz="4" w:space="0" w:color="auto"/>
              <w:right w:val="single" w:sz="4" w:space="0" w:color="auto"/>
            </w:tcBorders>
            <w:vAlign w:val="bottom"/>
          </w:tcPr>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Освеживач тоалет шоље у облику гела. Са својством одржавања чистоће и дезинфиковањем тоалет шоље са пријатним мирисом. Паковање: 360 мл</w:t>
            </w:r>
          </w:p>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lang w:val="sr-Latn-BA"/>
              </w:rPr>
              <w:t xml:space="preserve">Bref wc </w:t>
            </w:r>
            <w:r w:rsidRPr="0075438A">
              <w:rPr>
                <w:rFonts w:ascii="Arial" w:eastAsia="Times New Roman" w:hAnsi="Arial" w:cs="Arial"/>
                <w:bCs/>
                <w:sz w:val="20"/>
                <w:szCs w:val="20"/>
              </w:rPr>
              <w:t>гел</w:t>
            </w:r>
            <w:r w:rsidRPr="0075438A">
              <w:rPr>
                <w:rFonts w:ascii="Arial" w:eastAsia="Times New Roman" w:hAnsi="Arial" w:cs="Arial"/>
                <w:bCs/>
                <w:sz w:val="20"/>
                <w:szCs w:val="20"/>
                <w:lang w:val="sr-Latn-BA"/>
              </w:rPr>
              <w:t xml:space="preserve"> </w:t>
            </w:r>
            <w:r w:rsidRPr="0075438A">
              <w:rPr>
                <w:rFonts w:ascii="Arial" w:eastAsia="Times New Roman" w:hAnsi="Arial" w:cs="Arial"/>
                <w:bCs/>
                <w:sz w:val="20"/>
                <w:szCs w:val="20"/>
              </w:rPr>
              <w:t>или одговарајући.</w:t>
            </w:r>
          </w:p>
        </w:tc>
      </w:tr>
      <w:tr w:rsidR="0075438A" w:rsidTr="00407FED">
        <w:trPr>
          <w:trHeight w:val="389"/>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24</w:t>
            </w:r>
          </w:p>
        </w:tc>
        <w:tc>
          <w:tcPr>
            <w:tcW w:w="3686" w:type="dxa"/>
            <w:tcBorders>
              <w:top w:val="single" w:sz="4" w:space="0" w:color="auto"/>
              <w:left w:val="nil"/>
              <w:bottom w:val="single" w:sz="4" w:space="0" w:color="auto"/>
              <w:right w:val="single" w:sz="4" w:space="0" w:color="000000"/>
            </w:tcBorders>
            <w:vAlign w:val="bottom"/>
            <w:hideMark/>
          </w:tcPr>
          <w:p w:rsidR="0075438A" w:rsidRPr="0075438A" w:rsidRDefault="0075438A" w:rsidP="00E068F5">
            <w:pPr>
              <w:spacing w:line="240" w:lineRule="auto"/>
              <w:rPr>
                <w:rFonts w:ascii="Arial" w:eastAsia="Times New Roman" w:hAnsi="Arial" w:cs="Arial"/>
                <w:sz w:val="20"/>
                <w:szCs w:val="20"/>
              </w:rPr>
            </w:pPr>
            <w:r w:rsidRPr="0075438A">
              <w:rPr>
                <w:rFonts w:ascii="Arial" w:eastAsia="Times New Roman" w:hAnsi="Arial" w:cs="Arial"/>
                <w:sz w:val="20"/>
                <w:szCs w:val="20"/>
              </w:rPr>
              <w:t>Течни асепсол</w:t>
            </w:r>
          </w:p>
        </w:tc>
        <w:tc>
          <w:tcPr>
            <w:tcW w:w="6520" w:type="dxa"/>
            <w:tcBorders>
              <w:top w:val="single" w:sz="4" w:space="0" w:color="auto"/>
              <w:left w:val="nil"/>
              <w:bottom w:val="single" w:sz="4" w:space="0" w:color="auto"/>
              <w:right w:val="single" w:sz="4" w:space="0" w:color="auto"/>
            </w:tcBorders>
            <w:vAlign w:val="bottom"/>
            <w:hideMark/>
          </w:tcPr>
          <w:p w:rsidR="0075438A" w:rsidRPr="002E5684"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Течни асепсол за дезинфекцију површина.</w:t>
            </w:r>
            <w:r w:rsidR="002E5684">
              <w:rPr>
                <w:rFonts w:ascii="Arial" w:eastAsia="Times New Roman" w:hAnsi="Arial" w:cs="Arial"/>
                <w:bCs/>
                <w:sz w:val="20"/>
                <w:szCs w:val="20"/>
              </w:rPr>
              <w:t xml:space="preserve"> Паковање 1 литар.</w:t>
            </w:r>
          </w:p>
          <w:p w:rsidR="0075438A" w:rsidRPr="0075438A" w:rsidRDefault="0075438A" w:rsidP="00E068F5">
            <w:pPr>
              <w:spacing w:line="240" w:lineRule="auto"/>
              <w:jc w:val="both"/>
              <w:rPr>
                <w:rFonts w:ascii="Arial" w:eastAsia="Times New Roman" w:hAnsi="Arial" w:cs="Arial"/>
                <w:bCs/>
                <w:sz w:val="20"/>
                <w:szCs w:val="20"/>
                <w:lang w:val="sr-Latn-BA"/>
              </w:rPr>
            </w:pPr>
            <w:r w:rsidRPr="0075438A">
              <w:rPr>
                <w:rFonts w:ascii="Arial" w:eastAsia="Times New Roman" w:hAnsi="Arial" w:cs="Arial"/>
                <w:bCs/>
                <w:sz w:val="20"/>
                <w:szCs w:val="20"/>
              </w:rPr>
              <w:t xml:space="preserve">Састав: </w:t>
            </w:r>
            <w:r w:rsidRPr="0075438A">
              <w:rPr>
                <w:rFonts w:ascii="Arial" w:eastAsia="Times New Roman" w:hAnsi="Arial" w:cs="Arial"/>
                <w:bCs/>
                <w:sz w:val="20"/>
                <w:szCs w:val="20"/>
                <w:lang w:val="sr-Latn-BA"/>
              </w:rPr>
              <w:t>&lt; 1% Etanol, 5% Kvarternerno amonijevo jedinjenje Benzil-C12-16 alkildimetil hlorid.</w:t>
            </w:r>
          </w:p>
        </w:tc>
      </w:tr>
    </w:tbl>
    <w:p w:rsidR="00D57766" w:rsidRPr="00187DEF" w:rsidRDefault="00D57766" w:rsidP="00D57766">
      <w:pPr>
        <w:rPr>
          <w:rFonts w:ascii="Arial" w:hAnsi="Arial" w:cs="Arial"/>
          <w:iCs/>
          <w:kern w:val="2"/>
        </w:rPr>
      </w:pPr>
    </w:p>
    <w:p w:rsidR="00D57766" w:rsidRDefault="00D57766" w:rsidP="00D57766">
      <w:pPr>
        <w:rPr>
          <w:rFonts w:ascii="Arial" w:hAnsi="Arial" w:cs="Arial"/>
          <w:iCs/>
          <w:kern w:val="2"/>
        </w:rPr>
      </w:pPr>
    </w:p>
    <w:p w:rsidR="00D57766" w:rsidRPr="0075438A" w:rsidRDefault="00D57766" w:rsidP="00D57766">
      <w:pPr>
        <w:rPr>
          <w:rFonts w:ascii="Arial" w:eastAsia="Times New Roman" w:hAnsi="Arial" w:cs="Arial"/>
          <w:b/>
        </w:rPr>
      </w:pPr>
      <w:r w:rsidRPr="00C6437F">
        <w:rPr>
          <w:rFonts w:ascii="Arial" w:eastAsia="Times New Roman" w:hAnsi="Arial" w:cs="Arial"/>
          <w:b/>
        </w:rPr>
        <w:t>Партија 2-</w:t>
      </w:r>
      <w:r w:rsidR="0075438A">
        <w:rPr>
          <w:rFonts w:ascii="Arial" w:eastAsia="Times New Roman" w:hAnsi="Arial" w:cs="Arial"/>
          <w:b/>
        </w:rPr>
        <w:t xml:space="preserve"> Средства за одржавање машина за прање посуђа</w:t>
      </w:r>
    </w:p>
    <w:p w:rsidR="00D57766" w:rsidRPr="00973DEE" w:rsidRDefault="00D57766" w:rsidP="00D57766">
      <w:pPr>
        <w:rPr>
          <w:rFonts w:ascii="Arial" w:hAnsi="Arial" w:cs="Arial"/>
          <w:iCs/>
          <w:kern w:val="2"/>
        </w:rPr>
      </w:pPr>
    </w:p>
    <w:p w:rsidR="00D57766" w:rsidRDefault="00D57766" w:rsidP="00D57766">
      <w:pPr>
        <w:rPr>
          <w:rFonts w:ascii="Arial" w:hAnsi="Arial" w:cs="Arial"/>
          <w:i/>
          <w:iCs/>
        </w:rPr>
      </w:pPr>
    </w:p>
    <w:tbl>
      <w:tblPr>
        <w:tblW w:w="10773" w:type="dxa"/>
        <w:tblInd w:w="-459" w:type="dxa"/>
        <w:tblLayout w:type="fixed"/>
        <w:tblLook w:val="04A0"/>
      </w:tblPr>
      <w:tblGrid>
        <w:gridCol w:w="567"/>
        <w:gridCol w:w="3686"/>
        <w:gridCol w:w="6520"/>
      </w:tblGrid>
      <w:tr w:rsidR="0075438A" w:rsidRPr="00B020A2" w:rsidTr="00E068F5">
        <w:trPr>
          <w:trHeight w:val="596"/>
        </w:trPr>
        <w:tc>
          <w:tcPr>
            <w:tcW w:w="567" w:type="dxa"/>
            <w:tcBorders>
              <w:top w:val="single" w:sz="4" w:space="0" w:color="auto"/>
              <w:left w:val="single" w:sz="4" w:space="0" w:color="000000"/>
              <w:bottom w:val="single" w:sz="4" w:space="0" w:color="000000"/>
              <w:right w:val="nil"/>
            </w:tcBorders>
            <w:shd w:val="clear" w:color="auto" w:fill="BFBFBF"/>
            <w:noWrap/>
            <w:vAlign w:val="bottom"/>
            <w:hideMark/>
          </w:tcPr>
          <w:p w:rsidR="0075438A" w:rsidRPr="0075438A" w:rsidRDefault="0075438A" w:rsidP="00E068F5">
            <w:pPr>
              <w:spacing w:line="240" w:lineRule="auto"/>
              <w:rPr>
                <w:rFonts w:ascii="Arial" w:eastAsia="Times New Roman" w:hAnsi="Arial" w:cs="Arial"/>
                <w:sz w:val="20"/>
                <w:szCs w:val="20"/>
              </w:rPr>
            </w:pPr>
            <w:r w:rsidRPr="0075438A">
              <w:rPr>
                <w:rFonts w:ascii="Arial" w:eastAsia="Times New Roman" w:hAnsi="Arial" w:cs="Arial"/>
                <w:sz w:val="20"/>
                <w:szCs w:val="20"/>
              </w:rPr>
              <w:t>1</w:t>
            </w:r>
          </w:p>
        </w:tc>
        <w:tc>
          <w:tcPr>
            <w:tcW w:w="3686" w:type="dxa"/>
            <w:tcBorders>
              <w:top w:val="single" w:sz="4" w:space="0" w:color="auto"/>
              <w:left w:val="single" w:sz="4" w:space="0" w:color="000000"/>
              <w:bottom w:val="single" w:sz="4" w:space="0" w:color="000000"/>
              <w:right w:val="single" w:sz="4" w:space="0" w:color="000000"/>
            </w:tcBorders>
            <w:vAlign w:val="bottom"/>
            <w:hideMark/>
          </w:tcPr>
          <w:p w:rsidR="0075438A" w:rsidRPr="0075438A" w:rsidRDefault="0075438A" w:rsidP="00E068F5">
            <w:pPr>
              <w:spacing w:line="240" w:lineRule="auto"/>
              <w:rPr>
                <w:rFonts w:ascii="Arial" w:hAnsi="Arial" w:cs="Arial"/>
                <w:sz w:val="20"/>
                <w:szCs w:val="20"/>
              </w:rPr>
            </w:pPr>
            <w:r w:rsidRPr="0075438A">
              <w:rPr>
                <w:rFonts w:ascii="Arial" w:eastAsia="Times New Roman" w:hAnsi="Arial" w:cs="Arial"/>
                <w:bCs/>
                <w:sz w:val="20"/>
                <w:szCs w:val="20"/>
              </w:rPr>
              <w:t>Детерџент за машинско прање посуђа</w:t>
            </w:r>
          </w:p>
          <w:p w:rsidR="0075438A" w:rsidRPr="0075438A" w:rsidRDefault="0075438A" w:rsidP="00E068F5">
            <w:pPr>
              <w:spacing w:line="240" w:lineRule="auto"/>
              <w:rPr>
                <w:rFonts w:ascii="Arial" w:hAnsi="Arial" w:cs="Arial"/>
                <w:sz w:val="20"/>
                <w:szCs w:val="20"/>
              </w:rPr>
            </w:pPr>
          </w:p>
          <w:p w:rsidR="0075438A" w:rsidRPr="0075438A" w:rsidRDefault="0075438A" w:rsidP="00E068F5">
            <w:pPr>
              <w:spacing w:line="240" w:lineRule="auto"/>
              <w:rPr>
                <w:rFonts w:ascii="Arial" w:eastAsia="Times New Roman" w:hAnsi="Arial" w:cs="Arial"/>
                <w:bCs/>
                <w:sz w:val="20"/>
                <w:szCs w:val="20"/>
              </w:rPr>
            </w:pPr>
          </w:p>
        </w:tc>
        <w:tc>
          <w:tcPr>
            <w:tcW w:w="6520" w:type="dxa"/>
            <w:tcBorders>
              <w:top w:val="single" w:sz="4" w:space="0" w:color="auto"/>
              <w:left w:val="nil"/>
              <w:bottom w:val="single" w:sz="4" w:space="0" w:color="000000"/>
              <w:right w:val="single" w:sz="4" w:space="0" w:color="auto"/>
            </w:tcBorders>
            <w:vAlign w:val="bottom"/>
            <w:hideMark/>
          </w:tcPr>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Прашкасти детерџент за машинско прање посуђа. Не садржи алергене. Пријатног мириса.</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Паковање: 0,7 кг</w:t>
            </w:r>
          </w:p>
          <w:p w:rsidR="0075438A" w:rsidRPr="0075438A" w:rsidRDefault="0075438A" w:rsidP="00E068F5">
            <w:pPr>
              <w:spacing w:line="240" w:lineRule="auto"/>
              <w:jc w:val="both"/>
              <w:rPr>
                <w:rFonts w:ascii="Arial" w:eastAsia="Times New Roman" w:hAnsi="Arial" w:cs="Arial"/>
                <w:sz w:val="20"/>
                <w:szCs w:val="20"/>
              </w:rPr>
            </w:pPr>
            <w:r w:rsidRPr="0075438A">
              <w:rPr>
                <w:rFonts w:ascii="Arial" w:eastAsia="Times New Roman" w:hAnsi="Arial" w:cs="Arial"/>
                <w:sz w:val="20"/>
                <w:szCs w:val="20"/>
              </w:rPr>
              <w:t>Састав:&gt; 30% Natrijum tripolifosfat, 15-30% Natrijum karbonat, silikati, 5-15% Natrijum sulfat, &lt; 5% Sredstvo za beljenje na bazi kiseonika, TAED, nejonske PAM,enzimi,miris.</w:t>
            </w:r>
          </w:p>
        </w:tc>
      </w:tr>
      <w:tr w:rsidR="0075438A" w:rsidRPr="00B020A2" w:rsidTr="00E068F5">
        <w:trPr>
          <w:trHeight w:val="506"/>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2</w:t>
            </w:r>
          </w:p>
          <w:p w:rsidR="0075438A" w:rsidRPr="0075438A" w:rsidRDefault="0075438A" w:rsidP="00E068F5">
            <w:pPr>
              <w:spacing w:line="240" w:lineRule="auto"/>
              <w:jc w:val="center"/>
              <w:rPr>
                <w:rFonts w:ascii="Arial" w:eastAsia="Times New Roman" w:hAnsi="Arial" w:cs="Arial"/>
                <w:sz w:val="20"/>
                <w:szCs w:val="20"/>
              </w:rPr>
            </w:pPr>
          </w:p>
        </w:tc>
        <w:tc>
          <w:tcPr>
            <w:tcW w:w="3686" w:type="dxa"/>
            <w:tcBorders>
              <w:top w:val="nil"/>
              <w:left w:val="nil"/>
              <w:bottom w:val="single" w:sz="4" w:space="0" w:color="auto"/>
              <w:right w:val="nil"/>
            </w:tcBorders>
            <w:noWrap/>
            <w:vAlign w:val="bottom"/>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Средства за машинско прање посуђа.</w:t>
            </w:r>
          </w:p>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p>
        </w:tc>
        <w:tc>
          <w:tcPr>
            <w:tcW w:w="6520" w:type="dxa"/>
            <w:tcBorders>
              <w:top w:val="nil"/>
              <w:left w:val="single" w:sz="4" w:space="0" w:color="000000"/>
              <w:bottom w:val="single" w:sz="4" w:space="0" w:color="000000"/>
              <w:right w:val="single" w:sz="4" w:space="0" w:color="auto"/>
            </w:tcBorders>
            <w:vAlign w:val="bottom"/>
            <w:hideMark/>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bCs/>
                <w:sz w:val="20"/>
                <w:szCs w:val="20"/>
              </w:rPr>
              <w:t xml:space="preserve">Течно средство за машинско прање посуђа од инокса и алуминијума.  </w:t>
            </w:r>
            <w:r w:rsidRPr="0075438A">
              <w:rPr>
                <w:rFonts w:ascii="Arial" w:eastAsia="Times New Roman" w:hAnsi="Arial" w:cs="Arial"/>
                <w:sz w:val="20"/>
                <w:szCs w:val="20"/>
              </w:rPr>
              <w:t>F 600гр</w:t>
            </w:r>
          </w:p>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Паковање: 25 кг</w:t>
            </w:r>
          </w:p>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Састав: kalijumhidroksid 10-20%, natrijum-hipohloritni rastvor (1-5% aktivnog hlora)</w:t>
            </w:r>
          </w:p>
          <w:p w:rsidR="0075438A" w:rsidRPr="0075438A" w:rsidRDefault="0075438A" w:rsidP="00E068F5">
            <w:pPr>
              <w:spacing w:line="240" w:lineRule="auto"/>
              <w:jc w:val="both"/>
              <w:rPr>
                <w:rFonts w:ascii="Arial" w:eastAsia="Times New Roman" w:hAnsi="Arial" w:cs="Arial"/>
                <w:sz w:val="20"/>
                <w:szCs w:val="20"/>
              </w:rPr>
            </w:pPr>
          </w:p>
        </w:tc>
      </w:tr>
      <w:tr w:rsidR="0075438A" w:rsidRPr="00B020A2" w:rsidTr="00E068F5">
        <w:trPr>
          <w:trHeight w:val="506"/>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3</w:t>
            </w:r>
          </w:p>
          <w:p w:rsidR="0075438A" w:rsidRPr="0075438A" w:rsidRDefault="0075438A" w:rsidP="00E068F5">
            <w:pPr>
              <w:spacing w:line="240" w:lineRule="auto"/>
              <w:jc w:val="center"/>
              <w:rPr>
                <w:rFonts w:ascii="Arial" w:eastAsia="Times New Roman" w:hAnsi="Arial" w:cs="Arial"/>
                <w:sz w:val="20"/>
                <w:szCs w:val="20"/>
              </w:rPr>
            </w:pPr>
          </w:p>
        </w:tc>
        <w:tc>
          <w:tcPr>
            <w:tcW w:w="3686" w:type="dxa"/>
            <w:tcBorders>
              <w:top w:val="nil"/>
              <w:left w:val="nil"/>
              <w:bottom w:val="single" w:sz="4" w:space="0" w:color="auto"/>
              <w:right w:val="nil"/>
            </w:tcBorders>
            <w:noWrap/>
            <w:vAlign w:val="bottom"/>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Средство за машинско испирање посуђа</w:t>
            </w:r>
          </w:p>
          <w:p w:rsidR="0075438A" w:rsidRPr="0075438A" w:rsidRDefault="0075438A" w:rsidP="00E068F5">
            <w:pPr>
              <w:spacing w:line="240" w:lineRule="auto"/>
              <w:rPr>
                <w:rFonts w:ascii="Arial" w:eastAsia="Times New Roman" w:hAnsi="Arial" w:cs="Arial"/>
                <w:bCs/>
                <w:sz w:val="20"/>
                <w:szCs w:val="20"/>
              </w:rPr>
            </w:pPr>
          </w:p>
          <w:p w:rsidR="0075438A" w:rsidRPr="0075438A" w:rsidRDefault="0075438A" w:rsidP="00E068F5">
            <w:pPr>
              <w:spacing w:line="240" w:lineRule="auto"/>
              <w:rPr>
                <w:rFonts w:ascii="Arial" w:eastAsia="Times New Roman" w:hAnsi="Arial" w:cs="Arial"/>
                <w:bCs/>
                <w:sz w:val="20"/>
                <w:szCs w:val="20"/>
              </w:rPr>
            </w:pPr>
          </w:p>
        </w:tc>
        <w:tc>
          <w:tcPr>
            <w:tcW w:w="6520" w:type="dxa"/>
            <w:tcBorders>
              <w:top w:val="nil"/>
              <w:left w:val="single" w:sz="4" w:space="0" w:color="000000"/>
              <w:bottom w:val="single" w:sz="4" w:space="0" w:color="000000"/>
              <w:right w:val="single" w:sz="4" w:space="0" w:color="auto"/>
            </w:tcBorders>
            <w:vAlign w:val="bottom"/>
            <w:hideMark/>
          </w:tcPr>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Течно средство за машинско испирање посуђа.</w:t>
            </w:r>
            <w:r w:rsidRPr="0075438A">
              <w:rPr>
                <w:rFonts w:ascii="Arial" w:eastAsia="Times New Roman" w:hAnsi="Arial" w:cs="Arial"/>
                <w:sz w:val="20"/>
                <w:szCs w:val="20"/>
              </w:rPr>
              <w:t xml:space="preserve"> Klar GS</w:t>
            </w:r>
          </w:p>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Паковање: 10лит</w:t>
            </w:r>
          </w:p>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Састав: nejonogeni tenzidi 5-15%, natrijum kumen sulfonat 5-15%,methylchloroisothiazolinone/methylisothiazolinone.</w:t>
            </w:r>
          </w:p>
        </w:tc>
      </w:tr>
      <w:tr w:rsidR="0075438A" w:rsidRPr="00B020A2" w:rsidTr="00E068F5">
        <w:trPr>
          <w:trHeight w:val="506"/>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4</w:t>
            </w:r>
          </w:p>
          <w:p w:rsidR="0075438A" w:rsidRPr="0075438A" w:rsidRDefault="0075438A" w:rsidP="00E068F5">
            <w:pPr>
              <w:spacing w:line="240" w:lineRule="auto"/>
              <w:jc w:val="center"/>
              <w:rPr>
                <w:rFonts w:ascii="Arial" w:eastAsia="Times New Roman" w:hAnsi="Arial" w:cs="Arial"/>
                <w:sz w:val="20"/>
                <w:szCs w:val="20"/>
              </w:rPr>
            </w:pPr>
          </w:p>
        </w:tc>
        <w:tc>
          <w:tcPr>
            <w:tcW w:w="3686" w:type="dxa"/>
            <w:tcBorders>
              <w:top w:val="nil"/>
              <w:left w:val="nil"/>
              <w:bottom w:val="single" w:sz="4" w:space="0" w:color="auto"/>
              <w:right w:val="nil"/>
            </w:tcBorders>
            <w:noWrap/>
            <w:vAlign w:val="bottom"/>
          </w:tcPr>
          <w:p w:rsidR="0075438A" w:rsidRPr="0075438A" w:rsidRDefault="0075438A" w:rsidP="00E068F5">
            <w:pPr>
              <w:spacing w:line="240" w:lineRule="auto"/>
              <w:rPr>
                <w:rFonts w:ascii="Arial" w:hAnsi="Arial" w:cs="Arial"/>
                <w:sz w:val="20"/>
                <w:szCs w:val="20"/>
              </w:rPr>
            </w:pPr>
            <w:r w:rsidRPr="0075438A">
              <w:rPr>
                <w:rFonts w:ascii="Arial" w:hAnsi="Arial" w:cs="Arial"/>
                <w:sz w:val="20"/>
                <w:szCs w:val="20"/>
              </w:rPr>
              <w:t>Со за машинско прање посуђа, 1.5кг</w:t>
            </w:r>
          </w:p>
        </w:tc>
        <w:tc>
          <w:tcPr>
            <w:tcW w:w="6520" w:type="dxa"/>
            <w:tcBorders>
              <w:top w:val="nil"/>
              <w:left w:val="single" w:sz="4" w:space="0" w:color="000000"/>
              <w:bottom w:val="single" w:sz="4" w:space="0" w:color="000000"/>
              <w:right w:val="single" w:sz="4" w:space="0" w:color="auto"/>
            </w:tcBorders>
            <w:vAlign w:val="bottom"/>
            <w:hideMark/>
          </w:tcPr>
          <w:p w:rsidR="0075438A" w:rsidRPr="0075438A" w:rsidRDefault="0075438A" w:rsidP="00E068F5">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Со за омекшавање воде, намењена уклањању штетних материја које ометају рад машине за прање посуђа. Паковање 1,5кг.</w:t>
            </w:r>
          </w:p>
        </w:tc>
      </w:tr>
      <w:tr w:rsidR="0075438A" w:rsidRPr="00B020A2" w:rsidTr="00E068F5">
        <w:trPr>
          <w:trHeight w:val="506"/>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75438A" w:rsidRPr="0075438A" w:rsidRDefault="0075438A" w:rsidP="00E068F5">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5</w:t>
            </w:r>
          </w:p>
        </w:tc>
        <w:tc>
          <w:tcPr>
            <w:tcW w:w="3686" w:type="dxa"/>
            <w:tcBorders>
              <w:top w:val="nil"/>
              <w:left w:val="nil"/>
              <w:bottom w:val="single" w:sz="4" w:space="0" w:color="auto"/>
              <w:right w:val="nil"/>
            </w:tcBorders>
            <w:noWrap/>
            <w:vAlign w:val="bottom"/>
          </w:tcPr>
          <w:p w:rsidR="0075438A" w:rsidRPr="0075438A" w:rsidRDefault="0075438A" w:rsidP="00E068F5">
            <w:pPr>
              <w:spacing w:line="240" w:lineRule="auto"/>
              <w:rPr>
                <w:rFonts w:ascii="Arial" w:hAnsi="Arial" w:cs="Arial"/>
                <w:sz w:val="20"/>
                <w:szCs w:val="20"/>
              </w:rPr>
            </w:pPr>
            <w:r w:rsidRPr="0075438A">
              <w:rPr>
                <w:rFonts w:ascii="Arial" w:hAnsi="Arial" w:cs="Arial"/>
                <w:sz w:val="20"/>
                <w:szCs w:val="20"/>
              </w:rPr>
              <w:t>Со за машинско прање посуђа, 25кг</w:t>
            </w:r>
          </w:p>
        </w:tc>
        <w:tc>
          <w:tcPr>
            <w:tcW w:w="6520" w:type="dxa"/>
            <w:tcBorders>
              <w:top w:val="nil"/>
              <w:left w:val="single" w:sz="4" w:space="0" w:color="000000"/>
              <w:bottom w:val="single" w:sz="4" w:space="0" w:color="000000"/>
              <w:right w:val="single" w:sz="4" w:space="0" w:color="auto"/>
            </w:tcBorders>
            <w:vAlign w:val="bottom"/>
            <w:hideMark/>
          </w:tcPr>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Со за омекшавање воде, у виду таблета,</w:t>
            </w:r>
          </w:p>
          <w:p w:rsidR="0075438A" w:rsidRPr="0075438A" w:rsidRDefault="0075438A" w:rsidP="00E068F5">
            <w:pPr>
              <w:spacing w:line="240" w:lineRule="auto"/>
              <w:rPr>
                <w:rFonts w:ascii="Arial" w:eastAsia="Times New Roman" w:hAnsi="Arial" w:cs="Arial"/>
                <w:bCs/>
                <w:sz w:val="20"/>
                <w:szCs w:val="20"/>
              </w:rPr>
            </w:pPr>
            <w:r w:rsidRPr="0075438A">
              <w:rPr>
                <w:rFonts w:ascii="Arial" w:eastAsia="Times New Roman" w:hAnsi="Arial" w:cs="Arial"/>
                <w:bCs/>
                <w:sz w:val="20"/>
                <w:szCs w:val="20"/>
              </w:rPr>
              <w:t>намењена уклањању штетних материја које ометају рад машине за прање посуђа. Паковање 25кг.</w:t>
            </w:r>
          </w:p>
        </w:tc>
      </w:tr>
    </w:tbl>
    <w:p w:rsidR="00D57766" w:rsidRDefault="00D57766" w:rsidP="00D57766">
      <w:pPr>
        <w:rPr>
          <w:rFonts w:ascii="Arial" w:hAnsi="Arial" w:cs="Arial"/>
          <w:i/>
          <w:iCs/>
        </w:rPr>
      </w:pPr>
    </w:p>
    <w:p w:rsidR="00D57766" w:rsidRDefault="00D57766" w:rsidP="00D57766">
      <w:pPr>
        <w:rPr>
          <w:rFonts w:ascii="Arial" w:hAnsi="Arial" w:cs="Arial"/>
          <w:i/>
          <w:iCs/>
        </w:rPr>
      </w:pPr>
    </w:p>
    <w:p w:rsidR="00D57766" w:rsidRDefault="00D57766" w:rsidP="00D57766">
      <w:pPr>
        <w:rPr>
          <w:rFonts w:ascii="Arial" w:hAnsi="Arial" w:cs="Arial"/>
          <w:i/>
          <w:iCs/>
        </w:rPr>
      </w:pPr>
    </w:p>
    <w:p w:rsidR="00D57766" w:rsidRDefault="00D57766" w:rsidP="00D57766">
      <w:pPr>
        <w:rPr>
          <w:rFonts w:ascii="Arial" w:hAnsi="Arial" w:cs="Arial"/>
          <w:i/>
          <w:iCs/>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30424" w:rsidRDefault="00D30424" w:rsidP="00D57766">
      <w:pPr>
        <w:rPr>
          <w:rFonts w:cs="TimesNewRomanPSMT"/>
          <w:i/>
          <w:iCs/>
          <w:sz w:val="18"/>
          <w:szCs w:val="18"/>
        </w:rPr>
      </w:pPr>
    </w:p>
    <w:p w:rsidR="002E5684" w:rsidRPr="002E5684" w:rsidRDefault="002E5684" w:rsidP="00D57766">
      <w:pPr>
        <w:rPr>
          <w:rFonts w:cs="TimesNewRomanPSMT"/>
          <w:i/>
          <w:iCs/>
          <w:sz w:val="18"/>
          <w:szCs w:val="18"/>
        </w:rPr>
      </w:pPr>
    </w:p>
    <w:p w:rsidR="00D30424" w:rsidRPr="00D30424" w:rsidRDefault="00D30424" w:rsidP="00D57766">
      <w:pPr>
        <w:rPr>
          <w:rFonts w:cs="TimesNewRomanPSMT"/>
          <w:i/>
          <w:iCs/>
          <w:sz w:val="18"/>
          <w:szCs w:val="18"/>
        </w:rPr>
      </w:pPr>
    </w:p>
    <w:p w:rsidR="00D57766" w:rsidRDefault="00D57766" w:rsidP="00D57766">
      <w:pPr>
        <w:rPr>
          <w:rFonts w:cs="TimesNewRomanPSMT"/>
          <w:i/>
          <w:iCs/>
          <w:sz w:val="18"/>
          <w:szCs w:val="18"/>
        </w:rPr>
      </w:pPr>
    </w:p>
    <w:p w:rsidR="00D57766" w:rsidRPr="00241F19" w:rsidRDefault="00D57766" w:rsidP="00D57766">
      <w:pPr>
        <w:shd w:val="clear" w:color="auto" w:fill="C6D9F1"/>
        <w:jc w:val="center"/>
        <w:rPr>
          <w:rFonts w:ascii="Arial" w:hAnsi="Arial" w:cs="Arial"/>
          <w:b/>
          <w:bCs/>
          <w:i/>
          <w:iCs/>
          <w:sz w:val="28"/>
          <w:szCs w:val="28"/>
        </w:rPr>
      </w:pPr>
      <w:r w:rsidRPr="00241F19">
        <w:rPr>
          <w:rFonts w:ascii="Arial" w:hAnsi="Arial" w:cs="Arial"/>
          <w:b/>
          <w:bCs/>
          <w:i/>
          <w:iCs/>
          <w:sz w:val="28"/>
          <w:szCs w:val="28"/>
        </w:rPr>
        <w:lastRenderedPageBreak/>
        <w:t>III  УСЛОВИ ЗА УЧЕШЋЕ У ПОСТУПКУ ЈАВНЕ НАБАВКЕ ИЗ ЧЛ. 75. И 76. ЗЈН И УПУТСТВО КАКО СЕ ДОКАЗУЈЕ ИСПУЊЕНОСТ ТИХ УСЛОВА</w:t>
      </w:r>
    </w:p>
    <w:p w:rsidR="00D57766" w:rsidRPr="00241F19" w:rsidRDefault="00D57766" w:rsidP="00D57766">
      <w:pPr>
        <w:jc w:val="center"/>
        <w:rPr>
          <w:rFonts w:ascii="Arial" w:eastAsia="TimesNewRomanPSMT" w:hAnsi="Arial" w:cs="Arial"/>
          <w:bCs/>
          <w:color w:val="auto"/>
          <w:sz w:val="32"/>
          <w:szCs w:val="32"/>
        </w:rPr>
      </w:pPr>
    </w:p>
    <w:p w:rsidR="00D57766" w:rsidRPr="00241F19" w:rsidRDefault="00D57766" w:rsidP="00D57766">
      <w:pPr>
        <w:jc w:val="center"/>
        <w:rPr>
          <w:rFonts w:ascii="Arial" w:eastAsia="TimesNewRomanPSMT" w:hAnsi="Arial" w:cs="Arial"/>
          <w:bCs/>
          <w:color w:val="auto"/>
          <w:sz w:val="28"/>
          <w:szCs w:val="28"/>
          <w:lang w:val="sr-Cyrl-CS"/>
        </w:rPr>
      </w:pPr>
      <w:r w:rsidRPr="00241F19">
        <w:rPr>
          <w:rFonts w:ascii="Arial" w:eastAsia="TimesNewRomanPSMT" w:hAnsi="Arial" w:cs="Arial"/>
          <w:bCs/>
          <w:color w:val="auto"/>
          <w:sz w:val="28"/>
          <w:szCs w:val="28"/>
          <w:lang w:val="sr-Cyrl-CS"/>
        </w:rPr>
        <w:t>ОБАВЕЗНИ УСЛОВИ</w:t>
      </w:r>
    </w:p>
    <w:p w:rsidR="00D57766" w:rsidRPr="000F2795" w:rsidRDefault="00D57766" w:rsidP="00D57766">
      <w:pPr>
        <w:jc w:val="center"/>
        <w:rPr>
          <w:rFonts w:ascii="Arial" w:hAnsi="Arial" w:cs="Arial"/>
          <w:b/>
          <w:bCs/>
          <w:i/>
          <w:iCs/>
          <w:sz w:val="28"/>
          <w:szCs w:val="28"/>
          <w:highlight w:val="green"/>
        </w:rPr>
      </w:pPr>
    </w:p>
    <w:p w:rsidR="00D57766" w:rsidRPr="00241F19" w:rsidRDefault="00D57766" w:rsidP="00D57766">
      <w:pPr>
        <w:pStyle w:val="ListParagraph"/>
        <w:tabs>
          <w:tab w:val="left" w:pos="680"/>
        </w:tabs>
        <w:ind w:left="0"/>
        <w:jc w:val="both"/>
      </w:pPr>
      <w:r w:rsidRPr="00241F19">
        <w:rPr>
          <w:rFonts w:ascii="Arial" w:hAnsi="Arial" w:cs="Arial"/>
          <w:iCs/>
        </w:rPr>
        <w:t xml:space="preserve">Право на учешће у поступку предметне јавне набавке има понуђач који испуњава </w:t>
      </w:r>
      <w:r w:rsidRPr="00241F19">
        <w:rPr>
          <w:rFonts w:ascii="Arial" w:hAnsi="Arial" w:cs="Arial"/>
          <w:b/>
          <w:iCs/>
        </w:rPr>
        <w:t>обавезне услове</w:t>
      </w:r>
      <w:r w:rsidRPr="00241F19">
        <w:rPr>
          <w:rFonts w:ascii="Arial" w:hAnsi="Arial" w:cs="Arial"/>
          <w:iCs/>
        </w:rPr>
        <w:t xml:space="preserve"> за учешће, дефинисане чланом 75. ЗЈН, </w:t>
      </w:r>
      <w:r w:rsidRPr="00241F19">
        <w:rPr>
          <w:rFonts w:ascii="Arial" w:hAnsi="Arial" w:cs="Arial"/>
          <w:iCs/>
          <w:lang w:val="sr-Cyrl-CS"/>
        </w:rPr>
        <w:t>а и</w:t>
      </w:r>
      <w:r w:rsidRPr="00241F19">
        <w:rPr>
          <w:rFonts w:ascii="Arial" w:hAnsi="Arial" w:cs="Arial"/>
        </w:rPr>
        <w:t xml:space="preserve">спуњеност </w:t>
      </w:r>
      <w:r w:rsidRPr="00241F19">
        <w:rPr>
          <w:rFonts w:ascii="Arial" w:hAnsi="Arial" w:cs="Arial"/>
          <w:b/>
        </w:rPr>
        <w:t xml:space="preserve">обавезних </w:t>
      </w:r>
      <w:r w:rsidRPr="00241F19">
        <w:rPr>
          <w:rFonts w:ascii="Arial" w:hAnsi="Arial" w:cs="Arial"/>
          <w:b/>
          <w:lang w:val="sr-Cyrl-CS"/>
        </w:rPr>
        <w:t xml:space="preserve">услова </w:t>
      </w:r>
      <w:r w:rsidRPr="00241F19">
        <w:rPr>
          <w:rFonts w:ascii="Arial" w:hAnsi="Arial" w:cs="Arial"/>
        </w:rPr>
        <w:t xml:space="preserve">за учешће у поступку предметне јавне набавке, </w:t>
      </w:r>
      <w:r w:rsidRPr="00241F19">
        <w:rPr>
          <w:rFonts w:ascii="Arial" w:hAnsi="Arial" w:cs="Arial"/>
          <w:lang w:val="sr-Cyrl-CS"/>
        </w:rPr>
        <w:t xml:space="preserve">понуђач доказује на начин дефинисан у следећој табели, </w:t>
      </w:r>
      <w:r w:rsidRPr="00241F19">
        <w:rPr>
          <w:rFonts w:ascii="Arial" w:hAnsi="Arial" w:cs="Arial"/>
          <w:b/>
          <w:lang w:val="sr-Cyrl-CS"/>
        </w:rPr>
        <w:t>и то:</w:t>
      </w:r>
    </w:p>
    <w:p w:rsidR="00D57766" w:rsidRPr="00241F19" w:rsidRDefault="00D57766" w:rsidP="00D57766">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D57766" w:rsidRPr="00241F19" w:rsidTr="00407FED">
        <w:trPr>
          <w:trHeight w:val="548"/>
        </w:trPr>
        <w:tc>
          <w:tcPr>
            <w:tcW w:w="593" w:type="dxa"/>
            <w:shd w:val="clear" w:color="auto" w:fill="C6D9F1"/>
          </w:tcPr>
          <w:p w:rsidR="00D57766" w:rsidRPr="00241F19" w:rsidRDefault="00D57766" w:rsidP="00407FED">
            <w:pPr>
              <w:suppressAutoHyphens w:val="0"/>
              <w:spacing w:line="240" w:lineRule="auto"/>
              <w:contextualSpacing/>
              <w:rPr>
                <w:rFonts w:ascii="Arial" w:hAnsi="Arial" w:cs="Arial"/>
                <w:color w:val="auto"/>
                <w:sz w:val="20"/>
                <w:szCs w:val="20"/>
                <w:lang w:val="sr-Cyrl-CS"/>
              </w:rPr>
            </w:pPr>
          </w:p>
          <w:p w:rsidR="00D57766" w:rsidRPr="00241F19" w:rsidRDefault="00D57766" w:rsidP="00407FED">
            <w:pPr>
              <w:suppressAutoHyphens w:val="0"/>
              <w:spacing w:line="240" w:lineRule="auto"/>
              <w:contextualSpacing/>
              <w:rPr>
                <w:rFonts w:ascii="Arial" w:hAnsi="Arial" w:cs="Arial"/>
                <w:color w:val="auto"/>
                <w:sz w:val="20"/>
                <w:szCs w:val="20"/>
                <w:lang w:val="sr-Cyrl-CS"/>
              </w:rPr>
            </w:pPr>
            <w:r w:rsidRPr="00241F19">
              <w:rPr>
                <w:rFonts w:ascii="Arial" w:hAnsi="Arial" w:cs="Arial"/>
                <w:color w:val="auto"/>
                <w:sz w:val="20"/>
                <w:szCs w:val="20"/>
                <w:lang w:val="sr-Cyrl-CS"/>
              </w:rPr>
              <w:t>Р.бр</w:t>
            </w:r>
          </w:p>
        </w:tc>
        <w:tc>
          <w:tcPr>
            <w:tcW w:w="4123" w:type="dxa"/>
            <w:shd w:val="clear" w:color="auto" w:fill="C6D9F1"/>
          </w:tcPr>
          <w:p w:rsidR="00D57766" w:rsidRPr="00241F19" w:rsidRDefault="00D57766" w:rsidP="00407FED">
            <w:pPr>
              <w:jc w:val="center"/>
              <w:rPr>
                <w:rFonts w:ascii="Arial" w:hAnsi="Arial" w:cs="Arial"/>
                <w:color w:val="auto"/>
                <w:sz w:val="28"/>
                <w:szCs w:val="28"/>
                <w:lang w:val="sr-Cyrl-CS"/>
              </w:rPr>
            </w:pPr>
            <w:r w:rsidRPr="00241F19">
              <w:rPr>
                <w:rFonts w:ascii="Arial" w:hAnsi="Arial" w:cs="Arial"/>
                <w:color w:val="auto"/>
                <w:sz w:val="28"/>
                <w:szCs w:val="28"/>
                <w:lang w:val="sr-Cyrl-CS"/>
              </w:rPr>
              <w:t>ОБАВЕЗНИ УСЛОВИ</w:t>
            </w:r>
          </w:p>
        </w:tc>
        <w:tc>
          <w:tcPr>
            <w:tcW w:w="4526" w:type="dxa"/>
            <w:shd w:val="clear" w:color="auto" w:fill="C6D9F1"/>
          </w:tcPr>
          <w:p w:rsidR="00D57766" w:rsidRPr="00241F19" w:rsidRDefault="00D57766" w:rsidP="00407FED">
            <w:pPr>
              <w:jc w:val="center"/>
              <w:rPr>
                <w:rFonts w:ascii="Arial" w:hAnsi="Arial" w:cs="Arial"/>
                <w:color w:val="auto"/>
                <w:sz w:val="28"/>
                <w:szCs w:val="28"/>
                <w:lang w:val="sr-Cyrl-CS"/>
              </w:rPr>
            </w:pPr>
            <w:r w:rsidRPr="00241F19">
              <w:rPr>
                <w:rFonts w:ascii="Arial" w:hAnsi="Arial" w:cs="Arial"/>
                <w:color w:val="auto"/>
                <w:sz w:val="28"/>
                <w:szCs w:val="28"/>
              </w:rPr>
              <w:t xml:space="preserve">НАЧИН </w:t>
            </w:r>
            <w:r w:rsidRPr="00241F19">
              <w:rPr>
                <w:rFonts w:ascii="Arial" w:hAnsi="Arial" w:cs="Arial"/>
                <w:color w:val="auto"/>
                <w:sz w:val="28"/>
                <w:szCs w:val="28"/>
                <w:lang w:val="sr-Cyrl-CS"/>
              </w:rPr>
              <w:t>ДОКАЗИВАЊА</w:t>
            </w:r>
          </w:p>
        </w:tc>
      </w:tr>
      <w:tr w:rsidR="00D57766" w:rsidRPr="00241F19" w:rsidTr="00407FED">
        <w:tc>
          <w:tcPr>
            <w:tcW w:w="593" w:type="dxa"/>
            <w:shd w:val="clear" w:color="auto" w:fill="auto"/>
          </w:tcPr>
          <w:p w:rsidR="00D57766" w:rsidRPr="00241F19" w:rsidRDefault="00D57766" w:rsidP="00407FED">
            <w:pPr>
              <w:jc w:val="center"/>
              <w:rPr>
                <w:rFonts w:ascii="Arial" w:hAnsi="Arial" w:cs="Arial"/>
                <w:color w:val="auto"/>
                <w:lang w:val="sr-Cyrl-CS"/>
              </w:rPr>
            </w:pPr>
          </w:p>
          <w:p w:rsidR="00D57766" w:rsidRPr="00241F19" w:rsidRDefault="00D57766" w:rsidP="00407FED">
            <w:pPr>
              <w:jc w:val="center"/>
              <w:rPr>
                <w:rFonts w:ascii="Arial" w:hAnsi="Arial" w:cs="Arial"/>
                <w:color w:val="auto"/>
                <w:lang w:val="sr-Cyrl-CS"/>
              </w:rPr>
            </w:pPr>
          </w:p>
          <w:p w:rsidR="00D57766" w:rsidRPr="00241F19" w:rsidRDefault="00D57766" w:rsidP="00407FED">
            <w:pPr>
              <w:jc w:val="center"/>
              <w:rPr>
                <w:rFonts w:ascii="Arial" w:hAnsi="Arial" w:cs="Arial"/>
                <w:color w:val="auto"/>
                <w:lang w:val="sr-Cyrl-CS"/>
              </w:rPr>
            </w:pPr>
            <w:r w:rsidRPr="00241F19">
              <w:rPr>
                <w:rFonts w:ascii="Arial" w:hAnsi="Arial" w:cs="Arial"/>
                <w:color w:val="auto"/>
                <w:lang w:val="sr-Cyrl-CS"/>
              </w:rPr>
              <w:t>1.</w:t>
            </w:r>
          </w:p>
        </w:tc>
        <w:tc>
          <w:tcPr>
            <w:tcW w:w="4123" w:type="dxa"/>
            <w:shd w:val="clear" w:color="auto" w:fill="auto"/>
          </w:tcPr>
          <w:p w:rsidR="00D57766" w:rsidRPr="00241F19" w:rsidRDefault="00D57766" w:rsidP="00407FED">
            <w:pPr>
              <w:jc w:val="both"/>
              <w:rPr>
                <w:rFonts w:ascii="Arial" w:hAnsi="Arial" w:cs="Arial"/>
                <w:iCs/>
              </w:rPr>
            </w:pPr>
          </w:p>
          <w:p w:rsidR="00D57766" w:rsidRPr="00241F19" w:rsidRDefault="00D57766" w:rsidP="00407FED">
            <w:pPr>
              <w:jc w:val="both"/>
              <w:rPr>
                <w:rFonts w:ascii="Arial" w:hAnsi="Arial" w:cs="Arial"/>
                <w:i/>
                <w:iCs/>
                <w:lang w:val="sr-Cyrl-CS"/>
              </w:rPr>
            </w:pPr>
            <w:r w:rsidRPr="00241F19">
              <w:rPr>
                <w:rFonts w:ascii="Arial" w:hAnsi="Arial" w:cs="Arial"/>
                <w:iCs/>
              </w:rPr>
              <w:t>Да је регистрован код надлежног органа, односно уписан у одговарајући регистар</w:t>
            </w:r>
            <w:r w:rsidRPr="00241F19">
              <w:rPr>
                <w:rFonts w:ascii="Arial" w:hAnsi="Arial" w:cs="Arial"/>
                <w:iCs/>
                <w:lang w:val="sr-Cyrl-CS"/>
              </w:rPr>
              <w:t xml:space="preserve"> </w:t>
            </w:r>
            <w:r w:rsidRPr="00241F19">
              <w:rPr>
                <w:rFonts w:ascii="Arial" w:hAnsi="Arial" w:cs="Arial"/>
                <w:i/>
                <w:iCs/>
                <w:lang w:val="sr-Cyrl-CS"/>
              </w:rPr>
              <w:t>(чл. 75. ст. 1. тач. 1) ЗЈН);</w:t>
            </w:r>
          </w:p>
          <w:p w:rsidR="00D57766" w:rsidRPr="00241F19" w:rsidRDefault="00D57766" w:rsidP="00407FED">
            <w:pPr>
              <w:rPr>
                <w:color w:val="FF0000"/>
                <w:lang w:val="sr-Cyrl-CS"/>
              </w:rPr>
            </w:pPr>
          </w:p>
        </w:tc>
        <w:tc>
          <w:tcPr>
            <w:tcW w:w="4526" w:type="dxa"/>
            <w:vMerge w:val="restart"/>
            <w:shd w:val="clear" w:color="auto" w:fill="auto"/>
          </w:tcPr>
          <w:p w:rsidR="00D57766" w:rsidRPr="00241F19" w:rsidRDefault="00D57766" w:rsidP="00407FED">
            <w:pPr>
              <w:jc w:val="both"/>
              <w:rPr>
                <w:rFonts w:ascii="Arial" w:hAnsi="Arial" w:cs="Arial"/>
                <w:iCs/>
                <w:lang w:val="sr-Cyrl-CS"/>
              </w:rPr>
            </w:pPr>
          </w:p>
          <w:p w:rsidR="00D57766" w:rsidRPr="00241F19" w:rsidRDefault="00D57766" w:rsidP="00407FED">
            <w:pPr>
              <w:pStyle w:val="ListParagraph"/>
              <w:ind w:left="0"/>
              <w:jc w:val="both"/>
              <w:rPr>
                <w:rFonts w:ascii="Arial" w:hAnsi="Arial" w:cs="Arial"/>
              </w:rPr>
            </w:pPr>
            <w:r w:rsidRPr="00241F19">
              <w:rPr>
                <w:rFonts w:ascii="Arial" w:hAnsi="Arial" w:cs="Arial"/>
                <w:b/>
              </w:rPr>
              <w:t>ИЗЈАВА</w:t>
            </w:r>
            <w:r w:rsidRPr="00241F19">
              <w:rPr>
                <w:rFonts w:ascii="Arial" w:hAnsi="Arial" w:cs="Arial"/>
                <w:color w:val="FF0000"/>
                <w:lang w:val="sr-Cyrl-CS"/>
              </w:rPr>
              <w:t xml:space="preserve"> </w:t>
            </w:r>
            <w:r w:rsidRPr="00241F19">
              <w:rPr>
                <w:rFonts w:ascii="Arial" w:hAnsi="Arial" w:cs="Arial"/>
                <w:color w:val="auto"/>
                <w:lang w:val="sr-Cyrl-CS"/>
              </w:rPr>
              <w:t>(</w:t>
            </w:r>
            <w:r w:rsidRPr="00241F19">
              <w:rPr>
                <w:rFonts w:ascii="Arial" w:hAnsi="Arial" w:cs="Arial"/>
                <w:i/>
                <w:color w:val="auto"/>
                <w:lang w:val="sr-Cyrl-CS"/>
              </w:rPr>
              <w:t>Образац 5.</w:t>
            </w:r>
            <w:r w:rsidRPr="00241F19">
              <w:rPr>
                <w:rFonts w:ascii="Arial" w:hAnsi="Arial" w:cs="Arial"/>
                <w:i/>
                <w:color w:val="auto"/>
                <w:lang w:val="ru-RU"/>
              </w:rPr>
              <w:t xml:space="preserve"> у </w:t>
            </w:r>
            <w:r w:rsidRPr="00241F19">
              <w:rPr>
                <w:rFonts w:ascii="Arial" w:hAnsi="Arial" w:cs="Arial"/>
                <w:i/>
                <w:color w:val="auto"/>
              </w:rPr>
              <w:t>поглављу</w:t>
            </w:r>
            <w:r w:rsidRPr="00241F19">
              <w:rPr>
                <w:rFonts w:ascii="Arial" w:hAnsi="Arial" w:cs="Arial"/>
                <w:i/>
                <w:color w:val="auto"/>
                <w:lang w:val="sr-Cyrl-CS"/>
              </w:rPr>
              <w:t xml:space="preserve"> </w:t>
            </w:r>
            <w:r w:rsidR="008874EB">
              <w:rPr>
                <w:rFonts w:ascii="Arial" w:hAnsi="Arial" w:cs="Arial"/>
                <w:i/>
                <w:color w:val="auto"/>
              </w:rPr>
              <w:t>V</w:t>
            </w:r>
            <w:r w:rsidRPr="00241F19">
              <w:rPr>
                <w:rFonts w:ascii="Arial" w:hAnsi="Arial" w:cs="Arial"/>
                <w:i/>
                <w:color w:val="auto"/>
                <w:lang w:val="ru-RU"/>
              </w:rPr>
              <w:t xml:space="preserve"> ове конкурсне документације</w:t>
            </w:r>
            <w:r w:rsidRPr="00241F19">
              <w:rPr>
                <w:rFonts w:ascii="Arial" w:hAnsi="Arial" w:cs="Arial"/>
                <w:color w:val="auto"/>
                <w:lang w:val="sr-Cyrl-CS"/>
              </w:rPr>
              <w:t xml:space="preserve">), </w:t>
            </w:r>
            <w:r w:rsidRPr="00241F19">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D57766" w:rsidRPr="00241F19" w:rsidRDefault="00D57766" w:rsidP="00407FED">
            <w:pPr>
              <w:pStyle w:val="ListParagraph"/>
              <w:ind w:left="0"/>
              <w:jc w:val="both"/>
              <w:rPr>
                <w:rFonts w:ascii="Arial" w:hAnsi="Arial" w:cs="Arial"/>
              </w:rPr>
            </w:pPr>
          </w:p>
          <w:p w:rsidR="00D57766" w:rsidRPr="00241F19" w:rsidRDefault="00D57766" w:rsidP="00407FED">
            <w:pPr>
              <w:pStyle w:val="ListParagraph"/>
              <w:ind w:left="0"/>
              <w:jc w:val="both"/>
              <w:rPr>
                <w:color w:val="FF0000"/>
              </w:rPr>
            </w:pPr>
          </w:p>
        </w:tc>
      </w:tr>
      <w:tr w:rsidR="00D57766" w:rsidRPr="00241F19" w:rsidTr="00407FED">
        <w:tc>
          <w:tcPr>
            <w:tcW w:w="593" w:type="dxa"/>
            <w:shd w:val="clear" w:color="auto" w:fill="auto"/>
            <w:vAlign w:val="center"/>
          </w:tcPr>
          <w:p w:rsidR="00D57766" w:rsidRPr="00241F19" w:rsidRDefault="00D57766" w:rsidP="00407FED">
            <w:pPr>
              <w:jc w:val="center"/>
              <w:rPr>
                <w:rFonts w:ascii="Arial" w:hAnsi="Arial" w:cs="Arial"/>
                <w:color w:val="auto"/>
                <w:lang w:val="sr-Cyrl-CS"/>
              </w:rPr>
            </w:pPr>
            <w:r w:rsidRPr="00241F19">
              <w:rPr>
                <w:rFonts w:ascii="Arial" w:hAnsi="Arial" w:cs="Arial"/>
                <w:color w:val="auto"/>
                <w:lang w:val="sr-Cyrl-CS"/>
              </w:rPr>
              <w:t>2.</w:t>
            </w:r>
          </w:p>
        </w:tc>
        <w:tc>
          <w:tcPr>
            <w:tcW w:w="4123" w:type="dxa"/>
            <w:shd w:val="clear" w:color="auto" w:fill="auto"/>
          </w:tcPr>
          <w:p w:rsidR="00D57766" w:rsidRPr="00241F19" w:rsidRDefault="00D57766" w:rsidP="00407FED">
            <w:pPr>
              <w:jc w:val="both"/>
              <w:rPr>
                <w:rFonts w:ascii="Arial" w:hAnsi="Arial" w:cs="Arial"/>
              </w:rPr>
            </w:pPr>
          </w:p>
          <w:p w:rsidR="00D57766" w:rsidRPr="00241F19" w:rsidRDefault="00D57766" w:rsidP="00407FED">
            <w:pPr>
              <w:jc w:val="both"/>
              <w:rPr>
                <w:rFonts w:ascii="Arial" w:hAnsi="Arial" w:cs="Arial"/>
                <w:i/>
                <w:iCs/>
                <w:lang w:val="sr-Cyrl-CS"/>
              </w:rPr>
            </w:pPr>
            <w:r w:rsidRPr="00241F19">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41F19">
              <w:rPr>
                <w:rFonts w:ascii="Arial" w:hAnsi="Arial" w:cs="Arial"/>
                <w:lang w:val="sr-Cyrl-CS"/>
              </w:rPr>
              <w:t xml:space="preserve"> </w:t>
            </w:r>
            <w:r w:rsidRPr="00241F19">
              <w:rPr>
                <w:rFonts w:ascii="Arial" w:hAnsi="Arial" w:cs="Arial"/>
                <w:i/>
                <w:iCs/>
                <w:lang w:val="sr-Cyrl-CS"/>
              </w:rPr>
              <w:t>(чл. 75. ст. 1. тач. 2) ЗЈН);</w:t>
            </w:r>
          </w:p>
          <w:p w:rsidR="00D57766" w:rsidRPr="00241F19" w:rsidRDefault="00D57766" w:rsidP="00407FED">
            <w:pPr>
              <w:jc w:val="both"/>
              <w:rPr>
                <w:color w:val="FF0000"/>
                <w:lang w:val="sr-Cyrl-CS"/>
              </w:rPr>
            </w:pPr>
          </w:p>
        </w:tc>
        <w:tc>
          <w:tcPr>
            <w:tcW w:w="4526" w:type="dxa"/>
            <w:vMerge/>
            <w:shd w:val="clear" w:color="auto" w:fill="auto"/>
          </w:tcPr>
          <w:p w:rsidR="00D57766" w:rsidRPr="00241F19" w:rsidRDefault="00D57766" w:rsidP="00407FED">
            <w:pPr>
              <w:jc w:val="both"/>
              <w:rPr>
                <w:color w:val="FF0000"/>
              </w:rPr>
            </w:pPr>
          </w:p>
        </w:tc>
      </w:tr>
      <w:tr w:rsidR="00D57766" w:rsidRPr="00241F19" w:rsidTr="00407FED">
        <w:tc>
          <w:tcPr>
            <w:tcW w:w="593" w:type="dxa"/>
            <w:shd w:val="clear" w:color="auto" w:fill="auto"/>
            <w:vAlign w:val="center"/>
          </w:tcPr>
          <w:p w:rsidR="00D57766" w:rsidRPr="00241F19" w:rsidRDefault="00D57766" w:rsidP="00407FED">
            <w:pPr>
              <w:jc w:val="center"/>
              <w:rPr>
                <w:rFonts w:ascii="Arial" w:hAnsi="Arial" w:cs="Arial"/>
                <w:color w:val="FF0000"/>
                <w:lang w:val="sr-Cyrl-CS"/>
              </w:rPr>
            </w:pPr>
            <w:r w:rsidRPr="00241F19">
              <w:rPr>
                <w:rFonts w:ascii="Arial" w:hAnsi="Arial" w:cs="Arial"/>
                <w:color w:val="auto"/>
                <w:lang w:val="sr-Cyrl-CS"/>
              </w:rPr>
              <w:t>3.</w:t>
            </w:r>
          </w:p>
        </w:tc>
        <w:tc>
          <w:tcPr>
            <w:tcW w:w="4123" w:type="dxa"/>
            <w:shd w:val="clear" w:color="auto" w:fill="auto"/>
          </w:tcPr>
          <w:p w:rsidR="00D57766" w:rsidRPr="00241F19" w:rsidRDefault="00D57766" w:rsidP="00407FED">
            <w:pPr>
              <w:jc w:val="both"/>
              <w:rPr>
                <w:rFonts w:ascii="Arial" w:hAnsi="Arial" w:cs="Arial"/>
              </w:rPr>
            </w:pPr>
          </w:p>
          <w:p w:rsidR="00D57766" w:rsidRPr="00241F19" w:rsidRDefault="00D57766" w:rsidP="00407FED">
            <w:pPr>
              <w:jc w:val="both"/>
              <w:rPr>
                <w:rFonts w:ascii="Arial" w:hAnsi="Arial" w:cs="Arial"/>
              </w:rPr>
            </w:pPr>
            <w:r w:rsidRPr="00241F19">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41F19">
              <w:rPr>
                <w:rFonts w:ascii="Arial" w:hAnsi="Arial" w:cs="Arial"/>
                <w:i/>
                <w:iCs/>
                <w:lang w:val="sr-Cyrl-CS"/>
              </w:rPr>
              <w:t>(чл. 75. ст. 1. тач. 4) ЗЈН);</w:t>
            </w:r>
          </w:p>
          <w:p w:rsidR="00D57766" w:rsidRPr="00241F19" w:rsidRDefault="00D57766" w:rsidP="00407FED">
            <w:pPr>
              <w:rPr>
                <w:color w:val="FF0000"/>
              </w:rPr>
            </w:pPr>
          </w:p>
        </w:tc>
        <w:tc>
          <w:tcPr>
            <w:tcW w:w="4526" w:type="dxa"/>
            <w:vMerge/>
            <w:shd w:val="clear" w:color="auto" w:fill="auto"/>
          </w:tcPr>
          <w:p w:rsidR="00D57766" w:rsidRPr="00241F19" w:rsidRDefault="00D57766" w:rsidP="00407FED">
            <w:pPr>
              <w:jc w:val="both"/>
              <w:rPr>
                <w:color w:val="FF0000"/>
              </w:rPr>
            </w:pPr>
          </w:p>
        </w:tc>
      </w:tr>
      <w:tr w:rsidR="00D57766" w:rsidRPr="00332E80" w:rsidTr="00407FED">
        <w:tc>
          <w:tcPr>
            <w:tcW w:w="593" w:type="dxa"/>
            <w:shd w:val="clear" w:color="auto" w:fill="auto"/>
            <w:vAlign w:val="center"/>
          </w:tcPr>
          <w:p w:rsidR="00D57766" w:rsidRPr="00241F19" w:rsidRDefault="00D57766" w:rsidP="00407FED">
            <w:pPr>
              <w:jc w:val="center"/>
              <w:rPr>
                <w:rFonts w:ascii="Arial" w:hAnsi="Arial" w:cs="Arial"/>
                <w:color w:val="auto"/>
                <w:lang w:val="sr-Cyrl-CS"/>
              </w:rPr>
            </w:pPr>
            <w:r w:rsidRPr="00241F19">
              <w:rPr>
                <w:rFonts w:ascii="Arial" w:hAnsi="Arial" w:cs="Arial"/>
                <w:color w:val="auto"/>
                <w:lang w:val="sr-Cyrl-CS"/>
              </w:rPr>
              <w:t>4.</w:t>
            </w:r>
          </w:p>
        </w:tc>
        <w:tc>
          <w:tcPr>
            <w:tcW w:w="4123" w:type="dxa"/>
            <w:shd w:val="clear" w:color="auto" w:fill="auto"/>
          </w:tcPr>
          <w:p w:rsidR="00D57766" w:rsidRPr="00241F19" w:rsidRDefault="00D57766" w:rsidP="00407FED">
            <w:pPr>
              <w:jc w:val="both"/>
              <w:rPr>
                <w:rFonts w:ascii="Arial" w:hAnsi="Arial" w:cs="Arial"/>
                <w:i/>
                <w:iCs/>
                <w:color w:val="auto"/>
                <w:lang w:val="sr-Cyrl-CS"/>
              </w:rPr>
            </w:pPr>
            <w:r w:rsidRPr="00241F19">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41F19">
              <w:rPr>
                <w:rFonts w:ascii="Arial" w:hAnsi="Arial" w:cs="Arial"/>
                <w:i/>
                <w:iCs/>
                <w:color w:val="auto"/>
                <w:lang w:val="sr-Cyrl-CS"/>
              </w:rPr>
              <w:t>чл. 75. ст. 2. ЗЈН).</w:t>
            </w:r>
          </w:p>
          <w:p w:rsidR="00D57766" w:rsidRPr="00241F19" w:rsidRDefault="00D57766" w:rsidP="00407FED">
            <w:pPr>
              <w:jc w:val="both"/>
              <w:rPr>
                <w:rFonts w:ascii="Arial" w:hAnsi="Arial" w:cs="Arial"/>
              </w:rPr>
            </w:pPr>
          </w:p>
        </w:tc>
        <w:tc>
          <w:tcPr>
            <w:tcW w:w="4526" w:type="dxa"/>
            <w:vMerge/>
            <w:shd w:val="clear" w:color="auto" w:fill="auto"/>
          </w:tcPr>
          <w:p w:rsidR="00D57766" w:rsidRPr="00271C78" w:rsidRDefault="00D57766" w:rsidP="00407FED">
            <w:pPr>
              <w:jc w:val="both"/>
              <w:rPr>
                <w:color w:val="FF0000"/>
              </w:rPr>
            </w:pPr>
          </w:p>
        </w:tc>
      </w:tr>
    </w:tbl>
    <w:p w:rsidR="00D57766" w:rsidRPr="00D30424" w:rsidRDefault="00D57766" w:rsidP="00D30424">
      <w:pPr>
        <w:pStyle w:val="ListParagraph"/>
        <w:tabs>
          <w:tab w:val="left" w:pos="680"/>
        </w:tabs>
        <w:ind w:left="0"/>
        <w:rPr>
          <w:rFonts w:ascii="Arial" w:eastAsia="TimesNewRomanPSMT" w:hAnsi="Arial" w:cs="Arial"/>
          <w:bCs/>
          <w:color w:val="auto"/>
          <w:sz w:val="28"/>
          <w:szCs w:val="28"/>
        </w:rPr>
      </w:pPr>
    </w:p>
    <w:p w:rsidR="00D57766" w:rsidRPr="00241F19" w:rsidRDefault="00D57766" w:rsidP="00D57766">
      <w:pPr>
        <w:pStyle w:val="ListParagraph"/>
        <w:tabs>
          <w:tab w:val="left" w:pos="680"/>
        </w:tabs>
        <w:ind w:left="0"/>
        <w:jc w:val="center"/>
        <w:rPr>
          <w:rFonts w:ascii="Arial" w:eastAsia="TimesNewRomanPSMT" w:hAnsi="Arial" w:cs="Arial"/>
          <w:bCs/>
          <w:color w:val="auto"/>
          <w:sz w:val="28"/>
          <w:szCs w:val="28"/>
          <w:lang w:val="sr-Cyrl-CS"/>
        </w:rPr>
      </w:pPr>
      <w:r w:rsidRPr="00241F19">
        <w:rPr>
          <w:rFonts w:ascii="Arial" w:eastAsia="TimesNewRomanPSMT" w:hAnsi="Arial" w:cs="Arial"/>
          <w:bCs/>
          <w:color w:val="auto"/>
          <w:sz w:val="28"/>
          <w:szCs w:val="28"/>
          <w:lang w:val="sr-Cyrl-CS"/>
        </w:rPr>
        <w:t>ДОДАТНИ УСЛОВИ</w:t>
      </w:r>
    </w:p>
    <w:p w:rsidR="00D57766" w:rsidRPr="00241F19" w:rsidRDefault="00D57766" w:rsidP="00D57766">
      <w:pPr>
        <w:jc w:val="both"/>
        <w:rPr>
          <w:rFonts w:ascii="Arial" w:hAnsi="Arial" w:cs="Arial"/>
          <w:bCs/>
          <w:iCs/>
          <w:kern w:val="2"/>
        </w:rPr>
      </w:pPr>
    </w:p>
    <w:p w:rsidR="00D57766" w:rsidRPr="00241F19" w:rsidRDefault="00D57766" w:rsidP="00D57766">
      <w:pPr>
        <w:jc w:val="both"/>
        <w:rPr>
          <w:rFonts w:ascii="Arial" w:hAnsi="Arial" w:cs="Arial"/>
          <w:iCs/>
          <w:kern w:val="2"/>
        </w:rPr>
      </w:pPr>
      <w:r w:rsidRPr="00241F19">
        <w:rPr>
          <w:rFonts w:ascii="Arial" w:hAnsi="Arial" w:cs="Arial"/>
          <w:bCs/>
          <w:iCs/>
          <w:kern w:val="2"/>
        </w:rPr>
        <w:t xml:space="preserve">Понуђач који </w:t>
      </w:r>
      <w:r w:rsidRPr="00241F19">
        <w:rPr>
          <w:rFonts w:ascii="Arial" w:hAnsi="Arial" w:cs="Arial"/>
          <w:iCs/>
          <w:kern w:val="2"/>
        </w:rPr>
        <w:t xml:space="preserve">учествује у поступку предметне јавне набавке, мора испунити </w:t>
      </w:r>
      <w:r w:rsidRPr="00241F19">
        <w:rPr>
          <w:rFonts w:ascii="Arial" w:hAnsi="Arial" w:cs="Arial"/>
          <w:b/>
          <w:iCs/>
          <w:kern w:val="2"/>
        </w:rPr>
        <w:t>додатне услове</w:t>
      </w:r>
      <w:r w:rsidRPr="00241F19">
        <w:rPr>
          <w:rFonts w:ascii="Arial" w:hAnsi="Arial" w:cs="Arial"/>
          <w:iCs/>
          <w:kern w:val="2"/>
        </w:rPr>
        <w:t xml:space="preserve"> за учешће у поступку јавне набавке,  дефинисане чл. 76. Закона, и то: </w:t>
      </w:r>
    </w:p>
    <w:p w:rsidR="00D57766" w:rsidRPr="00793898" w:rsidRDefault="00D57766" w:rsidP="00D57766">
      <w:pPr>
        <w:pStyle w:val="ListParagraph"/>
        <w:tabs>
          <w:tab w:val="left" w:pos="680"/>
        </w:tabs>
        <w:ind w:left="0"/>
        <w:jc w:val="both"/>
        <w:rPr>
          <w:rFonts w:ascii="Arial" w:eastAsia="TimesNewRomanPS-BoldMT" w:hAnsi="Arial" w:cs="Arial"/>
          <w:bCs/>
          <w:color w:val="auto"/>
          <w:highlight w:val="red"/>
          <w:lang w:val="sr-Cyrl-CS"/>
        </w:rPr>
      </w:pPr>
    </w:p>
    <w:p w:rsidR="00D57766" w:rsidRPr="00F55EC1" w:rsidRDefault="00D57766" w:rsidP="00D57766">
      <w:pPr>
        <w:pStyle w:val="ListParagraph"/>
        <w:numPr>
          <w:ilvl w:val="0"/>
          <w:numId w:val="17"/>
        </w:numPr>
        <w:jc w:val="both"/>
        <w:rPr>
          <w:rFonts w:ascii="Arial" w:hAnsi="Arial" w:cs="Arial"/>
          <w:b/>
          <w:iCs/>
        </w:rPr>
      </w:pPr>
      <w:r w:rsidRPr="00F55EC1">
        <w:rPr>
          <w:rFonts w:ascii="Arial" w:hAnsi="Arial" w:cs="Arial"/>
          <w:b/>
          <w:iCs/>
        </w:rPr>
        <w:t xml:space="preserve">за партију број 1. </w:t>
      </w:r>
      <w:r w:rsidR="00D30424">
        <w:rPr>
          <w:rFonts w:ascii="Arial" w:hAnsi="Arial" w:cs="Arial"/>
          <w:b/>
          <w:iCs/>
        </w:rPr>
        <w:t>Средства за одржавање хигијене</w:t>
      </w:r>
    </w:p>
    <w:p w:rsidR="00D57766" w:rsidRPr="00F55EC1" w:rsidRDefault="00D57766" w:rsidP="00D57766">
      <w:pPr>
        <w:pStyle w:val="ListParagraph"/>
        <w:ind w:left="1350"/>
        <w:jc w:val="both"/>
        <w:rPr>
          <w:rFonts w:ascii="Arial" w:hAnsi="Arial" w:cs="Arial"/>
          <w:b/>
          <w:iCs/>
        </w:rPr>
      </w:pPr>
    </w:p>
    <w:p w:rsidR="00B663A0" w:rsidRPr="00B663A0" w:rsidRDefault="00D57766" w:rsidP="00B663A0">
      <w:pPr>
        <w:numPr>
          <w:ilvl w:val="0"/>
          <w:numId w:val="16"/>
        </w:numPr>
        <w:jc w:val="both"/>
        <w:rPr>
          <w:rFonts w:ascii="Arial" w:hAnsi="Arial" w:cs="Arial"/>
          <w:color w:val="auto"/>
          <w:kern w:val="2"/>
        </w:rPr>
      </w:pPr>
      <w:r w:rsidRPr="00F55EC1">
        <w:rPr>
          <w:rFonts w:ascii="Arial" w:hAnsi="Arial" w:cs="Arial"/>
          <w:bCs/>
          <w:lang w:val="sr-Cyrl-CS"/>
        </w:rPr>
        <w:t>Да нема неликвидности у периоду од 12 (дванаест) месеци пре      објављивања Позива за подношење понуда.</w:t>
      </w:r>
    </w:p>
    <w:p w:rsidR="00D57766" w:rsidRPr="00B663A0" w:rsidRDefault="00D57766" w:rsidP="00B663A0">
      <w:pPr>
        <w:numPr>
          <w:ilvl w:val="0"/>
          <w:numId w:val="16"/>
        </w:numPr>
        <w:jc w:val="both"/>
        <w:rPr>
          <w:rFonts w:ascii="Arial" w:hAnsi="Arial" w:cs="Arial"/>
          <w:color w:val="auto"/>
          <w:kern w:val="2"/>
        </w:rPr>
      </w:pPr>
      <w:r w:rsidRPr="00B663A0">
        <w:rPr>
          <w:rFonts w:ascii="Arial" w:hAnsi="Arial" w:cs="Arial"/>
        </w:rPr>
        <w:t xml:space="preserve"> Да је понуђач у </w:t>
      </w:r>
      <w:r w:rsidR="00EE4D3D">
        <w:rPr>
          <w:rFonts w:ascii="Arial" w:hAnsi="Arial" w:cs="Arial"/>
          <w:lang/>
        </w:rPr>
        <w:t>претходној години</w:t>
      </w:r>
      <w:r w:rsidRPr="00B663A0">
        <w:rPr>
          <w:rFonts w:ascii="Arial" w:hAnsi="Arial" w:cs="Arial"/>
        </w:rPr>
        <w:t xml:space="preserve"> остварио промет у минималном  износу од </w:t>
      </w:r>
      <w:r w:rsidR="0068378D">
        <w:rPr>
          <w:rFonts w:ascii="Arial" w:hAnsi="Arial" w:cs="Arial"/>
        </w:rPr>
        <w:t>3.700.000,00</w:t>
      </w:r>
      <w:r w:rsidRPr="00B663A0">
        <w:rPr>
          <w:rFonts w:ascii="Arial" w:hAnsi="Arial" w:cs="Arial"/>
        </w:rPr>
        <w:t xml:space="preserve"> динара без ПДВ</w:t>
      </w:r>
      <w:r w:rsidR="00F45BBF">
        <w:rPr>
          <w:rFonts w:ascii="Arial" w:hAnsi="Arial" w:cs="Arial"/>
        </w:rPr>
        <w:t>-</w:t>
      </w:r>
      <w:r w:rsidRPr="00B663A0">
        <w:rPr>
          <w:rFonts w:ascii="Arial" w:hAnsi="Arial" w:cs="Arial"/>
        </w:rPr>
        <w:t>а</w:t>
      </w:r>
      <w:r w:rsidR="005876B3" w:rsidRPr="00B663A0">
        <w:rPr>
          <w:rFonts w:ascii="Arial" w:hAnsi="Arial" w:cs="Arial"/>
        </w:rPr>
        <w:t>.</w:t>
      </w:r>
    </w:p>
    <w:p w:rsidR="00D57766" w:rsidRPr="004823B7" w:rsidRDefault="00114AAD" w:rsidP="00D57766">
      <w:pPr>
        <w:numPr>
          <w:ilvl w:val="0"/>
          <w:numId w:val="16"/>
        </w:numPr>
        <w:jc w:val="both"/>
        <w:rPr>
          <w:rFonts w:ascii="Arial" w:hAnsi="Arial" w:cs="Arial"/>
          <w:iCs/>
          <w:kern w:val="2"/>
        </w:rPr>
      </w:pPr>
      <w:r w:rsidRPr="002E5684">
        <w:rPr>
          <w:rFonts w:ascii="Arial" w:hAnsi="Arial" w:cs="Arial"/>
          <w:iCs/>
          <w:kern w:val="2"/>
          <w:lang w:val="sr-Cyrl-CS"/>
        </w:rPr>
        <w:t xml:space="preserve">Понуђач ће доставити узорке производа за </w:t>
      </w:r>
      <w:r w:rsidR="002E5684" w:rsidRPr="002E5684">
        <w:rPr>
          <w:rFonts w:ascii="Arial" w:hAnsi="Arial" w:cs="Arial"/>
          <w:iCs/>
          <w:kern w:val="2"/>
          <w:lang w:val="sr-Cyrl-CS"/>
        </w:rPr>
        <w:t>све артикле</w:t>
      </w:r>
      <w:r w:rsidRPr="002E5684">
        <w:rPr>
          <w:rFonts w:ascii="Arial" w:hAnsi="Arial" w:cs="Arial"/>
          <w:iCs/>
          <w:kern w:val="2"/>
        </w:rPr>
        <w:t>.</w:t>
      </w:r>
    </w:p>
    <w:p w:rsidR="004823B7" w:rsidRPr="002E5684" w:rsidRDefault="004823B7" w:rsidP="00D57766">
      <w:pPr>
        <w:numPr>
          <w:ilvl w:val="0"/>
          <w:numId w:val="16"/>
        </w:numPr>
        <w:jc w:val="both"/>
        <w:rPr>
          <w:rFonts w:ascii="Arial" w:hAnsi="Arial" w:cs="Arial"/>
          <w:iCs/>
          <w:kern w:val="2"/>
        </w:rPr>
      </w:pPr>
      <w:r>
        <w:rPr>
          <w:rFonts w:ascii="Arial" w:hAnsi="Arial" w:cs="Arial"/>
          <w:iCs/>
          <w:kern w:val="2"/>
        </w:rPr>
        <w:t xml:space="preserve">Понуђач ће доставити безбедносне листове за све производе који садрже </w:t>
      </w:r>
      <w:r>
        <w:rPr>
          <w:rFonts w:ascii="Arial" w:hAnsi="Arial" w:cs="Arial"/>
          <w:iCs/>
          <w:kern w:val="2"/>
          <w:lang/>
        </w:rPr>
        <w:t xml:space="preserve">ознаку </w:t>
      </w:r>
      <w:r>
        <w:rPr>
          <w:rFonts w:ascii="Arial" w:hAnsi="Arial" w:cs="Arial"/>
          <w:iCs/>
          <w:kern w:val="2"/>
        </w:rPr>
        <w:t>опасне материје.</w:t>
      </w:r>
    </w:p>
    <w:p w:rsidR="00D57766" w:rsidRPr="00F55EC1" w:rsidRDefault="00D57766" w:rsidP="00D57766">
      <w:pPr>
        <w:ind w:left="1350"/>
        <w:jc w:val="both"/>
        <w:rPr>
          <w:rFonts w:ascii="Arial" w:hAnsi="Arial" w:cs="Arial"/>
          <w:iCs/>
          <w:kern w:val="2"/>
        </w:rPr>
      </w:pPr>
    </w:p>
    <w:p w:rsidR="00D57766" w:rsidRPr="00F55EC1" w:rsidRDefault="00D57766" w:rsidP="00D57766">
      <w:pPr>
        <w:pStyle w:val="ListParagraph"/>
        <w:numPr>
          <w:ilvl w:val="0"/>
          <w:numId w:val="17"/>
        </w:numPr>
        <w:jc w:val="both"/>
        <w:rPr>
          <w:rFonts w:ascii="Arial" w:hAnsi="Arial" w:cs="Arial"/>
          <w:b/>
          <w:iCs/>
        </w:rPr>
      </w:pPr>
      <w:r w:rsidRPr="00F55EC1">
        <w:rPr>
          <w:rFonts w:ascii="Arial" w:hAnsi="Arial" w:cs="Arial"/>
          <w:b/>
          <w:iCs/>
        </w:rPr>
        <w:t xml:space="preserve">За партију број 2. </w:t>
      </w:r>
      <w:r w:rsidR="00D30424">
        <w:rPr>
          <w:rFonts w:ascii="Arial" w:hAnsi="Arial" w:cs="Arial"/>
          <w:b/>
          <w:iCs/>
        </w:rPr>
        <w:t>Средства за одржавање машина за прање посуђа</w:t>
      </w:r>
    </w:p>
    <w:p w:rsidR="00D57766" w:rsidRPr="00F55EC1" w:rsidRDefault="00D57766" w:rsidP="00D57766">
      <w:pPr>
        <w:numPr>
          <w:ilvl w:val="0"/>
          <w:numId w:val="18"/>
        </w:numPr>
        <w:jc w:val="both"/>
        <w:rPr>
          <w:rFonts w:ascii="Arial" w:hAnsi="Arial" w:cs="Arial"/>
          <w:iCs/>
          <w:kern w:val="2"/>
        </w:rPr>
      </w:pPr>
      <w:r w:rsidRPr="00F55EC1">
        <w:rPr>
          <w:rFonts w:ascii="Arial" w:hAnsi="Arial" w:cs="Arial"/>
          <w:bCs/>
          <w:lang w:val="sr-Cyrl-CS"/>
        </w:rPr>
        <w:t>Да нема неликвидности у периоду од 12 (дванаест) месеци пре      објављивања Позива за подношење понуда.</w:t>
      </w:r>
    </w:p>
    <w:p w:rsidR="00D57766" w:rsidRPr="002E5684" w:rsidRDefault="00D57766" w:rsidP="00D57766">
      <w:pPr>
        <w:numPr>
          <w:ilvl w:val="0"/>
          <w:numId w:val="18"/>
        </w:numPr>
        <w:jc w:val="both"/>
        <w:rPr>
          <w:rFonts w:ascii="Arial" w:hAnsi="Arial" w:cs="Arial"/>
          <w:iCs/>
          <w:kern w:val="2"/>
        </w:rPr>
      </w:pPr>
      <w:r w:rsidRPr="00F55EC1">
        <w:rPr>
          <w:rFonts w:ascii="Arial" w:hAnsi="Arial" w:cs="Arial"/>
          <w:iCs/>
          <w:kern w:val="2"/>
          <w:lang w:val="sr-Cyrl-CS"/>
        </w:rPr>
        <w:t xml:space="preserve">Понуђач ће доставити списак најважнијих </w:t>
      </w:r>
      <w:r w:rsidRPr="00F55EC1">
        <w:rPr>
          <w:rFonts w:ascii="Arial" w:hAnsi="Arial" w:cs="Arial"/>
          <w:iCs/>
          <w:kern w:val="2"/>
        </w:rPr>
        <w:t xml:space="preserve">испоручених добара </w:t>
      </w:r>
      <w:r w:rsidR="00D30424">
        <w:rPr>
          <w:rFonts w:ascii="Arial" w:hAnsi="Arial" w:cs="Arial"/>
          <w:iCs/>
          <w:kern w:val="2"/>
        </w:rPr>
        <w:t>средстава за одржавање машина за прање посуђа</w:t>
      </w:r>
      <w:r w:rsidRPr="00F55EC1">
        <w:rPr>
          <w:rFonts w:ascii="Arial" w:hAnsi="Arial" w:cs="Arial"/>
          <w:iCs/>
          <w:kern w:val="2"/>
        </w:rPr>
        <w:t xml:space="preserve"> за период који није дужи од пет година са износим, датумима и листама купаца, односно наручилаца, минимум 2</w:t>
      </w:r>
    </w:p>
    <w:p w:rsidR="002E5684" w:rsidRPr="004823B7" w:rsidRDefault="002E5684" w:rsidP="00D57766">
      <w:pPr>
        <w:numPr>
          <w:ilvl w:val="0"/>
          <w:numId w:val="18"/>
        </w:numPr>
        <w:jc w:val="both"/>
        <w:rPr>
          <w:rFonts w:ascii="Arial" w:hAnsi="Arial" w:cs="Arial"/>
          <w:iCs/>
          <w:kern w:val="2"/>
        </w:rPr>
      </w:pPr>
      <w:r>
        <w:rPr>
          <w:rFonts w:ascii="Arial" w:hAnsi="Arial" w:cs="Arial"/>
          <w:iCs/>
          <w:kern w:val="2"/>
        </w:rPr>
        <w:t>Понуђач ће доставити узорке</w:t>
      </w:r>
      <w:r w:rsidR="00072C51">
        <w:rPr>
          <w:rFonts w:ascii="Arial" w:hAnsi="Arial" w:cs="Arial"/>
          <w:iCs/>
          <w:kern w:val="2"/>
        </w:rPr>
        <w:t xml:space="preserve"> производа</w:t>
      </w:r>
      <w:r>
        <w:rPr>
          <w:rFonts w:ascii="Arial" w:hAnsi="Arial" w:cs="Arial"/>
          <w:iCs/>
          <w:kern w:val="2"/>
        </w:rPr>
        <w:t xml:space="preserve"> за све артикле.</w:t>
      </w:r>
    </w:p>
    <w:p w:rsidR="004823B7" w:rsidRPr="00F55EC1" w:rsidRDefault="004823B7" w:rsidP="00D57766">
      <w:pPr>
        <w:numPr>
          <w:ilvl w:val="0"/>
          <w:numId w:val="18"/>
        </w:numPr>
        <w:jc w:val="both"/>
        <w:rPr>
          <w:rFonts w:ascii="Arial" w:hAnsi="Arial" w:cs="Arial"/>
          <w:iCs/>
          <w:kern w:val="2"/>
        </w:rPr>
      </w:pPr>
      <w:r>
        <w:rPr>
          <w:rFonts w:ascii="Arial" w:hAnsi="Arial" w:cs="Arial"/>
          <w:iCs/>
          <w:kern w:val="2"/>
        </w:rPr>
        <w:t xml:space="preserve">Понуђач ће доставити безбедносне листове за све производе који садрже </w:t>
      </w:r>
      <w:r>
        <w:rPr>
          <w:rFonts w:ascii="Arial" w:hAnsi="Arial" w:cs="Arial"/>
          <w:iCs/>
          <w:kern w:val="2"/>
          <w:lang/>
        </w:rPr>
        <w:t xml:space="preserve">ознаку </w:t>
      </w:r>
      <w:r>
        <w:rPr>
          <w:rFonts w:ascii="Arial" w:hAnsi="Arial" w:cs="Arial"/>
          <w:iCs/>
          <w:kern w:val="2"/>
        </w:rPr>
        <w:t>опасне материје.</w:t>
      </w:r>
    </w:p>
    <w:p w:rsidR="00D57766" w:rsidRDefault="00D57766" w:rsidP="00D57766">
      <w:pPr>
        <w:rPr>
          <w:rFonts w:ascii="Arial" w:hAnsi="Arial" w:cs="Arial"/>
          <w:color w:val="FF0000"/>
        </w:rPr>
      </w:pPr>
    </w:p>
    <w:p w:rsidR="00D57766" w:rsidRDefault="00D57766" w:rsidP="00D57766">
      <w:pPr>
        <w:pStyle w:val="ListParagraph"/>
        <w:tabs>
          <w:tab w:val="left" w:pos="680"/>
        </w:tabs>
        <w:ind w:left="0"/>
        <w:jc w:val="center"/>
        <w:rPr>
          <w:rFonts w:ascii="Arial" w:eastAsia="TimesNewRomanPS-BoldMT" w:hAnsi="Arial" w:cs="Arial"/>
          <w:b/>
          <w:bCs/>
          <w:color w:val="auto"/>
          <w:sz w:val="28"/>
          <w:szCs w:val="28"/>
          <w:lang w:val="sr-Cyrl-CS"/>
        </w:rPr>
      </w:pPr>
    </w:p>
    <w:p w:rsidR="00D57766" w:rsidRPr="00F55EC1" w:rsidRDefault="00D57766" w:rsidP="00D57766">
      <w:pPr>
        <w:pStyle w:val="ListParagraph"/>
        <w:tabs>
          <w:tab w:val="left" w:pos="680"/>
        </w:tabs>
        <w:ind w:left="0"/>
        <w:jc w:val="center"/>
        <w:rPr>
          <w:rFonts w:ascii="Arial" w:eastAsia="TimesNewRomanPS-BoldMT" w:hAnsi="Arial" w:cs="Arial"/>
          <w:b/>
          <w:bCs/>
          <w:color w:val="auto"/>
          <w:sz w:val="28"/>
          <w:szCs w:val="28"/>
          <w:lang w:val="sr-Cyrl-CS"/>
        </w:rPr>
      </w:pPr>
      <w:r w:rsidRPr="00F55EC1">
        <w:rPr>
          <w:rFonts w:ascii="Arial" w:eastAsia="TimesNewRomanPS-BoldMT" w:hAnsi="Arial" w:cs="Arial"/>
          <w:b/>
          <w:bCs/>
          <w:color w:val="auto"/>
          <w:sz w:val="28"/>
          <w:szCs w:val="28"/>
          <w:lang w:val="sr-Cyrl-CS"/>
        </w:rPr>
        <w:t>УПУТСТВО КАКО СЕ ДОКАЗУЈЕ ИСПУЊЕНОСТ УСЛОВА</w:t>
      </w:r>
    </w:p>
    <w:p w:rsidR="00D57766" w:rsidRPr="00F55EC1" w:rsidRDefault="00D57766" w:rsidP="00D57766">
      <w:pPr>
        <w:pStyle w:val="ListParagraph"/>
        <w:tabs>
          <w:tab w:val="left" w:pos="680"/>
        </w:tabs>
        <w:ind w:left="0"/>
        <w:jc w:val="center"/>
        <w:rPr>
          <w:rFonts w:ascii="Arial" w:eastAsia="TimesNewRomanPS-BoldMT" w:hAnsi="Arial" w:cs="Arial"/>
          <w:b/>
          <w:bCs/>
          <w:color w:val="auto"/>
          <w:sz w:val="28"/>
          <w:szCs w:val="28"/>
          <w:lang w:val="sr-Cyrl-CS"/>
        </w:rPr>
      </w:pPr>
    </w:p>
    <w:p w:rsidR="00D57766" w:rsidRPr="00F55EC1" w:rsidRDefault="00D57766" w:rsidP="00D57766">
      <w:pPr>
        <w:pStyle w:val="ListParagraph"/>
        <w:tabs>
          <w:tab w:val="left" w:pos="680"/>
        </w:tabs>
        <w:ind w:left="0"/>
        <w:jc w:val="center"/>
        <w:rPr>
          <w:rFonts w:ascii="Arial" w:eastAsia="TimesNewRomanPS-BoldMT" w:hAnsi="Arial" w:cs="Arial"/>
          <w:b/>
          <w:bCs/>
          <w:color w:val="auto"/>
          <w:sz w:val="28"/>
          <w:szCs w:val="28"/>
          <w:lang w:val="sr-Cyrl-CS"/>
        </w:rPr>
      </w:pPr>
    </w:p>
    <w:p w:rsidR="00D57766" w:rsidRPr="00F55EC1" w:rsidRDefault="00D57766" w:rsidP="00D57766">
      <w:pPr>
        <w:pStyle w:val="ListParagraph"/>
        <w:numPr>
          <w:ilvl w:val="0"/>
          <w:numId w:val="12"/>
        </w:numPr>
        <w:jc w:val="both"/>
        <w:rPr>
          <w:rFonts w:ascii="Arial" w:hAnsi="Arial" w:cs="Arial"/>
        </w:rPr>
      </w:pPr>
      <w:r w:rsidRPr="00F55EC1">
        <w:rPr>
          <w:rFonts w:ascii="Arial" w:hAnsi="Arial" w:cs="Arial"/>
        </w:rPr>
        <w:t xml:space="preserve">Испуњеност </w:t>
      </w:r>
      <w:r w:rsidRPr="00F55EC1">
        <w:rPr>
          <w:rFonts w:ascii="Arial" w:hAnsi="Arial" w:cs="Arial"/>
          <w:b/>
        </w:rPr>
        <w:t xml:space="preserve">обавезних услова </w:t>
      </w:r>
      <w:r w:rsidRPr="00F55EC1">
        <w:rPr>
          <w:rFonts w:ascii="Arial" w:hAnsi="Arial" w:cs="Arial"/>
        </w:rPr>
        <w:t xml:space="preserve">за учешће у поступку предметне јавне набавке наведних у табеларном приказу обавезних услова под редним бројем 1, 2, 3 и 4. за учешће у поступку предметне јавне набавке </w:t>
      </w:r>
      <w:r w:rsidRPr="00F55EC1">
        <w:rPr>
          <w:rFonts w:ascii="Arial" w:hAnsi="Arial" w:cs="Arial"/>
          <w:lang w:val="sr-Cyrl-CS"/>
        </w:rPr>
        <w:t xml:space="preserve">у складу са чл. 77. ст. 4. ЗЈН, </w:t>
      </w:r>
      <w:r w:rsidRPr="00F55EC1">
        <w:rPr>
          <w:rFonts w:ascii="Arial" w:hAnsi="Arial" w:cs="Arial"/>
        </w:rPr>
        <w:t xml:space="preserve">понуђач доказује достављањем </w:t>
      </w:r>
      <w:r w:rsidRPr="00F55EC1">
        <w:rPr>
          <w:rFonts w:ascii="Arial" w:hAnsi="Arial" w:cs="Arial"/>
          <w:b/>
        </w:rPr>
        <w:t>ИЗЈАВЕ</w:t>
      </w:r>
      <w:r w:rsidRPr="00F55EC1">
        <w:rPr>
          <w:rFonts w:ascii="Arial" w:hAnsi="Arial" w:cs="Arial"/>
        </w:rPr>
        <w:t xml:space="preserve"> </w:t>
      </w:r>
      <w:r w:rsidRPr="00F55EC1">
        <w:rPr>
          <w:rFonts w:ascii="Arial" w:hAnsi="Arial" w:cs="Arial"/>
          <w:color w:val="auto"/>
          <w:lang w:val="sr-Cyrl-CS"/>
        </w:rPr>
        <w:t>(</w:t>
      </w:r>
      <w:r w:rsidRPr="00F55EC1">
        <w:rPr>
          <w:rFonts w:ascii="Arial" w:hAnsi="Arial" w:cs="Arial"/>
          <w:i/>
          <w:color w:val="auto"/>
          <w:lang w:val="sr-Cyrl-CS"/>
        </w:rPr>
        <w:t>Образац 5.</w:t>
      </w:r>
      <w:r w:rsidRPr="00F55EC1">
        <w:rPr>
          <w:rFonts w:ascii="Arial" w:hAnsi="Arial" w:cs="Arial"/>
          <w:i/>
          <w:color w:val="auto"/>
          <w:lang w:val="ru-RU"/>
        </w:rPr>
        <w:t xml:space="preserve"> у </w:t>
      </w:r>
      <w:r w:rsidRPr="00F55EC1">
        <w:rPr>
          <w:rFonts w:ascii="Arial" w:hAnsi="Arial" w:cs="Arial"/>
          <w:i/>
          <w:color w:val="auto"/>
        </w:rPr>
        <w:t>поглављу</w:t>
      </w:r>
      <w:r w:rsidRPr="00F55EC1">
        <w:rPr>
          <w:rFonts w:ascii="Arial" w:hAnsi="Arial" w:cs="Arial"/>
          <w:i/>
          <w:color w:val="auto"/>
          <w:lang w:val="sr-Cyrl-CS"/>
        </w:rPr>
        <w:t xml:space="preserve"> </w:t>
      </w:r>
      <w:r w:rsidR="005876B3">
        <w:rPr>
          <w:rFonts w:ascii="Arial" w:hAnsi="Arial" w:cs="Arial"/>
          <w:i/>
          <w:color w:val="auto"/>
        </w:rPr>
        <w:t>V</w:t>
      </w:r>
      <w:r w:rsidRPr="00F55EC1">
        <w:rPr>
          <w:rFonts w:ascii="Arial" w:hAnsi="Arial" w:cs="Arial"/>
          <w:i/>
          <w:color w:val="auto"/>
          <w:lang w:val="ru-RU"/>
        </w:rPr>
        <w:t xml:space="preserve"> ове конкурсне документације</w:t>
      </w:r>
      <w:r w:rsidRPr="00F55EC1">
        <w:rPr>
          <w:rFonts w:ascii="Arial" w:hAnsi="Arial" w:cs="Arial"/>
          <w:color w:val="auto"/>
          <w:lang w:val="sr-Cyrl-CS"/>
        </w:rPr>
        <w:t>),</w:t>
      </w:r>
      <w:r w:rsidRPr="00F55EC1">
        <w:rPr>
          <w:rFonts w:ascii="Arial" w:hAnsi="Arial" w:cs="Arial"/>
          <w:color w:val="FF0000"/>
          <w:lang w:val="sr-Cyrl-CS"/>
        </w:rPr>
        <w:t xml:space="preserve"> </w:t>
      </w:r>
      <w:r w:rsidRPr="00F55EC1">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D57766" w:rsidRPr="00F55EC1" w:rsidRDefault="00D57766" w:rsidP="00D57766">
      <w:pPr>
        <w:pStyle w:val="ListParagraph"/>
        <w:jc w:val="both"/>
        <w:rPr>
          <w:rFonts w:ascii="Arial" w:hAnsi="Arial" w:cs="Arial"/>
        </w:rPr>
      </w:pPr>
    </w:p>
    <w:p w:rsidR="00D57766" w:rsidRPr="00F55EC1" w:rsidRDefault="00D57766" w:rsidP="00D57766">
      <w:pPr>
        <w:pStyle w:val="ListParagraph"/>
        <w:tabs>
          <w:tab w:val="left" w:pos="680"/>
        </w:tabs>
        <w:ind w:left="0"/>
        <w:jc w:val="both"/>
        <w:rPr>
          <w:rFonts w:ascii="Arial" w:hAnsi="Arial" w:cs="Arial"/>
          <w:iCs/>
          <w:lang w:val="sr-Cyrl-CS"/>
        </w:rPr>
      </w:pPr>
      <w:r w:rsidRPr="00F55EC1">
        <w:rPr>
          <w:rFonts w:ascii="Arial" w:hAnsi="Arial" w:cs="Arial"/>
          <w:iCs/>
          <w:lang w:val="sr-Cyrl-CS"/>
        </w:rPr>
        <w:t xml:space="preserve">  </w:t>
      </w:r>
    </w:p>
    <w:p w:rsidR="00D57766" w:rsidRPr="00F55EC1" w:rsidRDefault="00D57766" w:rsidP="00D57766">
      <w:pPr>
        <w:pStyle w:val="ListParagraph"/>
        <w:tabs>
          <w:tab w:val="left" w:pos="680"/>
        </w:tabs>
        <w:ind w:left="0"/>
        <w:jc w:val="both"/>
        <w:rPr>
          <w:rFonts w:ascii="Arial" w:hAnsi="Arial" w:cs="Arial"/>
          <w:i/>
          <w:color w:val="auto"/>
        </w:rPr>
      </w:pPr>
      <w:r w:rsidRPr="00F55EC1">
        <w:rPr>
          <w:rFonts w:ascii="Arial" w:hAnsi="Arial" w:cs="Arial"/>
          <w:iCs/>
          <w:color w:val="auto"/>
          <w:lang w:val="sr-Cyrl-CS"/>
        </w:rPr>
        <w:t xml:space="preserve">   </w:t>
      </w:r>
    </w:p>
    <w:p w:rsidR="00D57766" w:rsidRPr="00F55EC1" w:rsidRDefault="00D57766" w:rsidP="00D57766">
      <w:pPr>
        <w:pStyle w:val="ListParagraph"/>
        <w:numPr>
          <w:ilvl w:val="0"/>
          <w:numId w:val="9"/>
        </w:numPr>
        <w:jc w:val="both"/>
        <w:rPr>
          <w:rFonts w:ascii="Arial" w:hAnsi="Arial" w:cs="Arial"/>
          <w:bCs/>
          <w:iCs/>
          <w:lang w:val="sr-Cyrl-CS"/>
        </w:rPr>
      </w:pPr>
      <w:r w:rsidRPr="00F55EC1">
        <w:rPr>
          <w:rFonts w:ascii="Arial" w:hAnsi="Arial" w:cs="Arial"/>
          <w:b/>
          <w:bCs/>
          <w:iCs/>
        </w:rPr>
        <w:t>Уколико понуђач подноси понуду са подизвођачем</w:t>
      </w:r>
      <w:r w:rsidRPr="00F55EC1">
        <w:rPr>
          <w:rFonts w:ascii="Arial" w:hAnsi="Arial" w:cs="Arial"/>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F55EC1">
        <w:rPr>
          <w:rFonts w:ascii="Arial" w:hAnsi="Arial" w:cs="Arial"/>
          <w:bCs/>
          <w:iCs/>
          <w:lang w:val="sr-Cyrl-CS"/>
        </w:rPr>
        <w:t xml:space="preserve">за подизвођача достави </w:t>
      </w:r>
      <w:r w:rsidRPr="00F55EC1">
        <w:rPr>
          <w:rFonts w:ascii="Arial" w:hAnsi="Arial" w:cs="Arial"/>
          <w:b/>
          <w:bCs/>
          <w:iCs/>
        </w:rPr>
        <w:t>ИЗЈАВУ</w:t>
      </w:r>
      <w:r w:rsidRPr="00F55EC1">
        <w:rPr>
          <w:rFonts w:ascii="Arial" w:hAnsi="Arial" w:cs="Arial"/>
          <w:bCs/>
          <w:iCs/>
        </w:rPr>
        <w:t xml:space="preserve"> подизвођача </w:t>
      </w:r>
      <w:r w:rsidRPr="00F55EC1">
        <w:rPr>
          <w:rFonts w:ascii="Arial" w:hAnsi="Arial" w:cs="Arial"/>
          <w:color w:val="auto"/>
          <w:lang w:val="sr-Cyrl-CS"/>
        </w:rPr>
        <w:t>(</w:t>
      </w:r>
      <w:r w:rsidRPr="00F55EC1">
        <w:rPr>
          <w:rFonts w:ascii="Arial" w:hAnsi="Arial" w:cs="Arial"/>
          <w:i/>
          <w:color w:val="auto"/>
          <w:lang w:val="sr-Cyrl-CS"/>
        </w:rPr>
        <w:t>Образац 6</w:t>
      </w:r>
      <w:r w:rsidRPr="00F55EC1">
        <w:rPr>
          <w:rFonts w:ascii="Arial" w:hAnsi="Arial" w:cs="Arial"/>
          <w:i/>
          <w:color w:val="auto"/>
        </w:rPr>
        <w:t>. у поглављу</w:t>
      </w:r>
      <w:r w:rsidRPr="00F55EC1">
        <w:rPr>
          <w:rFonts w:ascii="Arial" w:hAnsi="Arial" w:cs="Arial"/>
          <w:i/>
          <w:color w:val="auto"/>
          <w:lang w:val="ru-RU"/>
        </w:rPr>
        <w:t xml:space="preserve"> </w:t>
      </w:r>
      <w:r w:rsidRPr="00F55EC1">
        <w:rPr>
          <w:rFonts w:ascii="Arial" w:hAnsi="Arial" w:cs="Arial"/>
          <w:i/>
          <w:color w:val="auto"/>
        </w:rPr>
        <w:t xml:space="preserve">V ове </w:t>
      </w:r>
      <w:r w:rsidRPr="00F55EC1">
        <w:rPr>
          <w:rFonts w:ascii="Arial" w:hAnsi="Arial" w:cs="Arial"/>
          <w:i/>
          <w:color w:val="auto"/>
        </w:rPr>
        <w:lastRenderedPageBreak/>
        <w:t>конкурсне документације)</w:t>
      </w:r>
      <w:r w:rsidRPr="00F55EC1">
        <w:rPr>
          <w:rFonts w:ascii="Arial" w:hAnsi="Arial" w:cs="Arial"/>
          <w:color w:val="auto"/>
          <w:lang w:val="sr-Cyrl-CS"/>
        </w:rPr>
        <w:t>,</w:t>
      </w:r>
      <w:r w:rsidRPr="00F55EC1">
        <w:rPr>
          <w:rFonts w:ascii="Arial" w:hAnsi="Arial" w:cs="Arial"/>
          <w:bCs/>
          <w:iCs/>
          <w:color w:val="auto"/>
        </w:rPr>
        <w:t xml:space="preserve"> </w:t>
      </w:r>
      <w:r w:rsidRPr="00F55EC1">
        <w:rPr>
          <w:rFonts w:ascii="Arial" w:hAnsi="Arial" w:cs="Arial"/>
          <w:bCs/>
          <w:iCs/>
        </w:rPr>
        <w:t xml:space="preserve">потписану од стране овлашћеног лица подизвођача и оверену печатом. </w:t>
      </w:r>
    </w:p>
    <w:p w:rsidR="00D57766" w:rsidRPr="00F55EC1" w:rsidRDefault="00D57766" w:rsidP="00D57766">
      <w:pPr>
        <w:pStyle w:val="ListParagraph"/>
        <w:jc w:val="both"/>
        <w:rPr>
          <w:rFonts w:ascii="Arial" w:hAnsi="Arial" w:cs="Arial"/>
          <w:bCs/>
          <w:iCs/>
          <w:lang w:val="sr-Cyrl-CS"/>
        </w:rPr>
      </w:pPr>
    </w:p>
    <w:p w:rsidR="00D57766" w:rsidRPr="00F55EC1" w:rsidRDefault="00D57766" w:rsidP="00D57766">
      <w:pPr>
        <w:pStyle w:val="ListParagraph"/>
        <w:numPr>
          <w:ilvl w:val="0"/>
          <w:numId w:val="9"/>
        </w:numPr>
        <w:jc w:val="both"/>
        <w:rPr>
          <w:rFonts w:ascii="Arial" w:hAnsi="Arial" w:cs="Arial"/>
          <w:bCs/>
          <w:iCs/>
          <w:lang w:val="sr-Cyrl-CS"/>
        </w:rPr>
      </w:pPr>
      <w:r w:rsidRPr="00F55EC1">
        <w:rPr>
          <w:rFonts w:ascii="Arial" w:hAnsi="Arial" w:cs="Arial"/>
          <w:b/>
          <w:bCs/>
          <w:iCs/>
        </w:rPr>
        <w:t>Уколико понуду подноси група понуђача</w:t>
      </w:r>
      <w:r w:rsidRPr="00F55EC1">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F55EC1">
        <w:rPr>
          <w:rFonts w:ascii="Arial" w:hAnsi="Arial" w:cs="Arial"/>
          <w:b/>
          <w:bCs/>
          <w:iCs/>
          <w:color w:val="auto"/>
        </w:rPr>
        <w:t>ИЗЈАВА</w:t>
      </w:r>
      <w:r w:rsidRPr="00F55EC1">
        <w:rPr>
          <w:rFonts w:ascii="Arial" w:hAnsi="Arial" w:cs="Arial"/>
          <w:bCs/>
          <w:iCs/>
          <w:color w:val="auto"/>
        </w:rPr>
        <w:t xml:space="preserve"> </w:t>
      </w:r>
      <w:r w:rsidRPr="00F55EC1">
        <w:rPr>
          <w:rFonts w:ascii="Arial" w:hAnsi="Arial" w:cs="Arial"/>
          <w:color w:val="auto"/>
          <w:lang w:val="sr-Cyrl-CS"/>
        </w:rPr>
        <w:t>(</w:t>
      </w:r>
      <w:r w:rsidRPr="00F55EC1">
        <w:rPr>
          <w:rFonts w:ascii="Arial" w:hAnsi="Arial" w:cs="Arial"/>
          <w:i/>
          <w:color w:val="auto"/>
          <w:lang w:val="sr-Cyrl-CS"/>
        </w:rPr>
        <w:t>Образац 5.</w:t>
      </w:r>
      <w:r w:rsidRPr="00F55EC1">
        <w:rPr>
          <w:rFonts w:ascii="Arial" w:hAnsi="Arial" w:cs="Arial"/>
          <w:i/>
          <w:color w:val="auto"/>
          <w:lang w:val="ru-RU"/>
        </w:rPr>
        <w:t xml:space="preserve"> у </w:t>
      </w:r>
      <w:r w:rsidRPr="00F55EC1">
        <w:rPr>
          <w:rFonts w:ascii="Arial" w:hAnsi="Arial" w:cs="Arial"/>
          <w:i/>
          <w:color w:val="auto"/>
        </w:rPr>
        <w:t>поглављу</w:t>
      </w:r>
      <w:r w:rsidRPr="00F55EC1">
        <w:rPr>
          <w:rFonts w:ascii="Arial" w:hAnsi="Arial" w:cs="Arial"/>
          <w:i/>
          <w:color w:val="auto"/>
          <w:lang w:val="sr-Cyrl-CS"/>
        </w:rPr>
        <w:t xml:space="preserve"> </w:t>
      </w:r>
      <w:r w:rsidRPr="00F55EC1">
        <w:rPr>
          <w:rFonts w:ascii="Arial" w:hAnsi="Arial" w:cs="Arial"/>
          <w:i/>
          <w:color w:val="auto"/>
        </w:rPr>
        <w:t>V</w:t>
      </w:r>
      <w:r w:rsidRPr="00F55EC1">
        <w:rPr>
          <w:rFonts w:ascii="Arial" w:hAnsi="Arial" w:cs="Arial"/>
          <w:i/>
          <w:color w:val="auto"/>
          <w:lang w:val="ru-RU"/>
        </w:rPr>
        <w:t xml:space="preserve"> ове конкурсне документације</w:t>
      </w:r>
      <w:r w:rsidRPr="00F55EC1">
        <w:rPr>
          <w:rFonts w:ascii="Arial" w:hAnsi="Arial" w:cs="Arial"/>
          <w:color w:val="auto"/>
          <w:lang w:val="sr-Cyrl-CS"/>
        </w:rPr>
        <w:t xml:space="preserve">), </w:t>
      </w:r>
      <w:r w:rsidRPr="00F55EC1">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D57766" w:rsidRPr="00F55EC1" w:rsidRDefault="00D57766" w:rsidP="00D57766">
      <w:pPr>
        <w:pStyle w:val="ListParagraph"/>
        <w:jc w:val="both"/>
        <w:rPr>
          <w:rFonts w:ascii="Arial" w:hAnsi="Arial" w:cs="Arial"/>
          <w:bCs/>
          <w:iCs/>
          <w:lang w:val="sr-Cyrl-CS"/>
        </w:rPr>
      </w:pPr>
    </w:p>
    <w:p w:rsidR="00D57766" w:rsidRPr="00F55EC1" w:rsidRDefault="00D57766" w:rsidP="00D57766">
      <w:pPr>
        <w:pStyle w:val="ListParagraph"/>
        <w:rPr>
          <w:rFonts w:ascii="Arial" w:eastAsia="TimesNewRomanPSMT" w:hAnsi="Arial" w:cs="Arial"/>
          <w:bCs/>
        </w:rPr>
      </w:pPr>
    </w:p>
    <w:p w:rsidR="00D57766" w:rsidRPr="00F55EC1" w:rsidRDefault="00D57766" w:rsidP="00D57766">
      <w:pPr>
        <w:pStyle w:val="ListParagraph"/>
        <w:numPr>
          <w:ilvl w:val="0"/>
          <w:numId w:val="9"/>
        </w:numPr>
        <w:jc w:val="both"/>
        <w:rPr>
          <w:rFonts w:ascii="Arial" w:hAnsi="Arial" w:cs="Arial"/>
          <w:bCs/>
          <w:iCs/>
          <w:lang w:val="sr-Cyrl-CS"/>
        </w:rPr>
      </w:pPr>
      <w:r w:rsidRPr="00F55EC1">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57766" w:rsidRPr="00F55EC1" w:rsidRDefault="00D57766" w:rsidP="00D57766">
      <w:pPr>
        <w:pStyle w:val="ListParagraph"/>
        <w:jc w:val="both"/>
        <w:rPr>
          <w:rFonts w:ascii="Arial" w:hAnsi="Arial" w:cs="Arial"/>
          <w:bCs/>
          <w:iCs/>
          <w:lang w:val="sr-Cyrl-CS"/>
        </w:rPr>
      </w:pPr>
    </w:p>
    <w:p w:rsidR="00D57766" w:rsidRPr="00F55EC1" w:rsidRDefault="00D57766" w:rsidP="00D57766">
      <w:pPr>
        <w:pStyle w:val="ListParagraph"/>
        <w:numPr>
          <w:ilvl w:val="0"/>
          <w:numId w:val="10"/>
        </w:numPr>
        <w:jc w:val="both"/>
        <w:rPr>
          <w:rFonts w:ascii="Arial" w:hAnsi="Arial" w:cs="Arial"/>
          <w:bCs/>
          <w:iCs/>
          <w:lang w:val="sr-Cyrl-CS"/>
        </w:rPr>
      </w:pPr>
      <w:r w:rsidRPr="00F55EC1">
        <w:rPr>
          <w:rFonts w:ascii="Arial" w:hAnsi="Arial" w:cs="Arial"/>
          <w:bCs/>
          <w:iCs/>
        </w:rPr>
        <w:t>Наручилац може пре доношења одлуке о додели уговора да зат</w:t>
      </w:r>
      <w:r w:rsidRPr="00F55EC1">
        <w:rPr>
          <w:rFonts w:ascii="Arial" w:hAnsi="Arial" w:cs="Arial"/>
          <w:bCs/>
          <w:iCs/>
          <w:lang w:val="sr-Cyrl-CS"/>
        </w:rPr>
        <w:t xml:space="preserve">ражи </w:t>
      </w:r>
      <w:r w:rsidRPr="00F55EC1">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F55EC1">
        <w:rPr>
          <w:rFonts w:ascii="Arial" w:hAnsi="Arial" w:cs="Arial"/>
          <w:bCs/>
          <w:iCs/>
          <w:lang w:val="sr-Cyrl-CS"/>
        </w:rPr>
        <w:t xml:space="preserve"> </w:t>
      </w:r>
      <w:r w:rsidRPr="00F55EC1">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F55EC1">
        <w:rPr>
          <w:rFonts w:ascii="Arial" w:hAnsi="Arial" w:cs="Arial"/>
          <w:bCs/>
        </w:rPr>
        <w:t>т</w:t>
      </w:r>
      <w:r w:rsidRPr="00F55EC1">
        <w:rPr>
          <w:rFonts w:ascii="Arial" w:hAnsi="Arial" w:cs="Arial"/>
          <w:bCs/>
          <w:lang w:val="sr-Cyrl-CS"/>
        </w:rPr>
        <w:t>љиву.</w:t>
      </w:r>
      <w:r w:rsidRPr="00F55EC1">
        <w:rPr>
          <w:rFonts w:ascii="Arial" w:hAnsi="Arial" w:cs="Arial"/>
          <w:bCs/>
          <w:iCs/>
          <w:lang w:val="sr-Cyrl-CS"/>
        </w:rPr>
        <w:t xml:space="preserve"> </w:t>
      </w:r>
    </w:p>
    <w:p w:rsidR="00D57766" w:rsidRPr="00523A31" w:rsidRDefault="00D57766" w:rsidP="00D57766">
      <w:pPr>
        <w:pStyle w:val="ListParagraph"/>
        <w:jc w:val="both"/>
        <w:rPr>
          <w:rFonts w:ascii="Arial" w:eastAsia="TimesNewRomanPSMT" w:hAnsi="Arial" w:cs="Arial"/>
          <w:bCs/>
          <w:color w:val="auto"/>
        </w:rPr>
      </w:pPr>
      <w:r w:rsidRPr="00F55EC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F55EC1">
        <w:rPr>
          <w:rFonts w:ascii="Arial" w:hAnsi="Arial" w:cs="Arial"/>
          <w:bCs/>
          <w:iCs/>
          <w:color w:val="auto"/>
        </w:rPr>
        <w:t>(свих или појединих доказа о испуњености услова)</w:t>
      </w:r>
      <w:r w:rsidRPr="00F55EC1">
        <w:rPr>
          <w:rFonts w:ascii="Arial" w:eastAsia="TimesNewRomanPSMT" w:hAnsi="Arial" w:cs="Arial"/>
          <w:bCs/>
          <w:color w:val="auto"/>
        </w:rPr>
        <w:t>, понуђач ће бити дужан да достави:</w:t>
      </w:r>
    </w:p>
    <w:p w:rsidR="00D57766" w:rsidRPr="00523A31" w:rsidRDefault="00D57766" w:rsidP="00D57766">
      <w:pPr>
        <w:pStyle w:val="ListParagraph"/>
        <w:jc w:val="both"/>
        <w:rPr>
          <w:rFonts w:ascii="Arial" w:eastAsia="TimesNewRomanPSMT" w:hAnsi="Arial" w:cs="Arial"/>
          <w:bCs/>
          <w:color w:val="auto"/>
        </w:rPr>
      </w:pPr>
    </w:p>
    <w:p w:rsidR="00D57766" w:rsidRPr="00F55EC1" w:rsidRDefault="00D57766" w:rsidP="00D57766">
      <w:pPr>
        <w:pStyle w:val="ListParagraph"/>
        <w:numPr>
          <w:ilvl w:val="0"/>
          <w:numId w:val="11"/>
        </w:numPr>
        <w:jc w:val="both"/>
        <w:rPr>
          <w:rFonts w:ascii="Arial" w:hAnsi="Arial" w:cs="Arial"/>
          <w:b/>
          <w:bCs/>
          <w:iCs/>
          <w:color w:val="auto"/>
          <w:lang w:val="sr-Cyrl-CS"/>
        </w:rPr>
      </w:pPr>
      <w:r w:rsidRPr="00F55EC1">
        <w:rPr>
          <w:rFonts w:ascii="Arial" w:eastAsia="TimesNewRomanPSMT" w:hAnsi="Arial" w:cs="Arial"/>
          <w:b/>
          <w:bCs/>
          <w:color w:val="auto"/>
        </w:rPr>
        <w:t>ОБАВЕЗНИ УСЛОВИ</w:t>
      </w:r>
    </w:p>
    <w:p w:rsidR="00D57766" w:rsidRPr="00F55EC1" w:rsidRDefault="00D57766" w:rsidP="00D57766">
      <w:pPr>
        <w:pStyle w:val="ListParagraph"/>
        <w:numPr>
          <w:ilvl w:val="0"/>
          <w:numId w:val="5"/>
        </w:numPr>
        <w:tabs>
          <w:tab w:val="left" w:pos="680"/>
        </w:tabs>
        <w:ind w:left="1701"/>
        <w:jc w:val="both"/>
        <w:rPr>
          <w:rFonts w:ascii="Arial" w:eastAsia="TimesNewRomanPSMT" w:hAnsi="Arial" w:cs="Arial"/>
          <w:bCs/>
          <w:color w:val="auto"/>
        </w:rPr>
      </w:pPr>
      <w:r w:rsidRPr="00F55EC1">
        <w:rPr>
          <w:rFonts w:ascii="Arial" w:eastAsia="TimesNewRomanPSMT" w:hAnsi="Arial" w:cs="Arial"/>
          <w:bCs/>
          <w:color w:val="auto"/>
        </w:rPr>
        <w:t xml:space="preserve">Чл. 75. ст. 1. тач. 1) ЗЈН, услов под редним бројем 1. наведен у табеларном приказу </w:t>
      </w:r>
      <w:r w:rsidRPr="00F55EC1">
        <w:rPr>
          <w:rFonts w:ascii="Arial" w:eastAsia="TimesNewRomanPSMT" w:hAnsi="Arial" w:cs="Arial"/>
          <w:b/>
          <w:bCs/>
          <w:color w:val="auto"/>
        </w:rPr>
        <w:t>обавезних услова</w:t>
      </w:r>
      <w:r w:rsidRPr="00F55EC1">
        <w:rPr>
          <w:rFonts w:ascii="Arial" w:eastAsia="TimesNewRomanPSMT" w:hAnsi="Arial" w:cs="Arial"/>
          <w:bCs/>
          <w:color w:val="auto"/>
        </w:rPr>
        <w:t xml:space="preserve"> –</w:t>
      </w:r>
      <w:r w:rsidRPr="00F55EC1">
        <w:rPr>
          <w:rFonts w:ascii="Arial" w:eastAsia="TimesNewRomanPSMT" w:hAnsi="Arial" w:cs="Arial"/>
          <w:b/>
          <w:bCs/>
          <w:color w:val="auto"/>
        </w:rPr>
        <w:t xml:space="preserve"> Доказ:</w:t>
      </w:r>
      <w:r w:rsidRPr="00F55EC1">
        <w:rPr>
          <w:rFonts w:ascii="Arial" w:eastAsia="TimesNewRomanPSMT" w:hAnsi="Arial" w:cs="Arial"/>
          <w:bCs/>
          <w:color w:val="auto"/>
        </w:rPr>
        <w:t xml:space="preserve"> </w:t>
      </w:r>
    </w:p>
    <w:p w:rsidR="00D57766" w:rsidRPr="00F55EC1" w:rsidRDefault="00D57766" w:rsidP="00D57766">
      <w:pPr>
        <w:pStyle w:val="ListParagraph"/>
        <w:tabs>
          <w:tab w:val="left" w:pos="680"/>
        </w:tabs>
        <w:ind w:left="1701"/>
        <w:jc w:val="both"/>
        <w:rPr>
          <w:rFonts w:ascii="Arial" w:hAnsi="Arial" w:cs="Arial"/>
          <w:color w:val="auto"/>
        </w:rPr>
      </w:pPr>
      <w:r w:rsidRPr="00F55EC1">
        <w:rPr>
          <w:rFonts w:ascii="Arial" w:eastAsia="TimesNewRomanPSMT" w:hAnsi="Arial" w:cs="Arial"/>
          <w:b/>
          <w:bCs/>
          <w:color w:val="auto"/>
          <w:u w:val="single"/>
        </w:rPr>
        <w:t>Правна лица</w:t>
      </w:r>
      <w:r w:rsidRPr="00F55EC1">
        <w:rPr>
          <w:rFonts w:ascii="Arial" w:eastAsia="TimesNewRomanPSMT" w:hAnsi="Arial" w:cs="Arial"/>
          <w:bCs/>
          <w:color w:val="auto"/>
          <w:u w:val="single"/>
        </w:rPr>
        <w:t xml:space="preserve">: </w:t>
      </w:r>
      <w:r w:rsidRPr="00F55EC1">
        <w:rPr>
          <w:rFonts w:ascii="Arial" w:eastAsia="TimesNewRomanPSMT" w:hAnsi="Arial" w:cs="Arial"/>
          <w:bCs/>
          <w:color w:val="auto"/>
        </w:rPr>
        <w:t>И</w:t>
      </w:r>
      <w:r w:rsidRPr="00F55EC1">
        <w:rPr>
          <w:rFonts w:ascii="Arial" w:hAnsi="Arial" w:cs="Arial"/>
          <w:iCs/>
          <w:color w:val="auto"/>
          <w:lang w:val="sr-Cyrl-CS"/>
        </w:rPr>
        <w:t xml:space="preserve">звод </w:t>
      </w:r>
      <w:r w:rsidRPr="00F55EC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D57766" w:rsidRPr="00F55EC1" w:rsidRDefault="00D57766" w:rsidP="00D57766">
      <w:pPr>
        <w:pStyle w:val="ListParagraph"/>
        <w:tabs>
          <w:tab w:val="left" w:pos="680"/>
        </w:tabs>
        <w:ind w:left="1701"/>
        <w:jc w:val="both"/>
        <w:rPr>
          <w:rFonts w:ascii="Arial" w:eastAsia="TimesNewRomanPSMT" w:hAnsi="Arial" w:cs="Arial"/>
          <w:bCs/>
          <w:color w:val="auto"/>
        </w:rPr>
      </w:pPr>
      <w:r w:rsidRPr="00F55EC1">
        <w:rPr>
          <w:rFonts w:ascii="Arial" w:hAnsi="Arial" w:cs="Arial"/>
          <w:b/>
          <w:color w:val="auto"/>
          <w:u w:val="single"/>
        </w:rPr>
        <w:t>Предузетници:</w:t>
      </w:r>
      <w:r w:rsidRPr="00F55EC1">
        <w:rPr>
          <w:rFonts w:ascii="Arial" w:eastAsia="TimesNewRomanPSMT" w:hAnsi="Arial" w:cs="Arial"/>
          <w:bCs/>
          <w:color w:val="auto"/>
        </w:rPr>
        <w:t xml:space="preserve"> И</w:t>
      </w:r>
      <w:r w:rsidRPr="00F55EC1">
        <w:rPr>
          <w:rFonts w:ascii="Arial" w:hAnsi="Arial" w:cs="Arial"/>
          <w:iCs/>
          <w:color w:val="auto"/>
          <w:lang w:val="sr-Cyrl-CS"/>
        </w:rPr>
        <w:t xml:space="preserve">звод </w:t>
      </w:r>
      <w:r w:rsidRPr="00F55EC1">
        <w:rPr>
          <w:rFonts w:ascii="Arial" w:hAnsi="Arial" w:cs="Arial"/>
          <w:color w:val="auto"/>
        </w:rPr>
        <w:t>из регистра Агенције за привредне регистре,, односно извод из одговарајућег регистра.</w:t>
      </w:r>
    </w:p>
    <w:p w:rsidR="00D57766" w:rsidRPr="00F55EC1" w:rsidRDefault="00D57766" w:rsidP="00D57766">
      <w:pPr>
        <w:pStyle w:val="ListParagraph"/>
        <w:numPr>
          <w:ilvl w:val="0"/>
          <w:numId w:val="5"/>
        </w:numPr>
        <w:tabs>
          <w:tab w:val="left" w:pos="680"/>
        </w:tabs>
        <w:autoSpaceDE w:val="0"/>
        <w:autoSpaceDN w:val="0"/>
        <w:adjustRightInd w:val="0"/>
        <w:ind w:left="1701"/>
        <w:jc w:val="both"/>
        <w:rPr>
          <w:rFonts w:ascii="Arial" w:hAnsi="Arial" w:cs="Arial"/>
          <w:color w:val="auto"/>
        </w:rPr>
      </w:pPr>
      <w:r w:rsidRPr="00F55EC1">
        <w:rPr>
          <w:rFonts w:ascii="Arial" w:eastAsia="TimesNewRomanPSMT" w:hAnsi="Arial" w:cs="Arial"/>
          <w:bCs/>
          <w:color w:val="auto"/>
        </w:rPr>
        <w:t xml:space="preserve">Чл. 75. ст. 1. тач. 2) ЗЈН, услов под редним бројем 2. наведен у табеларном приказу </w:t>
      </w:r>
      <w:r w:rsidRPr="00F55EC1">
        <w:rPr>
          <w:rFonts w:ascii="Arial" w:eastAsia="TimesNewRomanPSMT" w:hAnsi="Arial" w:cs="Arial"/>
          <w:b/>
          <w:bCs/>
          <w:color w:val="auto"/>
        </w:rPr>
        <w:t xml:space="preserve">обавезних услова </w:t>
      </w:r>
      <w:r w:rsidRPr="00F55EC1">
        <w:rPr>
          <w:rFonts w:ascii="Arial" w:eastAsia="TimesNewRomanPSMT" w:hAnsi="Arial" w:cs="Arial"/>
          <w:bCs/>
          <w:color w:val="auto"/>
        </w:rPr>
        <w:t xml:space="preserve">– </w:t>
      </w:r>
      <w:r w:rsidRPr="00F55EC1">
        <w:rPr>
          <w:rFonts w:ascii="Arial" w:eastAsia="TimesNewRomanPSMT" w:hAnsi="Arial" w:cs="Arial"/>
          <w:b/>
          <w:bCs/>
          <w:color w:val="auto"/>
        </w:rPr>
        <w:t>Доказ:</w:t>
      </w:r>
    </w:p>
    <w:p w:rsidR="00D57766" w:rsidRPr="00F55EC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b/>
          <w:color w:val="auto"/>
          <w:u w:val="single"/>
        </w:rPr>
        <w:t>П</w:t>
      </w:r>
      <w:r w:rsidRPr="00F55EC1">
        <w:rPr>
          <w:rFonts w:ascii="Arial" w:hAnsi="Arial" w:cs="Arial"/>
          <w:b/>
          <w:color w:val="auto"/>
          <w:u w:val="single"/>
          <w:lang w:val="sr-Cyrl-CS"/>
        </w:rPr>
        <w:t>р</w:t>
      </w:r>
      <w:r w:rsidRPr="00F55EC1">
        <w:rPr>
          <w:rFonts w:ascii="Arial" w:hAnsi="Arial" w:cs="Arial"/>
          <w:b/>
          <w:bCs/>
          <w:color w:val="auto"/>
          <w:u w:val="single"/>
        </w:rPr>
        <w:t>авна лица:</w:t>
      </w:r>
      <w:r w:rsidRPr="00F55EC1">
        <w:rPr>
          <w:rFonts w:ascii="Arial" w:hAnsi="Arial" w:cs="Arial"/>
          <w:bCs/>
          <w:color w:val="auto"/>
        </w:rPr>
        <w:t xml:space="preserve"> 1) </w:t>
      </w:r>
      <w:r w:rsidRPr="00F55EC1">
        <w:rPr>
          <w:rFonts w:ascii="Arial" w:hAnsi="Arial" w:cs="Arial"/>
          <w:color w:val="auto"/>
        </w:rPr>
        <w:t>Извод из казнене евиденције, односно уверењe</w:t>
      </w:r>
      <w:r w:rsidRPr="00F55EC1">
        <w:rPr>
          <w:rFonts w:ascii="Arial" w:hAnsi="Arial" w:cs="Arial"/>
          <w:b/>
          <w:color w:val="auto"/>
        </w:rPr>
        <w:t xml:space="preserve"> основног суда </w:t>
      </w:r>
      <w:r w:rsidRPr="00F55EC1">
        <w:rPr>
          <w:rFonts w:ascii="Arial" w:hAnsi="Arial" w:cs="Arial"/>
          <w:color w:val="auto"/>
        </w:rPr>
        <w:t>на чијем подручју се налази седиште домаћег правног лица</w:t>
      </w:r>
      <w:r w:rsidRPr="00F55EC1">
        <w:rPr>
          <w:rFonts w:ascii="Arial" w:hAnsi="Arial" w:cs="Arial"/>
          <w:color w:val="auto"/>
          <w:lang w:val="ru-RU"/>
        </w:rPr>
        <w:t>,</w:t>
      </w:r>
      <w:r w:rsidRPr="00F55EC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55EC1">
        <w:rPr>
          <w:rFonts w:ascii="Arial" w:hAnsi="Arial" w:cs="Arial"/>
          <w:color w:val="auto"/>
          <w:u w:val="single"/>
        </w:rPr>
        <w:t>Напомена</w:t>
      </w:r>
      <w:r w:rsidRPr="00F55EC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55EC1">
        <w:rPr>
          <w:rFonts w:ascii="Arial" w:hAnsi="Arial" w:cs="Arial"/>
          <w:b/>
          <w:color w:val="auto"/>
          <w:u w:val="single"/>
        </w:rPr>
        <w:t>И</w:t>
      </w:r>
      <w:r w:rsidRPr="00F55EC1">
        <w:rPr>
          <w:rFonts w:ascii="Arial" w:hAnsi="Arial" w:cs="Arial"/>
          <w:color w:val="auto"/>
        </w:rPr>
        <w:t xml:space="preserve"> </w:t>
      </w:r>
      <w:r w:rsidRPr="00F55EC1">
        <w:rPr>
          <w:rFonts w:ascii="Arial" w:hAnsi="Arial" w:cs="Arial"/>
          <w:b/>
          <w:color w:val="auto"/>
        </w:rPr>
        <w:t xml:space="preserve">УВЕРЕЊЕ ВИШЕГ СУДА </w:t>
      </w:r>
      <w:r w:rsidRPr="00F55EC1">
        <w:rPr>
          <w:rFonts w:ascii="Arial" w:hAnsi="Arial" w:cs="Arial"/>
          <w:color w:val="auto"/>
        </w:rPr>
        <w:t xml:space="preserve">на чијем подручју је </w:t>
      </w:r>
      <w:r w:rsidRPr="00F55EC1">
        <w:rPr>
          <w:rFonts w:ascii="Arial" w:hAnsi="Arial" w:cs="Arial"/>
          <w:color w:val="auto"/>
        </w:rPr>
        <w:lastRenderedPageBreak/>
        <w:t xml:space="preserve">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55EC1">
        <w:rPr>
          <w:rFonts w:ascii="Arial" w:hAnsi="Arial" w:cs="Arial"/>
          <w:b/>
          <w:color w:val="auto"/>
        </w:rPr>
        <w:t>Посебног одељења за организовани криминал Вишег суда у Београду</w:t>
      </w:r>
      <w:r w:rsidRPr="00F55EC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55EC1">
        <w:rPr>
          <w:rFonts w:ascii="Arial" w:hAnsi="Arial" w:cs="Arial"/>
          <w:b/>
          <w:color w:val="auto"/>
        </w:rPr>
        <w:t xml:space="preserve"> надлежне полицијске управе МУП-а</w:t>
      </w:r>
      <w:r w:rsidRPr="00F55EC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D57766" w:rsidRPr="00F55EC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b/>
          <w:color w:val="auto"/>
          <w:u w:val="single"/>
        </w:rPr>
        <w:t>П</w:t>
      </w:r>
      <w:r w:rsidRPr="00F55EC1">
        <w:rPr>
          <w:rFonts w:ascii="Arial" w:hAnsi="Arial" w:cs="Arial"/>
          <w:b/>
          <w:bCs/>
          <w:color w:val="auto"/>
          <w:u w:val="single"/>
        </w:rPr>
        <w:t>редузетници и физичка лица</w:t>
      </w:r>
      <w:r w:rsidRPr="00F55EC1">
        <w:rPr>
          <w:rFonts w:ascii="Arial" w:hAnsi="Arial" w:cs="Arial"/>
          <w:color w:val="auto"/>
          <w:u w:val="single"/>
        </w:rPr>
        <w:t>:</w:t>
      </w:r>
      <w:r w:rsidRPr="00F55EC1">
        <w:rPr>
          <w:rFonts w:ascii="Arial" w:hAnsi="Arial" w:cs="Arial"/>
          <w:color w:val="auto"/>
        </w:rPr>
        <w:t xml:space="preserve"> Извод из казнене евиденције, односно уверење </w:t>
      </w:r>
      <w:r w:rsidRPr="00F55EC1">
        <w:rPr>
          <w:rFonts w:ascii="Arial" w:hAnsi="Arial" w:cs="Arial"/>
          <w:b/>
          <w:color w:val="auto"/>
        </w:rPr>
        <w:t>надлежне полицијске управе МУП-а</w:t>
      </w:r>
      <w:r w:rsidRPr="00F55EC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7766" w:rsidRPr="00F55EC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b/>
          <w:color w:val="auto"/>
        </w:rPr>
        <w:t>Докази не могу бити старији од два месеца пре отварања понуда.</w:t>
      </w:r>
    </w:p>
    <w:p w:rsidR="00D57766" w:rsidRPr="00F55EC1" w:rsidRDefault="00D57766" w:rsidP="00D57766">
      <w:pPr>
        <w:pStyle w:val="ListParagraph"/>
        <w:numPr>
          <w:ilvl w:val="0"/>
          <w:numId w:val="5"/>
        </w:numPr>
        <w:tabs>
          <w:tab w:val="left" w:pos="680"/>
        </w:tabs>
        <w:autoSpaceDE w:val="0"/>
        <w:autoSpaceDN w:val="0"/>
        <w:adjustRightInd w:val="0"/>
        <w:ind w:left="1701"/>
        <w:jc w:val="both"/>
        <w:rPr>
          <w:rFonts w:ascii="Arial" w:hAnsi="Arial" w:cs="Arial"/>
          <w:color w:val="auto"/>
        </w:rPr>
      </w:pPr>
      <w:r w:rsidRPr="00F55EC1">
        <w:rPr>
          <w:rFonts w:ascii="Arial" w:eastAsia="TimesNewRomanPSMT" w:hAnsi="Arial" w:cs="Arial"/>
          <w:bCs/>
          <w:color w:val="auto"/>
        </w:rPr>
        <w:t xml:space="preserve">Чл. 75. ст. 1. тач. 4) ЗЈН, услов под редним бројем 3. наведен у табеларном приказу </w:t>
      </w:r>
      <w:r w:rsidRPr="00F55EC1">
        <w:rPr>
          <w:rFonts w:ascii="Arial" w:eastAsia="TimesNewRomanPSMT" w:hAnsi="Arial" w:cs="Arial"/>
          <w:b/>
          <w:bCs/>
          <w:color w:val="auto"/>
        </w:rPr>
        <w:t xml:space="preserve">обавезних услова  </w:t>
      </w:r>
      <w:r w:rsidRPr="00F55EC1">
        <w:rPr>
          <w:rFonts w:ascii="Arial" w:eastAsia="TimesNewRomanPSMT" w:hAnsi="Arial" w:cs="Arial"/>
          <w:bCs/>
          <w:color w:val="auto"/>
        </w:rPr>
        <w:t>-</w:t>
      </w:r>
      <w:r w:rsidRPr="00F55EC1">
        <w:rPr>
          <w:rFonts w:ascii="Arial" w:hAnsi="Arial" w:cs="Arial"/>
          <w:b/>
          <w:color w:val="auto"/>
          <w:lang w:val="sr-Cyrl-CS"/>
        </w:rPr>
        <w:t xml:space="preserve"> Доказ: </w:t>
      </w:r>
    </w:p>
    <w:p w:rsidR="00D57766" w:rsidRPr="00F55EC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color w:val="auto"/>
        </w:rPr>
        <w:t xml:space="preserve">Уверење </w:t>
      </w:r>
      <w:r w:rsidRPr="00F55EC1">
        <w:rPr>
          <w:rFonts w:ascii="Arial" w:hAnsi="Arial" w:cs="Arial"/>
          <w:bCs/>
          <w:color w:val="auto"/>
        </w:rPr>
        <w:t xml:space="preserve">Пореске управе Министарства финансија </w:t>
      </w:r>
      <w:r w:rsidRPr="00F55EC1">
        <w:rPr>
          <w:rFonts w:ascii="Arial" w:hAnsi="Arial" w:cs="Arial"/>
          <w:color w:val="auto"/>
        </w:rPr>
        <w:t xml:space="preserve">да је измирио доспеле порезе и доприносе и уверење надлежне управе </w:t>
      </w:r>
      <w:r w:rsidRPr="00F55EC1">
        <w:rPr>
          <w:rFonts w:ascii="Arial" w:hAnsi="Arial" w:cs="Arial"/>
          <w:bCs/>
          <w:color w:val="auto"/>
        </w:rPr>
        <w:t xml:space="preserve">локалне самоуправе </w:t>
      </w:r>
      <w:r w:rsidRPr="00F55EC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57766" w:rsidRPr="00523A3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b/>
          <w:color w:val="auto"/>
        </w:rPr>
        <w:t>Докази не могу бити старији од два месеца пре отварања понуда.</w:t>
      </w:r>
    </w:p>
    <w:p w:rsidR="00D57766" w:rsidRDefault="00D57766" w:rsidP="00D57766">
      <w:pPr>
        <w:pStyle w:val="ListParagraph"/>
        <w:tabs>
          <w:tab w:val="left" w:pos="680"/>
        </w:tabs>
        <w:autoSpaceDE w:val="0"/>
        <w:autoSpaceDN w:val="0"/>
        <w:adjustRightInd w:val="0"/>
        <w:ind w:left="1701"/>
        <w:jc w:val="both"/>
        <w:rPr>
          <w:rFonts w:ascii="Arial" w:hAnsi="Arial" w:cs="Arial"/>
          <w:color w:val="auto"/>
        </w:rPr>
      </w:pPr>
    </w:p>
    <w:p w:rsidR="00D57766" w:rsidRPr="00F55EC1" w:rsidRDefault="00D57766" w:rsidP="00D57766">
      <w:pPr>
        <w:tabs>
          <w:tab w:val="left" w:pos="680"/>
        </w:tabs>
        <w:jc w:val="both"/>
        <w:rPr>
          <w:rFonts w:ascii="Arial" w:hAnsi="Arial" w:cs="Arial"/>
          <w:iCs/>
          <w:kern w:val="2"/>
        </w:rPr>
      </w:pPr>
      <w:r w:rsidRPr="00F55EC1">
        <w:rPr>
          <w:rFonts w:ascii="Arial" w:eastAsia="TimesNewRomanPS-BoldMT" w:hAnsi="Arial" w:cs="Arial"/>
          <w:bCs/>
          <w:kern w:val="2"/>
          <w:lang w:val="sr-Cyrl-CS"/>
        </w:rPr>
        <w:t xml:space="preserve">Испуњеност </w:t>
      </w:r>
      <w:r w:rsidRPr="00F55EC1">
        <w:rPr>
          <w:rFonts w:ascii="Arial" w:eastAsia="TimesNewRomanPS-BoldMT" w:hAnsi="Arial" w:cs="Arial"/>
          <w:b/>
          <w:bCs/>
          <w:kern w:val="2"/>
          <w:lang w:val="sr-Cyrl-CS"/>
        </w:rPr>
        <w:t xml:space="preserve">додатних услова </w:t>
      </w:r>
      <w:r w:rsidRPr="00F55EC1">
        <w:rPr>
          <w:rFonts w:ascii="Arial" w:eastAsia="TimesNewRomanPS-BoldMT" w:hAnsi="Arial" w:cs="Arial"/>
          <w:bCs/>
          <w:kern w:val="2"/>
          <w:lang w:val="sr-Cyrl-CS"/>
        </w:rPr>
        <w:t>за учешће у поступку предметне јавне набавке,   понуђач доказује достављањем следећих доказа:</w:t>
      </w:r>
    </w:p>
    <w:p w:rsidR="00D57766" w:rsidRPr="00F55EC1" w:rsidRDefault="00D57766" w:rsidP="00D57766">
      <w:pPr>
        <w:pStyle w:val="ListParagraph"/>
        <w:numPr>
          <w:ilvl w:val="0"/>
          <w:numId w:val="17"/>
        </w:numPr>
        <w:jc w:val="both"/>
        <w:rPr>
          <w:rFonts w:ascii="Arial" w:hAnsi="Arial" w:cs="Arial"/>
          <w:b/>
          <w:iCs/>
        </w:rPr>
      </w:pPr>
      <w:r w:rsidRPr="00F55EC1">
        <w:rPr>
          <w:rFonts w:ascii="Arial" w:hAnsi="Arial" w:cs="Arial"/>
          <w:b/>
          <w:iCs/>
        </w:rPr>
        <w:t xml:space="preserve">за партију број 1. </w:t>
      </w:r>
      <w:r w:rsidR="00D30424">
        <w:rPr>
          <w:rFonts w:ascii="Arial" w:hAnsi="Arial" w:cs="Arial"/>
          <w:b/>
          <w:iCs/>
        </w:rPr>
        <w:t>Средства за одржавање хигијене</w:t>
      </w:r>
    </w:p>
    <w:p w:rsidR="00D57766" w:rsidRPr="00F55EC1" w:rsidRDefault="00D57766" w:rsidP="00D57766">
      <w:pPr>
        <w:pStyle w:val="ListParagraph"/>
        <w:ind w:left="1710"/>
        <w:jc w:val="both"/>
        <w:rPr>
          <w:rFonts w:ascii="Arial" w:hAnsi="Arial" w:cs="Arial"/>
          <w:b/>
          <w:iCs/>
        </w:rPr>
      </w:pPr>
    </w:p>
    <w:p w:rsidR="00D57766" w:rsidRPr="005876B3" w:rsidRDefault="00D57766" w:rsidP="005876B3">
      <w:pPr>
        <w:pStyle w:val="ListParagraph"/>
        <w:numPr>
          <w:ilvl w:val="0"/>
          <w:numId w:val="20"/>
        </w:numPr>
        <w:jc w:val="both"/>
        <w:rPr>
          <w:rFonts w:ascii="Arial" w:hAnsi="Arial" w:cs="Arial"/>
        </w:rPr>
      </w:pPr>
      <w:r w:rsidRPr="00F55EC1">
        <w:rPr>
          <w:rFonts w:ascii="Arial" w:hAnsi="Arial" w:cs="Arial"/>
          <w:bCs/>
          <w:lang w:val="sr-Cyrl-CS"/>
        </w:rPr>
        <w:t xml:space="preserve">Потврда НБС о броју дана неликвидности за период од 12 (дванаест) месеци пре објављивања Позива за подношење понуда. </w:t>
      </w:r>
    </w:p>
    <w:p w:rsidR="005876B3" w:rsidRPr="00B663A0" w:rsidRDefault="002E5684" w:rsidP="005876B3">
      <w:pPr>
        <w:pStyle w:val="ListParagraph"/>
        <w:numPr>
          <w:ilvl w:val="0"/>
          <w:numId w:val="20"/>
        </w:numPr>
        <w:jc w:val="both"/>
        <w:rPr>
          <w:rFonts w:ascii="Arial" w:hAnsi="Arial" w:cs="Arial"/>
        </w:rPr>
      </w:pPr>
      <w:r>
        <w:rPr>
          <w:rFonts w:ascii="Arial" w:hAnsi="Arial" w:cs="Arial"/>
          <w:iCs/>
          <w:kern w:val="2"/>
          <w:lang w:val="sr-Cyrl-CS"/>
        </w:rPr>
        <w:t>Понуђач ће доставити фотокопију завршног рачуна из којих се види</w:t>
      </w:r>
      <w:r w:rsidR="00B022C5">
        <w:rPr>
          <w:rFonts w:ascii="Arial" w:hAnsi="Arial" w:cs="Arial"/>
          <w:iCs/>
          <w:kern w:val="2"/>
          <w:lang w:val="sr-Cyrl-CS"/>
        </w:rPr>
        <w:t xml:space="preserve"> да је за претходну</w:t>
      </w:r>
      <w:r w:rsidR="005876B3" w:rsidRPr="00392F0A">
        <w:rPr>
          <w:rFonts w:ascii="Arial" w:hAnsi="Arial" w:cs="Arial"/>
          <w:iCs/>
          <w:kern w:val="2"/>
          <w:lang w:val="sr-Cyrl-CS"/>
        </w:rPr>
        <w:t xml:space="preserve"> </w:t>
      </w:r>
      <w:r w:rsidR="00B022C5">
        <w:rPr>
          <w:rFonts w:ascii="Arial" w:hAnsi="Arial" w:cs="Arial"/>
          <w:iCs/>
          <w:kern w:val="2"/>
          <w:lang w:val="sr-Cyrl-CS"/>
        </w:rPr>
        <w:t>годину</w:t>
      </w:r>
      <w:r w:rsidR="005876B3" w:rsidRPr="00392F0A">
        <w:rPr>
          <w:rFonts w:ascii="Arial" w:hAnsi="Arial" w:cs="Arial"/>
          <w:iCs/>
          <w:kern w:val="2"/>
          <w:lang w:val="sr-Cyrl-CS"/>
        </w:rPr>
        <w:t xml:space="preserve"> остварио укупан промет у вредности од</w:t>
      </w:r>
      <w:r w:rsidR="005876B3" w:rsidRPr="00392F0A">
        <w:rPr>
          <w:rFonts w:ascii="Arial" w:hAnsi="Arial" w:cs="Arial"/>
          <w:iCs/>
          <w:kern w:val="2"/>
        </w:rPr>
        <w:t xml:space="preserve"> </w:t>
      </w:r>
      <w:r w:rsidR="0068378D">
        <w:rPr>
          <w:rFonts w:ascii="Arial" w:hAnsi="Arial" w:cs="Arial"/>
          <w:iCs/>
          <w:kern w:val="2"/>
        </w:rPr>
        <w:t>3.700.000,00</w:t>
      </w:r>
      <w:r w:rsidR="005876B3" w:rsidRPr="00B663A0">
        <w:rPr>
          <w:rFonts w:ascii="Arial" w:hAnsi="Arial" w:cs="Arial"/>
          <w:iCs/>
          <w:kern w:val="2"/>
        </w:rPr>
        <w:t xml:space="preserve"> </w:t>
      </w:r>
      <w:r w:rsidR="005876B3" w:rsidRPr="00B663A0">
        <w:rPr>
          <w:rFonts w:ascii="Arial" w:hAnsi="Arial" w:cs="Arial"/>
          <w:iCs/>
          <w:kern w:val="2"/>
          <w:lang w:val="sr-Cyrl-CS"/>
        </w:rPr>
        <w:t>динара</w:t>
      </w:r>
      <w:r>
        <w:rPr>
          <w:rFonts w:ascii="Arial" w:hAnsi="Arial" w:cs="Arial"/>
          <w:iCs/>
          <w:kern w:val="2"/>
          <w:lang w:val="sr-Cyrl-CS"/>
        </w:rPr>
        <w:t xml:space="preserve"> без ПДВ-а</w:t>
      </w:r>
      <w:r w:rsidR="005876B3" w:rsidRPr="00B663A0">
        <w:rPr>
          <w:rFonts w:ascii="Arial" w:hAnsi="Arial" w:cs="Arial"/>
          <w:iCs/>
          <w:kern w:val="2"/>
          <w:lang w:val="sr-Cyrl-CS"/>
        </w:rPr>
        <w:t>.</w:t>
      </w:r>
    </w:p>
    <w:p w:rsidR="00D57766" w:rsidRPr="00BC2962" w:rsidRDefault="00D61B02" w:rsidP="00D30424">
      <w:pPr>
        <w:numPr>
          <w:ilvl w:val="0"/>
          <w:numId w:val="20"/>
        </w:numPr>
        <w:jc w:val="both"/>
        <w:rPr>
          <w:rFonts w:ascii="Arial" w:hAnsi="Arial" w:cs="Arial"/>
          <w:iCs/>
          <w:kern w:val="2"/>
        </w:rPr>
      </w:pPr>
      <w:r w:rsidRPr="002E5684">
        <w:rPr>
          <w:rFonts w:ascii="Arial" w:hAnsi="Arial" w:cs="Arial"/>
          <w:iCs/>
          <w:kern w:val="2"/>
          <w:lang w:val="sr-Cyrl-CS"/>
        </w:rPr>
        <w:t xml:space="preserve">Понуђач ће доставити узорке производа за </w:t>
      </w:r>
      <w:r w:rsidR="002E5684" w:rsidRPr="002E5684">
        <w:rPr>
          <w:rFonts w:ascii="Arial" w:hAnsi="Arial" w:cs="Arial"/>
          <w:iCs/>
          <w:kern w:val="2"/>
          <w:lang w:val="sr-Cyrl-CS"/>
        </w:rPr>
        <w:t>све артикле</w:t>
      </w:r>
      <w:r w:rsidRPr="002E5684">
        <w:rPr>
          <w:rFonts w:ascii="Arial" w:hAnsi="Arial" w:cs="Arial"/>
          <w:iCs/>
          <w:kern w:val="2"/>
        </w:rPr>
        <w:t>.</w:t>
      </w:r>
    </w:p>
    <w:p w:rsidR="00BC2962" w:rsidRPr="003202D9" w:rsidRDefault="00BC2962" w:rsidP="00D30424">
      <w:pPr>
        <w:numPr>
          <w:ilvl w:val="0"/>
          <w:numId w:val="20"/>
        </w:numPr>
        <w:jc w:val="both"/>
        <w:rPr>
          <w:rFonts w:ascii="Arial" w:hAnsi="Arial" w:cs="Arial"/>
          <w:iCs/>
          <w:kern w:val="2"/>
        </w:rPr>
      </w:pPr>
      <w:r>
        <w:rPr>
          <w:rFonts w:ascii="Arial" w:hAnsi="Arial" w:cs="Arial"/>
          <w:iCs/>
          <w:kern w:val="2"/>
        </w:rPr>
        <w:t xml:space="preserve">Понуђач ће доставити безбедносне листове за све производе који садрже </w:t>
      </w:r>
      <w:r>
        <w:rPr>
          <w:rFonts w:ascii="Arial" w:hAnsi="Arial" w:cs="Arial"/>
          <w:iCs/>
          <w:kern w:val="2"/>
          <w:lang/>
        </w:rPr>
        <w:t xml:space="preserve">ознаку </w:t>
      </w:r>
      <w:r>
        <w:rPr>
          <w:rFonts w:ascii="Arial" w:hAnsi="Arial" w:cs="Arial"/>
          <w:iCs/>
          <w:kern w:val="2"/>
        </w:rPr>
        <w:t>опасне материје.</w:t>
      </w:r>
    </w:p>
    <w:p w:rsidR="003202D9" w:rsidRPr="00D30424" w:rsidRDefault="003202D9" w:rsidP="003202D9">
      <w:pPr>
        <w:ind w:left="1800"/>
        <w:jc w:val="both"/>
        <w:rPr>
          <w:rFonts w:ascii="Arial" w:hAnsi="Arial" w:cs="Arial"/>
          <w:iCs/>
          <w:kern w:val="2"/>
        </w:rPr>
      </w:pPr>
    </w:p>
    <w:p w:rsidR="00D57766" w:rsidRPr="00F55EC1" w:rsidRDefault="00D57766" w:rsidP="00D57766">
      <w:pPr>
        <w:pStyle w:val="ListParagraph"/>
        <w:numPr>
          <w:ilvl w:val="0"/>
          <w:numId w:val="17"/>
        </w:numPr>
        <w:jc w:val="both"/>
      </w:pPr>
      <w:r w:rsidRPr="00F55EC1">
        <w:rPr>
          <w:rFonts w:ascii="Arial" w:hAnsi="Arial" w:cs="Arial"/>
          <w:b/>
          <w:iCs/>
        </w:rPr>
        <w:t xml:space="preserve">За партију број 2. </w:t>
      </w:r>
      <w:r w:rsidR="00D30424">
        <w:rPr>
          <w:rFonts w:ascii="Arial" w:hAnsi="Arial" w:cs="Arial"/>
          <w:b/>
          <w:iCs/>
        </w:rPr>
        <w:t>Средства за одржавање машина за прање посуђа</w:t>
      </w:r>
    </w:p>
    <w:p w:rsidR="00D57766" w:rsidRPr="00F55EC1" w:rsidRDefault="00D57766" w:rsidP="00D57766">
      <w:pPr>
        <w:numPr>
          <w:ilvl w:val="0"/>
          <w:numId w:val="21"/>
        </w:numPr>
        <w:jc w:val="both"/>
        <w:rPr>
          <w:rFonts w:ascii="Arial" w:hAnsi="Arial" w:cs="Arial"/>
          <w:iCs/>
          <w:kern w:val="2"/>
        </w:rPr>
      </w:pPr>
      <w:r w:rsidRPr="00F55EC1">
        <w:rPr>
          <w:rFonts w:ascii="Arial" w:hAnsi="Arial" w:cs="Arial"/>
          <w:bCs/>
          <w:lang w:val="sr-Cyrl-CS"/>
        </w:rPr>
        <w:t>Потврда НБС о броју дана неликвидности за период од 12 (дванаест) месеци пре објављивања Позива за подношење понуда.</w:t>
      </w:r>
    </w:p>
    <w:p w:rsidR="00D57766" w:rsidRPr="002E5684" w:rsidRDefault="00D57766" w:rsidP="00D57766">
      <w:pPr>
        <w:numPr>
          <w:ilvl w:val="0"/>
          <w:numId w:val="21"/>
        </w:numPr>
        <w:jc w:val="both"/>
        <w:rPr>
          <w:rFonts w:ascii="Arial" w:hAnsi="Arial" w:cs="Arial"/>
          <w:iCs/>
          <w:kern w:val="2"/>
        </w:rPr>
      </w:pPr>
      <w:r w:rsidRPr="00F55EC1">
        <w:rPr>
          <w:rFonts w:ascii="Arial" w:hAnsi="Arial" w:cs="Arial"/>
          <w:iCs/>
          <w:kern w:val="2"/>
          <w:lang w:val="sr-Cyrl-CS"/>
        </w:rPr>
        <w:t xml:space="preserve">Понуђач ће доставити списак најважнијих </w:t>
      </w:r>
      <w:r w:rsidRPr="00F55EC1">
        <w:rPr>
          <w:rFonts w:ascii="Arial" w:hAnsi="Arial" w:cs="Arial"/>
          <w:iCs/>
          <w:kern w:val="2"/>
        </w:rPr>
        <w:t xml:space="preserve">испоручених добара </w:t>
      </w:r>
      <w:r w:rsidR="00D30424">
        <w:rPr>
          <w:rFonts w:ascii="Arial" w:hAnsi="Arial" w:cs="Arial"/>
          <w:iCs/>
          <w:kern w:val="2"/>
        </w:rPr>
        <w:t>средстава за одржавање машина за прање посуђа</w:t>
      </w:r>
      <w:r w:rsidRPr="00F55EC1">
        <w:rPr>
          <w:rFonts w:ascii="Arial" w:hAnsi="Arial" w:cs="Arial"/>
          <w:iCs/>
          <w:kern w:val="2"/>
        </w:rPr>
        <w:t xml:space="preserve"> за период који није дужи од пет година са износим, датумима и листама купаца, односно наручилаца, минимум 2</w:t>
      </w:r>
      <w:r w:rsidR="003202D9">
        <w:rPr>
          <w:rFonts w:ascii="Arial" w:hAnsi="Arial" w:cs="Arial"/>
          <w:iCs/>
          <w:kern w:val="2"/>
        </w:rPr>
        <w:t>.</w:t>
      </w:r>
    </w:p>
    <w:p w:rsidR="002E5684" w:rsidRPr="00BC2962" w:rsidRDefault="002E5684" w:rsidP="00D57766">
      <w:pPr>
        <w:numPr>
          <w:ilvl w:val="0"/>
          <w:numId w:val="21"/>
        </w:numPr>
        <w:jc w:val="both"/>
        <w:rPr>
          <w:rFonts w:ascii="Arial" w:hAnsi="Arial" w:cs="Arial"/>
          <w:iCs/>
          <w:kern w:val="2"/>
        </w:rPr>
      </w:pPr>
      <w:r>
        <w:rPr>
          <w:rFonts w:ascii="Arial" w:hAnsi="Arial" w:cs="Arial"/>
          <w:iCs/>
          <w:kern w:val="2"/>
        </w:rPr>
        <w:t>Понућач ће доставити узорке за све артикле.</w:t>
      </w:r>
    </w:p>
    <w:p w:rsidR="00BC2962" w:rsidRPr="00F55EC1" w:rsidRDefault="00BC2962" w:rsidP="00D57766">
      <w:pPr>
        <w:numPr>
          <w:ilvl w:val="0"/>
          <w:numId w:val="21"/>
        </w:numPr>
        <w:jc w:val="both"/>
        <w:rPr>
          <w:rFonts w:ascii="Arial" w:hAnsi="Arial" w:cs="Arial"/>
          <w:iCs/>
          <w:kern w:val="2"/>
        </w:rPr>
      </w:pPr>
      <w:r>
        <w:rPr>
          <w:rFonts w:ascii="Arial" w:hAnsi="Arial" w:cs="Arial"/>
          <w:iCs/>
          <w:kern w:val="2"/>
        </w:rPr>
        <w:t xml:space="preserve">Понуђач ће доставити безбедносне листове за све производе који садрже </w:t>
      </w:r>
      <w:r>
        <w:rPr>
          <w:rFonts w:ascii="Arial" w:hAnsi="Arial" w:cs="Arial"/>
          <w:iCs/>
          <w:kern w:val="2"/>
          <w:lang/>
        </w:rPr>
        <w:t xml:space="preserve">ознаку </w:t>
      </w:r>
      <w:r>
        <w:rPr>
          <w:rFonts w:ascii="Arial" w:hAnsi="Arial" w:cs="Arial"/>
          <w:iCs/>
          <w:kern w:val="2"/>
        </w:rPr>
        <w:t>опасне материје.</w:t>
      </w:r>
    </w:p>
    <w:p w:rsidR="00D57766" w:rsidRPr="002E5684" w:rsidRDefault="00D57766" w:rsidP="002E5684">
      <w:pPr>
        <w:tabs>
          <w:tab w:val="left" w:pos="680"/>
        </w:tabs>
        <w:autoSpaceDE w:val="0"/>
        <w:autoSpaceDN w:val="0"/>
        <w:adjustRightInd w:val="0"/>
        <w:jc w:val="both"/>
        <w:rPr>
          <w:rFonts w:ascii="Arial" w:eastAsia="TimesNewRomanPS-BoldMT" w:hAnsi="Arial" w:cs="Arial"/>
          <w:bCs/>
          <w:color w:val="auto"/>
        </w:rPr>
      </w:pPr>
    </w:p>
    <w:p w:rsidR="00D57766" w:rsidRPr="00523A31" w:rsidRDefault="00D57766" w:rsidP="00D57766">
      <w:pPr>
        <w:pStyle w:val="ListParagraph"/>
        <w:tabs>
          <w:tab w:val="left" w:pos="680"/>
        </w:tabs>
        <w:autoSpaceDE w:val="0"/>
        <w:autoSpaceDN w:val="0"/>
        <w:adjustRightInd w:val="0"/>
        <w:jc w:val="both"/>
        <w:rPr>
          <w:rFonts w:ascii="Arial" w:eastAsia="TimesNewRomanPS-BoldMT" w:hAnsi="Arial" w:cs="Arial"/>
          <w:bCs/>
          <w:color w:val="auto"/>
        </w:rPr>
      </w:pPr>
    </w:p>
    <w:p w:rsidR="00D57766" w:rsidRPr="00F55EC1" w:rsidRDefault="00D57766" w:rsidP="00D57766">
      <w:pPr>
        <w:pStyle w:val="ListParagraph"/>
        <w:tabs>
          <w:tab w:val="left" w:pos="680"/>
        </w:tabs>
        <w:autoSpaceDE w:val="0"/>
        <w:autoSpaceDN w:val="0"/>
        <w:adjustRightInd w:val="0"/>
        <w:jc w:val="both"/>
        <w:rPr>
          <w:rFonts w:ascii="Arial" w:eastAsia="TimesNewRomanPS-BoldMT" w:hAnsi="Arial" w:cs="Arial"/>
          <w:bCs/>
          <w:color w:val="auto"/>
        </w:rPr>
      </w:pPr>
      <w:r w:rsidRPr="00F55EC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F55EC1">
        <w:rPr>
          <w:rFonts w:ascii="Arial" w:hAnsi="Arial" w:cs="Arial"/>
          <w:bCs/>
          <w:iCs/>
          <w:color w:val="auto"/>
        </w:rPr>
        <w:t xml:space="preserve">1) до 4) </w:t>
      </w:r>
      <w:r w:rsidRPr="00F55EC1">
        <w:rPr>
          <w:rFonts w:ascii="Arial" w:eastAsia="TimesNewRomanPS-BoldMT" w:hAnsi="Arial" w:cs="Arial"/>
          <w:bCs/>
          <w:color w:val="auto"/>
        </w:rPr>
        <w:t>ЗЈН, сходно чл. 78. ЗЈН.</w:t>
      </w:r>
    </w:p>
    <w:p w:rsidR="00D57766" w:rsidRPr="00F55EC1" w:rsidRDefault="00D57766" w:rsidP="00D57766">
      <w:pPr>
        <w:pStyle w:val="ListParagraph"/>
        <w:tabs>
          <w:tab w:val="left" w:pos="680"/>
        </w:tabs>
        <w:autoSpaceDE w:val="0"/>
        <w:autoSpaceDN w:val="0"/>
        <w:adjustRightInd w:val="0"/>
        <w:jc w:val="both"/>
        <w:rPr>
          <w:rFonts w:ascii="Arial" w:eastAsia="TimesNewRomanPS-BoldMT" w:hAnsi="Arial" w:cs="Arial"/>
          <w:bCs/>
          <w:color w:val="FF0000"/>
        </w:rPr>
      </w:pPr>
    </w:p>
    <w:p w:rsidR="00D57766" w:rsidRPr="00F55EC1" w:rsidRDefault="00D57766" w:rsidP="00D57766">
      <w:pPr>
        <w:pStyle w:val="ListParagraph"/>
        <w:tabs>
          <w:tab w:val="left" w:pos="680"/>
        </w:tabs>
        <w:autoSpaceDE w:val="0"/>
        <w:autoSpaceDN w:val="0"/>
        <w:adjustRightInd w:val="0"/>
        <w:jc w:val="both"/>
        <w:rPr>
          <w:rFonts w:ascii="Arial" w:eastAsia="TimesNewRomanPS-BoldMT" w:hAnsi="Arial" w:cs="Arial"/>
          <w:bCs/>
          <w:color w:val="auto"/>
        </w:rPr>
      </w:pPr>
      <w:r w:rsidRPr="00F55EC1">
        <w:rPr>
          <w:rFonts w:ascii="Arial" w:hAnsi="Arial" w:cs="Arial"/>
          <w:color w:val="auto"/>
        </w:rPr>
        <w:t xml:space="preserve">Понуђач није дужан да доставља доказе који су јавно доступни на интернет страницама надлежних органа, </w:t>
      </w:r>
      <w:r w:rsidRPr="00F55EC1">
        <w:rPr>
          <w:rFonts w:ascii="Arial" w:eastAsia="TimesNewRomanPS-BoldMT" w:hAnsi="Arial" w:cs="Arial"/>
          <w:bCs/>
          <w:color w:val="auto"/>
        </w:rPr>
        <w:t>и то:</w:t>
      </w:r>
    </w:p>
    <w:p w:rsidR="00D57766" w:rsidRPr="00F55EC1" w:rsidRDefault="00D57766" w:rsidP="00D57766">
      <w:pPr>
        <w:pStyle w:val="ListParagraph"/>
        <w:numPr>
          <w:ilvl w:val="0"/>
          <w:numId w:val="19"/>
        </w:numPr>
        <w:tabs>
          <w:tab w:val="left" w:pos="680"/>
        </w:tabs>
        <w:autoSpaceDE w:val="0"/>
        <w:autoSpaceDN w:val="0"/>
        <w:adjustRightInd w:val="0"/>
        <w:jc w:val="both"/>
        <w:rPr>
          <w:rFonts w:ascii="Arial" w:eastAsia="TimesNewRomanPS-BoldMT" w:hAnsi="Arial" w:cs="Arial"/>
          <w:bCs/>
          <w:color w:val="FF0000"/>
        </w:rPr>
      </w:pPr>
      <w:r w:rsidRPr="00F55EC1">
        <w:rPr>
          <w:rFonts w:ascii="Arial" w:hAnsi="Arial" w:cs="Arial"/>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r w:rsidRPr="00F55EC1">
        <w:rPr>
          <w:rFonts w:ascii="Arial" w:hAnsi="Arial" w:cs="Arial"/>
          <w:color w:val="auto"/>
          <w:shd w:val="clear" w:color="auto" w:fill="FFFFFF"/>
        </w:rPr>
        <w:t>www.</w:t>
      </w:r>
      <w:r w:rsidRPr="00F55EC1">
        <w:rPr>
          <w:rFonts w:ascii="Arial" w:hAnsi="Arial" w:cs="Arial"/>
          <w:bCs/>
          <w:color w:val="auto"/>
          <w:shd w:val="clear" w:color="auto" w:fill="FFFFFF"/>
        </w:rPr>
        <w:t>apr</w:t>
      </w:r>
      <w:r w:rsidRPr="00F55EC1">
        <w:rPr>
          <w:rFonts w:ascii="Arial" w:hAnsi="Arial" w:cs="Arial"/>
          <w:color w:val="auto"/>
          <w:shd w:val="clear" w:color="auto" w:fill="FFFFFF"/>
        </w:rPr>
        <w:t>.gov.rs)</w:t>
      </w:r>
    </w:p>
    <w:p w:rsidR="00D57766" w:rsidRPr="00F55EC1" w:rsidRDefault="00D57766" w:rsidP="00D57766">
      <w:pPr>
        <w:pStyle w:val="ListParagraph"/>
        <w:tabs>
          <w:tab w:val="left" w:pos="680"/>
        </w:tabs>
        <w:autoSpaceDE w:val="0"/>
        <w:autoSpaceDN w:val="0"/>
        <w:adjustRightInd w:val="0"/>
        <w:jc w:val="both"/>
        <w:rPr>
          <w:rFonts w:ascii="Arial" w:eastAsia="TimesNewRomanPS-BoldMT" w:hAnsi="Arial" w:cs="Arial"/>
          <w:bCs/>
          <w:color w:val="17365D"/>
        </w:rPr>
      </w:pPr>
    </w:p>
    <w:p w:rsidR="00D57766" w:rsidRPr="00F55EC1" w:rsidRDefault="00D57766" w:rsidP="00D57766">
      <w:pPr>
        <w:pStyle w:val="ListParagraph"/>
        <w:tabs>
          <w:tab w:val="left" w:pos="0"/>
          <w:tab w:val="left" w:pos="1080"/>
        </w:tabs>
        <w:ind w:left="0"/>
        <w:jc w:val="both"/>
        <w:rPr>
          <w:rFonts w:ascii="Arial" w:eastAsia="TimesNewRomanPS-BoldMT" w:hAnsi="Arial" w:cs="Arial"/>
          <w:bCs/>
        </w:rPr>
      </w:pPr>
    </w:p>
    <w:p w:rsidR="00D57766" w:rsidRPr="00F55EC1" w:rsidRDefault="00D57766" w:rsidP="00D57766">
      <w:pPr>
        <w:pStyle w:val="ListParagraph"/>
        <w:jc w:val="both"/>
        <w:rPr>
          <w:rFonts w:ascii="Arial" w:hAnsi="Arial" w:cs="Arial"/>
          <w:color w:val="auto"/>
        </w:rPr>
      </w:pPr>
      <w:r w:rsidRPr="00F55EC1">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57766" w:rsidRPr="00F55EC1" w:rsidRDefault="00D57766" w:rsidP="00D57766">
      <w:pPr>
        <w:pStyle w:val="ListParagraph"/>
        <w:jc w:val="both"/>
        <w:rPr>
          <w:rFonts w:ascii="Arial" w:hAnsi="Arial" w:cs="Arial"/>
          <w:color w:val="auto"/>
        </w:rPr>
      </w:pPr>
    </w:p>
    <w:p w:rsidR="00D57766" w:rsidRPr="00F55EC1" w:rsidRDefault="00D57766" w:rsidP="00D57766">
      <w:pPr>
        <w:pStyle w:val="ListParagraph"/>
        <w:tabs>
          <w:tab w:val="left" w:pos="680"/>
        </w:tabs>
        <w:autoSpaceDE w:val="0"/>
        <w:autoSpaceDN w:val="0"/>
        <w:adjustRightInd w:val="0"/>
        <w:jc w:val="both"/>
        <w:rPr>
          <w:rFonts w:ascii="Arial" w:eastAsia="TimesNewRomanPSMT" w:hAnsi="Arial" w:cs="Arial"/>
          <w:bCs/>
          <w:color w:val="auto"/>
        </w:rPr>
      </w:pPr>
      <w:r w:rsidRPr="00F55EC1">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57766" w:rsidRPr="00F55EC1" w:rsidRDefault="00D57766" w:rsidP="00D57766">
      <w:pPr>
        <w:pStyle w:val="ListParagraph"/>
        <w:tabs>
          <w:tab w:val="left" w:pos="680"/>
        </w:tabs>
        <w:autoSpaceDE w:val="0"/>
        <w:autoSpaceDN w:val="0"/>
        <w:adjustRightInd w:val="0"/>
        <w:jc w:val="both"/>
        <w:rPr>
          <w:rFonts w:ascii="Arial" w:hAnsi="Arial" w:cs="Arial"/>
          <w:color w:val="auto"/>
        </w:rPr>
      </w:pPr>
    </w:p>
    <w:p w:rsidR="00D57766" w:rsidRPr="00FA5EE7" w:rsidRDefault="00D57766" w:rsidP="00D57766">
      <w:pPr>
        <w:pStyle w:val="ListParagraph"/>
        <w:tabs>
          <w:tab w:val="left" w:pos="680"/>
        </w:tabs>
        <w:autoSpaceDE w:val="0"/>
        <w:autoSpaceDN w:val="0"/>
        <w:adjustRightInd w:val="0"/>
        <w:jc w:val="both"/>
        <w:rPr>
          <w:rFonts w:ascii="Arial" w:hAnsi="Arial" w:cs="Arial"/>
          <w:color w:val="auto"/>
        </w:rPr>
      </w:pPr>
      <w:r w:rsidRPr="00F55EC1">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55EC1">
        <w:rPr>
          <w:rFonts w:ascii="Arial" w:eastAsia="TimesNewRomanPSMT" w:hAnsi="Arial" w:cs="Arial"/>
          <w:bCs/>
          <w:color w:val="auto"/>
        </w:rPr>
        <w:t>.</w:t>
      </w:r>
    </w:p>
    <w:p w:rsidR="00D57766" w:rsidRDefault="00D57766" w:rsidP="00D57766">
      <w:pPr>
        <w:pStyle w:val="ListParagraph"/>
        <w:jc w:val="both"/>
        <w:rPr>
          <w:rFonts w:ascii="Arial" w:hAnsi="Arial" w:cs="Arial"/>
          <w:bCs/>
          <w:iCs/>
          <w:lang w:val="sr-Cyrl-CS"/>
        </w:rPr>
      </w:pPr>
    </w:p>
    <w:p w:rsidR="00D57766" w:rsidRDefault="00D57766" w:rsidP="00D57766">
      <w:pPr>
        <w:pStyle w:val="ListParagraph"/>
        <w:jc w:val="both"/>
        <w:rPr>
          <w:rFonts w:ascii="Arial" w:hAnsi="Arial" w:cs="Arial"/>
          <w:bCs/>
          <w:iCs/>
          <w:lang w:val="sr-Cyrl-CS"/>
        </w:rPr>
      </w:pPr>
    </w:p>
    <w:p w:rsidR="00D57766" w:rsidRDefault="00D57766" w:rsidP="00D57766">
      <w:pPr>
        <w:pStyle w:val="ListParagraph"/>
        <w:jc w:val="both"/>
        <w:rPr>
          <w:rFonts w:ascii="Arial" w:hAnsi="Arial" w:cs="Arial"/>
          <w:bCs/>
          <w:iCs/>
          <w:lang w:val="sr-Cyrl-CS"/>
        </w:rPr>
      </w:pPr>
    </w:p>
    <w:p w:rsidR="00D57766" w:rsidRDefault="00D57766" w:rsidP="00D57766">
      <w:pPr>
        <w:pStyle w:val="ListParagraph"/>
        <w:jc w:val="both"/>
        <w:rPr>
          <w:rFonts w:ascii="Arial" w:hAnsi="Arial" w:cs="Arial"/>
          <w:bCs/>
          <w:iCs/>
          <w:lang w:val="sr-Cyrl-CS"/>
        </w:rPr>
      </w:pPr>
    </w:p>
    <w:p w:rsidR="00360B5F" w:rsidRPr="006726D4" w:rsidRDefault="00360B5F" w:rsidP="006726D4">
      <w:pPr>
        <w:jc w:val="both"/>
        <w:rPr>
          <w:rFonts w:ascii="Arial" w:hAnsi="Arial" w:cs="Arial"/>
          <w:bCs/>
          <w:iCs/>
          <w:lang/>
        </w:rPr>
      </w:pPr>
    </w:p>
    <w:p w:rsidR="00D30424" w:rsidRDefault="00D30424" w:rsidP="00D57766">
      <w:pPr>
        <w:pStyle w:val="ListParagraph"/>
        <w:jc w:val="both"/>
        <w:rPr>
          <w:rFonts w:ascii="Arial" w:hAnsi="Arial" w:cs="Arial"/>
          <w:bCs/>
          <w:iCs/>
          <w:lang/>
        </w:rPr>
      </w:pPr>
    </w:p>
    <w:p w:rsidR="00B022C5" w:rsidRDefault="00B022C5" w:rsidP="00D57766">
      <w:pPr>
        <w:pStyle w:val="ListParagraph"/>
        <w:jc w:val="both"/>
        <w:rPr>
          <w:rFonts w:ascii="Arial" w:hAnsi="Arial" w:cs="Arial"/>
          <w:bCs/>
          <w:iCs/>
          <w:lang/>
        </w:rPr>
      </w:pPr>
    </w:p>
    <w:p w:rsidR="00B022C5" w:rsidRPr="00B022C5" w:rsidRDefault="00B022C5" w:rsidP="00D57766">
      <w:pPr>
        <w:pStyle w:val="ListParagraph"/>
        <w:jc w:val="both"/>
        <w:rPr>
          <w:rFonts w:ascii="Arial" w:hAnsi="Arial" w:cs="Arial"/>
          <w:bCs/>
          <w:iCs/>
          <w:lang/>
        </w:rPr>
      </w:pPr>
    </w:p>
    <w:p w:rsidR="00D57766" w:rsidRDefault="00D57766" w:rsidP="00D57766">
      <w:pPr>
        <w:pStyle w:val="ListParagraph"/>
        <w:jc w:val="both"/>
        <w:rPr>
          <w:rFonts w:ascii="Arial" w:hAnsi="Arial" w:cs="Arial"/>
          <w:bCs/>
          <w:iCs/>
          <w:lang w:val="sr-Cyrl-CS"/>
        </w:rPr>
      </w:pPr>
    </w:p>
    <w:p w:rsidR="00D57766" w:rsidRPr="005C476E" w:rsidRDefault="00D57766" w:rsidP="00D57766">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Pr="00A14C9E">
        <w:rPr>
          <w:rFonts w:ascii="Arial" w:hAnsi="Arial" w:cs="Arial"/>
          <w:b/>
          <w:i/>
          <w:sz w:val="28"/>
          <w:szCs w:val="28"/>
        </w:rPr>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D57766" w:rsidRDefault="00D57766" w:rsidP="00D57766">
      <w:pPr>
        <w:jc w:val="center"/>
        <w:rPr>
          <w:rFonts w:ascii="Arial" w:hAnsi="Arial" w:cs="Arial"/>
          <w:b/>
          <w:bCs/>
        </w:rPr>
      </w:pPr>
    </w:p>
    <w:p w:rsidR="00D57766" w:rsidRPr="00F55EC1" w:rsidRDefault="00D57766" w:rsidP="00D57766">
      <w:pPr>
        <w:numPr>
          <w:ilvl w:val="0"/>
          <w:numId w:val="6"/>
        </w:numPr>
        <w:jc w:val="both"/>
        <w:rPr>
          <w:rFonts w:ascii="Arial" w:hAnsi="Arial" w:cs="Arial"/>
          <w:b/>
        </w:rPr>
      </w:pPr>
      <w:r w:rsidRPr="00F55EC1">
        <w:rPr>
          <w:rFonts w:ascii="Arial" w:hAnsi="Arial" w:cs="Arial"/>
          <w:b/>
        </w:rPr>
        <w:t xml:space="preserve">Критеријум за доделу уговора: </w:t>
      </w:r>
    </w:p>
    <w:p w:rsidR="00D57766" w:rsidRPr="00F55EC1" w:rsidRDefault="00D57766" w:rsidP="00D57766">
      <w:pPr>
        <w:ind w:left="720"/>
        <w:jc w:val="both"/>
        <w:rPr>
          <w:rFonts w:ascii="Arial" w:hAnsi="Arial" w:cs="Arial"/>
        </w:rPr>
      </w:pPr>
    </w:p>
    <w:p w:rsidR="00D57766" w:rsidRPr="00F55EC1" w:rsidRDefault="00D57766" w:rsidP="00D57766">
      <w:pPr>
        <w:ind w:left="720"/>
        <w:jc w:val="both"/>
        <w:rPr>
          <w:rFonts w:ascii="Arial" w:hAnsi="Arial" w:cs="Arial"/>
        </w:rPr>
      </w:pPr>
      <w:r w:rsidRPr="00F55EC1">
        <w:rPr>
          <w:rFonts w:ascii="Arial" w:hAnsi="Arial" w:cs="Arial"/>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D57766" w:rsidRPr="00F55EC1" w:rsidRDefault="00D57766" w:rsidP="00D57766">
      <w:pPr>
        <w:ind w:left="720"/>
        <w:jc w:val="both"/>
        <w:rPr>
          <w:rFonts w:ascii="Arial" w:hAnsi="Arial" w:cs="Arial"/>
        </w:rPr>
      </w:pPr>
    </w:p>
    <w:p w:rsidR="00D57766" w:rsidRPr="00F55EC1" w:rsidRDefault="00D57766" w:rsidP="00D57766">
      <w:pPr>
        <w:pStyle w:val="ListParagraph"/>
        <w:ind w:left="0"/>
        <w:jc w:val="both"/>
        <w:rPr>
          <w:rFonts w:ascii="Arial" w:hAnsi="Arial" w:cs="Arial"/>
        </w:rPr>
      </w:pPr>
    </w:p>
    <w:p w:rsidR="00D57766" w:rsidRPr="00F55EC1" w:rsidRDefault="00D57766" w:rsidP="00D57766">
      <w:pPr>
        <w:pStyle w:val="ListParagraph"/>
        <w:jc w:val="both"/>
        <w:rPr>
          <w:rFonts w:ascii="Arial" w:hAnsi="Arial" w:cs="Arial"/>
          <w:b/>
          <w:bCs/>
        </w:rPr>
      </w:pPr>
    </w:p>
    <w:p w:rsidR="00D57766" w:rsidRPr="00F55EC1" w:rsidRDefault="00D57766" w:rsidP="00D57766">
      <w:pPr>
        <w:pStyle w:val="ListParagraph"/>
        <w:numPr>
          <w:ilvl w:val="0"/>
          <w:numId w:val="6"/>
        </w:numPr>
        <w:jc w:val="both"/>
        <w:rPr>
          <w:rFonts w:ascii="Arial" w:hAnsi="Arial" w:cs="Arial"/>
          <w:b/>
          <w:bCs/>
        </w:rPr>
      </w:pPr>
      <w:r w:rsidRPr="00F55EC1">
        <w:rPr>
          <w:rFonts w:ascii="Arial" w:hAnsi="Arial" w:cs="Arial"/>
          <w:b/>
        </w:rPr>
        <w:t>Е</w:t>
      </w:r>
      <w:r w:rsidRPr="00F55EC1">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57766" w:rsidRPr="00F55EC1" w:rsidRDefault="00D57766" w:rsidP="00D57766">
      <w:pPr>
        <w:jc w:val="both"/>
        <w:rPr>
          <w:rFonts w:ascii="Arial" w:hAnsi="Arial" w:cs="Arial"/>
          <w:b/>
          <w:bCs/>
        </w:rPr>
      </w:pPr>
    </w:p>
    <w:p w:rsidR="00D57766" w:rsidRPr="00F55EC1" w:rsidRDefault="00D57766" w:rsidP="00D57766">
      <w:pPr>
        <w:jc w:val="both"/>
        <w:rPr>
          <w:rFonts w:ascii="Arial" w:eastAsia="Times New Roman" w:hAnsi="Arial" w:cs="Arial"/>
          <w:i/>
          <w:color w:val="auto"/>
          <w:kern w:val="0"/>
          <w:lang w:eastAsia="en-US"/>
        </w:rPr>
      </w:pPr>
      <w:r w:rsidRPr="00F55EC1">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00DF42B3">
        <w:rPr>
          <w:rFonts w:ascii="Arial" w:hAnsi="Arial" w:cs="Arial"/>
          <w:iCs/>
          <w:color w:val="auto"/>
        </w:rPr>
        <w:t xml:space="preserve"> </w:t>
      </w:r>
      <w:r w:rsidR="00DF42B3" w:rsidRPr="00F55EC1">
        <w:rPr>
          <w:rFonts w:ascii="Arial" w:hAnsi="Arial" w:cs="Arial"/>
          <w:iCs/>
          <w:color w:val="auto"/>
        </w:rPr>
        <w:t xml:space="preserve">У случају истог понуђеног </w:t>
      </w:r>
      <w:r w:rsidR="00DF42B3">
        <w:rPr>
          <w:rFonts w:ascii="Arial" w:hAnsi="Arial" w:cs="Arial"/>
          <w:iCs/>
          <w:color w:val="auto"/>
        </w:rPr>
        <w:t>рока испоруке</w:t>
      </w:r>
      <w:r w:rsidR="00DF42B3" w:rsidRPr="00F55EC1">
        <w:rPr>
          <w:rFonts w:ascii="Arial" w:hAnsi="Arial" w:cs="Arial"/>
          <w:iCs/>
          <w:color w:val="auto"/>
        </w:rPr>
        <w:t xml:space="preserve">, као најповољнија биће изабрана понуда оног понуђача који је понудио </w:t>
      </w:r>
      <w:r w:rsidR="00DF42B3">
        <w:rPr>
          <w:rFonts w:ascii="Arial" w:hAnsi="Arial" w:cs="Arial"/>
          <w:iCs/>
          <w:color w:val="auto"/>
        </w:rPr>
        <w:t>дужи рок важења понуде</w:t>
      </w:r>
      <w:r w:rsidR="00DF42B3" w:rsidRPr="00F55EC1">
        <w:rPr>
          <w:rFonts w:ascii="Arial" w:hAnsi="Arial" w:cs="Arial"/>
          <w:iCs/>
          <w:color w:val="auto"/>
        </w:rPr>
        <w:t>.</w:t>
      </w:r>
      <w:r w:rsidRPr="00F55EC1">
        <w:rPr>
          <w:rFonts w:ascii="Arial" w:eastAsia="Times New Roman" w:hAnsi="Arial" w:cs="Arial"/>
          <w:i/>
          <w:color w:val="auto"/>
          <w:kern w:val="0"/>
          <w:lang w:eastAsia="en-US"/>
        </w:rPr>
        <w:t xml:space="preserve"> </w:t>
      </w:r>
    </w:p>
    <w:p w:rsidR="00D57766" w:rsidRPr="00382F03" w:rsidRDefault="00D57766" w:rsidP="00D57766">
      <w:pPr>
        <w:jc w:val="both"/>
        <w:rPr>
          <w:rFonts w:ascii="Arial" w:hAnsi="Arial" w:cs="Arial"/>
          <w:b/>
          <w:bCs/>
          <w:iCs/>
          <w:color w:val="auto"/>
        </w:rPr>
      </w:pPr>
      <w:r w:rsidRPr="00F55EC1">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F55EC1">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F55EC1">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55EC1">
        <w:rPr>
          <w:rFonts w:ascii="Arial" w:hAnsi="Arial" w:cs="Arial"/>
          <w:color w:val="auto"/>
        </w:rPr>
        <w:t>Понуђачима који не присуствују овом поступку, наручилац ће доставити записник извлачења путем жреба.</w:t>
      </w:r>
    </w:p>
    <w:p w:rsidR="00D57766" w:rsidRPr="00A14C9E" w:rsidRDefault="00D57766" w:rsidP="00D57766">
      <w:pPr>
        <w:jc w:val="both"/>
        <w:rPr>
          <w:rFonts w:ascii="Arial" w:hAnsi="Arial" w:cs="Arial"/>
          <w:b/>
          <w:bCs/>
          <w:i/>
          <w:iCs/>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5876B3" w:rsidP="00D57766">
      <w:pPr>
        <w:pStyle w:val="ListParagraph"/>
        <w:ind w:left="0"/>
        <w:jc w:val="both"/>
        <w:rPr>
          <w:rFonts w:ascii="Arial" w:hAnsi="Arial" w:cs="Arial"/>
        </w:rPr>
      </w:pPr>
      <w:r>
        <w:rPr>
          <w:rFonts w:ascii="Arial" w:hAnsi="Arial" w:cs="Arial"/>
        </w:rPr>
        <w:t>,</w:t>
      </w:r>
    </w:p>
    <w:p w:rsidR="00B663A0" w:rsidRPr="00B663A0" w:rsidRDefault="00B663A0" w:rsidP="00D57766">
      <w:pPr>
        <w:pStyle w:val="ListParagraph"/>
        <w:ind w:left="0"/>
        <w:jc w:val="both"/>
        <w:rPr>
          <w:rFonts w:ascii="Arial" w:hAnsi="Arial" w:cs="Arial"/>
        </w:rPr>
      </w:pPr>
    </w:p>
    <w:p w:rsidR="00D57766" w:rsidRPr="00295CCB" w:rsidRDefault="00D57766" w:rsidP="00D57766">
      <w:pPr>
        <w:pStyle w:val="ListParagraph"/>
        <w:ind w:left="0"/>
        <w:jc w:val="both"/>
        <w:rPr>
          <w:rFonts w:ascii="Arial" w:hAnsi="Arial" w:cs="Arial"/>
        </w:rPr>
      </w:pPr>
    </w:p>
    <w:p w:rsidR="00D57766" w:rsidRPr="005C476E" w:rsidRDefault="00D57766" w:rsidP="00D57766">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rPr>
        <w:t xml:space="preserve"> ОБРА</w:t>
      </w:r>
      <w:r w:rsidR="005876B3">
        <w:rPr>
          <w:rFonts w:ascii="Arial" w:hAnsi="Arial" w:cs="Arial"/>
          <w:b/>
          <w:i/>
          <w:sz w:val="28"/>
          <w:szCs w:val="28"/>
        </w:rPr>
        <w:t>С</w:t>
      </w:r>
      <w:r>
        <w:rPr>
          <w:rFonts w:ascii="Arial" w:hAnsi="Arial" w:cs="Arial"/>
          <w:b/>
          <w:i/>
          <w:sz w:val="28"/>
          <w:szCs w:val="28"/>
        </w:rPr>
        <w:t>ЦИ КОЈИ ЧИНЕ САСТАВНИ ДЕО ПОНУДЕ</w:t>
      </w:r>
    </w:p>
    <w:p w:rsidR="00D57766" w:rsidRDefault="00D57766" w:rsidP="00D57766">
      <w:pPr>
        <w:pStyle w:val="ListParagraph"/>
        <w:ind w:left="0"/>
        <w:jc w:val="both"/>
      </w:pPr>
    </w:p>
    <w:p w:rsidR="00D57766" w:rsidRDefault="00D57766" w:rsidP="00D57766">
      <w:pPr>
        <w:pStyle w:val="ListParagraph"/>
        <w:ind w:left="0"/>
        <w:jc w:val="both"/>
      </w:pPr>
    </w:p>
    <w:p w:rsidR="00D57766" w:rsidRPr="00B60B56" w:rsidRDefault="00D57766" w:rsidP="00D57766">
      <w:pPr>
        <w:pStyle w:val="ListParagraph"/>
        <w:ind w:left="0"/>
        <w:jc w:val="both"/>
        <w:rPr>
          <w:rFonts w:ascii="Arial" w:hAnsi="Arial" w:cs="Arial"/>
        </w:rPr>
      </w:pPr>
      <w:r w:rsidRPr="00B60B56">
        <w:rPr>
          <w:rFonts w:ascii="Arial" w:hAnsi="Arial" w:cs="Arial"/>
        </w:rPr>
        <w:t>Саставни део понуде чине следећи обрасци:</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Образац понуде (Образац 1);</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 xml:space="preserve">Образац структуре понуђене цене, са упутством како да се попуни (Образац 2); </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 xml:space="preserve">Образац трошкова припреме понуде (Образац 3); </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Образац изјаве о независној понуди (Образац 4);</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 xml:space="preserve">Образац изјаве понуђача о испуњености услова за учешће у поступку јавне набавке - чл. 75. ЗЈН, наведених овом </w:t>
      </w:r>
      <w:r w:rsidR="00B663A0">
        <w:rPr>
          <w:rFonts w:ascii="Arial" w:hAnsi="Arial" w:cs="Arial"/>
        </w:rPr>
        <w:t>конкурсном документацијом</w:t>
      </w:r>
      <w:r w:rsidRPr="00B60B56">
        <w:rPr>
          <w:rFonts w:ascii="Arial" w:hAnsi="Arial" w:cs="Arial"/>
        </w:rPr>
        <w:t>, (Образац 5);</w:t>
      </w:r>
    </w:p>
    <w:p w:rsidR="00D57766" w:rsidRPr="00B60B56" w:rsidRDefault="00D57766" w:rsidP="00D57766">
      <w:pPr>
        <w:numPr>
          <w:ilvl w:val="0"/>
          <w:numId w:val="7"/>
        </w:numPr>
        <w:spacing w:before="100" w:beforeAutospacing="1" w:line="210" w:lineRule="atLeast"/>
        <w:jc w:val="both"/>
        <w:rPr>
          <w:rFonts w:ascii="Arial" w:eastAsia="Times New Roman" w:hAnsi="Arial" w:cs="Arial"/>
          <w:color w:val="auto"/>
        </w:rPr>
      </w:pPr>
      <w:r w:rsidRPr="00B60B56">
        <w:rPr>
          <w:rFonts w:ascii="Arial" w:eastAsia="Times New Roman" w:hAnsi="Arial" w:cs="Arial"/>
          <w:color w:val="auto"/>
        </w:rPr>
        <w:t xml:space="preserve">Образац изјаве подизвођача о испуњености услова за учешће у поступку јавне набавке  - чл. 75. ЗЈН, </w:t>
      </w:r>
      <w:r w:rsidRPr="00B60B56">
        <w:rPr>
          <w:rFonts w:ascii="Arial" w:hAnsi="Arial" w:cs="Arial"/>
          <w:iCs/>
          <w:color w:val="auto"/>
        </w:rPr>
        <w:t>наведених овом конкурсном документацијом</w:t>
      </w:r>
      <w:r w:rsidRPr="00B60B56">
        <w:rPr>
          <w:rFonts w:ascii="Arial" w:eastAsia="Times New Roman" w:hAnsi="Arial" w:cs="Arial"/>
          <w:color w:val="auto"/>
        </w:rPr>
        <w:t xml:space="preserve"> (Образац 6).</w:t>
      </w:r>
    </w:p>
    <w:p w:rsidR="00D57766" w:rsidRPr="00462EA8" w:rsidRDefault="00D57766" w:rsidP="00D57766">
      <w:pPr>
        <w:pStyle w:val="ListParagraph"/>
        <w:ind w:left="36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5876B3" w:rsidRDefault="005876B3" w:rsidP="00D57766">
      <w:pPr>
        <w:pStyle w:val="ListParagraph"/>
        <w:ind w:left="0"/>
        <w:jc w:val="both"/>
        <w:rPr>
          <w:rFonts w:ascii="Arial" w:hAnsi="Arial" w:cs="Arial"/>
        </w:rPr>
      </w:pPr>
    </w:p>
    <w:p w:rsidR="00D61B02" w:rsidRDefault="00D61B02" w:rsidP="00D57766">
      <w:pPr>
        <w:pStyle w:val="ListParagraph"/>
        <w:ind w:left="0"/>
        <w:jc w:val="both"/>
        <w:rPr>
          <w:rFonts w:ascii="Arial" w:hAnsi="Arial" w:cs="Arial"/>
        </w:rPr>
      </w:pPr>
    </w:p>
    <w:p w:rsidR="00F573AE" w:rsidRDefault="00F573AE" w:rsidP="00D57766">
      <w:pPr>
        <w:pStyle w:val="ListParagraph"/>
        <w:ind w:left="0"/>
        <w:jc w:val="both"/>
        <w:rPr>
          <w:rFonts w:ascii="Arial" w:hAnsi="Arial" w:cs="Arial"/>
        </w:rPr>
      </w:pPr>
    </w:p>
    <w:p w:rsidR="00F573AE" w:rsidRDefault="00F573AE" w:rsidP="00D57766">
      <w:pPr>
        <w:pStyle w:val="ListParagraph"/>
        <w:ind w:left="0"/>
        <w:jc w:val="both"/>
        <w:rPr>
          <w:rFonts w:ascii="Arial" w:hAnsi="Arial" w:cs="Arial"/>
        </w:rPr>
      </w:pPr>
    </w:p>
    <w:p w:rsidR="00F573AE" w:rsidRDefault="00F573AE" w:rsidP="00D57766">
      <w:pPr>
        <w:pStyle w:val="ListParagraph"/>
        <w:ind w:left="0"/>
        <w:jc w:val="both"/>
        <w:rPr>
          <w:rFonts w:ascii="Arial" w:hAnsi="Arial" w:cs="Arial"/>
        </w:rPr>
      </w:pPr>
    </w:p>
    <w:p w:rsidR="00F573AE" w:rsidRDefault="00F573AE" w:rsidP="00D57766">
      <w:pPr>
        <w:pStyle w:val="ListParagraph"/>
        <w:ind w:left="0"/>
        <w:jc w:val="both"/>
        <w:rPr>
          <w:rFonts w:ascii="Arial" w:hAnsi="Arial" w:cs="Arial"/>
        </w:rPr>
      </w:pPr>
    </w:p>
    <w:p w:rsidR="00F573AE" w:rsidRPr="00D61B02" w:rsidRDefault="00F573AE"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Pr="00B60B56" w:rsidRDefault="00D57766" w:rsidP="00D57766">
      <w:pPr>
        <w:ind w:left="720"/>
        <w:jc w:val="right"/>
        <w:rPr>
          <w:rFonts w:ascii="Arial" w:hAnsi="Arial" w:cs="Arial"/>
          <w:b/>
          <w:bCs/>
          <w:iCs/>
          <w:sz w:val="28"/>
          <w:szCs w:val="28"/>
        </w:rPr>
      </w:pPr>
      <w:r w:rsidRPr="00B60B56">
        <w:rPr>
          <w:rFonts w:ascii="Arial" w:hAnsi="Arial" w:cs="Arial"/>
          <w:b/>
          <w:bCs/>
          <w:iCs/>
          <w:sz w:val="28"/>
          <w:szCs w:val="28"/>
        </w:rPr>
        <w:lastRenderedPageBreak/>
        <w:t>(ОБРАЗАЦ 1)</w:t>
      </w:r>
    </w:p>
    <w:p w:rsidR="00D57766" w:rsidRPr="00B60B56" w:rsidRDefault="00D57766" w:rsidP="00D57766">
      <w:pPr>
        <w:ind w:left="720"/>
        <w:jc w:val="center"/>
        <w:rPr>
          <w:rFonts w:ascii="Arial" w:hAnsi="Arial" w:cs="Arial"/>
          <w:b/>
          <w:bCs/>
          <w:iCs/>
          <w:sz w:val="28"/>
          <w:szCs w:val="28"/>
        </w:rPr>
      </w:pPr>
    </w:p>
    <w:p w:rsidR="00D57766" w:rsidRPr="00B60B56" w:rsidRDefault="00D57766" w:rsidP="00D57766">
      <w:pPr>
        <w:ind w:left="720"/>
        <w:jc w:val="center"/>
        <w:rPr>
          <w:rFonts w:ascii="Arial" w:hAnsi="Arial" w:cs="Arial"/>
          <w:b/>
          <w:bCs/>
          <w:iCs/>
          <w:sz w:val="28"/>
          <w:szCs w:val="28"/>
        </w:rPr>
      </w:pPr>
      <w:r w:rsidRPr="00B60B56">
        <w:rPr>
          <w:rFonts w:ascii="Arial" w:hAnsi="Arial" w:cs="Arial"/>
          <w:b/>
          <w:bCs/>
          <w:iCs/>
          <w:sz w:val="28"/>
          <w:szCs w:val="28"/>
        </w:rPr>
        <w:t>ОБРАЗАЦ ПОНУДЕ</w:t>
      </w:r>
    </w:p>
    <w:p w:rsidR="00D57766" w:rsidRPr="00B60B56" w:rsidRDefault="00D57766" w:rsidP="00D57766">
      <w:pPr>
        <w:rPr>
          <w:rFonts w:ascii="Arial" w:hAnsi="Arial" w:cs="Arial"/>
          <w:b/>
          <w:bCs/>
          <w:i/>
          <w:iCs/>
          <w:sz w:val="28"/>
          <w:szCs w:val="28"/>
          <w:u w:val="single"/>
        </w:rPr>
      </w:pPr>
    </w:p>
    <w:p w:rsidR="00D57766" w:rsidRPr="00B60B56" w:rsidRDefault="00D57766" w:rsidP="00D57766">
      <w:pPr>
        <w:jc w:val="both"/>
        <w:rPr>
          <w:rFonts w:ascii="Arial" w:hAnsi="Arial" w:cs="Arial"/>
          <w:i/>
          <w:iCs/>
        </w:rPr>
      </w:pPr>
      <w:r w:rsidRPr="00B60B56">
        <w:rPr>
          <w:rFonts w:ascii="Arial" w:hAnsi="Arial" w:cs="Arial"/>
          <w:iCs/>
        </w:rPr>
        <w:t xml:space="preserve">Понуда бр ________________ од __________________ за јавну набавку </w:t>
      </w:r>
      <w:r w:rsidR="00D30424">
        <w:rPr>
          <w:rFonts w:ascii="Arial" w:hAnsi="Arial" w:cs="Arial"/>
          <w:iCs/>
        </w:rPr>
        <w:t>Средства за одржавање хигијене</w:t>
      </w:r>
      <w:r w:rsidRPr="00B60B56">
        <w:rPr>
          <w:rFonts w:ascii="Arial" w:hAnsi="Arial" w:cs="Arial"/>
          <w:b/>
          <w:bCs/>
          <w:i/>
          <w:iCs/>
        </w:rPr>
        <w:t>,</w:t>
      </w:r>
      <w:r w:rsidRPr="00B60B56">
        <w:rPr>
          <w:rFonts w:ascii="Arial" w:hAnsi="Arial" w:cs="Arial"/>
          <w:b/>
          <w:bCs/>
          <w:iCs/>
        </w:rPr>
        <w:t xml:space="preserve"> </w:t>
      </w:r>
      <w:r w:rsidRPr="00B60B56">
        <w:rPr>
          <w:rFonts w:ascii="Arial" w:hAnsi="Arial" w:cs="Arial"/>
          <w:iCs/>
        </w:rPr>
        <w:t xml:space="preserve">ЈН број </w:t>
      </w:r>
      <w:r w:rsidR="00D30424">
        <w:rPr>
          <w:rFonts w:ascii="Arial" w:hAnsi="Arial" w:cs="Arial"/>
          <w:iCs/>
        </w:rPr>
        <w:t>06/2018</w:t>
      </w:r>
      <w:r w:rsidRPr="00B60B56">
        <w:rPr>
          <w:rFonts w:ascii="Arial" w:hAnsi="Arial" w:cs="Arial"/>
          <w:iCs/>
        </w:rPr>
        <w:t xml:space="preserve"> </w:t>
      </w:r>
    </w:p>
    <w:p w:rsidR="00D57766" w:rsidRPr="00B60B56" w:rsidRDefault="00D57766" w:rsidP="00D57766">
      <w:pPr>
        <w:jc w:val="both"/>
        <w:rPr>
          <w:rFonts w:ascii="Arial" w:hAnsi="Arial" w:cs="Arial"/>
          <w:i/>
          <w:iCs/>
        </w:rPr>
      </w:pPr>
    </w:p>
    <w:p w:rsidR="00D57766" w:rsidRPr="00B60B56" w:rsidRDefault="00D57766" w:rsidP="00D57766">
      <w:pPr>
        <w:rPr>
          <w:rFonts w:ascii="Arial" w:hAnsi="Arial" w:cs="Arial"/>
          <w:i/>
          <w:iCs/>
        </w:rPr>
      </w:pPr>
      <w:r w:rsidRPr="00B60B56">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Назив понуђача:</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Адреса понуђача:</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Матични број понуђача:</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lang w:val="ru-RU"/>
              </w:rPr>
            </w:pPr>
            <w:r w:rsidRPr="00B60B56">
              <w:rPr>
                <w:rFonts w:ascii="Arial" w:hAnsi="Arial" w:cs="Arial"/>
                <w:i/>
                <w:iCs/>
                <w:lang w:val="ru-RU"/>
              </w:rPr>
              <w:t>Порески идентификациони број понуђача (ПИБ):</w:t>
            </w:r>
          </w:p>
          <w:p w:rsidR="00D57766" w:rsidRPr="00B60B56" w:rsidRDefault="00D57766" w:rsidP="00407FE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lang w:val="ru-RU"/>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Име особе за контакт:</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lang w:val="ru-RU"/>
              </w:rPr>
            </w:pPr>
            <w:r w:rsidRPr="00B60B56">
              <w:rPr>
                <w:rFonts w:ascii="Arial" w:hAnsi="Arial" w:cs="Arial"/>
                <w:i/>
                <w:iCs/>
                <w:lang w:val="ru-RU"/>
              </w:rPr>
              <w:t>Електронска адреса понуђача (</w:t>
            </w:r>
            <w:r w:rsidRPr="00B60B56">
              <w:rPr>
                <w:rFonts w:ascii="Arial" w:hAnsi="Arial" w:cs="Arial"/>
                <w:i/>
                <w:iCs/>
              </w:rPr>
              <w:t>e</w:t>
            </w:r>
            <w:r w:rsidRPr="00B60B56">
              <w:rPr>
                <w:rFonts w:ascii="Arial" w:hAnsi="Arial" w:cs="Arial"/>
                <w:i/>
                <w:iCs/>
                <w:lang w:val="ru-RU"/>
              </w:rPr>
              <w:t>-</w:t>
            </w:r>
            <w:r w:rsidRPr="00B60B56">
              <w:rPr>
                <w:rFonts w:ascii="Arial" w:hAnsi="Arial" w:cs="Arial"/>
                <w:i/>
                <w:iCs/>
              </w:rPr>
              <w:t>mail</w:t>
            </w:r>
            <w:r w:rsidRPr="00B60B56">
              <w:rPr>
                <w:rFonts w:ascii="Arial" w:hAnsi="Arial" w:cs="Arial"/>
                <w:i/>
                <w:iCs/>
                <w:lang w:val="ru-RU"/>
              </w:rPr>
              <w:t>):</w:t>
            </w:r>
          </w:p>
          <w:p w:rsidR="00D57766" w:rsidRPr="00B60B56" w:rsidRDefault="00D57766" w:rsidP="00407FE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lang w:val="ru-RU"/>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Телефон:</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Телефакс:</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lang w:val="ru-RU"/>
              </w:rPr>
            </w:pPr>
            <w:r w:rsidRPr="00B60B56">
              <w:rPr>
                <w:rFonts w:ascii="Arial" w:hAnsi="Arial" w:cs="Arial"/>
                <w:i/>
                <w:iCs/>
                <w:lang w:val="ru-RU"/>
              </w:rPr>
              <w:t>Број рачуна понуђача и назив банке:</w:t>
            </w:r>
          </w:p>
          <w:p w:rsidR="00D57766" w:rsidRPr="00B60B56" w:rsidRDefault="00D57766" w:rsidP="00407FE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lang w:val="ru-RU"/>
              </w:rPr>
            </w:pPr>
          </w:p>
          <w:p w:rsidR="00D57766" w:rsidRPr="00B60B56" w:rsidRDefault="00D57766" w:rsidP="00407FED">
            <w:pPr>
              <w:rPr>
                <w:rFonts w:ascii="Arial" w:hAnsi="Arial" w:cs="Arial"/>
                <w:b/>
                <w:bCs/>
                <w:i/>
                <w:iCs/>
                <w:lang w:val="ru-RU"/>
              </w:rPr>
            </w:pPr>
          </w:p>
          <w:p w:rsidR="00D57766" w:rsidRPr="00B60B56" w:rsidRDefault="00D57766" w:rsidP="00407FED">
            <w:pPr>
              <w:rPr>
                <w:rFonts w:ascii="Arial" w:hAnsi="Arial" w:cs="Arial"/>
                <w:b/>
                <w:bCs/>
                <w:i/>
                <w:iCs/>
                <w:lang w:val="ru-RU"/>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lang w:val="ru-RU"/>
              </w:rPr>
            </w:pPr>
            <w:r w:rsidRPr="00B60B56">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ind w:firstLine="708"/>
              <w:rPr>
                <w:rFonts w:ascii="Arial" w:hAnsi="Arial" w:cs="Arial"/>
                <w:b/>
                <w:bCs/>
                <w:i/>
                <w:iCs/>
                <w:lang w:val="ru-RU"/>
              </w:rPr>
            </w:pPr>
          </w:p>
          <w:p w:rsidR="00D57766" w:rsidRPr="00B60B56" w:rsidRDefault="00D57766" w:rsidP="00407FED">
            <w:pPr>
              <w:ind w:firstLine="708"/>
              <w:rPr>
                <w:rFonts w:ascii="Arial" w:hAnsi="Arial" w:cs="Arial"/>
                <w:b/>
                <w:bCs/>
                <w:i/>
                <w:iCs/>
                <w:lang w:val="ru-RU"/>
              </w:rPr>
            </w:pPr>
          </w:p>
          <w:p w:rsidR="00D57766" w:rsidRPr="00B60B56" w:rsidRDefault="00D57766" w:rsidP="00407FED">
            <w:pPr>
              <w:ind w:firstLine="708"/>
              <w:rPr>
                <w:rFonts w:ascii="Arial" w:hAnsi="Arial" w:cs="Arial"/>
                <w:b/>
                <w:bCs/>
                <w:i/>
                <w:iCs/>
                <w:lang w:val="ru-RU"/>
              </w:rPr>
            </w:pPr>
          </w:p>
        </w:tc>
      </w:tr>
    </w:tbl>
    <w:p w:rsidR="00D57766" w:rsidRPr="00B60B56" w:rsidRDefault="00D57766" w:rsidP="00D57766">
      <w:pPr>
        <w:rPr>
          <w:rFonts w:ascii="Arial" w:hAnsi="Arial" w:cs="Arial"/>
          <w:b/>
          <w:bCs/>
          <w:i/>
          <w:iCs/>
        </w:rPr>
      </w:pPr>
    </w:p>
    <w:p w:rsidR="00D57766" w:rsidRPr="00B60B56" w:rsidRDefault="00D57766" w:rsidP="00D57766">
      <w:r w:rsidRPr="00B60B56">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D57766" w:rsidRPr="00A95D51" w:rsidTr="00407FE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jc w:val="center"/>
            </w:pPr>
          </w:p>
          <w:p w:rsidR="00D57766" w:rsidRPr="00B60B56" w:rsidRDefault="00D57766" w:rsidP="00407FED">
            <w:pPr>
              <w:jc w:val="center"/>
              <w:rPr>
                <w:rFonts w:ascii="Arial" w:eastAsia="TimesNewRomanPSMT" w:hAnsi="Arial" w:cs="Arial"/>
                <w:b/>
                <w:bCs/>
              </w:rPr>
            </w:pPr>
            <w:r w:rsidRPr="00B60B56">
              <w:rPr>
                <w:rFonts w:ascii="Arial" w:eastAsia="TimesNewRomanPSMT" w:hAnsi="Arial" w:cs="Arial"/>
                <w:b/>
                <w:bCs/>
              </w:rPr>
              <w:t xml:space="preserve">А) САМОСТАЛНО </w:t>
            </w:r>
          </w:p>
        </w:tc>
      </w:tr>
      <w:tr w:rsidR="00D57766" w:rsidRPr="00A95D51" w:rsidTr="00407FE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jc w:val="center"/>
              <w:rPr>
                <w:rFonts w:ascii="Arial" w:eastAsia="TimesNewRomanPSMT" w:hAnsi="Arial" w:cs="Arial"/>
                <w:b/>
                <w:bCs/>
              </w:rPr>
            </w:pPr>
          </w:p>
          <w:p w:rsidR="00D57766" w:rsidRPr="00B60B56" w:rsidRDefault="00D57766" w:rsidP="00407FED">
            <w:pPr>
              <w:jc w:val="center"/>
              <w:rPr>
                <w:rFonts w:ascii="Arial" w:eastAsia="TimesNewRomanPSMT" w:hAnsi="Arial" w:cs="Arial"/>
                <w:b/>
                <w:bCs/>
              </w:rPr>
            </w:pPr>
            <w:r w:rsidRPr="00B60B56">
              <w:rPr>
                <w:rFonts w:ascii="Arial" w:eastAsia="TimesNewRomanPSMT" w:hAnsi="Arial" w:cs="Arial"/>
                <w:b/>
                <w:bCs/>
              </w:rPr>
              <w:t>Б) СА ПОДИЗВОЂАЧЕМ</w:t>
            </w:r>
          </w:p>
        </w:tc>
      </w:tr>
      <w:tr w:rsidR="00D57766" w:rsidRPr="00A95D51" w:rsidTr="00407FE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jc w:val="center"/>
              <w:rPr>
                <w:rFonts w:ascii="Arial" w:eastAsia="TimesNewRomanPSMT" w:hAnsi="Arial" w:cs="Arial"/>
                <w:b/>
                <w:bCs/>
              </w:rPr>
            </w:pPr>
          </w:p>
          <w:p w:rsidR="00D57766" w:rsidRPr="00B60B56" w:rsidRDefault="00D57766" w:rsidP="00407FED">
            <w:pPr>
              <w:jc w:val="center"/>
              <w:rPr>
                <w:rFonts w:ascii="Arial" w:hAnsi="Arial" w:cs="Arial"/>
                <w:b/>
                <w:i/>
                <w:iCs/>
                <w:lang w:val="ru-RU"/>
              </w:rPr>
            </w:pPr>
            <w:r w:rsidRPr="00B60B56">
              <w:rPr>
                <w:rFonts w:ascii="Arial" w:eastAsia="TimesNewRomanPSMT" w:hAnsi="Arial" w:cs="Arial"/>
                <w:b/>
                <w:bCs/>
              </w:rPr>
              <w:t>В) КАО ЗАЈЕДНИЧКУ ПОНУДУ</w:t>
            </w:r>
          </w:p>
        </w:tc>
      </w:tr>
    </w:tbl>
    <w:p w:rsidR="00D57766" w:rsidRPr="00C6764F" w:rsidRDefault="00D57766" w:rsidP="00D57766">
      <w:pPr>
        <w:jc w:val="both"/>
        <w:rPr>
          <w:rFonts w:eastAsia="TimesNewRomanPSMT"/>
          <w:bCs/>
        </w:rPr>
      </w:pPr>
      <w:r w:rsidRPr="00C6764F">
        <w:rPr>
          <w:rFonts w:ascii="Arial" w:hAnsi="Arial" w:cs="Arial"/>
          <w:b/>
          <w:i/>
          <w:iCs/>
          <w:u w:val="single"/>
          <w:lang w:val="ru-RU"/>
        </w:rPr>
        <w:t>Напомена:</w:t>
      </w:r>
      <w:r w:rsidRPr="00C6764F">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57766" w:rsidRPr="00C6764F" w:rsidRDefault="00D57766" w:rsidP="00D57766">
      <w:pPr>
        <w:jc w:val="both"/>
        <w:rPr>
          <w:rFonts w:ascii="Arial" w:eastAsia="TimesNewRomanPSMT" w:hAnsi="Arial" w:cs="Arial"/>
          <w:b/>
          <w:bCs/>
          <w:i/>
        </w:rPr>
      </w:pPr>
      <w:r w:rsidRPr="00C6764F">
        <w:rPr>
          <w:rFonts w:ascii="Arial" w:eastAsia="TimesNewRomanPSMT" w:hAnsi="Arial" w:cs="Arial"/>
          <w:b/>
          <w:bCs/>
          <w:i/>
          <w:lang w:val="sr-Cyrl-CS"/>
        </w:rPr>
        <w:lastRenderedPageBreak/>
        <w:t xml:space="preserve">3) </w:t>
      </w:r>
      <w:r w:rsidRPr="00C6764F">
        <w:rPr>
          <w:rFonts w:ascii="Arial" w:eastAsia="TimesNewRomanPSMT" w:hAnsi="Arial" w:cs="Arial"/>
          <w:b/>
          <w:bCs/>
          <w:i/>
        </w:rPr>
        <w:t xml:space="preserve">ПОДАЦИ О ПОДИЗВОЂАЧУ </w:t>
      </w:r>
    </w:p>
    <w:p w:rsidR="00D57766" w:rsidRPr="00C6764F" w:rsidRDefault="00D57766" w:rsidP="00D57766">
      <w:pPr>
        <w:jc w:val="both"/>
      </w:pPr>
      <w:r w:rsidRPr="00C6764F">
        <w:rPr>
          <w:rFonts w:ascii="Arial" w:eastAsia="TimesNewRomanPSMT" w:hAnsi="Arial" w:cs="Arial"/>
          <w:b/>
          <w:bCs/>
          <w:i/>
        </w:rPr>
        <w:tab/>
      </w:r>
    </w:p>
    <w:tbl>
      <w:tblPr>
        <w:tblW w:w="0" w:type="auto"/>
        <w:tblInd w:w="-20" w:type="dxa"/>
        <w:tblLayout w:type="fixed"/>
        <w:tblLook w:val="0000"/>
      </w:tblPr>
      <w:tblGrid>
        <w:gridCol w:w="465"/>
        <w:gridCol w:w="4219"/>
        <w:gridCol w:w="4598"/>
      </w:tblGrid>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pPr>
          </w:p>
          <w:p w:rsidR="00D57766" w:rsidRPr="00C6764F" w:rsidRDefault="00D57766" w:rsidP="00407FED">
            <w:pPr>
              <w:jc w:val="both"/>
              <w:rPr>
                <w:rFonts w:ascii="Arial" w:eastAsia="TimesNewRomanPSMT" w:hAnsi="Arial" w:cs="Arial"/>
                <w:bCs/>
                <w:i/>
              </w:rPr>
            </w:pPr>
            <w:r w:rsidRPr="00C6764F">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Cs/>
                <w:i/>
              </w:rPr>
            </w:pPr>
            <w:r w:rsidRPr="00C6764F">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bl>
    <w:p w:rsidR="00D57766" w:rsidRPr="00C6764F" w:rsidRDefault="00D57766" w:rsidP="00D57766">
      <w:pPr>
        <w:jc w:val="both"/>
        <w:rPr>
          <w:rFonts w:ascii="Arial" w:hAnsi="Arial" w:cs="Arial"/>
          <w:b/>
          <w:bCs/>
          <w:i/>
          <w:iCs/>
          <w:u w:val="single"/>
          <w:lang w:val="ru-RU"/>
        </w:rPr>
      </w:pPr>
    </w:p>
    <w:p w:rsidR="00D57766" w:rsidRPr="00C6764F" w:rsidRDefault="00D57766" w:rsidP="00D57766">
      <w:pPr>
        <w:jc w:val="both"/>
        <w:rPr>
          <w:rFonts w:ascii="Arial" w:hAnsi="Arial" w:cs="Arial"/>
          <w:i/>
          <w:iCs/>
          <w:lang w:val="ru-RU"/>
        </w:rPr>
      </w:pPr>
      <w:r w:rsidRPr="00C6764F">
        <w:rPr>
          <w:rFonts w:ascii="Arial" w:hAnsi="Arial" w:cs="Arial"/>
          <w:b/>
          <w:bCs/>
          <w:i/>
          <w:iCs/>
          <w:u w:val="single"/>
          <w:lang w:val="ru-RU"/>
        </w:rPr>
        <w:t>Напомена:</w:t>
      </w:r>
      <w:r w:rsidRPr="00C6764F">
        <w:rPr>
          <w:rFonts w:ascii="Arial" w:hAnsi="Arial" w:cs="Arial"/>
          <w:b/>
          <w:bCs/>
          <w:i/>
          <w:iCs/>
          <w:lang w:val="ru-RU"/>
        </w:rPr>
        <w:t xml:space="preserve"> </w:t>
      </w:r>
    </w:p>
    <w:p w:rsidR="00D57766" w:rsidRDefault="00D57766" w:rsidP="00D57766">
      <w:pPr>
        <w:jc w:val="both"/>
        <w:rPr>
          <w:rFonts w:ascii="Arial" w:eastAsia="TimesNewRomanPSMT" w:hAnsi="Arial" w:cs="Arial"/>
          <w:b/>
          <w:bCs/>
          <w:lang w:val="ru-RU"/>
        </w:rPr>
      </w:pPr>
      <w:r w:rsidRPr="00C6764F">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Pr="00C6764F" w:rsidRDefault="00D57766" w:rsidP="00D57766">
      <w:pPr>
        <w:jc w:val="both"/>
        <w:rPr>
          <w:rFonts w:ascii="Arial" w:eastAsia="TimesNewRomanPSMT" w:hAnsi="Arial" w:cs="Arial"/>
          <w:b/>
          <w:bCs/>
          <w:i/>
          <w:lang w:val="ru-RU"/>
        </w:rPr>
      </w:pPr>
      <w:r w:rsidRPr="00C6764F">
        <w:rPr>
          <w:rFonts w:ascii="Arial" w:eastAsia="TimesNewRomanPSMT" w:hAnsi="Arial" w:cs="Arial"/>
          <w:b/>
          <w:bCs/>
          <w:i/>
          <w:lang w:val="sr-Cyrl-CS"/>
        </w:rPr>
        <w:lastRenderedPageBreak/>
        <w:t xml:space="preserve">4) </w:t>
      </w:r>
      <w:r w:rsidRPr="00C6764F">
        <w:rPr>
          <w:rFonts w:ascii="Arial" w:eastAsia="TimesNewRomanPSMT" w:hAnsi="Arial" w:cs="Arial"/>
          <w:b/>
          <w:bCs/>
          <w:i/>
          <w:lang w:val="ru-RU"/>
        </w:rPr>
        <w:t>ПОДАЦИ О УЧЕСНИКУ  У ЗАЈЕДНИЧКОЈ ПОНУДИ</w:t>
      </w:r>
    </w:p>
    <w:p w:rsidR="00D57766" w:rsidRPr="00C6764F" w:rsidRDefault="00D57766" w:rsidP="00D57766">
      <w:pPr>
        <w:jc w:val="both"/>
      </w:pPr>
      <w:r w:rsidRPr="00C6764F">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pPr>
          </w:p>
          <w:p w:rsidR="00D57766" w:rsidRPr="00C6764F" w:rsidRDefault="00D57766" w:rsidP="00407FED">
            <w:pPr>
              <w:jc w:val="both"/>
              <w:rPr>
                <w:rFonts w:ascii="Arial" w:eastAsia="TimesNewRomanPSMT" w:hAnsi="Arial" w:cs="Arial"/>
                <w:bCs/>
                <w:i/>
                <w:lang w:val="ru-RU"/>
              </w:rPr>
            </w:pPr>
            <w:r w:rsidRPr="00C6764F">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lang w:val="ru-RU"/>
              </w:rPr>
            </w:pPr>
            <w:r w:rsidRPr="00C6764F">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lang w:val="ru-RU"/>
              </w:rPr>
            </w:pPr>
            <w:r w:rsidRPr="00C6764F">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bl>
    <w:p w:rsidR="00D57766" w:rsidRPr="00C6764F" w:rsidRDefault="00D57766" w:rsidP="00D57766">
      <w:pPr>
        <w:jc w:val="both"/>
        <w:rPr>
          <w:rFonts w:ascii="Arial" w:hAnsi="Arial" w:cs="Arial"/>
          <w:b/>
          <w:bCs/>
          <w:i/>
          <w:iCs/>
          <w:u w:val="single"/>
        </w:rPr>
      </w:pPr>
    </w:p>
    <w:p w:rsidR="00D57766" w:rsidRPr="00C6764F" w:rsidRDefault="00D57766" w:rsidP="00D57766">
      <w:pPr>
        <w:jc w:val="both"/>
        <w:rPr>
          <w:rFonts w:ascii="Arial" w:hAnsi="Arial" w:cs="Arial"/>
          <w:i/>
          <w:iCs/>
          <w:lang w:val="ru-RU"/>
        </w:rPr>
      </w:pPr>
      <w:r w:rsidRPr="00C6764F">
        <w:rPr>
          <w:rFonts w:ascii="Arial" w:hAnsi="Arial" w:cs="Arial"/>
          <w:b/>
          <w:bCs/>
          <w:i/>
          <w:iCs/>
          <w:u w:val="single"/>
        </w:rPr>
        <w:t>Напомена:</w:t>
      </w:r>
      <w:r w:rsidRPr="00C6764F">
        <w:rPr>
          <w:rFonts w:ascii="Arial" w:hAnsi="Arial" w:cs="Arial"/>
          <w:b/>
          <w:bCs/>
          <w:i/>
          <w:iCs/>
        </w:rPr>
        <w:t xml:space="preserve"> </w:t>
      </w:r>
    </w:p>
    <w:p w:rsidR="00D57766" w:rsidRDefault="00D57766" w:rsidP="00D57766">
      <w:pPr>
        <w:jc w:val="both"/>
        <w:rPr>
          <w:rFonts w:ascii="Arial" w:hAnsi="Arial" w:cs="Arial"/>
          <w:b/>
          <w:bCs/>
          <w:i/>
          <w:iCs/>
          <w:sz w:val="20"/>
          <w:szCs w:val="20"/>
        </w:rPr>
      </w:pPr>
      <w:r w:rsidRPr="00C6764F">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6764F">
        <w:rPr>
          <w:rFonts w:ascii="Arial" w:hAnsi="Arial" w:cs="Arial"/>
          <w:i/>
          <w:iCs/>
          <w:sz w:val="20"/>
          <w:szCs w:val="20"/>
          <w:lang w:val="ru-RU"/>
        </w:rPr>
        <w:t>.</w:t>
      </w: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Pr="007C1B25"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Pr="00C6764F" w:rsidRDefault="00D57766" w:rsidP="00D57766">
      <w:pPr>
        <w:jc w:val="both"/>
        <w:rPr>
          <w:rFonts w:ascii="Arial" w:eastAsia="TimesNewRomanPSMT" w:hAnsi="Arial" w:cs="Arial"/>
          <w:b/>
          <w:bCs/>
        </w:rPr>
      </w:pPr>
      <w:r w:rsidRPr="00C6764F">
        <w:rPr>
          <w:rFonts w:ascii="Arial" w:eastAsia="TimesNewRomanPSMT" w:hAnsi="Arial" w:cs="Arial"/>
          <w:b/>
          <w:bCs/>
          <w:lang w:val="sr-Cyrl-CS"/>
        </w:rPr>
        <w:lastRenderedPageBreak/>
        <w:t xml:space="preserve">5) </w:t>
      </w:r>
      <w:r w:rsidRPr="00C6764F">
        <w:rPr>
          <w:rFonts w:ascii="Arial" w:eastAsia="TimesNewRomanPSMT" w:hAnsi="Arial" w:cs="Arial"/>
          <w:b/>
          <w:bCs/>
        </w:rPr>
        <w:t xml:space="preserve">ОПИС ПРЕДМЕТА НАБАВКЕ КАНЦЕЛАРИЈСКИ МАТЕРИЈАЛ </w:t>
      </w:r>
      <w:r w:rsidRPr="00C6764F">
        <w:rPr>
          <w:rFonts w:ascii="Arial" w:hAnsi="Arial" w:cs="Arial"/>
          <w:i/>
          <w:iCs/>
        </w:rPr>
        <w:t xml:space="preserve"> </w:t>
      </w:r>
    </w:p>
    <w:p w:rsidR="00D57766" w:rsidRPr="00C6764F" w:rsidRDefault="00D57766" w:rsidP="00D57766">
      <w:pPr>
        <w:jc w:val="both"/>
        <w:rPr>
          <w:rFonts w:ascii="Arial" w:eastAsia="TimesNewRomanPSMT" w:hAnsi="Arial" w:cs="Arial"/>
          <w:b/>
          <w:bCs/>
        </w:rPr>
      </w:pPr>
    </w:p>
    <w:tbl>
      <w:tblPr>
        <w:tblW w:w="0" w:type="auto"/>
        <w:tblInd w:w="303" w:type="dxa"/>
        <w:tblLayout w:type="fixed"/>
        <w:tblLook w:val="04A0"/>
      </w:tblPr>
      <w:tblGrid>
        <w:gridCol w:w="4058"/>
        <w:gridCol w:w="1701"/>
        <w:gridCol w:w="1704"/>
        <w:gridCol w:w="1701"/>
      </w:tblGrid>
      <w:tr w:rsidR="00D57766" w:rsidRPr="00EC535B" w:rsidTr="00407FED">
        <w:trPr>
          <w:trHeight w:val="443"/>
        </w:trPr>
        <w:tc>
          <w:tcPr>
            <w:tcW w:w="4058" w:type="dxa"/>
            <w:tcBorders>
              <w:top w:val="single" w:sz="4" w:space="0" w:color="000000"/>
              <w:left w:val="single" w:sz="4" w:space="0" w:color="000000"/>
              <w:bottom w:val="single" w:sz="4" w:space="0" w:color="auto"/>
              <w:right w:val="nil"/>
            </w:tcBorders>
          </w:tcPr>
          <w:p w:rsidR="00D57766" w:rsidRPr="00F71CCE" w:rsidRDefault="00D57766" w:rsidP="00407FED">
            <w:pPr>
              <w:jc w:val="both"/>
              <w:rPr>
                <w:rFonts w:ascii="Arial" w:eastAsia="TimesNewRomanPSMT" w:hAnsi="Arial" w:cs="Arial"/>
                <w:bCs/>
                <w:color w:val="FF0000"/>
                <w:kern w:val="2"/>
                <w:lang w:val="ru-RU"/>
              </w:rPr>
            </w:pPr>
          </w:p>
        </w:tc>
        <w:tc>
          <w:tcPr>
            <w:tcW w:w="1701" w:type="dxa"/>
            <w:tcBorders>
              <w:top w:val="single" w:sz="4" w:space="0" w:color="000000"/>
              <w:left w:val="single" w:sz="4" w:space="0" w:color="000000"/>
              <w:bottom w:val="single" w:sz="4" w:space="0" w:color="auto"/>
              <w:right w:val="single" w:sz="4" w:space="0" w:color="auto"/>
            </w:tcBorders>
            <w:hideMark/>
          </w:tcPr>
          <w:p w:rsidR="00D57766" w:rsidRPr="00F71CCE" w:rsidRDefault="00D57766" w:rsidP="00407FED">
            <w:pPr>
              <w:jc w:val="center"/>
              <w:rPr>
                <w:rFonts w:ascii="Arial" w:eastAsia="TimesNewRomanPSMT" w:hAnsi="Arial" w:cs="Arial"/>
                <w:bCs/>
                <w:kern w:val="2"/>
                <w:lang w:val="ru-RU"/>
              </w:rPr>
            </w:pPr>
            <w:r w:rsidRPr="00F71CCE">
              <w:rPr>
                <w:rFonts w:ascii="Arial" w:eastAsia="TimesNewRomanPSMT" w:hAnsi="Arial" w:cs="Arial"/>
                <w:bCs/>
                <w:kern w:val="2"/>
                <w:lang w:val="ru-RU"/>
              </w:rPr>
              <w:t>Партија 1.</w:t>
            </w:r>
          </w:p>
        </w:tc>
        <w:tc>
          <w:tcPr>
            <w:tcW w:w="1704" w:type="dxa"/>
            <w:tcBorders>
              <w:top w:val="single" w:sz="4" w:space="0" w:color="000000"/>
              <w:left w:val="single" w:sz="4" w:space="0" w:color="auto"/>
              <w:bottom w:val="single" w:sz="4" w:space="0" w:color="auto"/>
              <w:right w:val="single" w:sz="4" w:space="0" w:color="auto"/>
            </w:tcBorders>
            <w:hideMark/>
          </w:tcPr>
          <w:p w:rsidR="00D57766" w:rsidRPr="00F71CCE" w:rsidRDefault="00D57766" w:rsidP="00407FED">
            <w:pPr>
              <w:jc w:val="center"/>
              <w:rPr>
                <w:rFonts w:ascii="Arial" w:eastAsia="TimesNewRomanPSMT" w:hAnsi="Arial" w:cs="Arial"/>
                <w:bCs/>
                <w:kern w:val="2"/>
                <w:lang w:val="ru-RU"/>
              </w:rPr>
            </w:pPr>
            <w:r w:rsidRPr="00F71CCE">
              <w:rPr>
                <w:rFonts w:ascii="Arial" w:eastAsia="TimesNewRomanPSMT" w:hAnsi="Arial" w:cs="Arial"/>
                <w:bCs/>
                <w:kern w:val="2"/>
                <w:lang w:val="ru-RU"/>
              </w:rPr>
              <w:t>Партија 2.</w:t>
            </w:r>
          </w:p>
          <w:p w:rsidR="00D57766" w:rsidRPr="00F71CCE" w:rsidRDefault="00D57766" w:rsidP="00407FED">
            <w:pPr>
              <w:jc w:val="center"/>
              <w:rPr>
                <w:rFonts w:ascii="Arial" w:eastAsia="TimesNewRomanPSMT" w:hAnsi="Arial" w:cs="Arial"/>
                <w:bCs/>
                <w:kern w:val="2"/>
                <w:lang w:val="ru-RU"/>
              </w:rPr>
            </w:pPr>
          </w:p>
        </w:tc>
        <w:tc>
          <w:tcPr>
            <w:tcW w:w="1701" w:type="dxa"/>
            <w:tcBorders>
              <w:top w:val="single" w:sz="4" w:space="0" w:color="000000"/>
              <w:left w:val="single" w:sz="4" w:space="0" w:color="auto"/>
              <w:bottom w:val="single" w:sz="4" w:space="0" w:color="auto"/>
              <w:right w:val="single" w:sz="4" w:space="0" w:color="000000"/>
            </w:tcBorders>
            <w:hideMark/>
          </w:tcPr>
          <w:p w:rsidR="00D57766" w:rsidRPr="00F71CCE" w:rsidRDefault="00D57766" w:rsidP="00407FED">
            <w:pPr>
              <w:jc w:val="center"/>
              <w:rPr>
                <w:rFonts w:ascii="Arial" w:eastAsia="TimesNewRomanPSMT" w:hAnsi="Arial" w:cs="Arial"/>
                <w:bCs/>
                <w:kern w:val="2"/>
                <w:lang w:val="ru-RU"/>
              </w:rPr>
            </w:pPr>
            <w:r w:rsidRPr="00F71CCE">
              <w:rPr>
                <w:rFonts w:ascii="Arial" w:eastAsia="TimesNewRomanPSMT" w:hAnsi="Arial" w:cs="Arial"/>
                <w:bCs/>
                <w:kern w:val="2"/>
                <w:lang w:val="ru-RU"/>
              </w:rPr>
              <w:t>Укупно</w:t>
            </w:r>
          </w:p>
        </w:tc>
      </w:tr>
      <w:tr w:rsidR="00D57766" w:rsidRPr="00EC535B" w:rsidTr="00407FED">
        <w:trPr>
          <w:trHeight w:val="540"/>
        </w:trPr>
        <w:tc>
          <w:tcPr>
            <w:tcW w:w="4058" w:type="dxa"/>
            <w:tcBorders>
              <w:top w:val="single" w:sz="4" w:space="0" w:color="auto"/>
              <w:left w:val="single" w:sz="4" w:space="0" w:color="000000"/>
              <w:bottom w:val="single" w:sz="4" w:space="0" w:color="000000"/>
              <w:right w:val="nil"/>
            </w:tcBorders>
          </w:tcPr>
          <w:p w:rsidR="00D57766" w:rsidRPr="00F71CCE" w:rsidRDefault="00D57766" w:rsidP="00407FED">
            <w:pPr>
              <w:jc w:val="both"/>
              <w:rPr>
                <w:rFonts w:ascii="Arial" w:eastAsia="TimesNewRomanPSMT" w:hAnsi="Arial" w:cs="Arial"/>
                <w:bCs/>
                <w:color w:val="FF0000"/>
                <w:kern w:val="2"/>
                <w:lang w:val="ru-RU"/>
              </w:rPr>
            </w:pPr>
            <w:r w:rsidRPr="00F71CCE">
              <w:rPr>
                <w:rFonts w:ascii="Arial" w:eastAsia="TimesNewRomanPSMT" w:hAnsi="Arial" w:cs="Arial"/>
                <w:bCs/>
                <w:kern w:val="2"/>
                <w:lang w:val="ru-RU"/>
              </w:rPr>
              <w:t xml:space="preserve">Укупна цена без ПДВ-а </w:t>
            </w:r>
          </w:p>
          <w:p w:rsidR="00D57766" w:rsidRPr="00F71CCE" w:rsidRDefault="00D57766" w:rsidP="00407FED">
            <w:pPr>
              <w:jc w:val="both"/>
              <w:rPr>
                <w:rFonts w:ascii="Arial" w:eastAsia="TimesNewRomanPSMT" w:hAnsi="Arial" w:cs="Arial"/>
                <w:bCs/>
                <w:kern w:val="2"/>
                <w:lang w:val="ru-RU"/>
              </w:rPr>
            </w:pPr>
          </w:p>
        </w:tc>
        <w:tc>
          <w:tcPr>
            <w:tcW w:w="1701" w:type="dxa"/>
            <w:tcBorders>
              <w:top w:val="single" w:sz="4" w:space="0" w:color="auto"/>
              <w:left w:val="single" w:sz="4" w:space="0" w:color="000000"/>
              <w:bottom w:val="single" w:sz="4" w:space="0" w:color="000000"/>
              <w:right w:val="single" w:sz="4" w:space="0" w:color="auto"/>
            </w:tcBorders>
          </w:tcPr>
          <w:p w:rsidR="00D57766" w:rsidRPr="00EC535B" w:rsidRDefault="00D57766" w:rsidP="00407FED">
            <w:pPr>
              <w:jc w:val="both"/>
              <w:rPr>
                <w:rFonts w:ascii="Arial" w:eastAsia="TimesNewRomanPSMT" w:hAnsi="Arial" w:cs="Arial"/>
                <w:bCs/>
                <w:color w:val="FF0000"/>
                <w:kern w:val="2"/>
                <w:highlight w:val="red"/>
                <w:lang w:val="ru-RU"/>
              </w:rPr>
            </w:pPr>
          </w:p>
        </w:tc>
        <w:tc>
          <w:tcPr>
            <w:tcW w:w="1704" w:type="dxa"/>
            <w:tcBorders>
              <w:top w:val="single" w:sz="4" w:space="0" w:color="auto"/>
              <w:left w:val="single" w:sz="4" w:space="0" w:color="auto"/>
              <w:bottom w:val="single" w:sz="4" w:space="0" w:color="000000"/>
              <w:right w:val="single" w:sz="4" w:space="0" w:color="auto"/>
            </w:tcBorders>
          </w:tcPr>
          <w:p w:rsidR="00D57766" w:rsidRPr="00EC535B" w:rsidRDefault="00D57766" w:rsidP="00407FED">
            <w:pPr>
              <w:jc w:val="both"/>
              <w:rPr>
                <w:rFonts w:ascii="Arial" w:eastAsia="TimesNewRomanPSMT" w:hAnsi="Arial" w:cs="Arial"/>
                <w:bCs/>
                <w:color w:val="FF0000"/>
                <w:kern w:val="2"/>
                <w:highlight w:val="red"/>
                <w:lang w:val="ru-RU"/>
              </w:rPr>
            </w:pPr>
          </w:p>
        </w:tc>
        <w:tc>
          <w:tcPr>
            <w:tcW w:w="1701" w:type="dxa"/>
            <w:tcBorders>
              <w:top w:val="single" w:sz="4" w:space="0" w:color="auto"/>
              <w:left w:val="single" w:sz="4" w:space="0" w:color="auto"/>
              <w:bottom w:val="single" w:sz="4" w:space="0" w:color="000000"/>
              <w:right w:val="single" w:sz="4" w:space="0" w:color="000000"/>
            </w:tcBorders>
          </w:tcPr>
          <w:p w:rsidR="00D57766" w:rsidRPr="00EC535B" w:rsidRDefault="00D57766" w:rsidP="00407FED">
            <w:pPr>
              <w:jc w:val="both"/>
              <w:rPr>
                <w:rFonts w:ascii="Arial" w:eastAsia="TimesNewRomanPSMT" w:hAnsi="Arial" w:cs="Arial"/>
                <w:bCs/>
                <w:color w:val="FF0000"/>
                <w:kern w:val="2"/>
                <w:highlight w:val="red"/>
                <w:lang w:val="ru-RU"/>
              </w:rPr>
            </w:pPr>
          </w:p>
        </w:tc>
      </w:tr>
      <w:tr w:rsidR="00D57766" w:rsidRPr="00EC535B" w:rsidTr="00407FED">
        <w:tc>
          <w:tcPr>
            <w:tcW w:w="4058" w:type="dxa"/>
            <w:tcBorders>
              <w:top w:val="single" w:sz="4" w:space="0" w:color="000000"/>
              <w:left w:val="single" w:sz="4" w:space="0" w:color="000000"/>
              <w:bottom w:val="single" w:sz="4" w:space="0" w:color="000000"/>
              <w:right w:val="nil"/>
            </w:tcBorders>
          </w:tcPr>
          <w:p w:rsidR="00D57766" w:rsidRPr="00F71CCE" w:rsidRDefault="00D57766" w:rsidP="00407FED">
            <w:pPr>
              <w:snapToGrid w:val="0"/>
              <w:jc w:val="both"/>
              <w:rPr>
                <w:rFonts w:ascii="Arial" w:eastAsia="TimesNewRomanPSMT" w:hAnsi="Arial" w:cs="Arial"/>
                <w:bCs/>
                <w:kern w:val="2"/>
                <w:lang w:val="ru-RU"/>
              </w:rPr>
            </w:pPr>
          </w:p>
          <w:p w:rsidR="00D57766" w:rsidRPr="00F71CCE" w:rsidRDefault="00D57766" w:rsidP="00407FED">
            <w:pPr>
              <w:jc w:val="both"/>
              <w:rPr>
                <w:rFonts w:ascii="Arial" w:eastAsia="TimesNewRomanPSMT" w:hAnsi="Arial" w:cs="Arial"/>
                <w:bCs/>
                <w:kern w:val="2"/>
                <w:lang w:val="ru-RU"/>
              </w:rPr>
            </w:pPr>
            <w:r w:rsidRPr="00F71CCE">
              <w:rPr>
                <w:rFonts w:ascii="Arial" w:eastAsia="TimesNewRomanPSMT" w:hAnsi="Arial" w:cs="Arial"/>
                <w:bCs/>
                <w:kern w:val="2"/>
                <w:lang w:val="ru-RU"/>
              </w:rPr>
              <w:t>Укупна цена са ПДВ-ом</w:t>
            </w:r>
          </w:p>
          <w:p w:rsidR="00D57766" w:rsidRPr="00F71CCE" w:rsidRDefault="00D57766" w:rsidP="00407FED">
            <w:pPr>
              <w:jc w:val="both"/>
              <w:rPr>
                <w:rFonts w:ascii="Arial" w:eastAsia="TimesNewRomanPSMT" w:hAnsi="Arial" w:cs="Arial"/>
                <w:bCs/>
                <w:kern w:val="2"/>
                <w:lang w:val="ru-RU"/>
              </w:rPr>
            </w:pPr>
          </w:p>
        </w:tc>
        <w:tc>
          <w:tcPr>
            <w:tcW w:w="1701" w:type="dxa"/>
            <w:tcBorders>
              <w:top w:val="single" w:sz="4" w:space="0" w:color="000000"/>
              <w:left w:val="single" w:sz="4" w:space="0" w:color="000000"/>
              <w:bottom w:val="single" w:sz="4" w:space="0" w:color="000000"/>
              <w:right w:val="single" w:sz="4" w:space="0" w:color="auto"/>
            </w:tcBorders>
          </w:tcPr>
          <w:p w:rsidR="00D57766" w:rsidRPr="00EC535B" w:rsidRDefault="00D57766" w:rsidP="00407FED">
            <w:pPr>
              <w:snapToGrid w:val="0"/>
              <w:jc w:val="both"/>
              <w:rPr>
                <w:rFonts w:ascii="Arial" w:eastAsia="TimesNewRomanPSMT" w:hAnsi="Arial" w:cs="Arial"/>
                <w:bCs/>
                <w:color w:val="FF0000"/>
                <w:kern w:val="2"/>
                <w:highlight w:val="red"/>
                <w:lang w:val="ru-RU"/>
              </w:rPr>
            </w:pPr>
          </w:p>
        </w:tc>
        <w:tc>
          <w:tcPr>
            <w:tcW w:w="1704" w:type="dxa"/>
            <w:tcBorders>
              <w:top w:val="single" w:sz="4" w:space="0" w:color="000000"/>
              <w:left w:val="single" w:sz="4" w:space="0" w:color="auto"/>
              <w:bottom w:val="single" w:sz="4" w:space="0" w:color="000000"/>
              <w:right w:val="single" w:sz="4" w:space="0" w:color="auto"/>
            </w:tcBorders>
          </w:tcPr>
          <w:p w:rsidR="00D57766" w:rsidRPr="00EC535B" w:rsidRDefault="00D57766" w:rsidP="00407FED">
            <w:pPr>
              <w:snapToGrid w:val="0"/>
              <w:jc w:val="both"/>
              <w:rPr>
                <w:rFonts w:ascii="Arial" w:eastAsia="TimesNewRomanPSMT" w:hAnsi="Arial" w:cs="Arial"/>
                <w:bCs/>
                <w:color w:val="FF0000"/>
                <w:kern w:val="2"/>
                <w:highlight w:val="red"/>
                <w:lang w:val="ru-RU"/>
              </w:rPr>
            </w:pPr>
          </w:p>
        </w:tc>
        <w:tc>
          <w:tcPr>
            <w:tcW w:w="1701" w:type="dxa"/>
            <w:tcBorders>
              <w:top w:val="single" w:sz="4" w:space="0" w:color="000000"/>
              <w:left w:val="single" w:sz="4" w:space="0" w:color="auto"/>
              <w:bottom w:val="single" w:sz="4" w:space="0" w:color="000000"/>
              <w:right w:val="single" w:sz="4" w:space="0" w:color="000000"/>
            </w:tcBorders>
          </w:tcPr>
          <w:p w:rsidR="00D57766" w:rsidRPr="00EC535B" w:rsidRDefault="00D57766" w:rsidP="00407FED">
            <w:pPr>
              <w:snapToGrid w:val="0"/>
              <w:jc w:val="both"/>
              <w:rPr>
                <w:rFonts w:ascii="Arial" w:eastAsia="TimesNewRomanPSMT" w:hAnsi="Arial" w:cs="Arial"/>
                <w:bCs/>
                <w:color w:val="FF0000"/>
                <w:kern w:val="2"/>
                <w:highlight w:val="red"/>
                <w:lang w:val="ru-RU"/>
              </w:rPr>
            </w:pPr>
          </w:p>
        </w:tc>
      </w:tr>
      <w:tr w:rsidR="00D57766" w:rsidRPr="00EC535B" w:rsidTr="00407FED">
        <w:tc>
          <w:tcPr>
            <w:tcW w:w="4058" w:type="dxa"/>
            <w:tcBorders>
              <w:top w:val="single" w:sz="4" w:space="0" w:color="000000"/>
              <w:left w:val="single" w:sz="4" w:space="0" w:color="000000"/>
              <w:bottom w:val="single" w:sz="4" w:space="0" w:color="000000"/>
              <w:right w:val="nil"/>
            </w:tcBorders>
          </w:tcPr>
          <w:p w:rsidR="00D57766" w:rsidRPr="00F71CCE" w:rsidRDefault="00D57766" w:rsidP="00407FED">
            <w:pPr>
              <w:snapToGrid w:val="0"/>
              <w:jc w:val="both"/>
              <w:rPr>
                <w:rFonts w:ascii="Arial" w:eastAsia="TimesNewRomanPSMT" w:hAnsi="Arial" w:cs="Arial"/>
                <w:bCs/>
                <w:kern w:val="2"/>
                <w:lang w:val="ru-RU"/>
              </w:rPr>
            </w:pPr>
          </w:p>
          <w:p w:rsidR="00D57766" w:rsidRPr="00F71CCE" w:rsidRDefault="00D57766" w:rsidP="00407FED">
            <w:pPr>
              <w:jc w:val="both"/>
              <w:rPr>
                <w:rFonts w:ascii="Arial" w:eastAsia="TimesNewRomanPSMT" w:hAnsi="Arial" w:cs="Arial"/>
                <w:bCs/>
                <w:kern w:val="2"/>
                <w:lang w:val="ru-RU"/>
              </w:rPr>
            </w:pPr>
            <w:r w:rsidRPr="00F71CCE">
              <w:rPr>
                <w:rFonts w:ascii="Arial" w:eastAsia="TimesNewRomanPSMT" w:hAnsi="Arial" w:cs="Arial"/>
                <w:bCs/>
                <w:kern w:val="2"/>
                <w:lang w:val="ru-RU"/>
              </w:rPr>
              <w:t>Рок и начин плаћања</w:t>
            </w:r>
          </w:p>
          <w:p w:rsidR="00D57766" w:rsidRPr="00F71CCE" w:rsidRDefault="00D57766" w:rsidP="00407FED">
            <w:pPr>
              <w:jc w:val="both"/>
              <w:rPr>
                <w:rFonts w:ascii="Arial" w:eastAsia="TimesNewRomanPSMT" w:hAnsi="Arial" w:cs="Arial"/>
                <w:bCs/>
                <w:kern w:val="2"/>
                <w:lang w:val="ru-RU"/>
              </w:rPr>
            </w:pPr>
          </w:p>
        </w:tc>
        <w:tc>
          <w:tcPr>
            <w:tcW w:w="3405" w:type="dxa"/>
            <w:gridSpan w:val="2"/>
            <w:tcBorders>
              <w:top w:val="single" w:sz="4" w:space="0" w:color="000000"/>
              <w:left w:val="single" w:sz="4" w:space="0" w:color="000000"/>
              <w:bottom w:val="single" w:sz="4" w:space="0" w:color="000000"/>
              <w:right w:val="single" w:sz="4" w:space="0" w:color="auto"/>
            </w:tcBorders>
          </w:tcPr>
          <w:p w:rsidR="00D57766" w:rsidRPr="00EC535B" w:rsidRDefault="00D57766" w:rsidP="00407FED">
            <w:pPr>
              <w:snapToGrid w:val="0"/>
              <w:jc w:val="both"/>
              <w:rPr>
                <w:rFonts w:ascii="Arial" w:eastAsia="TimesNewRomanPSMT" w:hAnsi="Arial" w:cs="Arial"/>
                <w:bCs/>
                <w:kern w:val="2"/>
                <w:highlight w:val="red"/>
                <w:lang w:val="ru-RU"/>
              </w:rPr>
            </w:pPr>
          </w:p>
        </w:tc>
        <w:tc>
          <w:tcPr>
            <w:tcW w:w="1701" w:type="dxa"/>
            <w:vMerge w:val="restart"/>
            <w:tcBorders>
              <w:top w:val="single" w:sz="4" w:space="0" w:color="000000"/>
              <w:left w:val="single" w:sz="4" w:space="0" w:color="auto"/>
              <w:bottom w:val="nil"/>
              <w:right w:val="nil"/>
            </w:tcBorders>
          </w:tcPr>
          <w:p w:rsidR="00D57766" w:rsidRPr="00EC535B" w:rsidRDefault="00D57766" w:rsidP="00407FED">
            <w:pPr>
              <w:snapToGrid w:val="0"/>
              <w:jc w:val="both"/>
              <w:rPr>
                <w:rFonts w:ascii="Arial" w:eastAsia="TimesNewRomanPSMT" w:hAnsi="Arial" w:cs="Arial"/>
                <w:bCs/>
                <w:kern w:val="2"/>
                <w:highlight w:val="red"/>
                <w:lang w:val="ru-RU"/>
              </w:rPr>
            </w:pPr>
          </w:p>
        </w:tc>
      </w:tr>
      <w:tr w:rsidR="00D57766" w:rsidRPr="00EC535B" w:rsidTr="00407FED">
        <w:tc>
          <w:tcPr>
            <w:tcW w:w="4058" w:type="dxa"/>
            <w:tcBorders>
              <w:top w:val="single" w:sz="4" w:space="0" w:color="000000"/>
              <w:left w:val="single" w:sz="4" w:space="0" w:color="000000"/>
              <w:bottom w:val="single" w:sz="4" w:space="0" w:color="000000"/>
              <w:right w:val="nil"/>
            </w:tcBorders>
          </w:tcPr>
          <w:p w:rsidR="00D57766" w:rsidRPr="00F71CCE" w:rsidRDefault="00D57766" w:rsidP="00407FED">
            <w:pPr>
              <w:snapToGrid w:val="0"/>
              <w:jc w:val="both"/>
              <w:rPr>
                <w:rFonts w:ascii="Arial" w:eastAsia="TimesNewRomanPSMT" w:hAnsi="Arial" w:cs="Arial"/>
                <w:bCs/>
                <w:kern w:val="2"/>
                <w:lang w:val="ru-RU"/>
              </w:rPr>
            </w:pPr>
          </w:p>
          <w:p w:rsidR="00D57766" w:rsidRPr="00F71CCE" w:rsidRDefault="00D57766" w:rsidP="00407FED">
            <w:pPr>
              <w:jc w:val="both"/>
              <w:rPr>
                <w:rFonts w:ascii="Arial" w:eastAsia="TimesNewRomanPSMT" w:hAnsi="Arial" w:cs="Arial"/>
                <w:bCs/>
                <w:kern w:val="2"/>
                <w:lang w:val="ru-RU"/>
              </w:rPr>
            </w:pPr>
            <w:r w:rsidRPr="00F71CCE">
              <w:rPr>
                <w:rFonts w:ascii="Arial" w:eastAsia="TimesNewRomanPSMT" w:hAnsi="Arial" w:cs="Arial"/>
                <w:bCs/>
                <w:kern w:val="2"/>
                <w:lang w:val="ru-RU"/>
              </w:rPr>
              <w:t>Рок важења понуде</w:t>
            </w:r>
          </w:p>
          <w:p w:rsidR="00D57766" w:rsidRPr="00F71CCE" w:rsidRDefault="00D57766" w:rsidP="00407FED">
            <w:pPr>
              <w:jc w:val="both"/>
              <w:rPr>
                <w:rFonts w:ascii="Arial" w:eastAsia="TimesNewRomanPSMT" w:hAnsi="Arial" w:cs="Arial"/>
                <w:bCs/>
                <w:kern w:val="2"/>
                <w:lang w:val="ru-RU"/>
              </w:rPr>
            </w:pPr>
          </w:p>
        </w:tc>
        <w:tc>
          <w:tcPr>
            <w:tcW w:w="3405" w:type="dxa"/>
            <w:gridSpan w:val="2"/>
            <w:tcBorders>
              <w:top w:val="single" w:sz="4" w:space="0" w:color="000000"/>
              <w:left w:val="single" w:sz="4" w:space="0" w:color="000000"/>
              <w:bottom w:val="single" w:sz="4" w:space="0" w:color="000000"/>
              <w:right w:val="single" w:sz="4" w:space="0" w:color="auto"/>
            </w:tcBorders>
          </w:tcPr>
          <w:p w:rsidR="00D57766" w:rsidRPr="00EC535B" w:rsidRDefault="00D57766" w:rsidP="00407FED">
            <w:pPr>
              <w:snapToGrid w:val="0"/>
              <w:jc w:val="both"/>
              <w:rPr>
                <w:rFonts w:ascii="Arial" w:eastAsia="TimesNewRomanPSMT" w:hAnsi="Arial" w:cs="Arial"/>
                <w:bCs/>
                <w:kern w:val="2"/>
                <w:highlight w:val="red"/>
                <w:lang w:val="ru-RU"/>
              </w:rPr>
            </w:pPr>
          </w:p>
        </w:tc>
        <w:tc>
          <w:tcPr>
            <w:tcW w:w="1701" w:type="dxa"/>
            <w:vMerge/>
            <w:tcBorders>
              <w:top w:val="single" w:sz="4" w:space="0" w:color="000000"/>
              <w:left w:val="single" w:sz="4" w:space="0" w:color="auto"/>
              <w:bottom w:val="nil"/>
              <w:right w:val="nil"/>
            </w:tcBorders>
            <w:vAlign w:val="center"/>
            <w:hideMark/>
          </w:tcPr>
          <w:p w:rsidR="00D57766" w:rsidRPr="00EC535B" w:rsidRDefault="00D57766" w:rsidP="00407FED">
            <w:pPr>
              <w:spacing w:line="240" w:lineRule="auto"/>
              <w:rPr>
                <w:rFonts w:ascii="Arial" w:eastAsia="TimesNewRomanPSMT" w:hAnsi="Arial" w:cs="Arial"/>
                <w:bCs/>
                <w:kern w:val="2"/>
                <w:highlight w:val="red"/>
                <w:lang w:val="ru-RU"/>
              </w:rPr>
            </w:pPr>
          </w:p>
        </w:tc>
      </w:tr>
      <w:tr w:rsidR="00D57766" w:rsidRPr="00EC535B" w:rsidTr="00407FED">
        <w:tc>
          <w:tcPr>
            <w:tcW w:w="4058" w:type="dxa"/>
            <w:tcBorders>
              <w:top w:val="single" w:sz="4" w:space="0" w:color="000000"/>
              <w:left w:val="single" w:sz="4" w:space="0" w:color="000000"/>
              <w:bottom w:val="single" w:sz="4" w:space="0" w:color="000000"/>
              <w:right w:val="nil"/>
            </w:tcBorders>
          </w:tcPr>
          <w:p w:rsidR="00D57766" w:rsidRPr="00F71CCE" w:rsidRDefault="00D57766" w:rsidP="00407FED">
            <w:pPr>
              <w:snapToGrid w:val="0"/>
              <w:jc w:val="both"/>
              <w:rPr>
                <w:rFonts w:ascii="Arial" w:eastAsia="TimesNewRomanPSMT" w:hAnsi="Arial" w:cs="Arial"/>
                <w:bCs/>
                <w:kern w:val="2"/>
                <w:lang w:val="ru-RU"/>
              </w:rPr>
            </w:pPr>
          </w:p>
          <w:p w:rsidR="00D57766" w:rsidRPr="00F71CCE" w:rsidRDefault="00D57766" w:rsidP="00407FED">
            <w:pPr>
              <w:jc w:val="both"/>
              <w:rPr>
                <w:rFonts w:ascii="Arial" w:eastAsia="TimesNewRomanPSMT" w:hAnsi="Arial" w:cs="Arial"/>
                <w:bCs/>
                <w:kern w:val="2"/>
                <w:lang w:val="ru-RU"/>
              </w:rPr>
            </w:pPr>
            <w:r w:rsidRPr="00F71CCE">
              <w:rPr>
                <w:rFonts w:ascii="Arial" w:eastAsia="TimesNewRomanPSMT" w:hAnsi="Arial" w:cs="Arial"/>
                <w:bCs/>
                <w:kern w:val="2"/>
                <w:lang w:val="ru-RU"/>
              </w:rPr>
              <w:t>Рок испоруке добара</w:t>
            </w:r>
          </w:p>
          <w:p w:rsidR="00D57766" w:rsidRPr="00F71CCE" w:rsidRDefault="00D57766" w:rsidP="00407FED">
            <w:pPr>
              <w:jc w:val="both"/>
              <w:rPr>
                <w:rFonts w:ascii="Arial" w:eastAsia="TimesNewRomanPSMT" w:hAnsi="Arial" w:cs="Arial"/>
                <w:bCs/>
                <w:kern w:val="2"/>
                <w:lang w:val="ru-RU"/>
              </w:rPr>
            </w:pPr>
          </w:p>
        </w:tc>
        <w:tc>
          <w:tcPr>
            <w:tcW w:w="1701" w:type="dxa"/>
            <w:tcBorders>
              <w:top w:val="single" w:sz="4" w:space="0" w:color="000000"/>
              <w:left w:val="single" w:sz="4" w:space="0" w:color="000000"/>
              <w:bottom w:val="single" w:sz="4" w:space="0" w:color="000000"/>
              <w:right w:val="single" w:sz="4" w:space="0" w:color="auto"/>
            </w:tcBorders>
          </w:tcPr>
          <w:p w:rsidR="00D57766" w:rsidRPr="00EC535B" w:rsidRDefault="00D57766" w:rsidP="00407FED">
            <w:pPr>
              <w:snapToGrid w:val="0"/>
              <w:jc w:val="both"/>
              <w:rPr>
                <w:rFonts w:ascii="Arial" w:eastAsia="TimesNewRomanPSMT" w:hAnsi="Arial" w:cs="Arial"/>
                <w:bCs/>
                <w:kern w:val="2"/>
                <w:highlight w:val="red"/>
                <w:lang w:val="ru-RU"/>
              </w:rPr>
            </w:pPr>
          </w:p>
        </w:tc>
        <w:tc>
          <w:tcPr>
            <w:tcW w:w="1704" w:type="dxa"/>
            <w:tcBorders>
              <w:top w:val="single" w:sz="4" w:space="0" w:color="000000"/>
              <w:left w:val="single" w:sz="4" w:space="0" w:color="auto"/>
              <w:bottom w:val="single" w:sz="4" w:space="0" w:color="000000"/>
              <w:right w:val="single" w:sz="4" w:space="0" w:color="auto"/>
            </w:tcBorders>
          </w:tcPr>
          <w:p w:rsidR="00D57766" w:rsidRPr="00EC535B" w:rsidRDefault="00D57766" w:rsidP="00407FED">
            <w:pPr>
              <w:snapToGrid w:val="0"/>
              <w:jc w:val="both"/>
              <w:rPr>
                <w:rFonts w:ascii="Arial" w:eastAsia="TimesNewRomanPSMT" w:hAnsi="Arial" w:cs="Arial"/>
                <w:bCs/>
                <w:kern w:val="2"/>
                <w:highlight w:val="red"/>
                <w:lang w:val="ru-RU"/>
              </w:rPr>
            </w:pPr>
          </w:p>
        </w:tc>
        <w:tc>
          <w:tcPr>
            <w:tcW w:w="1701" w:type="dxa"/>
            <w:vMerge/>
            <w:tcBorders>
              <w:top w:val="single" w:sz="4" w:space="0" w:color="000000"/>
              <w:left w:val="single" w:sz="4" w:space="0" w:color="auto"/>
              <w:bottom w:val="nil"/>
              <w:right w:val="nil"/>
            </w:tcBorders>
            <w:vAlign w:val="center"/>
            <w:hideMark/>
          </w:tcPr>
          <w:p w:rsidR="00D57766" w:rsidRPr="00EC535B" w:rsidRDefault="00D57766" w:rsidP="00407FED">
            <w:pPr>
              <w:spacing w:line="240" w:lineRule="auto"/>
              <w:rPr>
                <w:rFonts w:ascii="Arial" w:eastAsia="TimesNewRomanPSMT" w:hAnsi="Arial" w:cs="Arial"/>
                <w:bCs/>
                <w:kern w:val="2"/>
                <w:highlight w:val="red"/>
                <w:lang w:val="ru-RU"/>
              </w:rPr>
            </w:pPr>
          </w:p>
        </w:tc>
      </w:tr>
      <w:tr w:rsidR="00D57766" w:rsidRPr="00EC535B" w:rsidTr="00407FED">
        <w:tc>
          <w:tcPr>
            <w:tcW w:w="4058" w:type="dxa"/>
            <w:tcBorders>
              <w:top w:val="single" w:sz="4" w:space="0" w:color="000000"/>
              <w:left w:val="single" w:sz="4" w:space="0" w:color="000000"/>
              <w:bottom w:val="single" w:sz="4" w:space="0" w:color="000000"/>
              <w:right w:val="nil"/>
            </w:tcBorders>
          </w:tcPr>
          <w:p w:rsidR="00D57766" w:rsidRPr="00F71CCE" w:rsidRDefault="00D57766" w:rsidP="00407FED">
            <w:pPr>
              <w:snapToGrid w:val="0"/>
              <w:jc w:val="both"/>
              <w:rPr>
                <w:rFonts w:ascii="Arial" w:eastAsia="TimesNewRomanPSMT" w:hAnsi="Arial" w:cs="Arial"/>
                <w:bCs/>
                <w:kern w:val="2"/>
                <w:lang w:val="sr-Cyrl-CS"/>
              </w:rPr>
            </w:pPr>
          </w:p>
          <w:p w:rsidR="00D57766" w:rsidRPr="00F71CCE" w:rsidRDefault="00D57766" w:rsidP="00407FED">
            <w:pPr>
              <w:jc w:val="both"/>
              <w:rPr>
                <w:rFonts w:ascii="Arial" w:eastAsia="TimesNewRomanPSMT" w:hAnsi="Arial" w:cs="Arial"/>
                <w:bCs/>
                <w:kern w:val="2"/>
              </w:rPr>
            </w:pPr>
            <w:r w:rsidRPr="00F71CCE">
              <w:rPr>
                <w:rFonts w:ascii="Arial" w:eastAsia="TimesNewRomanPSMT" w:hAnsi="Arial" w:cs="Arial"/>
                <w:bCs/>
                <w:kern w:val="2"/>
              </w:rPr>
              <w:t>Место и начин испоруке добара</w:t>
            </w:r>
          </w:p>
          <w:p w:rsidR="00D57766" w:rsidRPr="00F71CCE" w:rsidRDefault="00D57766" w:rsidP="00407FED">
            <w:pPr>
              <w:jc w:val="both"/>
              <w:rPr>
                <w:rFonts w:ascii="Arial" w:eastAsia="TimesNewRomanPSMT" w:hAnsi="Arial" w:cs="Arial"/>
                <w:bCs/>
                <w:kern w:val="2"/>
              </w:rPr>
            </w:pPr>
          </w:p>
        </w:tc>
        <w:tc>
          <w:tcPr>
            <w:tcW w:w="3405" w:type="dxa"/>
            <w:gridSpan w:val="2"/>
            <w:tcBorders>
              <w:top w:val="single" w:sz="4" w:space="0" w:color="000000"/>
              <w:left w:val="single" w:sz="4" w:space="0" w:color="000000"/>
              <w:bottom w:val="single" w:sz="4" w:space="0" w:color="000000"/>
              <w:right w:val="single" w:sz="4" w:space="0" w:color="auto"/>
            </w:tcBorders>
          </w:tcPr>
          <w:p w:rsidR="00D57766" w:rsidRPr="00EC535B" w:rsidRDefault="00D57766" w:rsidP="00407FED">
            <w:pPr>
              <w:snapToGrid w:val="0"/>
              <w:jc w:val="both"/>
              <w:rPr>
                <w:rFonts w:ascii="Arial" w:eastAsia="TimesNewRomanPSMT" w:hAnsi="Arial" w:cs="Arial"/>
                <w:bCs/>
                <w:kern w:val="2"/>
                <w:highlight w:val="red"/>
              </w:rPr>
            </w:pPr>
          </w:p>
        </w:tc>
        <w:tc>
          <w:tcPr>
            <w:tcW w:w="1701" w:type="dxa"/>
            <w:vMerge/>
            <w:tcBorders>
              <w:top w:val="single" w:sz="4" w:space="0" w:color="000000"/>
              <w:left w:val="single" w:sz="4" w:space="0" w:color="auto"/>
              <w:bottom w:val="nil"/>
              <w:right w:val="nil"/>
            </w:tcBorders>
            <w:vAlign w:val="center"/>
            <w:hideMark/>
          </w:tcPr>
          <w:p w:rsidR="00D57766" w:rsidRPr="00EC535B" w:rsidRDefault="00D57766" w:rsidP="00407FED">
            <w:pPr>
              <w:spacing w:line="240" w:lineRule="auto"/>
              <w:rPr>
                <w:rFonts w:ascii="Arial" w:eastAsia="TimesNewRomanPSMT" w:hAnsi="Arial" w:cs="Arial"/>
                <w:bCs/>
                <w:kern w:val="2"/>
                <w:highlight w:val="red"/>
                <w:lang w:val="ru-RU"/>
              </w:rPr>
            </w:pPr>
          </w:p>
        </w:tc>
      </w:tr>
    </w:tbl>
    <w:p w:rsidR="00D57766" w:rsidRPr="00FA5EE7" w:rsidRDefault="00D57766" w:rsidP="00D57766">
      <w:pPr>
        <w:ind w:left="720" w:firstLine="720"/>
        <w:jc w:val="both"/>
        <w:rPr>
          <w:highlight w:val="magenta"/>
        </w:rPr>
      </w:pPr>
    </w:p>
    <w:p w:rsidR="00D57766" w:rsidRPr="00FA5EE7" w:rsidRDefault="00D57766" w:rsidP="00D57766">
      <w:pPr>
        <w:ind w:left="720" w:firstLine="720"/>
        <w:jc w:val="both"/>
        <w:rPr>
          <w:rFonts w:eastAsia="TimesNewRomanPSMT"/>
          <w:bCs/>
          <w:highlight w:val="magenta"/>
        </w:rPr>
      </w:pPr>
    </w:p>
    <w:p w:rsidR="00D57766" w:rsidRPr="00C6764F" w:rsidRDefault="00D57766" w:rsidP="00D57766">
      <w:pPr>
        <w:ind w:left="720" w:firstLine="720"/>
        <w:jc w:val="both"/>
        <w:rPr>
          <w:rFonts w:eastAsia="TimesNewRomanPSMT"/>
          <w:bCs/>
        </w:rPr>
      </w:pPr>
    </w:p>
    <w:p w:rsidR="00D57766" w:rsidRPr="00C6764F" w:rsidRDefault="00D57766" w:rsidP="00D57766">
      <w:pPr>
        <w:ind w:left="720" w:firstLine="720"/>
        <w:jc w:val="both"/>
        <w:rPr>
          <w:rFonts w:ascii="Arial" w:eastAsia="TimesNewRomanPSMT" w:hAnsi="Arial" w:cs="Arial"/>
          <w:bCs/>
        </w:rPr>
      </w:pPr>
      <w:r w:rsidRPr="00C6764F">
        <w:rPr>
          <w:rFonts w:ascii="Arial" w:eastAsia="TimesNewRomanPSMT" w:hAnsi="Arial" w:cs="Arial"/>
          <w:bCs/>
        </w:rPr>
        <w:t xml:space="preserve">Датум </w:t>
      </w:r>
      <w:r w:rsidRPr="00C6764F">
        <w:rPr>
          <w:rFonts w:ascii="Arial" w:eastAsia="TimesNewRomanPSMT" w:hAnsi="Arial" w:cs="Arial"/>
          <w:bCs/>
        </w:rPr>
        <w:tab/>
      </w:r>
      <w:r w:rsidRPr="00C6764F">
        <w:rPr>
          <w:rFonts w:ascii="Arial" w:eastAsia="TimesNewRomanPSMT" w:hAnsi="Arial" w:cs="Arial"/>
          <w:bCs/>
        </w:rPr>
        <w:tab/>
      </w:r>
      <w:r w:rsidRPr="00C6764F">
        <w:rPr>
          <w:rFonts w:ascii="Arial" w:eastAsia="TimesNewRomanPSMT" w:hAnsi="Arial" w:cs="Arial"/>
          <w:bCs/>
        </w:rPr>
        <w:tab/>
      </w:r>
      <w:r w:rsidRPr="00C6764F">
        <w:rPr>
          <w:rFonts w:ascii="Arial" w:eastAsia="TimesNewRomanPSMT" w:hAnsi="Arial" w:cs="Arial"/>
          <w:bCs/>
        </w:rPr>
        <w:tab/>
      </w:r>
      <w:r w:rsidRPr="00C6764F">
        <w:rPr>
          <w:rFonts w:ascii="Arial" w:eastAsia="TimesNewRomanPSMT" w:hAnsi="Arial" w:cs="Arial"/>
          <w:bCs/>
        </w:rPr>
        <w:tab/>
        <w:t xml:space="preserve">              Понуђач</w:t>
      </w:r>
    </w:p>
    <w:p w:rsidR="00D57766" w:rsidRPr="00C6764F" w:rsidRDefault="00D57766" w:rsidP="00D57766">
      <w:pPr>
        <w:ind w:left="2880" w:firstLine="720"/>
        <w:jc w:val="both"/>
        <w:rPr>
          <w:rFonts w:ascii="Arial" w:eastAsia="TimesNewRomanPS-BoldMT" w:hAnsi="Arial" w:cs="Arial"/>
          <w:b/>
          <w:bCs/>
          <w:i/>
          <w:iCs/>
          <w:color w:val="002060"/>
        </w:rPr>
      </w:pPr>
      <w:r w:rsidRPr="00C6764F">
        <w:rPr>
          <w:rFonts w:eastAsia="TimesNewRomanPSMT"/>
          <w:bCs/>
        </w:rPr>
        <w:t xml:space="preserve"> </w:t>
      </w:r>
      <w:r w:rsidRPr="00C6764F">
        <w:rPr>
          <w:rFonts w:ascii="Arial" w:eastAsia="TimesNewRomanPSMT" w:hAnsi="Arial" w:cs="Arial"/>
          <w:bCs/>
        </w:rPr>
        <w:t xml:space="preserve">   М.П. </w:t>
      </w:r>
    </w:p>
    <w:p w:rsidR="00D57766" w:rsidRPr="00C6764F" w:rsidRDefault="00D57766" w:rsidP="00D57766">
      <w:pPr>
        <w:jc w:val="both"/>
        <w:rPr>
          <w:rFonts w:eastAsia="TimesNewRomanPS-BoldMT"/>
          <w:b/>
          <w:bCs/>
          <w:i/>
          <w:iCs/>
          <w:color w:val="002060"/>
        </w:rPr>
      </w:pPr>
      <w:r w:rsidRPr="00C6764F">
        <w:rPr>
          <w:rFonts w:eastAsia="TimesNewRomanPS-BoldMT"/>
          <w:b/>
          <w:bCs/>
          <w:i/>
          <w:iCs/>
          <w:color w:val="002060"/>
        </w:rPr>
        <w:t>_____________________________</w:t>
      </w:r>
      <w:r w:rsidRPr="00C6764F">
        <w:rPr>
          <w:rFonts w:eastAsia="TimesNewRomanPS-BoldMT"/>
          <w:b/>
          <w:bCs/>
          <w:i/>
          <w:iCs/>
          <w:color w:val="002060"/>
        </w:rPr>
        <w:tab/>
      </w:r>
      <w:r w:rsidRPr="00C6764F">
        <w:rPr>
          <w:rFonts w:eastAsia="TimesNewRomanPS-BoldMT"/>
          <w:b/>
          <w:bCs/>
          <w:i/>
          <w:iCs/>
          <w:color w:val="002060"/>
        </w:rPr>
        <w:tab/>
      </w:r>
      <w:r w:rsidRPr="00C6764F">
        <w:rPr>
          <w:rFonts w:eastAsia="TimesNewRomanPS-BoldMT"/>
          <w:b/>
          <w:bCs/>
          <w:i/>
          <w:iCs/>
          <w:color w:val="002060"/>
        </w:rPr>
        <w:tab/>
        <w:t>________________________________</w:t>
      </w:r>
    </w:p>
    <w:p w:rsidR="00D57766" w:rsidRPr="00C6764F" w:rsidRDefault="00D57766" w:rsidP="00D57766">
      <w:pPr>
        <w:jc w:val="both"/>
        <w:rPr>
          <w:rFonts w:eastAsia="TimesNewRomanPS-BoldMT"/>
          <w:b/>
          <w:bCs/>
          <w:i/>
          <w:iCs/>
          <w:color w:val="002060"/>
        </w:rPr>
      </w:pPr>
    </w:p>
    <w:p w:rsidR="00D57766" w:rsidRPr="00C6764F" w:rsidRDefault="00D57766" w:rsidP="00D57766">
      <w:pPr>
        <w:jc w:val="both"/>
        <w:rPr>
          <w:rFonts w:eastAsia="TimesNewRomanPS-BoldMT"/>
          <w:b/>
          <w:bCs/>
          <w:i/>
          <w:iCs/>
          <w:color w:val="002060"/>
        </w:rPr>
      </w:pPr>
    </w:p>
    <w:p w:rsidR="00D57766" w:rsidRPr="00C6764F" w:rsidRDefault="00D57766" w:rsidP="00D57766">
      <w:pPr>
        <w:jc w:val="both"/>
        <w:rPr>
          <w:rFonts w:ascii="Arial" w:hAnsi="Arial" w:cs="Arial"/>
          <w:i/>
          <w:iCs/>
        </w:rPr>
      </w:pPr>
      <w:r w:rsidRPr="00C6764F">
        <w:rPr>
          <w:rFonts w:ascii="Arial" w:hAnsi="Arial" w:cs="Arial"/>
          <w:b/>
          <w:bCs/>
          <w:i/>
          <w:iCs/>
          <w:u w:val="single"/>
        </w:rPr>
        <w:t>Напомене:</w:t>
      </w:r>
      <w:r w:rsidRPr="00C6764F">
        <w:rPr>
          <w:rFonts w:ascii="Arial" w:hAnsi="Arial" w:cs="Arial"/>
          <w:b/>
          <w:bCs/>
          <w:i/>
          <w:iCs/>
        </w:rPr>
        <w:t xml:space="preserve"> </w:t>
      </w:r>
    </w:p>
    <w:p w:rsidR="00D57766" w:rsidRPr="00C6764F" w:rsidRDefault="00D57766" w:rsidP="00D57766">
      <w:pPr>
        <w:jc w:val="both"/>
        <w:rPr>
          <w:rFonts w:ascii="Arial" w:hAnsi="Arial" w:cs="Arial"/>
          <w:i/>
          <w:iCs/>
        </w:rPr>
      </w:pPr>
      <w:r w:rsidRPr="00C6764F">
        <w:rPr>
          <w:rFonts w:ascii="Arial" w:hAnsi="Arial" w:cs="Arial"/>
          <w:i/>
          <w:iCs/>
        </w:rPr>
        <w:t xml:space="preserve">Образац понуде понуђач мора да попуни, овери печатом и потпише, чиме </w:t>
      </w:r>
      <w:r w:rsidRPr="00C6764F">
        <w:rPr>
          <w:rFonts w:ascii="Arial" w:hAnsi="Arial" w:cs="Arial"/>
          <w:i/>
          <w:iCs/>
          <w:lang w:val="sr-Cyrl-CS"/>
        </w:rPr>
        <w:t>п</w:t>
      </w:r>
      <w:r w:rsidRPr="00C6764F">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57766" w:rsidRPr="00B30956" w:rsidRDefault="00D57766" w:rsidP="00187DEF">
      <w:pPr>
        <w:jc w:val="both"/>
        <w:rPr>
          <w:rFonts w:ascii="Arial" w:hAnsi="Arial" w:cs="Arial"/>
          <w:b/>
          <w:i/>
          <w:iCs/>
        </w:rPr>
        <w:sectPr w:rsidR="00D57766" w:rsidRPr="00B30956">
          <w:footerReference w:type="default" r:id="rId9"/>
          <w:pgSz w:w="11906" w:h="16838"/>
          <w:pgMar w:top="1440" w:right="1440" w:bottom="1440" w:left="1440" w:header="720" w:footer="720" w:gutter="0"/>
          <w:cols w:space="720"/>
          <w:docGrid w:linePitch="360" w:charSpace="32768"/>
        </w:sectPr>
      </w:pPr>
      <w:r w:rsidRPr="00C6764F">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57766" w:rsidRPr="00187DEF" w:rsidRDefault="00D57766" w:rsidP="00D57766">
      <w:pPr>
        <w:rPr>
          <w:rFonts w:ascii="Arial" w:hAnsi="Arial" w:cs="Arial"/>
          <w:b/>
          <w:bCs/>
          <w:i/>
          <w:iCs/>
        </w:rPr>
      </w:pPr>
    </w:p>
    <w:p w:rsidR="00D57766" w:rsidRDefault="00D57766" w:rsidP="00D57766">
      <w:pPr>
        <w:rPr>
          <w:rFonts w:ascii="Arial" w:hAnsi="Arial" w:cs="Arial"/>
          <w:b/>
          <w:bCs/>
          <w:i/>
          <w:iCs/>
        </w:rPr>
      </w:pPr>
    </w:p>
    <w:p w:rsidR="00D57766" w:rsidRPr="00D96AD5" w:rsidRDefault="00D57766" w:rsidP="00D57766">
      <w:pPr>
        <w:jc w:val="right"/>
        <w:rPr>
          <w:rFonts w:ascii="Arial" w:hAnsi="Arial" w:cs="Arial"/>
          <w:b/>
          <w:bCs/>
          <w:i/>
          <w:iCs/>
          <w:sz w:val="28"/>
          <w:szCs w:val="28"/>
        </w:rPr>
      </w:pPr>
      <w:r>
        <w:rPr>
          <w:rFonts w:ascii="Arial" w:hAnsi="Arial" w:cs="Arial"/>
          <w:b/>
          <w:bCs/>
          <w:i/>
          <w:iCs/>
          <w:sz w:val="28"/>
          <w:szCs w:val="28"/>
        </w:rPr>
        <w:t xml:space="preserve"> </w:t>
      </w:r>
      <w:r w:rsidRPr="00D96AD5">
        <w:rPr>
          <w:rFonts w:ascii="Arial" w:hAnsi="Arial" w:cs="Arial"/>
          <w:b/>
          <w:bCs/>
          <w:i/>
          <w:iCs/>
          <w:sz w:val="28"/>
          <w:szCs w:val="28"/>
        </w:rPr>
        <w:t>(ОБРАЗАЦ 2)</w:t>
      </w:r>
    </w:p>
    <w:p w:rsidR="00D57766" w:rsidRPr="00D96AD5" w:rsidRDefault="00D57766" w:rsidP="00D57766">
      <w:pPr>
        <w:jc w:val="right"/>
        <w:rPr>
          <w:rFonts w:ascii="Arial" w:hAnsi="Arial" w:cs="Arial"/>
          <w:b/>
          <w:bCs/>
          <w:i/>
          <w:iCs/>
          <w:sz w:val="28"/>
          <w:szCs w:val="28"/>
        </w:rPr>
      </w:pPr>
    </w:p>
    <w:p w:rsidR="00D57766" w:rsidRPr="00B30956" w:rsidRDefault="00D57766" w:rsidP="00B30956">
      <w:pPr>
        <w:jc w:val="center"/>
        <w:rPr>
          <w:rFonts w:ascii="Arial" w:hAnsi="Arial" w:cs="Arial"/>
          <w:b/>
          <w:bCs/>
          <w:i/>
          <w:iCs/>
          <w:sz w:val="28"/>
          <w:szCs w:val="28"/>
        </w:rPr>
      </w:pPr>
      <w:r w:rsidRPr="00D96AD5">
        <w:rPr>
          <w:rFonts w:ascii="Arial" w:hAnsi="Arial" w:cs="Arial"/>
          <w:b/>
          <w:bCs/>
          <w:i/>
          <w:iCs/>
          <w:sz w:val="28"/>
          <w:szCs w:val="28"/>
        </w:rPr>
        <w:t>ОБРАЗАЦ СТРУКТУРЕ ЦЕНЕ СА УПУТСТВОМ КАКО ДА СЕ ПОПУНИ</w:t>
      </w:r>
    </w:p>
    <w:p w:rsidR="00D57766" w:rsidRDefault="00D57766" w:rsidP="00D57766">
      <w:pPr>
        <w:rPr>
          <w:rFonts w:ascii="Arial" w:hAnsi="Arial" w:cs="Arial"/>
          <w:b/>
          <w:bCs/>
          <w:i/>
          <w:iCs/>
        </w:rPr>
      </w:pPr>
    </w:p>
    <w:p w:rsidR="00D57766" w:rsidRDefault="00D57766" w:rsidP="00D57766">
      <w:pPr>
        <w:spacing w:line="240" w:lineRule="auto"/>
        <w:jc w:val="center"/>
        <w:rPr>
          <w:rFonts w:ascii="Arial" w:hAnsi="Arial" w:cs="Arial"/>
          <w:b/>
          <w:bCs/>
          <w:i/>
          <w:iCs/>
          <w:kern w:val="2"/>
        </w:rPr>
      </w:pPr>
      <w:r>
        <w:rPr>
          <w:rFonts w:ascii="Arial" w:hAnsi="Arial" w:cs="Arial"/>
          <w:b/>
          <w:bCs/>
          <w:i/>
          <w:iCs/>
          <w:kern w:val="2"/>
        </w:rPr>
        <w:t>8.1. СПЕЦИФИКАЦИЈА ДОБАРА</w:t>
      </w:r>
    </w:p>
    <w:p w:rsidR="00D57766" w:rsidRDefault="00D57766" w:rsidP="00D57766">
      <w:pPr>
        <w:spacing w:line="240" w:lineRule="auto"/>
        <w:jc w:val="center"/>
        <w:rPr>
          <w:rFonts w:ascii="Arial" w:hAnsi="Arial" w:cs="Arial"/>
          <w:b/>
          <w:bCs/>
          <w:i/>
          <w:iCs/>
          <w:kern w:val="2"/>
        </w:rPr>
      </w:pPr>
    </w:p>
    <w:tbl>
      <w:tblPr>
        <w:tblW w:w="0" w:type="auto"/>
        <w:jc w:val="center"/>
        <w:tblInd w:w="288" w:type="dxa"/>
        <w:tblLook w:val="04A0"/>
      </w:tblPr>
      <w:tblGrid>
        <w:gridCol w:w="3960"/>
        <w:gridCol w:w="5868"/>
      </w:tblGrid>
      <w:tr w:rsidR="00D57766" w:rsidTr="00407FED">
        <w:trPr>
          <w:jc w:val="center"/>
        </w:trPr>
        <w:tc>
          <w:tcPr>
            <w:tcW w:w="9828" w:type="dxa"/>
            <w:gridSpan w:val="2"/>
            <w:tcBorders>
              <w:top w:val="single" w:sz="4" w:space="0" w:color="000000"/>
              <w:left w:val="single" w:sz="4" w:space="0" w:color="000000"/>
              <w:bottom w:val="single" w:sz="4" w:space="0" w:color="000000"/>
              <w:right w:val="single" w:sz="4" w:space="0" w:color="000000"/>
            </w:tcBorders>
            <w:hideMark/>
          </w:tcPr>
          <w:p w:rsidR="00D57766" w:rsidRDefault="00D57766" w:rsidP="00407FED">
            <w:pPr>
              <w:spacing w:line="240" w:lineRule="auto"/>
              <w:jc w:val="center"/>
              <w:rPr>
                <w:rFonts w:ascii="Arial" w:hAnsi="Arial" w:cs="Arial"/>
                <w:b/>
                <w:bCs/>
                <w:sz w:val="20"/>
                <w:szCs w:val="20"/>
                <w:lang w:val="sl-SI"/>
              </w:rPr>
            </w:pPr>
            <w:r>
              <w:rPr>
                <w:rFonts w:ascii="Arial" w:hAnsi="Arial" w:cs="Arial"/>
                <w:b/>
                <w:bCs/>
                <w:sz w:val="20"/>
                <w:szCs w:val="20"/>
                <w:lang w:val="sl-SI"/>
              </w:rPr>
              <w:t>ОСНОВНИ ПОДАЦИ О ПОНУЂАЧУ</w:t>
            </w:r>
          </w:p>
        </w:tc>
      </w:tr>
      <w:tr w:rsidR="00D57766" w:rsidTr="00407FED">
        <w:trPr>
          <w:jc w:val="center"/>
        </w:trPr>
        <w:tc>
          <w:tcPr>
            <w:tcW w:w="3960" w:type="dxa"/>
            <w:tcBorders>
              <w:top w:val="single" w:sz="4" w:space="0" w:color="000000"/>
              <w:left w:val="single" w:sz="4" w:space="0" w:color="000000"/>
              <w:bottom w:val="single" w:sz="4" w:space="0" w:color="000000"/>
              <w:right w:val="single" w:sz="4" w:space="0" w:color="000000"/>
            </w:tcBorders>
            <w:hideMark/>
          </w:tcPr>
          <w:p w:rsidR="00D57766" w:rsidRDefault="00D57766" w:rsidP="00407FED">
            <w:pPr>
              <w:spacing w:line="240" w:lineRule="auto"/>
              <w:jc w:val="center"/>
              <w:rPr>
                <w:rFonts w:ascii="Arial" w:hAnsi="Arial" w:cs="Arial"/>
                <w:b/>
                <w:bCs/>
                <w:sz w:val="20"/>
                <w:szCs w:val="20"/>
                <w:lang w:val="sl-SI"/>
              </w:rPr>
            </w:pPr>
            <w:r>
              <w:rPr>
                <w:rFonts w:ascii="Arial" w:hAnsi="Arial" w:cs="Arial"/>
                <w:b/>
                <w:bCs/>
                <w:sz w:val="20"/>
                <w:szCs w:val="20"/>
                <w:lang w:val="sl-SI"/>
              </w:rPr>
              <w:t>НАЗИВ ПОНУЂАЧА</w:t>
            </w:r>
          </w:p>
        </w:tc>
        <w:tc>
          <w:tcPr>
            <w:tcW w:w="5868" w:type="dxa"/>
            <w:tcBorders>
              <w:top w:val="single" w:sz="4" w:space="0" w:color="000000"/>
              <w:left w:val="single" w:sz="4" w:space="0" w:color="000000"/>
              <w:bottom w:val="single" w:sz="4" w:space="0" w:color="000000"/>
              <w:right w:val="single" w:sz="4" w:space="0" w:color="000000"/>
            </w:tcBorders>
          </w:tcPr>
          <w:p w:rsidR="00D57766" w:rsidRDefault="00D57766" w:rsidP="00407FED">
            <w:pPr>
              <w:spacing w:line="240" w:lineRule="auto"/>
              <w:jc w:val="center"/>
              <w:rPr>
                <w:rFonts w:ascii="Arial" w:hAnsi="Arial" w:cs="Arial"/>
                <w:b/>
                <w:bCs/>
                <w:sz w:val="20"/>
                <w:szCs w:val="20"/>
                <w:lang w:val="sl-SI"/>
              </w:rPr>
            </w:pPr>
          </w:p>
        </w:tc>
      </w:tr>
      <w:tr w:rsidR="00D57766" w:rsidRPr="00D96AD5" w:rsidTr="00407FED">
        <w:trPr>
          <w:jc w:val="center"/>
        </w:trPr>
        <w:tc>
          <w:tcPr>
            <w:tcW w:w="3960" w:type="dxa"/>
            <w:tcBorders>
              <w:top w:val="single" w:sz="4" w:space="0" w:color="000000"/>
              <w:left w:val="single" w:sz="4" w:space="0" w:color="000000"/>
              <w:bottom w:val="single" w:sz="4" w:space="0" w:color="000000"/>
              <w:right w:val="single" w:sz="4" w:space="0" w:color="000000"/>
            </w:tcBorders>
            <w:hideMark/>
          </w:tcPr>
          <w:p w:rsidR="00D57766" w:rsidRPr="00D96AD5" w:rsidRDefault="00D57766" w:rsidP="00407FED">
            <w:pPr>
              <w:spacing w:line="240" w:lineRule="auto"/>
              <w:jc w:val="center"/>
              <w:rPr>
                <w:rFonts w:ascii="Arial" w:hAnsi="Arial" w:cs="Arial"/>
                <w:b/>
                <w:bCs/>
                <w:sz w:val="20"/>
                <w:szCs w:val="20"/>
                <w:lang w:val="sl-SI"/>
              </w:rPr>
            </w:pPr>
            <w:r w:rsidRPr="00D96AD5">
              <w:rPr>
                <w:rFonts w:ascii="Arial" w:hAnsi="Arial" w:cs="Arial"/>
                <w:b/>
                <w:bCs/>
                <w:sz w:val="20"/>
                <w:szCs w:val="20"/>
                <w:lang w:val="sl-SI"/>
              </w:rPr>
              <w:t>АДРЕСА И СЕДИШТЕ ПОНУЂАЧА</w:t>
            </w:r>
          </w:p>
        </w:tc>
        <w:tc>
          <w:tcPr>
            <w:tcW w:w="5868" w:type="dxa"/>
            <w:tcBorders>
              <w:top w:val="single" w:sz="4" w:space="0" w:color="000000"/>
              <w:left w:val="single" w:sz="4" w:space="0" w:color="000000"/>
              <w:bottom w:val="single" w:sz="4" w:space="0" w:color="000000"/>
              <w:right w:val="single" w:sz="4" w:space="0" w:color="000000"/>
            </w:tcBorders>
          </w:tcPr>
          <w:p w:rsidR="00D57766" w:rsidRPr="00D96AD5" w:rsidRDefault="00D57766" w:rsidP="00407FED">
            <w:pPr>
              <w:spacing w:line="240" w:lineRule="auto"/>
              <w:jc w:val="center"/>
              <w:rPr>
                <w:rFonts w:ascii="Arial" w:hAnsi="Arial" w:cs="Arial"/>
                <w:b/>
                <w:bCs/>
                <w:sz w:val="20"/>
                <w:szCs w:val="20"/>
                <w:lang w:val="sl-SI"/>
              </w:rPr>
            </w:pPr>
          </w:p>
        </w:tc>
      </w:tr>
    </w:tbl>
    <w:p w:rsidR="00D57766" w:rsidRPr="00D30424" w:rsidRDefault="00D57766" w:rsidP="00D57766">
      <w:pPr>
        <w:spacing w:line="240" w:lineRule="auto"/>
        <w:jc w:val="center"/>
        <w:rPr>
          <w:rFonts w:ascii="Arial" w:hAnsi="Arial" w:cs="Arial"/>
          <w:b/>
          <w:bCs/>
          <w:sz w:val="20"/>
          <w:szCs w:val="20"/>
        </w:rPr>
      </w:pPr>
      <w:r w:rsidRPr="00D96AD5">
        <w:rPr>
          <w:rFonts w:ascii="Arial" w:hAnsi="Arial" w:cs="Arial"/>
          <w:b/>
          <w:bCs/>
          <w:sz w:val="20"/>
          <w:szCs w:val="20"/>
          <w:lang w:val="sl-SI"/>
        </w:rPr>
        <w:t xml:space="preserve">ПОНУДА </w:t>
      </w:r>
      <w:r w:rsidRPr="00D96AD5">
        <w:rPr>
          <w:rFonts w:ascii="Arial" w:hAnsi="Arial" w:cs="Arial"/>
          <w:b/>
          <w:bCs/>
          <w:sz w:val="20"/>
          <w:szCs w:val="20"/>
        </w:rPr>
        <w:t>ЈНМВ</w:t>
      </w:r>
      <w:r w:rsidRPr="00D96AD5">
        <w:rPr>
          <w:rFonts w:ascii="Arial" w:hAnsi="Arial" w:cs="Arial"/>
          <w:b/>
          <w:bCs/>
          <w:sz w:val="20"/>
          <w:szCs w:val="20"/>
          <w:lang w:val="sl-SI"/>
        </w:rPr>
        <w:t xml:space="preserve"> </w:t>
      </w:r>
      <w:r w:rsidR="00D30424">
        <w:rPr>
          <w:rFonts w:ascii="Arial" w:hAnsi="Arial" w:cs="Arial"/>
          <w:b/>
          <w:bCs/>
          <w:sz w:val="20"/>
          <w:szCs w:val="20"/>
        </w:rPr>
        <w:t>06/2018</w:t>
      </w:r>
    </w:p>
    <w:p w:rsidR="00D57766" w:rsidRDefault="00D57766" w:rsidP="00D57766">
      <w:pPr>
        <w:spacing w:line="240" w:lineRule="auto"/>
        <w:jc w:val="center"/>
        <w:rPr>
          <w:rFonts w:ascii="Arial" w:hAnsi="Arial" w:cs="Arial"/>
          <w:b/>
          <w:bCs/>
          <w:sz w:val="20"/>
          <w:szCs w:val="20"/>
          <w:lang w:val="sl-SI"/>
        </w:rPr>
      </w:pPr>
      <w:r>
        <w:rPr>
          <w:rFonts w:ascii="Arial" w:hAnsi="Arial" w:cs="Arial"/>
          <w:b/>
          <w:bCs/>
          <w:sz w:val="20"/>
          <w:szCs w:val="20"/>
          <w:lang w:val="sl-SI"/>
        </w:rPr>
        <w:t>-СПЕЦИФИКАЦИЈА ДОБАРА И ЦЕН</w:t>
      </w:r>
      <w:r>
        <w:rPr>
          <w:rFonts w:ascii="Arial" w:hAnsi="Arial" w:cs="Arial"/>
          <w:b/>
          <w:bCs/>
          <w:sz w:val="20"/>
          <w:szCs w:val="20"/>
        </w:rPr>
        <w:t>Е</w:t>
      </w:r>
      <w:r>
        <w:rPr>
          <w:rFonts w:ascii="Arial" w:hAnsi="Arial" w:cs="Arial"/>
          <w:b/>
          <w:bCs/>
          <w:sz w:val="20"/>
          <w:szCs w:val="20"/>
          <w:lang w:val="sl-SI"/>
        </w:rPr>
        <w:t>-</w:t>
      </w:r>
    </w:p>
    <w:p w:rsidR="00D57766" w:rsidRPr="00D30424" w:rsidRDefault="00D57766" w:rsidP="00D57766">
      <w:pPr>
        <w:jc w:val="center"/>
        <w:rPr>
          <w:rFonts w:ascii="Arial" w:hAnsi="Arial" w:cs="Arial"/>
          <w:b/>
          <w:bCs/>
          <w:i/>
          <w:iCs/>
        </w:rPr>
      </w:pPr>
      <w:r>
        <w:rPr>
          <w:rFonts w:ascii="Arial" w:hAnsi="Arial" w:cs="Arial"/>
          <w:b/>
          <w:bCs/>
          <w:sz w:val="20"/>
          <w:szCs w:val="20"/>
        </w:rPr>
        <w:t xml:space="preserve">Партија 1- </w:t>
      </w:r>
      <w:r w:rsidR="00D30424">
        <w:rPr>
          <w:rFonts w:ascii="Arial" w:hAnsi="Arial" w:cs="Arial"/>
          <w:b/>
          <w:bCs/>
          <w:sz w:val="20"/>
          <w:szCs w:val="20"/>
        </w:rPr>
        <w:t>Средства за одржавање хигијене</w:t>
      </w:r>
    </w:p>
    <w:p w:rsidR="00D57766" w:rsidRDefault="00D57766" w:rsidP="00D57766">
      <w:pPr>
        <w:jc w:val="center"/>
        <w:rPr>
          <w:rFonts w:ascii="Arial" w:hAnsi="Arial" w:cs="Arial"/>
          <w:b/>
          <w:bCs/>
          <w:i/>
          <w:iCs/>
        </w:rPr>
      </w:pPr>
    </w:p>
    <w:p w:rsidR="00D57766" w:rsidRPr="009B6713" w:rsidRDefault="00D57766" w:rsidP="00D57766">
      <w:pPr>
        <w:pStyle w:val="ListParagraph"/>
        <w:numPr>
          <w:ilvl w:val="0"/>
          <w:numId w:val="22"/>
        </w:numPr>
        <w:spacing w:line="240" w:lineRule="auto"/>
        <w:rPr>
          <w:rFonts w:eastAsia="Times New Roman"/>
          <w:b/>
          <w:sz w:val="32"/>
          <w:szCs w:val="32"/>
          <w:u w:val="single"/>
        </w:rPr>
      </w:pPr>
      <w:r w:rsidRPr="009B6713">
        <w:rPr>
          <w:rFonts w:eastAsia="Times New Roman"/>
          <w:b/>
          <w:sz w:val="32"/>
          <w:szCs w:val="32"/>
          <w:u w:val="single"/>
        </w:rPr>
        <w:t xml:space="preserve">Партија 1- </w:t>
      </w:r>
      <w:r w:rsidR="00D30424">
        <w:rPr>
          <w:rFonts w:eastAsia="Times New Roman"/>
          <w:b/>
          <w:sz w:val="32"/>
          <w:szCs w:val="32"/>
          <w:u w:val="single"/>
        </w:rPr>
        <w:t>Средства за одржавање хигијене</w:t>
      </w:r>
    </w:p>
    <w:p w:rsidR="00D57766" w:rsidRDefault="00D57766" w:rsidP="00D57766">
      <w:pPr>
        <w:rPr>
          <w:rFonts w:ascii="Arial" w:hAnsi="Arial" w:cs="Arial"/>
          <w:b/>
          <w:bCs/>
          <w:i/>
          <w:iCs/>
        </w:rPr>
      </w:pPr>
    </w:p>
    <w:tbl>
      <w:tblPr>
        <w:tblW w:w="15026" w:type="dxa"/>
        <w:tblInd w:w="-318" w:type="dxa"/>
        <w:tblLayout w:type="fixed"/>
        <w:tblLook w:val="04A0"/>
      </w:tblPr>
      <w:tblGrid>
        <w:gridCol w:w="709"/>
        <w:gridCol w:w="1984"/>
        <w:gridCol w:w="3120"/>
        <w:gridCol w:w="992"/>
        <w:gridCol w:w="851"/>
        <w:gridCol w:w="1418"/>
        <w:gridCol w:w="1277"/>
        <w:gridCol w:w="709"/>
        <w:gridCol w:w="1273"/>
        <w:gridCol w:w="1418"/>
        <w:gridCol w:w="45"/>
        <w:gridCol w:w="1230"/>
      </w:tblGrid>
      <w:tr w:rsidR="00D57766" w:rsidRPr="004208C9" w:rsidTr="00407FED">
        <w:trPr>
          <w:trHeight w:val="660"/>
        </w:trPr>
        <w:tc>
          <w:tcPr>
            <w:tcW w:w="709" w:type="dxa"/>
            <w:tcBorders>
              <w:top w:val="single" w:sz="4" w:space="0" w:color="000000"/>
              <w:left w:val="single" w:sz="4" w:space="0" w:color="000000"/>
              <w:bottom w:val="single" w:sz="4" w:space="0" w:color="auto"/>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Р.Б.</w:t>
            </w:r>
          </w:p>
        </w:tc>
        <w:tc>
          <w:tcPr>
            <w:tcW w:w="1984" w:type="dxa"/>
            <w:tcBorders>
              <w:top w:val="single" w:sz="4" w:space="0" w:color="000000"/>
              <w:left w:val="nil"/>
              <w:bottom w:val="single" w:sz="4" w:space="0" w:color="auto"/>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НАЗИВ АРТИКЛА</w:t>
            </w:r>
          </w:p>
        </w:tc>
        <w:tc>
          <w:tcPr>
            <w:tcW w:w="3120" w:type="dxa"/>
            <w:tcBorders>
              <w:top w:val="single" w:sz="4" w:space="0" w:color="000000"/>
              <w:left w:val="nil"/>
              <w:bottom w:val="single" w:sz="4" w:space="0" w:color="auto"/>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ОПИС АРТИКЛА</w:t>
            </w:r>
          </w:p>
        </w:tc>
        <w:tc>
          <w:tcPr>
            <w:tcW w:w="992" w:type="dxa"/>
            <w:tcBorders>
              <w:top w:val="single" w:sz="4" w:space="0" w:color="000000"/>
              <w:left w:val="single" w:sz="4" w:space="0" w:color="auto"/>
              <w:bottom w:val="single" w:sz="4" w:space="0" w:color="auto"/>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ЈЕД.</w:t>
            </w:r>
          </w:p>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МЕРЕ</w:t>
            </w:r>
          </w:p>
        </w:tc>
        <w:tc>
          <w:tcPr>
            <w:tcW w:w="851" w:type="dxa"/>
            <w:tcBorders>
              <w:top w:val="single" w:sz="4" w:space="0" w:color="000000"/>
              <w:left w:val="nil"/>
              <w:bottom w:val="single" w:sz="4" w:space="0" w:color="auto"/>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КОЛИЧИНА</w:t>
            </w:r>
          </w:p>
        </w:tc>
        <w:tc>
          <w:tcPr>
            <w:tcW w:w="1418" w:type="dxa"/>
            <w:tcBorders>
              <w:top w:val="single" w:sz="4" w:space="0" w:color="000000"/>
              <w:left w:val="nil"/>
              <w:bottom w:val="single" w:sz="4" w:space="0" w:color="auto"/>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ЈЕДИНИЧНА ЦЕНА БЕЗ ПДВ-А</w:t>
            </w:r>
          </w:p>
        </w:tc>
        <w:tc>
          <w:tcPr>
            <w:tcW w:w="1277" w:type="dxa"/>
            <w:tcBorders>
              <w:top w:val="single" w:sz="4" w:space="0" w:color="000000"/>
              <w:left w:val="single" w:sz="4" w:space="0" w:color="auto"/>
              <w:bottom w:val="single" w:sz="4" w:space="0" w:color="auto"/>
              <w:right w:val="single" w:sz="4" w:space="0" w:color="000000"/>
            </w:tcBorders>
            <w:shd w:val="clear" w:color="auto" w:fill="BFBFBF"/>
            <w:vAlign w:val="bottom"/>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ЈЕДИНИЧНА ЦЕНА СА ПДВ-ОМ</w:t>
            </w:r>
          </w:p>
          <w:p w:rsidR="00D57766" w:rsidRPr="004208C9" w:rsidRDefault="00D57766" w:rsidP="00407FED">
            <w:pPr>
              <w:spacing w:line="240" w:lineRule="auto"/>
              <w:rPr>
                <w:rFonts w:eastAsia="Times New Roman"/>
                <w:b/>
                <w:bCs/>
                <w:sz w:val="18"/>
                <w:szCs w:val="18"/>
              </w:rPr>
            </w:pPr>
          </w:p>
        </w:tc>
        <w:tc>
          <w:tcPr>
            <w:tcW w:w="709" w:type="dxa"/>
            <w:tcBorders>
              <w:top w:val="single" w:sz="4" w:space="0" w:color="000000"/>
              <w:left w:val="nil"/>
              <w:bottom w:val="single" w:sz="4" w:space="0" w:color="auto"/>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СТО-ПА (%)</w:t>
            </w:r>
          </w:p>
        </w:tc>
        <w:tc>
          <w:tcPr>
            <w:tcW w:w="1273" w:type="dxa"/>
            <w:tcBorders>
              <w:top w:val="single" w:sz="4" w:space="0" w:color="000000"/>
              <w:left w:val="single" w:sz="4" w:space="0" w:color="auto"/>
              <w:bottom w:val="single" w:sz="4" w:space="0" w:color="auto"/>
              <w:right w:val="single" w:sz="4" w:space="0" w:color="auto"/>
            </w:tcBorders>
            <w:shd w:val="clear" w:color="auto" w:fill="BFBFBF"/>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ПДВ</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УКУПНА ЦЕНА БЕЗ ПДВ-А</w:t>
            </w:r>
          </w:p>
          <w:p w:rsidR="00D57766" w:rsidRPr="004208C9" w:rsidRDefault="00D57766" w:rsidP="00407FED">
            <w:pPr>
              <w:spacing w:line="240" w:lineRule="auto"/>
              <w:rPr>
                <w:rFonts w:eastAsia="Times New Roman"/>
                <w:b/>
                <w:bCs/>
                <w:sz w:val="18"/>
                <w:szCs w:val="18"/>
              </w:rPr>
            </w:pPr>
          </w:p>
        </w:tc>
        <w:tc>
          <w:tcPr>
            <w:tcW w:w="1275" w:type="dxa"/>
            <w:gridSpan w:val="2"/>
            <w:tcBorders>
              <w:top w:val="single" w:sz="4" w:space="0" w:color="auto"/>
              <w:left w:val="single" w:sz="4" w:space="0" w:color="auto"/>
              <w:bottom w:val="single" w:sz="4" w:space="0" w:color="auto"/>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УКУПНА ЦЕНА СА ПДВ-ОМ</w:t>
            </w:r>
          </w:p>
        </w:tc>
      </w:tr>
      <w:tr w:rsidR="00D57766" w:rsidRPr="004208C9" w:rsidTr="00407FED">
        <w:trPr>
          <w:trHeight w:val="245"/>
        </w:trPr>
        <w:tc>
          <w:tcPr>
            <w:tcW w:w="709" w:type="dxa"/>
            <w:tcBorders>
              <w:top w:val="single" w:sz="4" w:space="0" w:color="auto"/>
              <w:left w:val="single" w:sz="4" w:space="0" w:color="000000"/>
              <w:bottom w:val="single" w:sz="4" w:space="0" w:color="000000"/>
              <w:right w:val="single" w:sz="4" w:space="0" w:color="000000"/>
            </w:tcBorders>
            <w:shd w:val="clear" w:color="auto" w:fill="BFBFBF"/>
            <w:noWrap/>
            <w:vAlign w:val="center"/>
          </w:tcPr>
          <w:p w:rsidR="00D57766" w:rsidRPr="004208C9" w:rsidRDefault="00D57766" w:rsidP="00407FED">
            <w:pPr>
              <w:spacing w:line="240" w:lineRule="auto"/>
              <w:jc w:val="center"/>
              <w:rPr>
                <w:rFonts w:eastAsia="Times New Roman"/>
                <w:b/>
                <w:bCs/>
                <w:sz w:val="20"/>
                <w:szCs w:val="20"/>
              </w:rPr>
            </w:pPr>
          </w:p>
        </w:tc>
        <w:tc>
          <w:tcPr>
            <w:tcW w:w="1984" w:type="dxa"/>
            <w:tcBorders>
              <w:top w:val="single" w:sz="4" w:space="0" w:color="auto"/>
              <w:left w:val="nil"/>
              <w:bottom w:val="single" w:sz="4" w:space="0" w:color="000000"/>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1.</w:t>
            </w:r>
          </w:p>
        </w:tc>
        <w:tc>
          <w:tcPr>
            <w:tcW w:w="3120" w:type="dxa"/>
            <w:tcBorders>
              <w:top w:val="single" w:sz="4" w:space="0" w:color="auto"/>
              <w:left w:val="nil"/>
              <w:bottom w:val="single" w:sz="4" w:space="0" w:color="000000"/>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2.</w:t>
            </w:r>
          </w:p>
        </w:tc>
        <w:tc>
          <w:tcPr>
            <w:tcW w:w="992" w:type="dxa"/>
            <w:tcBorders>
              <w:top w:val="single" w:sz="4" w:space="0" w:color="auto"/>
              <w:left w:val="single" w:sz="4" w:space="0" w:color="auto"/>
              <w:bottom w:val="single" w:sz="4" w:space="0" w:color="000000"/>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sz w:val="16"/>
                <w:szCs w:val="16"/>
              </w:rPr>
            </w:pPr>
            <w:r w:rsidRPr="004208C9">
              <w:rPr>
                <w:rFonts w:eastAsia="Times New Roman"/>
                <w:b/>
                <w:bCs/>
                <w:sz w:val="16"/>
                <w:szCs w:val="16"/>
              </w:rPr>
              <w:t>3.</w:t>
            </w:r>
          </w:p>
        </w:tc>
        <w:tc>
          <w:tcPr>
            <w:tcW w:w="851" w:type="dxa"/>
            <w:tcBorders>
              <w:top w:val="single" w:sz="4" w:space="0" w:color="auto"/>
              <w:left w:val="nil"/>
              <w:bottom w:val="single" w:sz="4" w:space="0" w:color="000000"/>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4.</w:t>
            </w:r>
          </w:p>
        </w:tc>
        <w:tc>
          <w:tcPr>
            <w:tcW w:w="1418" w:type="dxa"/>
            <w:tcBorders>
              <w:top w:val="single" w:sz="4" w:space="0" w:color="auto"/>
              <w:left w:val="nil"/>
              <w:bottom w:val="single" w:sz="4" w:space="0" w:color="000000"/>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5.</w:t>
            </w:r>
          </w:p>
        </w:tc>
        <w:tc>
          <w:tcPr>
            <w:tcW w:w="1277" w:type="dxa"/>
            <w:tcBorders>
              <w:top w:val="single" w:sz="4" w:space="0" w:color="auto"/>
              <w:left w:val="single" w:sz="4" w:space="0" w:color="auto"/>
              <w:bottom w:val="single" w:sz="4" w:space="0" w:color="000000"/>
              <w:right w:val="single" w:sz="4" w:space="0" w:color="000000"/>
            </w:tcBorders>
            <w:shd w:val="clear" w:color="auto" w:fill="BFBFBF"/>
            <w:vAlign w:val="bottom"/>
            <w:hideMark/>
          </w:tcPr>
          <w:p w:rsidR="00D57766" w:rsidRPr="004208C9" w:rsidRDefault="00D57766" w:rsidP="00407FED">
            <w:pPr>
              <w:spacing w:line="240" w:lineRule="auto"/>
              <w:jc w:val="center"/>
              <w:rPr>
                <w:rFonts w:eastAsia="Times New Roman"/>
                <w:b/>
                <w:bCs/>
                <w:sz w:val="20"/>
                <w:szCs w:val="20"/>
              </w:rPr>
            </w:pPr>
            <w:r w:rsidRPr="004208C9">
              <w:rPr>
                <w:rFonts w:eastAsia="Times New Roman"/>
                <w:b/>
                <w:bCs/>
                <w:sz w:val="20"/>
                <w:szCs w:val="20"/>
              </w:rPr>
              <w:t>6.</w:t>
            </w:r>
          </w:p>
        </w:tc>
        <w:tc>
          <w:tcPr>
            <w:tcW w:w="709" w:type="dxa"/>
            <w:tcBorders>
              <w:top w:val="single" w:sz="4" w:space="0" w:color="auto"/>
              <w:left w:val="nil"/>
              <w:bottom w:val="single" w:sz="4" w:space="0" w:color="000000"/>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6"/>
                <w:szCs w:val="16"/>
              </w:rPr>
            </w:pPr>
            <w:r w:rsidRPr="004208C9">
              <w:rPr>
                <w:rFonts w:eastAsia="Times New Roman"/>
                <w:b/>
                <w:bCs/>
                <w:sz w:val="16"/>
                <w:szCs w:val="16"/>
              </w:rPr>
              <w:t>7.</w:t>
            </w:r>
          </w:p>
        </w:tc>
        <w:tc>
          <w:tcPr>
            <w:tcW w:w="1273" w:type="dxa"/>
            <w:tcBorders>
              <w:top w:val="single" w:sz="4" w:space="0" w:color="auto"/>
              <w:left w:val="single" w:sz="4" w:space="0" w:color="auto"/>
              <w:bottom w:val="single" w:sz="4" w:space="0" w:color="000000"/>
              <w:right w:val="single" w:sz="4" w:space="0" w:color="auto"/>
            </w:tcBorders>
            <w:shd w:val="clear" w:color="auto" w:fill="BFBFBF"/>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8.</w:t>
            </w:r>
          </w:p>
        </w:tc>
        <w:tc>
          <w:tcPr>
            <w:tcW w:w="1418" w:type="dxa"/>
            <w:tcBorders>
              <w:top w:val="single" w:sz="4" w:space="0" w:color="auto"/>
              <w:left w:val="single" w:sz="4" w:space="0" w:color="auto"/>
              <w:bottom w:val="single" w:sz="4" w:space="0" w:color="000000"/>
              <w:right w:val="single" w:sz="4" w:space="0" w:color="auto"/>
            </w:tcBorders>
            <w:shd w:val="clear" w:color="auto" w:fill="BFBFBF"/>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9.</w:t>
            </w:r>
          </w:p>
        </w:tc>
        <w:tc>
          <w:tcPr>
            <w:tcW w:w="1275" w:type="dxa"/>
            <w:gridSpan w:val="2"/>
            <w:tcBorders>
              <w:top w:val="single" w:sz="4" w:space="0" w:color="auto"/>
              <w:left w:val="single" w:sz="4" w:space="0" w:color="auto"/>
              <w:bottom w:val="single" w:sz="4" w:space="0" w:color="000000"/>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10.</w:t>
            </w:r>
          </w:p>
        </w:tc>
      </w:tr>
      <w:tr w:rsidR="0067350D" w:rsidRPr="004208C9" w:rsidTr="003202D9">
        <w:trPr>
          <w:trHeight w:val="645"/>
        </w:trPr>
        <w:tc>
          <w:tcPr>
            <w:tcW w:w="709" w:type="dxa"/>
            <w:tcBorders>
              <w:top w:val="nil"/>
              <w:left w:val="single" w:sz="4" w:space="0" w:color="000000"/>
              <w:bottom w:val="single" w:sz="4" w:space="0" w:color="000000"/>
              <w:right w:val="nil"/>
            </w:tcBorders>
            <w:shd w:val="clear" w:color="auto" w:fill="BFBFBF"/>
            <w:noWrap/>
            <w:vAlign w:val="bottom"/>
            <w:hideMark/>
          </w:tcPr>
          <w:p w:rsidR="0067350D" w:rsidRPr="0075438A" w:rsidRDefault="0067350D" w:rsidP="003202D9">
            <w:pPr>
              <w:spacing w:line="240" w:lineRule="auto"/>
              <w:rPr>
                <w:rFonts w:ascii="Arial" w:eastAsia="Times New Roman" w:hAnsi="Arial" w:cs="Arial"/>
                <w:sz w:val="20"/>
                <w:szCs w:val="20"/>
              </w:rPr>
            </w:pPr>
            <w:r w:rsidRPr="0075438A">
              <w:rPr>
                <w:rFonts w:ascii="Arial" w:eastAsia="Times New Roman" w:hAnsi="Arial" w:cs="Arial"/>
                <w:sz w:val="20"/>
                <w:szCs w:val="20"/>
              </w:rPr>
              <w:t>1</w:t>
            </w:r>
          </w:p>
        </w:tc>
        <w:tc>
          <w:tcPr>
            <w:tcW w:w="1984" w:type="dxa"/>
            <w:tcBorders>
              <w:top w:val="nil"/>
              <w:left w:val="single" w:sz="4" w:space="0" w:color="000000"/>
              <w:bottom w:val="single" w:sz="4" w:space="0" w:color="000000"/>
              <w:right w:val="single" w:sz="4" w:space="0" w:color="000000"/>
            </w:tcBorders>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 xml:space="preserve">Сапун течни са пумпицом антибактеријски, </w:t>
            </w:r>
            <w:r w:rsidRPr="0075438A">
              <w:rPr>
                <w:rFonts w:ascii="Arial" w:eastAsia="Times New Roman" w:hAnsi="Arial" w:cs="Arial"/>
                <w:bCs/>
                <w:sz w:val="20"/>
                <w:szCs w:val="20"/>
                <w:lang w:val="sr-Latn-BA"/>
              </w:rPr>
              <w:t xml:space="preserve">Safeguard </w:t>
            </w:r>
            <w:r w:rsidRPr="0075438A">
              <w:rPr>
                <w:rFonts w:ascii="Arial" w:eastAsia="Times New Roman" w:hAnsi="Arial" w:cs="Arial"/>
                <w:bCs/>
                <w:sz w:val="20"/>
                <w:szCs w:val="20"/>
              </w:rPr>
              <w:t>или одговарајући</w:t>
            </w:r>
          </w:p>
        </w:tc>
        <w:tc>
          <w:tcPr>
            <w:tcW w:w="3120" w:type="dxa"/>
            <w:tcBorders>
              <w:top w:val="nil"/>
              <w:left w:val="nil"/>
              <w:bottom w:val="single" w:sz="4" w:space="0" w:color="000000"/>
              <w:right w:val="single" w:sz="4" w:space="0" w:color="auto"/>
            </w:tcBorders>
            <w:vAlign w:val="bottom"/>
            <w:hideMark/>
          </w:tcPr>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 xml:space="preserve">Течни сапун за прање руку, темељно чисти и негује кожу. Пријатног мириса.  225мл, </w:t>
            </w:r>
            <w:r w:rsidRPr="0075438A">
              <w:rPr>
                <w:rFonts w:ascii="Arial" w:eastAsia="Times New Roman" w:hAnsi="Arial" w:cs="Arial"/>
                <w:bCs/>
                <w:sz w:val="20"/>
                <w:szCs w:val="20"/>
                <w:lang w:val="sr-Latn-BA"/>
              </w:rPr>
              <w:t xml:space="preserve">Safeguard </w:t>
            </w:r>
            <w:r w:rsidRPr="0075438A">
              <w:rPr>
                <w:rFonts w:ascii="Arial" w:eastAsia="Times New Roman" w:hAnsi="Arial" w:cs="Arial"/>
                <w:bCs/>
                <w:sz w:val="20"/>
                <w:szCs w:val="20"/>
              </w:rPr>
              <w:t>или одговарајући</w:t>
            </w:r>
          </w:p>
          <w:p w:rsidR="0067350D" w:rsidRPr="0075438A" w:rsidRDefault="0067350D" w:rsidP="003202D9">
            <w:pPr>
              <w:spacing w:line="240" w:lineRule="auto"/>
              <w:rPr>
                <w:rFonts w:ascii="Arial" w:eastAsia="Times New Roman" w:hAnsi="Arial" w:cs="Arial"/>
                <w:bCs/>
                <w:sz w:val="20"/>
                <w:szCs w:val="20"/>
              </w:rPr>
            </w:pPr>
          </w:p>
        </w:tc>
        <w:tc>
          <w:tcPr>
            <w:tcW w:w="992" w:type="dxa"/>
            <w:tcBorders>
              <w:top w:val="nil"/>
              <w:left w:val="single" w:sz="4" w:space="0" w:color="auto"/>
              <w:bottom w:val="single" w:sz="4" w:space="0" w:color="000000"/>
              <w:right w:val="single" w:sz="4" w:space="0" w:color="000000"/>
            </w:tcBorders>
            <w:hideMark/>
          </w:tcPr>
          <w:p w:rsidR="003202D9" w:rsidRDefault="003202D9">
            <w:pPr>
              <w:rPr>
                <w:rFonts w:eastAsia="Times New Roman"/>
                <w:sz w:val="16"/>
                <w:szCs w:val="16"/>
              </w:rPr>
            </w:pPr>
          </w:p>
          <w:p w:rsidR="003202D9" w:rsidRDefault="003202D9">
            <w:pPr>
              <w:rPr>
                <w:rFonts w:eastAsia="Times New Roman"/>
                <w:sz w:val="16"/>
                <w:szCs w:val="16"/>
              </w:rPr>
            </w:pPr>
          </w:p>
          <w:p w:rsidR="003202D9" w:rsidRDefault="003202D9">
            <w:pPr>
              <w:rPr>
                <w:rFonts w:eastAsia="Times New Roman"/>
                <w:sz w:val="16"/>
                <w:szCs w:val="16"/>
              </w:rPr>
            </w:pPr>
          </w:p>
          <w:p w:rsidR="0067350D" w:rsidRDefault="0067350D">
            <w:r w:rsidRPr="004D379D">
              <w:rPr>
                <w:rFonts w:eastAsia="Times New Roman"/>
                <w:sz w:val="16"/>
                <w:szCs w:val="16"/>
              </w:rPr>
              <w:t>KOM</w:t>
            </w:r>
          </w:p>
        </w:tc>
        <w:tc>
          <w:tcPr>
            <w:tcW w:w="851" w:type="dxa"/>
            <w:tcBorders>
              <w:top w:val="nil"/>
              <w:left w:val="nil"/>
              <w:bottom w:val="single" w:sz="4" w:space="0" w:color="000000"/>
              <w:right w:val="single" w:sz="4" w:space="0" w:color="000000"/>
            </w:tcBorders>
            <w:noWrap/>
            <w:vAlign w:val="bottom"/>
            <w:hideMark/>
          </w:tcPr>
          <w:p w:rsidR="0067350D" w:rsidRDefault="003202D9">
            <w:pPr>
              <w:jc w:val="center"/>
              <w:rPr>
                <w:rFonts w:ascii="Calibri" w:hAnsi="Calibri" w:cs="Calibri"/>
              </w:rPr>
            </w:pPr>
            <w:r>
              <w:rPr>
                <w:rFonts w:ascii="Calibri" w:hAnsi="Calibri" w:cs="Calibri"/>
                <w:sz w:val="22"/>
                <w:szCs w:val="22"/>
              </w:rPr>
              <w:t>70</w:t>
            </w:r>
          </w:p>
          <w:p w:rsidR="003202D9" w:rsidRPr="003202D9" w:rsidRDefault="003202D9">
            <w:pPr>
              <w:jc w:val="center"/>
              <w:rPr>
                <w:rFonts w:ascii="Calibri" w:hAnsi="Calibri" w:cs="Calibri"/>
              </w:rPr>
            </w:pPr>
          </w:p>
        </w:tc>
        <w:tc>
          <w:tcPr>
            <w:tcW w:w="1418" w:type="dxa"/>
            <w:tcBorders>
              <w:top w:val="nil"/>
              <w:left w:val="nil"/>
              <w:bottom w:val="single" w:sz="4" w:space="0" w:color="000000"/>
              <w:right w:val="single" w:sz="4" w:space="0" w:color="auto"/>
            </w:tcBorders>
            <w:noWrap/>
            <w:vAlign w:val="bottom"/>
            <w:hideMark/>
          </w:tcPr>
          <w:p w:rsidR="0067350D" w:rsidRPr="004208C9" w:rsidRDefault="0067350D" w:rsidP="00407FED"/>
        </w:tc>
        <w:tc>
          <w:tcPr>
            <w:tcW w:w="1277" w:type="dxa"/>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67350D" w:rsidRPr="004208C9" w:rsidRDefault="0067350D" w:rsidP="00407FED"/>
        </w:tc>
        <w:tc>
          <w:tcPr>
            <w:tcW w:w="1273"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418"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275" w:type="dxa"/>
            <w:gridSpan w:val="2"/>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853"/>
        </w:trPr>
        <w:tc>
          <w:tcPr>
            <w:tcW w:w="709" w:type="dxa"/>
            <w:tcBorders>
              <w:top w:val="nil"/>
              <w:left w:val="single" w:sz="4" w:space="0" w:color="000000"/>
              <w:bottom w:val="single" w:sz="4" w:space="0" w:color="000000"/>
              <w:right w:val="single" w:sz="4" w:space="0" w:color="000000"/>
            </w:tcBorders>
            <w:shd w:val="clear" w:color="auto" w:fill="BFBFBF"/>
            <w:noWrap/>
            <w:vAlign w:val="bottom"/>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2</w:t>
            </w:r>
          </w:p>
          <w:p w:rsidR="0067350D" w:rsidRPr="0075438A" w:rsidRDefault="0067350D" w:rsidP="003202D9">
            <w:pPr>
              <w:spacing w:line="240" w:lineRule="auto"/>
              <w:jc w:val="center"/>
              <w:rPr>
                <w:rFonts w:ascii="Arial" w:eastAsia="Times New Roman" w:hAnsi="Arial" w:cs="Arial"/>
                <w:sz w:val="20"/>
                <w:szCs w:val="20"/>
              </w:rPr>
            </w:pPr>
          </w:p>
        </w:tc>
        <w:tc>
          <w:tcPr>
            <w:tcW w:w="1984" w:type="dxa"/>
            <w:tcBorders>
              <w:top w:val="nil"/>
              <w:left w:val="nil"/>
              <w:bottom w:val="single" w:sz="4" w:space="0" w:color="auto"/>
              <w:right w:val="nil"/>
            </w:tcBorders>
            <w:noWrap/>
            <w:vAlign w:val="bottom"/>
          </w:tcPr>
          <w:p w:rsidR="0067350D" w:rsidRPr="0075438A" w:rsidRDefault="0067350D" w:rsidP="003202D9">
            <w:pPr>
              <w:spacing w:line="240" w:lineRule="auto"/>
              <w:rPr>
                <w:rFonts w:ascii="Arial" w:eastAsia="Times New Roman" w:hAnsi="Arial" w:cs="Arial"/>
                <w:sz w:val="20"/>
                <w:szCs w:val="20"/>
              </w:rPr>
            </w:pPr>
          </w:p>
          <w:p w:rsidR="0067350D" w:rsidRPr="0075438A" w:rsidRDefault="0067350D" w:rsidP="003202D9">
            <w:pPr>
              <w:spacing w:line="240" w:lineRule="auto"/>
              <w:rPr>
                <w:rFonts w:ascii="Arial" w:eastAsia="Times New Roman" w:hAnsi="Arial" w:cs="Arial"/>
                <w:sz w:val="20"/>
                <w:szCs w:val="20"/>
              </w:rPr>
            </w:pPr>
          </w:p>
          <w:p w:rsidR="0067350D" w:rsidRPr="0075438A" w:rsidRDefault="0067350D" w:rsidP="003202D9">
            <w:pPr>
              <w:spacing w:line="240" w:lineRule="auto"/>
              <w:rPr>
                <w:rFonts w:ascii="Arial" w:eastAsia="Times New Roman" w:hAnsi="Arial" w:cs="Arial"/>
                <w:sz w:val="20"/>
                <w:szCs w:val="20"/>
              </w:rPr>
            </w:pPr>
            <w:r w:rsidRPr="0075438A">
              <w:rPr>
                <w:rFonts w:ascii="Arial" w:eastAsia="Times New Roman" w:hAnsi="Arial" w:cs="Arial"/>
                <w:sz w:val="20"/>
                <w:szCs w:val="20"/>
              </w:rPr>
              <w:t xml:space="preserve">Течност за прање посуђа 900мл, </w:t>
            </w:r>
            <w:r w:rsidRPr="0075438A">
              <w:rPr>
                <w:rFonts w:ascii="Arial" w:eastAsia="Times New Roman" w:hAnsi="Arial" w:cs="Arial"/>
                <w:sz w:val="20"/>
                <w:szCs w:val="20"/>
                <w:lang w:val="sr-Latn-BA"/>
              </w:rPr>
              <w:t xml:space="preserve">Fairy </w:t>
            </w:r>
            <w:r w:rsidRPr="0075438A">
              <w:rPr>
                <w:rFonts w:ascii="Arial" w:eastAsia="Times New Roman" w:hAnsi="Arial" w:cs="Arial"/>
                <w:sz w:val="20"/>
                <w:szCs w:val="20"/>
              </w:rPr>
              <w:t>или одговарајући</w:t>
            </w:r>
          </w:p>
        </w:tc>
        <w:tc>
          <w:tcPr>
            <w:tcW w:w="3120" w:type="dxa"/>
            <w:tcBorders>
              <w:top w:val="nil"/>
              <w:left w:val="single" w:sz="4" w:space="0" w:color="000000"/>
              <w:bottom w:val="single" w:sz="4" w:space="0" w:color="000000"/>
              <w:right w:val="single" w:sz="4" w:space="0" w:color="auto"/>
            </w:tcBorders>
            <w:vAlign w:val="bottom"/>
            <w:hideMark/>
          </w:tcPr>
          <w:p w:rsidR="0067350D" w:rsidRPr="0075438A" w:rsidRDefault="0067350D" w:rsidP="003202D9">
            <w:pPr>
              <w:spacing w:line="240" w:lineRule="auto"/>
              <w:jc w:val="both"/>
              <w:rPr>
                <w:rFonts w:ascii="Arial" w:eastAsia="Times New Roman" w:hAnsi="Arial" w:cs="Arial"/>
                <w:sz w:val="20"/>
                <w:szCs w:val="20"/>
                <w:lang w:val="sr-Latn-BA"/>
              </w:rPr>
            </w:pPr>
            <w:r w:rsidRPr="0075438A">
              <w:rPr>
                <w:rFonts w:ascii="Arial" w:eastAsia="Times New Roman" w:hAnsi="Arial" w:cs="Arial"/>
                <w:sz w:val="20"/>
                <w:szCs w:val="20"/>
              </w:rPr>
              <w:t xml:space="preserve">Благ за руке, снажан против масноће.Паковање 900мл. </w:t>
            </w:r>
            <w:r w:rsidRPr="0075438A">
              <w:rPr>
                <w:rFonts w:ascii="Arial" w:eastAsia="Times New Roman" w:hAnsi="Arial" w:cs="Arial"/>
                <w:sz w:val="20"/>
                <w:szCs w:val="20"/>
                <w:lang w:val="sr-Latn-BA"/>
              </w:rPr>
              <w:t>Fairy или одговарајући.</w:t>
            </w:r>
          </w:p>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sz w:val="20"/>
                <w:szCs w:val="20"/>
              </w:rPr>
              <w:t xml:space="preserve"> Састав: 5-15% anjonske, manje od 5% nejonske PAM, benzisothiazolinin, </w:t>
            </w:r>
            <w:r w:rsidRPr="0075438A">
              <w:rPr>
                <w:rFonts w:ascii="Arial" w:hAnsi="Arial" w:cs="Arial"/>
                <w:sz w:val="20"/>
                <w:szCs w:val="20"/>
              </w:rPr>
              <w:t>fenoksietanol, mirisi, Geraniol, Lemonele</w:t>
            </w:r>
            <w:r w:rsidRPr="0075438A">
              <w:rPr>
                <w:rFonts w:ascii="Arial" w:eastAsia="Times New Roman" w:hAnsi="Arial" w:cs="Arial"/>
                <w:bCs/>
                <w:sz w:val="20"/>
                <w:szCs w:val="20"/>
              </w:rPr>
              <w:t>.</w:t>
            </w:r>
          </w:p>
        </w:tc>
        <w:tc>
          <w:tcPr>
            <w:tcW w:w="992" w:type="dxa"/>
            <w:tcBorders>
              <w:top w:val="nil"/>
              <w:left w:val="single" w:sz="4" w:space="0" w:color="auto"/>
              <w:bottom w:val="single" w:sz="4" w:space="0" w:color="000000"/>
              <w:right w:val="single" w:sz="4" w:space="0" w:color="000000"/>
            </w:tcBorders>
          </w:tcPr>
          <w:p w:rsidR="003202D9" w:rsidRDefault="003202D9">
            <w:pPr>
              <w:rPr>
                <w:rFonts w:eastAsia="Times New Roman"/>
                <w:sz w:val="16"/>
                <w:szCs w:val="16"/>
              </w:rPr>
            </w:pPr>
          </w:p>
          <w:p w:rsidR="003202D9" w:rsidRDefault="003202D9">
            <w:pPr>
              <w:rPr>
                <w:rFonts w:eastAsia="Times New Roman"/>
                <w:sz w:val="16"/>
                <w:szCs w:val="16"/>
              </w:rPr>
            </w:pPr>
          </w:p>
          <w:p w:rsidR="003202D9" w:rsidRDefault="003202D9">
            <w:pPr>
              <w:rPr>
                <w:rFonts w:eastAsia="Times New Roman"/>
                <w:sz w:val="16"/>
                <w:szCs w:val="16"/>
              </w:rPr>
            </w:pPr>
          </w:p>
          <w:p w:rsidR="003202D9" w:rsidRDefault="003202D9">
            <w:pPr>
              <w:rPr>
                <w:rFonts w:eastAsia="Times New Roman"/>
                <w:sz w:val="16"/>
                <w:szCs w:val="16"/>
              </w:rPr>
            </w:pPr>
          </w:p>
          <w:p w:rsidR="0067350D" w:rsidRDefault="0067350D">
            <w:r w:rsidRPr="004D379D">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vAlign w:val="bottom"/>
          </w:tcPr>
          <w:p w:rsidR="0067350D" w:rsidRDefault="003202D9">
            <w:pPr>
              <w:jc w:val="center"/>
              <w:rPr>
                <w:rFonts w:ascii="Calibri" w:hAnsi="Calibri" w:cs="Calibri"/>
              </w:rPr>
            </w:pPr>
            <w:r>
              <w:rPr>
                <w:rFonts w:ascii="Calibri" w:hAnsi="Calibri" w:cs="Calibri"/>
                <w:sz w:val="22"/>
                <w:szCs w:val="22"/>
              </w:rPr>
              <w:t>1300</w:t>
            </w:r>
          </w:p>
          <w:p w:rsidR="003202D9" w:rsidRDefault="003202D9">
            <w:pPr>
              <w:jc w:val="center"/>
              <w:rPr>
                <w:rFonts w:ascii="Calibri" w:hAnsi="Calibri" w:cs="Calibri"/>
              </w:rPr>
            </w:pPr>
          </w:p>
          <w:p w:rsidR="003202D9" w:rsidRDefault="003202D9">
            <w:pPr>
              <w:jc w:val="center"/>
              <w:rPr>
                <w:rFonts w:ascii="Calibri" w:hAnsi="Calibri" w:cs="Calibri"/>
              </w:rPr>
            </w:pPr>
          </w:p>
          <w:p w:rsidR="003202D9" w:rsidRPr="003202D9" w:rsidRDefault="003202D9">
            <w:pPr>
              <w:jc w:val="center"/>
              <w:rPr>
                <w:rFonts w:ascii="Calibri" w:hAnsi="Calibri" w:cs="Calibri"/>
              </w:rPr>
            </w:pPr>
          </w:p>
        </w:tc>
        <w:tc>
          <w:tcPr>
            <w:tcW w:w="1418" w:type="dxa"/>
            <w:tcBorders>
              <w:top w:val="nil"/>
              <w:left w:val="nil"/>
              <w:bottom w:val="single" w:sz="4" w:space="0" w:color="000000"/>
              <w:right w:val="single" w:sz="4" w:space="0" w:color="auto"/>
            </w:tcBorders>
            <w:noWrap/>
            <w:vAlign w:val="bottom"/>
            <w:hideMark/>
          </w:tcPr>
          <w:p w:rsidR="0067350D" w:rsidRPr="004208C9" w:rsidRDefault="0067350D" w:rsidP="00407FED"/>
        </w:tc>
        <w:tc>
          <w:tcPr>
            <w:tcW w:w="1277" w:type="dxa"/>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67350D" w:rsidRPr="004208C9" w:rsidRDefault="0067350D" w:rsidP="00407FED"/>
        </w:tc>
        <w:tc>
          <w:tcPr>
            <w:tcW w:w="1273"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418"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275" w:type="dxa"/>
            <w:gridSpan w:val="2"/>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915"/>
        </w:trPr>
        <w:tc>
          <w:tcPr>
            <w:tcW w:w="709" w:type="dxa"/>
            <w:tcBorders>
              <w:top w:val="nil"/>
              <w:left w:val="single" w:sz="4" w:space="0" w:color="000000"/>
              <w:bottom w:val="single" w:sz="4" w:space="0" w:color="000000"/>
              <w:right w:val="single" w:sz="4" w:space="0" w:color="000000"/>
            </w:tcBorders>
            <w:shd w:val="clear" w:color="auto" w:fill="BFBFBF"/>
            <w:noWrap/>
            <w:vAlign w:val="bottom"/>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lastRenderedPageBreak/>
              <w:t>3</w:t>
            </w:r>
          </w:p>
          <w:p w:rsidR="0067350D" w:rsidRPr="0075438A" w:rsidRDefault="0067350D" w:rsidP="003202D9">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000000"/>
              <w:right w:val="single" w:sz="4" w:space="0" w:color="000000"/>
            </w:tcBorders>
            <w:vAlign w:val="bottom"/>
            <w:hideMark/>
          </w:tcPr>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Течно абразивно средство 750мл</w:t>
            </w:r>
          </w:p>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sz w:val="20"/>
                <w:szCs w:val="20"/>
                <w:lang w:val="sr-Latn-BA"/>
              </w:rPr>
              <w:t xml:space="preserve">Kalyon </w:t>
            </w:r>
            <w:r w:rsidRPr="0075438A">
              <w:rPr>
                <w:rFonts w:ascii="Arial" w:eastAsia="Times New Roman" w:hAnsi="Arial" w:cs="Arial"/>
                <w:sz w:val="20"/>
                <w:szCs w:val="20"/>
              </w:rPr>
              <w:t>или одговарајући</w:t>
            </w:r>
          </w:p>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sz w:val="20"/>
                <w:szCs w:val="20"/>
              </w:rPr>
            </w:pPr>
          </w:p>
          <w:p w:rsidR="0067350D" w:rsidRPr="0075438A" w:rsidRDefault="0067350D" w:rsidP="003202D9">
            <w:pPr>
              <w:spacing w:line="240" w:lineRule="auto"/>
              <w:rPr>
                <w:rFonts w:ascii="Arial" w:eastAsia="Times New Roman" w:hAnsi="Arial" w:cs="Arial"/>
                <w:bCs/>
                <w:sz w:val="20"/>
                <w:szCs w:val="20"/>
              </w:rPr>
            </w:pPr>
          </w:p>
        </w:tc>
        <w:tc>
          <w:tcPr>
            <w:tcW w:w="3120" w:type="dxa"/>
            <w:tcBorders>
              <w:top w:val="nil"/>
              <w:left w:val="nil"/>
              <w:bottom w:val="single" w:sz="4" w:space="0" w:color="000000"/>
              <w:right w:val="single" w:sz="4" w:space="0" w:color="auto"/>
            </w:tcBorders>
            <w:vAlign w:val="bottom"/>
            <w:hideMark/>
          </w:tcPr>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Течно средство са амонијаком за прање, полирање и рибање површина, као и тежих запрљања на површини.Не оставља рисове, нити оштећује површину, а успешно уклања прљавштину.</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Паковање: 750мл.</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lang w:val="sr-Latn-BA"/>
              </w:rPr>
              <w:t xml:space="preserve">Kalyon </w:t>
            </w:r>
            <w:r w:rsidRPr="0075438A">
              <w:rPr>
                <w:rFonts w:ascii="Arial" w:eastAsia="Times New Roman" w:hAnsi="Arial" w:cs="Arial"/>
                <w:sz w:val="20"/>
                <w:szCs w:val="20"/>
              </w:rPr>
              <w:t>или одговарајући</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 xml:space="preserve">Састав: </w:t>
            </w:r>
            <w:r w:rsidRPr="0075438A">
              <w:rPr>
                <w:rFonts w:ascii="Arial" w:eastAsia="Times New Roman" w:hAnsi="Arial" w:cs="Arial"/>
                <w:sz w:val="20"/>
                <w:szCs w:val="20"/>
                <w:lang w:val="sr-Latn-BA"/>
              </w:rPr>
              <w:t>1-5% Natrijum karbonat, 1-5% Linear Alkyl Benzene Slfonic Acid, 1-5% Alcohols, C9-11, ethoxylated, ≤ 0,1 Amonijak, &lt; 0,01 5-hlor-2-metil-4-izotiazolin-3-ona i 2-metil-4-izotiazolin-3-ona (3:1), ≤ 0,01 Perfume- alergen D-Limonene.</w:t>
            </w:r>
          </w:p>
        </w:tc>
        <w:tc>
          <w:tcPr>
            <w:tcW w:w="992" w:type="dxa"/>
            <w:tcBorders>
              <w:top w:val="nil"/>
              <w:left w:val="single" w:sz="4" w:space="0" w:color="auto"/>
              <w:bottom w:val="single" w:sz="4" w:space="0" w:color="000000"/>
              <w:right w:val="single" w:sz="4" w:space="0" w:color="000000"/>
            </w:tcBorders>
          </w:tcPr>
          <w:p w:rsidR="003202D9" w:rsidRDefault="003202D9">
            <w:pPr>
              <w:rPr>
                <w:rFonts w:eastAsia="Times New Roman"/>
                <w:sz w:val="16"/>
                <w:szCs w:val="16"/>
              </w:rPr>
            </w:pPr>
          </w:p>
          <w:p w:rsidR="003202D9" w:rsidRDefault="003202D9">
            <w:pPr>
              <w:rPr>
                <w:rFonts w:eastAsia="Times New Roman"/>
                <w:sz w:val="16"/>
                <w:szCs w:val="16"/>
              </w:rPr>
            </w:pPr>
          </w:p>
          <w:p w:rsidR="003202D9" w:rsidRDefault="003202D9">
            <w:pPr>
              <w:rPr>
                <w:rFonts w:eastAsia="Times New Roman"/>
                <w:sz w:val="16"/>
                <w:szCs w:val="16"/>
              </w:rPr>
            </w:pPr>
          </w:p>
          <w:p w:rsidR="003202D9" w:rsidRDefault="003202D9">
            <w:pPr>
              <w:rPr>
                <w:rFonts w:eastAsia="Times New Roman"/>
                <w:sz w:val="16"/>
                <w:szCs w:val="16"/>
              </w:rPr>
            </w:pPr>
          </w:p>
          <w:p w:rsidR="003202D9" w:rsidRDefault="003202D9">
            <w:pPr>
              <w:rPr>
                <w:rFonts w:eastAsia="Times New Roman"/>
                <w:sz w:val="16"/>
                <w:szCs w:val="16"/>
              </w:rPr>
            </w:pPr>
          </w:p>
          <w:p w:rsidR="003202D9" w:rsidRDefault="003202D9">
            <w:pPr>
              <w:rPr>
                <w:rFonts w:eastAsia="Times New Roman"/>
                <w:sz w:val="16"/>
                <w:szCs w:val="16"/>
              </w:rPr>
            </w:pPr>
          </w:p>
          <w:p w:rsidR="003202D9" w:rsidRDefault="003202D9">
            <w:pPr>
              <w:rPr>
                <w:rFonts w:eastAsia="Times New Roman"/>
                <w:sz w:val="16"/>
                <w:szCs w:val="16"/>
              </w:rPr>
            </w:pPr>
          </w:p>
          <w:p w:rsidR="003202D9" w:rsidRDefault="003202D9">
            <w:pPr>
              <w:rPr>
                <w:rFonts w:eastAsia="Times New Roman"/>
                <w:sz w:val="16"/>
                <w:szCs w:val="16"/>
              </w:rPr>
            </w:pPr>
          </w:p>
          <w:p w:rsidR="00D57B87" w:rsidRDefault="00D57B87">
            <w:pPr>
              <w:rPr>
                <w:rFonts w:eastAsia="Times New Roman"/>
                <w:sz w:val="16"/>
                <w:szCs w:val="16"/>
              </w:rPr>
            </w:pPr>
          </w:p>
          <w:p w:rsidR="00D57B87" w:rsidRDefault="00D57B87">
            <w:pPr>
              <w:rPr>
                <w:rFonts w:eastAsia="Times New Roman"/>
                <w:sz w:val="16"/>
                <w:szCs w:val="16"/>
              </w:rPr>
            </w:pPr>
          </w:p>
          <w:p w:rsidR="0067350D" w:rsidRDefault="0067350D">
            <w:r w:rsidRPr="004D379D">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vAlign w:val="bottom"/>
          </w:tcPr>
          <w:p w:rsidR="0067350D" w:rsidRDefault="003202D9">
            <w:pPr>
              <w:jc w:val="center"/>
              <w:rPr>
                <w:rFonts w:ascii="Calibri" w:hAnsi="Calibri" w:cs="Calibri"/>
              </w:rPr>
            </w:pPr>
            <w:r>
              <w:rPr>
                <w:rFonts w:ascii="Calibri" w:hAnsi="Calibri" w:cs="Calibri"/>
                <w:sz w:val="22"/>
                <w:szCs w:val="22"/>
              </w:rPr>
              <w:t>400</w:t>
            </w:r>
          </w:p>
          <w:p w:rsidR="003202D9" w:rsidRDefault="003202D9">
            <w:pPr>
              <w:jc w:val="center"/>
              <w:rPr>
                <w:rFonts w:ascii="Calibri" w:hAnsi="Calibri" w:cs="Calibri"/>
              </w:rPr>
            </w:pPr>
          </w:p>
          <w:p w:rsidR="003202D9" w:rsidRDefault="003202D9">
            <w:pPr>
              <w:jc w:val="center"/>
              <w:rPr>
                <w:rFonts w:ascii="Calibri" w:hAnsi="Calibri" w:cs="Calibri"/>
              </w:rPr>
            </w:pPr>
          </w:p>
          <w:p w:rsidR="003202D9" w:rsidRDefault="003202D9">
            <w:pPr>
              <w:jc w:val="center"/>
              <w:rPr>
                <w:rFonts w:ascii="Calibri" w:hAnsi="Calibri" w:cs="Calibri"/>
              </w:rPr>
            </w:pPr>
          </w:p>
          <w:p w:rsidR="003202D9" w:rsidRDefault="003202D9">
            <w:pPr>
              <w:jc w:val="center"/>
              <w:rPr>
                <w:rFonts w:ascii="Calibri" w:hAnsi="Calibri" w:cs="Calibri"/>
              </w:rPr>
            </w:pPr>
          </w:p>
          <w:p w:rsidR="003202D9" w:rsidRDefault="003202D9">
            <w:pPr>
              <w:jc w:val="center"/>
              <w:rPr>
                <w:rFonts w:ascii="Calibri" w:hAnsi="Calibri" w:cs="Calibri"/>
              </w:rPr>
            </w:pPr>
          </w:p>
          <w:p w:rsidR="003202D9" w:rsidRDefault="003202D9">
            <w:pPr>
              <w:jc w:val="center"/>
              <w:rPr>
                <w:rFonts w:ascii="Calibri" w:hAnsi="Calibri" w:cs="Calibri"/>
              </w:rPr>
            </w:pPr>
          </w:p>
          <w:p w:rsidR="003202D9" w:rsidRPr="003202D9" w:rsidRDefault="003202D9">
            <w:pPr>
              <w:jc w:val="center"/>
              <w:rPr>
                <w:rFonts w:ascii="Calibri" w:hAnsi="Calibri" w:cs="Calibri"/>
              </w:rPr>
            </w:pPr>
          </w:p>
        </w:tc>
        <w:tc>
          <w:tcPr>
            <w:tcW w:w="1418" w:type="dxa"/>
            <w:tcBorders>
              <w:top w:val="nil"/>
              <w:left w:val="nil"/>
              <w:bottom w:val="single" w:sz="4" w:space="0" w:color="000000"/>
              <w:right w:val="single" w:sz="4" w:space="0" w:color="auto"/>
            </w:tcBorders>
            <w:noWrap/>
            <w:vAlign w:val="bottom"/>
            <w:hideMark/>
          </w:tcPr>
          <w:p w:rsidR="0067350D" w:rsidRPr="004208C9" w:rsidRDefault="0067350D" w:rsidP="00407FED"/>
        </w:tc>
        <w:tc>
          <w:tcPr>
            <w:tcW w:w="1277" w:type="dxa"/>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67350D" w:rsidRPr="004208C9" w:rsidRDefault="0067350D" w:rsidP="00407FED"/>
        </w:tc>
        <w:tc>
          <w:tcPr>
            <w:tcW w:w="1273"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418"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275" w:type="dxa"/>
            <w:gridSpan w:val="2"/>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769"/>
        </w:trPr>
        <w:tc>
          <w:tcPr>
            <w:tcW w:w="709" w:type="dxa"/>
            <w:tcBorders>
              <w:top w:val="nil"/>
              <w:left w:val="single" w:sz="4" w:space="0" w:color="000000"/>
              <w:bottom w:val="single" w:sz="4" w:space="0" w:color="000000"/>
              <w:right w:val="single" w:sz="4" w:space="0" w:color="000000"/>
            </w:tcBorders>
            <w:shd w:val="clear" w:color="auto" w:fill="BFBFBF"/>
            <w:noWrap/>
            <w:vAlign w:val="bottom"/>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4</w:t>
            </w:r>
          </w:p>
          <w:p w:rsidR="0067350D" w:rsidRPr="0075438A" w:rsidRDefault="0067350D" w:rsidP="003202D9">
            <w:pPr>
              <w:spacing w:line="240" w:lineRule="auto"/>
              <w:jc w:val="center"/>
              <w:rPr>
                <w:rFonts w:ascii="Arial" w:eastAsia="Times New Roman" w:hAnsi="Arial" w:cs="Arial"/>
                <w:sz w:val="20"/>
                <w:szCs w:val="20"/>
              </w:rPr>
            </w:pPr>
          </w:p>
        </w:tc>
        <w:tc>
          <w:tcPr>
            <w:tcW w:w="1984" w:type="dxa"/>
            <w:tcBorders>
              <w:top w:val="nil"/>
              <w:left w:val="nil"/>
              <w:bottom w:val="single" w:sz="4" w:space="0" w:color="000000"/>
              <w:right w:val="single" w:sz="4" w:space="0" w:color="000000"/>
            </w:tcBorders>
            <w:vAlign w:val="bottom"/>
            <w:hideMark/>
          </w:tcPr>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Трулекс крпа (велика)</w:t>
            </w:r>
          </w:p>
          <w:p w:rsidR="0067350D" w:rsidRPr="0075438A" w:rsidRDefault="0067350D" w:rsidP="003202D9">
            <w:pPr>
              <w:spacing w:line="240" w:lineRule="auto"/>
              <w:rPr>
                <w:rFonts w:ascii="Arial" w:eastAsia="Times New Roman" w:hAnsi="Arial" w:cs="Arial"/>
                <w:bCs/>
                <w:sz w:val="20"/>
                <w:szCs w:val="20"/>
              </w:rPr>
            </w:pPr>
          </w:p>
        </w:tc>
        <w:tc>
          <w:tcPr>
            <w:tcW w:w="3120" w:type="dxa"/>
            <w:tcBorders>
              <w:top w:val="nil"/>
              <w:left w:val="nil"/>
              <w:bottom w:val="single" w:sz="4" w:space="0" w:color="000000"/>
              <w:right w:val="single" w:sz="4" w:space="0" w:color="auto"/>
            </w:tcBorders>
            <w:vAlign w:val="bottom"/>
            <w:hideMark/>
          </w:tcPr>
          <w:p w:rsidR="0067350D" w:rsidRPr="00E068F5" w:rsidRDefault="0067350D" w:rsidP="003202D9">
            <w:pPr>
              <w:spacing w:line="240" w:lineRule="auto"/>
              <w:rPr>
                <w:rFonts w:ascii="Arial" w:eastAsia="Times New Roman" w:hAnsi="Arial" w:cs="Arial"/>
                <w:bCs/>
                <w:sz w:val="20"/>
                <w:szCs w:val="20"/>
              </w:rPr>
            </w:pPr>
            <w:r w:rsidRPr="00E068F5">
              <w:rPr>
                <w:rFonts w:ascii="Arial" w:eastAsia="Times New Roman" w:hAnsi="Arial" w:cs="Arial"/>
                <w:bCs/>
                <w:sz w:val="20"/>
                <w:szCs w:val="20"/>
              </w:rPr>
              <w:t>Сунђераста влажна крпа, прање на 60º</w:t>
            </w:r>
          </w:p>
          <w:p w:rsidR="0067350D" w:rsidRPr="00E068F5" w:rsidRDefault="0067350D" w:rsidP="003202D9">
            <w:pPr>
              <w:autoSpaceDE w:val="0"/>
              <w:autoSpaceDN w:val="0"/>
              <w:adjustRightInd w:val="0"/>
              <w:spacing w:line="240" w:lineRule="auto"/>
              <w:rPr>
                <w:rFonts w:ascii="Arial" w:eastAsia="Times New Roman" w:hAnsi="Arial" w:cs="Arial"/>
                <w:sz w:val="20"/>
                <w:szCs w:val="20"/>
              </w:rPr>
            </w:pPr>
            <w:r w:rsidRPr="00E068F5">
              <w:rPr>
                <w:rFonts w:ascii="Arial" w:eastAsia="Times New Roman" w:hAnsi="Arial" w:cs="Arial"/>
                <w:sz w:val="20"/>
                <w:szCs w:val="20"/>
              </w:rPr>
              <w:t>Димензије:14,5x15,5cm ±3% Састав: 70% целулоза,30% памук.</w:t>
            </w:r>
          </w:p>
          <w:p w:rsidR="0067350D" w:rsidRPr="00E068F5" w:rsidRDefault="0067350D" w:rsidP="003202D9">
            <w:pPr>
              <w:autoSpaceDE w:val="0"/>
              <w:autoSpaceDN w:val="0"/>
              <w:adjustRightInd w:val="0"/>
              <w:spacing w:line="240" w:lineRule="auto"/>
              <w:rPr>
                <w:rFonts w:ascii="Arial" w:eastAsia="Times New Roman" w:hAnsi="Arial" w:cs="Arial"/>
                <w:sz w:val="20"/>
                <w:szCs w:val="20"/>
                <w:highlight w:val="yellow"/>
              </w:rPr>
            </w:pPr>
            <w:r w:rsidRPr="00E068F5">
              <w:rPr>
                <w:rFonts w:ascii="Arial" w:eastAsia="Times New Roman" w:hAnsi="Arial" w:cs="Arial"/>
                <w:sz w:val="20"/>
                <w:szCs w:val="20"/>
              </w:rPr>
              <w:t>Паковање од три комада</w:t>
            </w:r>
          </w:p>
        </w:tc>
        <w:tc>
          <w:tcPr>
            <w:tcW w:w="992" w:type="dxa"/>
            <w:tcBorders>
              <w:top w:val="nil"/>
              <w:left w:val="single" w:sz="4" w:space="0" w:color="auto"/>
              <w:bottom w:val="single" w:sz="4" w:space="0" w:color="000000"/>
              <w:right w:val="single" w:sz="4" w:space="0" w:color="000000"/>
            </w:tcBorders>
            <w:vAlign w:val="bottom"/>
          </w:tcPr>
          <w:p w:rsidR="0067350D" w:rsidRPr="0086106D" w:rsidRDefault="0067350D" w:rsidP="00407FED">
            <w:pPr>
              <w:jc w:val="center"/>
              <w:rPr>
                <w:rFonts w:eastAsia="Times New Roman"/>
                <w:sz w:val="16"/>
                <w:szCs w:val="16"/>
                <w:lang w:val="sr-Cyrl-CS"/>
              </w:rPr>
            </w:pPr>
            <w:r>
              <w:rPr>
                <w:rFonts w:eastAsia="Times New Roman"/>
                <w:sz w:val="16"/>
                <w:szCs w:val="16"/>
                <w:lang w:val="sr-Cyrl-CS"/>
              </w:rPr>
              <w:t>ПАК</w:t>
            </w:r>
          </w:p>
          <w:p w:rsidR="0067350D" w:rsidRDefault="0067350D" w:rsidP="0086106D">
            <w:pPr>
              <w:jc w:val="center"/>
              <w:rPr>
                <w:rFonts w:eastAsia="Times New Roman"/>
                <w:sz w:val="16"/>
                <w:szCs w:val="16"/>
              </w:rPr>
            </w:pPr>
          </w:p>
          <w:p w:rsidR="007532BD" w:rsidRPr="007532BD" w:rsidRDefault="007532BD" w:rsidP="0086106D">
            <w:pPr>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vAlign w:val="bottom"/>
          </w:tcPr>
          <w:p w:rsidR="0067350D" w:rsidRPr="007532BD" w:rsidRDefault="007532BD">
            <w:pPr>
              <w:jc w:val="center"/>
              <w:rPr>
                <w:rFonts w:ascii="Calibri" w:hAnsi="Calibri" w:cs="Calibri"/>
              </w:rPr>
            </w:pPr>
            <w:r>
              <w:rPr>
                <w:rFonts w:ascii="Calibri" w:hAnsi="Calibri" w:cs="Calibri"/>
                <w:sz w:val="22"/>
                <w:szCs w:val="22"/>
              </w:rPr>
              <w:t>400</w:t>
            </w:r>
          </w:p>
          <w:p w:rsidR="007532BD" w:rsidRPr="007532BD" w:rsidRDefault="007532BD">
            <w:pPr>
              <w:jc w:val="center"/>
              <w:rPr>
                <w:rFonts w:ascii="Calibri" w:hAnsi="Calibri" w:cs="Calibri"/>
              </w:rPr>
            </w:pPr>
          </w:p>
        </w:tc>
        <w:tc>
          <w:tcPr>
            <w:tcW w:w="1418" w:type="dxa"/>
            <w:tcBorders>
              <w:top w:val="nil"/>
              <w:left w:val="nil"/>
              <w:bottom w:val="single" w:sz="4" w:space="0" w:color="000000"/>
              <w:right w:val="single" w:sz="4" w:space="0" w:color="auto"/>
            </w:tcBorders>
            <w:noWrap/>
            <w:vAlign w:val="bottom"/>
            <w:hideMark/>
          </w:tcPr>
          <w:p w:rsidR="0067350D" w:rsidRPr="004208C9" w:rsidRDefault="0067350D" w:rsidP="00407FED"/>
        </w:tc>
        <w:tc>
          <w:tcPr>
            <w:tcW w:w="1277" w:type="dxa"/>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67350D" w:rsidRPr="004208C9" w:rsidRDefault="0067350D" w:rsidP="00407FED"/>
        </w:tc>
        <w:tc>
          <w:tcPr>
            <w:tcW w:w="1273"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418"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275" w:type="dxa"/>
            <w:gridSpan w:val="2"/>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5</w:t>
            </w:r>
          </w:p>
        </w:tc>
        <w:tc>
          <w:tcPr>
            <w:tcW w:w="1984" w:type="dxa"/>
            <w:tcBorders>
              <w:top w:val="single" w:sz="4" w:space="0" w:color="auto"/>
              <w:left w:val="nil"/>
              <w:bottom w:val="single" w:sz="4" w:space="0" w:color="auto"/>
              <w:right w:val="single" w:sz="4" w:space="0" w:color="000000"/>
            </w:tcBorders>
            <w:shd w:val="clear" w:color="auto" w:fill="auto"/>
            <w:vAlign w:val="bottom"/>
            <w:hideMark/>
          </w:tcPr>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Сунђер за прање посуђа</w:t>
            </w:r>
          </w:p>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p>
        </w:tc>
        <w:tc>
          <w:tcPr>
            <w:tcW w:w="3120" w:type="dxa"/>
            <w:tcBorders>
              <w:top w:val="single" w:sz="4" w:space="0" w:color="auto"/>
              <w:left w:val="nil"/>
              <w:bottom w:val="single" w:sz="4" w:space="0" w:color="auto"/>
              <w:right w:val="single" w:sz="4" w:space="0" w:color="auto"/>
            </w:tcBorders>
            <w:vAlign w:val="bottom"/>
            <w:hideMark/>
          </w:tcPr>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Сунђер за прање посуђа, горња страна абразивна, за рибање грубљих површина, а доња страна мека, сунђераста.</w:t>
            </w:r>
          </w:p>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 xml:space="preserve">Паковање: </w:t>
            </w:r>
            <w:r w:rsidR="006726D4">
              <w:rPr>
                <w:rFonts w:ascii="Arial" w:eastAsia="Times New Roman" w:hAnsi="Arial" w:cs="Arial"/>
                <w:bCs/>
                <w:sz w:val="20"/>
                <w:szCs w:val="20"/>
                <w:lang/>
              </w:rPr>
              <w:t>5/1</w:t>
            </w:r>
            <w:r w:rsidR="006726D4">
              <w:rPr>
                <w:rFonts w:ascii="Arial" w:eastAsia="Times New Roman" w:hAnsi="Arial" w:cs="Arial"/>
                <w:bCs/>
                <w:sz w:val="20"/>
                <w:szCs w:val="20"/>
              </w:rPr>
              <w:t xml:space="preserve"> </w:t>
            </w:r>
            <w:r w:rsidRPr="0075438A">
              <w:rPr>
                <w:rFonts w:ascii="Arial" w:eastAsia="Times New Roman" w:hAnsi="Arial" w:cs="Arial"/>
                <w:bCs/>
                <w:sz w:val="20"/>
                <w:szCs w:val="20"/>
              </w:rPr>
              <w:t xml:space="preserve"> </w:t>
            </w:r>
          </w:p>
          <w:p w:rsidR="0067350D" w:rsidRPr="0075438A" w:rsidRDefault="0067350D" w:rsidP="003202D9">
            <w:pPr>
              <w:spacing w:line="240" w:lineRule="auto"/>
              <w:jc w:val="both"/>
              <w:rPr>
                <w:rFonts w:ascii="Arial" w:eastAsia="Times New Roman" w:hAnsi="Arial" w:cs="Arial"/>
                <w:sz w:val="20"/>
                <w:szCs w:val="20"/>
                <w:highlight w:val="yellow"/>
              </w:rPr>
            </w:pPr>
            <w:r w:rsidRPr="0075438A">
              <w:rPr>
                <w:rFonts w:ascii="Arial" w:eastAsia="Times New Roman" w:hAnsi="Arial" w:cs="Arial"/>
                <w:sz w:val="20"/>
                <w:szCs w:val="20"/>
              </w:rPr>
              <w:t>У оригиналном паковању. Димензије 9 х 6 х 3 цм</w:t>
            </w:r>
          </w:p>
        </w:tc>
        <w:tc>
          <w:tcPr>
            <w:tcW w:w="992" w:type="dxa"/>
            <w:tcBorders>
              <w:top w:val="single" w:sz="4" w:space="0" w:color="auto"/>
              <w:left w:val="single" w:sz="4" w:space="0" w:color="auto"/>
              <w:bottom w:val="single" w:sz="4" w:space="0" w:color="auto"/>
              <w:right w:val="single" w:sz="4" w:space="0" w:color="000000"/>
            </w:tcBorders>
          </w:tcPr>
          <w:p w:rsidR="007532BD" w:rsidRDefault="007532BD">
            <w:pPr>
              <w:rPr>
                <w:rFonts w:eastAsia="Times New Roman"/>
                <w:sz w:val="16"/>
                <w:szCs w:val="16"/>
              </w:rPr>
            </w:pPr>
          </w:p>
          <w:p w:rsidR="007532BD" w:rsidRDefault="007532BD">
            <w:pPr>
              <w:rPr>
                <w:rFonts w:eastAsia="Times New Roman"/>
                <w:sz w:val="16"/>
                <w:szCs w:val="16"/>
              </w:rPr>
            </w:pPr>
          </w:p>
          <w:p w:rsidR="007532BD" w:rsidRDefault="007532BD">
            <w:pPr>
              <w:rPr>
                <w:rFonts w:eastAsia="Times New Roman"/>
                <w:sz w:val="16"/>
                <w:szCs w:val="16"/>
              </w:rPr>
            </w:pPr>
          </w:p>
          <w:p w:rsidR="007532BD" w:rsidRDefault="007532BD">
            <w:pPr>
              <w:rPr>
                <w:rFonts w:eastAsia="Times New Roman"/>
                <w:sz w:val="16"/>
                <w:szCs w:val="16"/>
              </w:rPr>
            </w:pPr>
          </w:p>
          <w:p w:rsidR="007532BD" w:rsidRDefault="007532BD">
            <w:pPr>
              <w:rPr>
                <w:rFonts w:eastAsia="Times New Roman"/>
                <w:sz w:val="16"/>
                <w:szCs w:val="16"/>
              </w:rPr>
            </w:pPr>
          </w:p>
          <w:p w:rsidR="0067350D" w:rsidRDefault="0067350D">
            <w:r w:rsidRPr="00506F4F">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vAlign w:val="bottom"/>
          </w:tcPr>
          <w:p w:rsidR="0067350D" w:rsidRPr="007532BD" w:rsidRDefault="007532BD">
            <w:pPr>
              <w:jc w:val="center"/>
              <w:rPr>
                <w:rFonts w:ascii="Calibri" w:hAnsi="Calibri" w:cs="Calibri"/>
              </w:rPr>
            </w:pPr>
            <w:r>
              <w:rPr>
                <w:rFonts w:ascii="Calibri" w:hAnsi="Calibri" w:cs="Calibri"/>
                <w:sz w:val="22"/>
                <w:szCs w:val="22"/>
              </w:rPr>
              <w:t>1.000</w:t>
            </w:r>
          </w:p>
          <w:p w:rsidR="007532BD" w:rsidRDefault="007532BD">
            <w:pPr>
              <w:jc w:val="center"/>
              <w:rPr>
                <w:rFonts w:ascii="Calibri" w:hAnsi="Calibri" w:cs="Calibri"/>
              </w:rPr>
            </w:pP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6</w:t>
            </w:r>
          </w:p>
          <w:p w:rsidR="0067350D" w:rsidRPr="0075438A" w:rsidRDefault="0067350D" w:rsidP="003202D9">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67350D" w:rsidRPr="0075438A" w:rsidRDefault="0067350D" w:rsidP="003202D9">
            <w:pPr>
              <w:spacing w:line="240" w:lineRule="auto"/>
              <w:rPr>
                <w:rFonts w:ascii="Arial" w:eastAsia="Times New Roman" w:hAnsi="Arial" w:cs="Arial"/>
                <w:sz w:val="20"/>
                <w:szCs w:val="20"/>
              </w:rPr>
            </w:pPr>
            <w:r w:rsidRPr="0075438A">
              <w:rPr>
                <w:rFonts w:ascii="Arial" w:eastAsia="Times New Roman" w:hAnsi="Arial" w:cs="Arial"/>
                <w:bCs/>
                <w:sz w:val="20"/>
                <w:szCs w:val="20"/>
              </w:rPr>
              <w:t xml:space="preserve">Раствор за бељење необојеног рубља и дезинфекцију </w:t>
            </w:r>
          </w:p>
        </w:tc>
        <w:tc>
          <w:tcPr>
            <w:tcW w:w="3120" w:type="dxa"/>
            <w:tcBorders>
              <w:top w:val="single" w:sz="4" w:space="0" w:color="auto"/>
              <w:left w:val="nil"/>
              <w:bottom w:val="single" w:sz="4" w:space="0" w:color="auto"/>
              <w:right w:val="single" w:sz="4" w:space="0" w:color="auto"/>
            </w:tcBorders>
            <w:vAlign w:val="bottom"/>
          </w:tcPr>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bCs/>
                <w:sz w:val="20"/>
                <w:szCs w:val="20"/>
              </w:rPr>
              <w:t>За бељење необојеног рубља и дезинфекцију. Паковање:</w:t>
            </w:r>
            <w:r w:rsidRPr="0075438A">
              <w:rPr>
                <w:rFonts w:ascii="Arial" w:eastAsia="Times New Roman" w:hAnsi="Arial" w:cs="Arial"/>
                <w:sz w:val="20"/>
                <w:szCs w:val="20"/>
              </w:rPr>
              <w:t>1лит.</w:t>
            </w:r>
          </w:p>
          <w:p w:rsidR="0067350D" w:rsidRPr="0075438A" w:rsidRDefault="0067350D" w:rsidP="003202D9">
            <w:pPr>
              <w:autoSpaceDE w:val="0"/>
              <w:autoSpaceDN w:val="0"/>
              <w:adjustRightInd w:val="0"/>
              <w:spacing w:line="240" w:lineRule="auto"/>
              <w:jc w:val="both"/>
              <w:rPr>
                <w:rFonts w:ascii="Arial" w:eastAsia="Times New Roman" w:hAnsi="Arial" w:cs="Arial"/>
                <w:sz w:val="20"/>
                <w:szCs w:val="20"/>
              </w:rPr>
            </w:pPr>
            <w:r w:rsidRPr="0075438A">
              <w:rPr>
                <w:rFonts w:ascii="Arial" w:eastAsia="Times New Roman" w:hAnsi="Arial" w:cs="Arial"/>
                <w:sz w:val="20"/>
                <w:szCs w:val="20"/>
              </w:rPr>
              <w:t>Састав: Раствор натриум хипохлорита 5% активног хлора</w:t>
            </w:r>
          </w:p>
        </w:tc>
        <w:tc>
          <w:tcPr>
            <w:tcW w:w="992" w:type="dxa"/>
            <w:tcBorders>
              <w:top w:val="single" w:sz="4" w:space="0" w:color="auto"/>
              <w:left w:val="single" w:sz="4" w:space="0" w:color="auto"/>
              <w:bottom w:val="single" w:sz="4" w:space="0" w:color="auto"/>
              <w:right w:val="single" w:sz="4" w:space="0" w:color="000000"/>
            </w:tcBorders>
          </w:tcPr>
          <w:p w:rsidR="007532BD" w:rsidRDefault="007532BD">
            <w:pPr>
              <w:rPr>
                <w:rFonts w:eastAsia="Times New Roman"/>
                <w:sz w:val="16"/>
                <w:szCs w:val="16"/>
              </w:rPr>
            </w:pPr>
          </w:p>
          <w:p w:rsidR="007532BD" w:rsidRDefault="007532BD">
            <w:pPr>
              <w:rPr>
                <w:rFonts w:eastAsia="Times New Roman"/>
                <w:sz w:val="16"/>
                <w:szCs w:val="16"/>
              </w:rPr>
            </w:pPr>
          </w:p>
          <w:p w:rsidR="007532BD" w:rsidRDefault="007532BD">
            <w:pPr>
              <w:rPr>
                <w:rFonts w:eastAsia="Times New Roman"/>
                <w:sz w:val="16"/>
                <w:szCs w:val="16"/>
              </w:rPr>
            </w:pPr>
          </w:p>
          <w:p w:rsidR="0067350D" w:rsidRDefault="0067350D">
            <w:r w:rsidRPr="00506F4F">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vAlign w:val="bottom"/>
          </w:tcPr>
          <w:p w:rsidR="0067350D" w:rsidRPr="007532BD" w:rsidRDefault="007532BD">
            <w:pPr>
              <w:jc w:val="center"/>
              <w:rPr>
                <w:rFonts w:ascii="Calibri" w:hAnsi="Calibri" w:cs="Calibri"/>
              </w:rPr>
            </w:pPr>
            <w:r>
              <w:rPr>
                <w:rFonts w:ascii="Calibri" w:hAnsi="Calibri" w:cs="Calibri"/>
                <w:sz w:val="22"/>
                <w:szCs w:val="22"/>
              </w:rPr>
              <w:t>540</w:t>
            </w:r>
          </w:p>
          <w:p w:rsidR="007532BD" w:rsidRDefault="007532BD">
            <w:pPr>
              <w:jc w:val="center"/>
              <w:rPr>
                <w:rFonts w:ascii="Calibri" w:hAnsi="Calibri" w:cs="Calibri"/>
              </w:rPr>
            </w:pP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809"/>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lastRenderedPageBreak/>
              <w:t>7</w:t>
            </w:r>
          </w:p>
          <w:p w:rsidR="0067350D" w:rsidRPr="0075438A" w:rsidRDefault="0067350D" w:rsidP="003202D9">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vAlign w:val="bottom"/>
          </w:tcPr>
          <w:p w:rsidR="0067350D" w:rsidRPr="0075438A" w:rsidRDefault="0067350D" w:rsidP="003202D9">
            <w:pPr>
              <w:autoSpaceDE w:val="0"/>
              <w:autoSpaceDN w:val="0"/>
              <w:adjustRightInd w:val="0"/>
              <w:spacing w:line="240" w:lineRule="auto"/>
              <w:rPr>
                <w:rFonts w:ascii="Arial" w:eastAsia="Times New Roman" w:hAnsi="Arial" w:cs="Arial"/>
                <w:sz w:val="20"/>
                <w:szCs w:val="20"/>
              </w:rPr>
            </w:pPr>
            <w:r w:rsidRPr="0075438A">
              <w:rPr>
                <w:rFonts w:ascii="Arial" w:eastAsia="Times New Roman" w:hAnsi="Arial" w:cs="Arial"/>
                <w:sz w:val="20"/>
                <w:szCs w:val="20"/>
              </w:rPr>
              <w:t xml:space="preserve">Средство за </w:t>
            </w:r>
          </w:p>
          <w:p w:rsidR="0067350D" w:rsidRPr="0075438A" w:rsidRDefault="0067350D" w:rsidP="003202D9">
            <w:pPr>
              <w:autoSpaceDE w:val="0"/>
              <w:autoSpaceDN w:val="0"/>
              <w:adjustRightInd w:val="0"/>
              <w:spacing w:line="240" w:lineRule="auto"/>
              <w:rPr>
                <w:rFonts w:ascii="Arial" w:eastAsia="Times New Roman" w:hAnsi="Arial" w:cs="Arial"/>
                <w:sz w:val="20"/>
                <w:szCs w:val="20"/>
              </w:rPr>
            </w:pPr>
            <w:r w:rsidRPr="0075438A">
              <w:rPr>
                <w:rFonts w:ascii="Arial" w:eastAsia="Times New Roman" w:hAnsi="Arial" w:cs="Arial"/>
                <w:sz w:val="20"/>
                <w:szCs w:val="20"/>
              </w:rPr>
              <w:t>чишћење санитарија  у гелу</w:t>
            </w:r>
            <w:r w:rsidRPr="0075438A">
              <w:rPr>
                <w:rFonts w:ascii="Arial" w:hAnsi="Arial" w:cs="Arial"/>
                <w:sz w:val="20"/>
                <w:szCs w:val="20"/>
              </w:rPr>
              <w:t xml:space="preserve"> 700мл, </w:t>
            </w:r>
            <w:r w:rsidRPr="0075438A">
              <w:rPr>
                <w:rFonts w:ascii="Arial" w:hAnsi="Arial" w:cs="Arial"/>
                <w:sz w:val="20"/>
                <w:szCs w:val="20"/>
                <w:lang w:val="sr-Latn-BA"/>
              </w:rPr>
              <w:t>Bref tornado</w:t>
            </w:r>
            <w:r w:rsidRPr="0075438A">
              <w:rPr>
                <w:rFonts w:ascii="Arial" w:hAnsi="Arial" w:cs="Arial"/>
                <w:sz w:val="20"/>
                <w:szCs w:val="20"/>
              </w:rPr>
              <w:t xml:space="preserve"> или одговарајући</w:t>
            </w:r>
            <w:r w:rsidRPr="0075438A">
              <w:rPr>
                <w:rFonts w:ascii="Arial" w:eastAsia="Times New Roman" w:hAnsi="Arial" w:cs="Arial"/>
                <w:sz w:val="20"/>
                <w:szCs w:val="20"/>
              </w:rPr>
              <w:t>.</w:t>
            </w:r>
          </w:p>
        </w:tc>
        <w:tc>
          <w:tcPr>
            <w:tcW w:w="3120" w:type="dxa"/>
            <w:tcBorders>
              <w:top w:val="single" w:sz="4" w:space="0" w:color="auto"/>
              <w:left w:val="nil"/>
              <w:bottom w:val="single" w:sz="4" w:space="0" w:color="auto"/>
              <w:right w:val="single" w:sz="4" w:space="0" w:color="auto"/>
            </w:tcBorders>
            <w:vAlign w:val="bottom"/>
          </w:tcPr>
          <w:p w:rsidR="0067350D" w:rsidRPr="0075438A" w:rsidRDefault="0067350D" w:rsidP="003202D9">
            <w:pPr>
              <w:spacing w:line="240" w:lineRule="auto"/>
              <w:jc w:val="both"/>
              <w:rPr>
                <w:rFonts w:ascii="Arial" w:hAnsi="Arial" w:cs="Arial"/>
                <w:sz w:val="20"/>
                <w:szCs w:val="20"/>
              </w:rPr>
            </w:pPr>
            <w:r w:rsidRPr="0075438A">
              <w:rPr>
                <w:rFonts w:ascii="Arial" w:eastAsia="Times New Roman" w:hAnsi="Arial" w:cs="Arial"/>
                <w:sz w:val="20"/>
                <w:szCs w:val="20"/>
              </w:rPr>
              <w:t xml:space="preserve">На бази киселине . Уклања наслаге воденог каменца.Паковање: </w:t>
            </w:r>
            <w:r w:rsidRPr="0075438A">
              <w:rPr>
                <w:rFonts w:ascii="Arial" w:hAnsi="Arial" w:cs="Arial"/>
                <w:sz w:val="20"/>
                <w:szCs w:val="20"/>
              </w:rPr>
              <w:t>700</w:t>
            </w:r>
            <w:r w:rsidRPr="0075438A">
              <w:rPr>
                <w:rFonts w:ascii="Arial" w:eastAsia="Times New Roman" w:hAnsi="Arial" w:cs="Arial"/>
                <w:sz w:val="20"/>
                <w:szCs w:val="20"/>
              </w:rPr>
              <w:t xml:space="preserve"> мл.</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hAnsi="Arial" w:cs="Arial"/>
                <w:sz w:val="20"/>
                <w:szCs w:val="20"/>
                <w:lang w:val="sr-Latn-BA"/>
              </w:rPr>
              <w:t>Bref tornado</w:t>
            </w:r>
            <w:r w:rsidRPr="0075438A">
              <w:rPr>
                <w:rFonts w:ascii="Arial" w:hAnsi="Arial" w:cs="Arial"/>
                <w:sz w:val="20"/>
                <w:szCs w:val="20"/>
              </w:rPr>
              <w:t xml:space="preserve"> или одговарајући</w:t>
            </w:r>
            <w:r w:rsidRPr="0075438A">
              <w:rPr>
                <w:rFonts w:ascii="Arial" w:eastAsia="Times New Roman" w:hAnsi="Arial" w:cs="Arial"/>
                <w:sz w:val="20"/>
                <w:szCs w:val="20"/>
              </w:rPr>
              <w:t>.</w:t>
            </w:r>
          </w:p>
          <w:p w:rsidR="0067350D" w:rsidRPr="0075438A" w:rsidRDefault="0067350D" w:rsidP="003202D9">
            <w:pPr>
              <w:spacing w:line="240" w:lineRule="auto"/>
              <w:jc w:val="both"/>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000000"/>
            </w:tcBorders>
          </w:tcPr>
          <w:p w:rsidR="007532BD" w:rsidRDefault="007532BD">
            <w:pPr>
              <w:rPr>
                <w:rFonts w:eastAsia="Times New Roman"/>
                <w:sz w:val="16"/>
                <w:szCs w:val="16"/>
              </w:rPr>
            </w:pPr>
          </w:p>
          <w:p w:rsidR="007532BD" w:rsidRDefault="007532BD">
            <w:pPr>
              <w:rPr>
                <w:rFonts w:eastAsia="Times New Roman"/>
                <w:sz w:val="16"/>
                <w:szCs w:val="16"/>
              </w:rPr>
            </w:pPr>
          </w:p>
          <w:p w:rsidR="007532BD" w:rsidRDefault="007532BD">
            <w:pPr>
              <w:rPr>
                <w:rFonts w:eastAsia="Times New Roman"/>
                <w:sz w:val="16"/>
                <w:szCs w:val="16"/>
              </w:rPr>
            </w:pPr>
          </w:p>
          <w:p w:rsidR="0067350D" w:rsidRDefault="0067350D">
            <w:r w:rsidRPr="00506F4F">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vAlign w:val="bottom"/>
          </w:tcPr>
          <w:p w:rsidR="0067350D" w:rsidRPr="007532BD" w:rsidRDefault="007532BD">
            <w:pPr>
              <w:jc w:val="center"/>
              <w:rPr>
                <w:rFonts w:ascii="Calibri" w:hAnsi="Calibri" w:cs="Calibri"/>
              </w:rPr>
            </w:pPr>
            <w:r>
              <w:rPr>
                <w:rFonts w:ascii="Calibri" w:hAnsi="Calibri" w:cs="Calibri"/>
                <w:sz w:val="22"/>
                <w:szCs w:val="22"/>
              </w:rPr>
              <w:t>900</w:t>
            </w:r>
          </w:p>
          <w:p w:rsidR="007532BD" w:rsidRDefault="007532BD">
            <w:pPr>
              <w:jc w:val="center"/>
              <w:rPr>
                <w:rFonts w:ascii="Calibri" w:hAnsi="Calibri" w:cs="Calibri"/>
              </w:rPr>
            </w:pP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8</w:t>
            </w:r>
          </w:p>
        </w:tc>
        <w:tc>
          <w:tcPr>
            <w:tcW w:w="1984" w:type="dxa"/>
            <w:tcBorders>
              <w:top w:val="single" w:sz="4" w:space="0" w:color="auto"/>
              <w:left w:val="nil"/>
              <w:bottom w:val="single" w:sz="4" w:space="0" w:color="auto"/>
              <w:right w:val="single" w:sz="4" w:space="0" w:color="000000"/>
            </w:tcBorders>
            <w:shd w:val="clear" w:color="auto" w:fill="auto"/>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 xml:space="preserve">Течност за прање прозора са прскалицом, </w:t>
            </w:r>
            <w:r>
              <w:rPr>
                <w:rFonts w:ascii="Arial" w:eastAsia="Times New Roman" w:hAnsi="Arial" w:cs="Arial"/>
                <w:sz w:val="20"/>
                <w:szCs w:val="20"/>
              </w:rPr>
              <w:t xml:space="preserve">Mer Clin </w:t>
            </w:r>
            <w:r>
              <w:rPr>
                <w:rFonts w:ascii="Arial" w:eastAsia="Times New Roman" w:hAnsi="Arial" w:cs="Arial"/>
                <w:sz w:val="20"/>
                <w:szCs w:val="20"/>
                <w:lang w:val="sr-Cyrl-CS"/>
              </w:rPr>
              <w:t>или одговарајући</w:t>
            </w:r>
          </w:p>
        </w:tc>
        <w:tc>
          <w:tcPr>
            <w:tcW w:w="3120" w:type="dxa"/>
            <w:tcBorders>
              <w:top w:val="single" w:sz="4" w:space="0" w:color="auto"/>
              <w:left w:val="nil"/>
              <w:bottom w:val="single" w:sz="4" w:space="0" w:color="auto"/>
              <w:right w:val="single" w:sz="4" w:space="0" w:color="auto"/>
            </w:tcBorders>
            <w:vAlign w:val="bottom"/>
            <w:hideMark/>
          </w:tcPr>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 xml:space="preserve">Течно средство за прање и чишћење стаклених површина на бази алкохола 2у1 течност и активна пена. </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bCs/>
                <w:sz w:val="20"/>
                <w:szCs w:val="20"/>
              </w:rPr>
              <w:t>Мер</w:t>
            </w:r>
            <w:r w:rsidRPr="0075438A">
              <w:rPr>
                <w:rFonts w:ascii="Arial" w:eastAsia="Times New Roman" w:hAnsi="Arial" w:cs="Arial"/>
                <w:bCs/>
                <w:sz w:val="20"/>
                <w:szCs w:val="20"/>
                <w:lang w:val="sr-Latn-BA"/>
              </w:rPr>
              <w:t xml:space="preserve"> </w:t>
            </w:r>
            <w:r w:rsidRPr="0075438A">
              <w:rPr>
                <w:rFonts w:ascii="Arial" w:eastAsia="Times New Roman" w:hAnsi="Arial" w:cs="Arial"/>
                <w:bCs/>
                <w:sz w:val="20"/>
                <w:szCs w:val="20"/>
              </w:rPr>
              <w:t>или одговарајући</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Паковање:750мл</w:t>
            </w:r>
          </w:p>
          <w:p w:rsidR="0067350D" w:rsidRDefault="0067350D" w:rsidP="003202D9">
            <w:pPr>
              <w:spacing w:line="240" w:lineRule="auto"/>
              <w:jc w:val="both"/>
              <w:rPr>
                <w:rFonts w:ascii="Arial" w:eastAsia="Times New Roman" w:hAnsi="Arial" w:cs="Arial"/>
                <w:sz w:val="20"/>
                <w:szCs w:val="20"/>
              </w:rPr>
            </w:pPr>
            <w:r w:rsidRPr="007776CB">
              <w:rPr>
                <w:rFonts w:ascii="Arial" w:eastAsia="Times New Roman" w:hAnsi="Arial" w:cs="Arial"/>
                <w:sz w:val="20"/>
                <w:szCs w:val="20"/>
              </w:rPr>
              <w:t>Састав: &lt;5% Ethanol 64-17-5,miris.</w:t>
            </w:r>
          </w:p>
          <w:p w:rsidR="0067350D" w:rsidRPr="007776CB" w:rsidRDefault="0067350D" w:rsidP="003202D9">
            <w:pPr>
              <w:spacing w:line="240" w:lineRule="auto"/>
              <w:jc w:val="both"/>
              <w:rPr>
                <w:rFonts w:ascii="Arial" w:eastAsia="Times New Roman" w:hAnsi="Arial" w:cs="Arial"/>
                <w:sz w:val="20"/>
                <w:szCs w:val="20"/>
                <w:lang w:val="sr-Cyrl-CS"/>
              </w:rPr>
            </w:pPr>
            <w:r>
              <w:rPr>
                <w:rFonts w:ascii="Arial" w:eastAsia="Times New Roman" w:hAnsi="Arial" w:cs="Arial"/>
                <w:sz w:val="20"/>
                <w:szCs w:val="20"/>
              </w:rPr>
              <w:t xml:space="preserve">Mer Clin </w:t>
            </w:r>
            <w:r>
              <w:rPr>
                <w:rFonts w:ascii="Arial" w:eastAsia="Times New Roman" w:hAnsi="Arial" w:cs="Arial"/>
                <w:sz w:val="20"/>
                <w:szCs w:val="20"/>
                <w:lang w:val="sr-Cyrl-CS"/>
              </w:rPr>
              <w:t>или одговарајући</w:t>
            </w:r>
          </w:p>
        </w:tc>
        <w:tc>
          <w:tcPr>
            <w:tcW w:w="992" w:type="dxa"/>
            <w:tcBorders>
              <w:top w:val="single" w:sz="4" w:space="0" w:color="auto"/>
              <w:left w:val="single" w:sz="4" w:space="0" w:color="auto"/>
              <w:bottom w:val="single" w:sz="4" w:space="0" w:color="auto"/>
              <w:right w:val="single" w:sz="4" w:space="0" w:color="000000"/>
            </w:tcBorders>
          </w:tcPr>
          <w:p w:rsidR="007532BD" w:rsidRDefault="007532BD">
            <w:pPr>
              <w:rPr>
                <w:rFonts w:eastAsia="Times New Roman"/>
                <w:sz w:val="16"/>
                <w:szCs w:val="16"/>
              </w:rPr>
            </w:pPr>
          </w:p>
          <w:p w:rsidR="007532BD" w:rsidRDefault="007532BD">
            <w:pPr>
              <w:rPr>
                <w:rFonts w:eastAsia="Times New Roman"/>
                <w:sz w:val="16"/>
                <w:szCs w:val="16"/>
              </w:rPr>
            </w:pPr>
          </w:p>
          <w:p w:rsidR="007532BD" w:rsidRDefault="007532BD">
            <w:pPr>
              <w:rPr>
                <w:rFonts w:eastAsia="Times New Roman"/>
                <w:sz w:val="16"/>
                <w:szCs w:val="16"/>
              </w:rPr>
            </w:pPr>
          </w:p>
          <w:p w:rsidR="007532BD" w:rsidRDefault="007532BD">
            <w:pPr>
              <w:rPr>
                <w:rFonts w:eastAsia="Times New Roman"/>
                <w:sz w:val="16"/>
                <w:szCs w:val="16"/>
              </w:rPr>
            </w:pPr>
          </w:p>
          <w:p w:rsidR="007532BD" w:rsidRDefault="007532BD">
            <w:pPr>
              <w:rPr>
                <w:rFonts w:eastAsia="Times New Roman"/>
                <w:sz w:val="16"/>
                <w:szCs w:val="16"/>
              </w:rPr>
            </w:pPr>
          </w:p>
          <w:p w:rsidR="0067350D" w:rsidRDefault="0067350D">
            <w:r w:rsidRPr="00506F4F">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vAlign w:val="bottom"/>
            <w:hideMark/>
          </w:tcPr>
          <w:p w:rsidR="0067350D" w:rsidRPr="007532BD" w:rsidRDefault="007532BD">
            <w:pPr>
              <w:jc w:val="center"/>
              <w:rPr>
                <w:rFonts w:ascii="Calibri" w:hAnsi="Calibri" w:cs="Calibri"/>
              </w:rPr>
            </w:pPr>
            <w:r>
              <w:rPr>
                <w:rFonts w:ascii="Calibri" w:hAnsi="Calibri" w:cs="Calibri"/>
                <w:sz w:val="22"/>
                <w:szCs w:val="22"/>
              </w:rPr>
              <w:t>700</w:t>
            </w:r>
          </w:p>
          <w:p w:rsidR="007532BD" w:rsidRDefault="007532BD">
            <w:pPr>
              <w:jc w:val="center"/>
              <w:rPr>
                <w:rFonts w:ascii="Calibri" w:hAnsi="Calibri" w:cs="Calibri"/>
              </w:rPr>
            </w:pPr>
          </w:p>
          <w:p w:rsidR="007532BD" w:rsidRDefault="007532BD">
            <w:pPr>
              <w:jc w:val="center"/>
              <w:rPr>
                <w:rFonts w:ascii="Calibri" w:hAnsi="Calibri" w:cs="Calibri"/>
              </w:rPr>
            </w:pP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9</w:t>
            </w:r>
          </w:p>
        </w:tc>
        <w:tc>
          <w:tcPr>
            <w:tcW w:w="1984" w:type="dxa"/>
            <w:tcBorders>
              <w:top w:val="single" w:sz="4" w:space="0" w:color="auto"/>
              <w:left w:val="nil"/>
              <w:bottom w:val="single" w:sz="4" w:space="0" w:color="auto"/>
              <w:right w:val="single" w:sz="4" w:space="0" w:color="000000"/>
            </w:tcBorders>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 xml:space="preserve">Детерџент за прање веша пак од 3кг , Merix или одговарајући </w:t>
            </w:r>
          </w:p>
          <w:p w:rsidR="0067350D" w:rsidRPr="0075438A" w:rsidRDefault="0067350D" w:rsidP="003202D9">
            <w:pPr>
              <w:spacing w:line="240" w:lineRule="auto"/>
              <w:jc w:val="both"/>
              <w:rPr>
                <w:rFonts w:ascii="Arial" w:eastAsia="Times New Roman" w:hAnsi="Arial" w:cs="Arial"/>
                <w:sz w:val="20"/>
                <w:szCs w:val="20"/>
              </w:rPr>
            </w:pPr>
          </w:p>
        </w:tc>
        <w:tc>
          <w:tcPr>
            <w:tcW w:w="3120" w:type="dxa"/>
            <w:tcBorders>
              <w:top w:val="single" w:sz="4" w:space="0" w:color="auto"/>
              <w:left w:val="nil"/>
              <w:bottom w:val="single" w:sz="4" w:space="0" w:color="auto"/>
              <w:right w:val="single" w:sz="4" w:space="0" w:color="auto"/>
            </w:tcBorders>
            <w:vAlign w:val="bottom"/>
            <w:hideMark/>
          </w:tcPr>
          <w:p w:rsidR="0067350D" w:rsidRPr="0075438A" w:rsidRDefault="0067350D" w:rsidP="003202D9">
            <w:pPr>
              <w:spacing w:line="240" w:lineRule="auto"/>
              <w:rPr>
                <w:rFonts w:ascii="Arial" w:eastAsia="Times New Roman" w:hAnsi="Arial" w:cs="Arial"/>
                <w:sz w:val="20"/>
                <w:szCs w:val="20"/>
              </w:rPr>
            </w:pPr>
            <w:r w:rsidRPr="0075438A">
              <w:rPr>
                <w:rFonts w:ascii="Arial" w:eastAsia="Times New Roman" w:hAnsi="Arial" w:cs="Arial"/>
                <w:sz w:val="20"/>
                <w:szCs w:val="20"/>
              </w:rPr>
              <w:t>Прашак за прање рубља. Паковање се састоји од 3кг.</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Састав: 5-15% anjonski surfaktanti,&lt;5% izbeljivač na bazi kiseonika, ,&lt;5% nejonski surfaktanti,</w:t>
            </w:r>
            <w:r w:rsidRPr="0075438A">
              <w:rPr>
                <w:rFonts w:ascii="Arial" w:hAnsi="Arial" w:cs="Arial"/>
                <w:sz w:val="20"/>
                <w:szCs w:val="20"/>
              </w:rPr>
              <w:t xml:space="preserve"> </w:t>
            </w:r>
            <w:r w:rsidRPr="0075438A">
              <w:rPr>
                <w:rFonts w:ascii="Arial" w:eastAsia="Times New Roman" w:hAnsi="Arial" w:cs="Arial"/>
                <w:sz w:val="20"/>
                <w:szCs w:val="20"/>
              </w:rPr>
              <w:t>,&lt;5% sapun, ,&lt;5% polikarboksilati,</w:t>
            </w:r>
            <w:r w:rsidRPr="0075438A">
              <w:rPr>
                <w:rFonts w:ascii="Arial" w:hAnsi="Arial" w:cs="Arial"/>
                <w:sz w:val="20"/>
                <w:szCs w:val="20"/>
              </w:rPr>
              <w:t xml:space="preserve"> </w:t>
            </w:r>
            <w:r w:rsidRPr="0075438A">
              <w:rPr>
                <w:rFonts w:ascii="Arial" w:eastAsia="Times New Roman" w:hAnsi="Arial" w:cs="Arial"/>
                <w:sz w:val="20"/>
                <w:szCs w:val="20"/>
              </w:rPr>
              <w:t xml:space="preserve">,&lt;5% </w:t>
            </w:r>
            <w:r w:rsidRPr="0075438A">
              <w:rPr>
                <w:rFonts w:ascii="Arial" w:hAnsi="Arial" w:cs="Arial"/>
                <w:sz w:val="20"/>
                <w:szCs w:val="20"/>
              </w:rPr>
              <w:t xml:space="preserve"> </w:t>
            </w:r>
            <w:r w:rsidRPr="0075438A">
              <w:rPr>
                <w:rFonts w:ascii="Arial" w:eastAsia="Times New Roman" w:hAnsi="Arial" w:cs="Arial"/>
                <w:sz w:val="20"/>
                <w:szCs w:val="20"/>
              </w:rPr>
              <w:t>fosfonati,</w:t>
            </w:r>
            <w:r w:rsidRPr="0075438A">
              <w:rPr>
                <w:rFonts w:ascii="Arial" w:hAnsi="Arial" w:cs="Arial"/>
                <w:sz w:val="20"/>
                <w:szCs w:val="20"/>
              </w:rPr>
              <w:t xml:space="preserve"> </w:t>
            </w:r>
            <w:r w:rsidRPr="0075438A">
              <w:rPr>
                <w:rFonts w:ascii="Arial" w:eastAsia="Times New Roman" w:hAnsi="Arial" w:cs="Arial"/>
                <w:sz w:val="20"/>
                <w:szCs w:val="20"/>
              </w:rPr>
              <w:t>,&lt;5% zeoliti,enzimi,optička belila,mirisi.</w:t>
            </w:r>
          </w:p>
        </w:tc>
        <w:tc>
          <w:tcPr>
            <w:tcW w:w="992" w:type="dxa"/>
            <w:tcBorders>
              <w:top w:val="single" w:sz="4" w:space="0" w:color="auto"/>
              <w:left w:val="single" w:sz="4" w:space="0" w:color="auto"/>
              <w:bottom w:val="single" w:sz="4" w:space="0" w:color="auto"/>
              <w:right w:val="single" w:sz="4" w:space="0" w:color="000000"/>
            </w:tcBorders>
          </w:tcPr>
          <w:p w:rsidR="0067350D" w:rsidRDefault="0067350D">
            <w:pPr>
              <w:rPr>
                <w:rFonts w:eastAsia="Times New Roman"/>
                <w:sz w:val="16"/>
                <w:szCs w:val="16"/>
                <w:lang w:val="sr-Cyrl-CS"/>
              </w:rPr>
            </w:pPr>
          </w:p>
          <w:p w:rsidR="007532BD" w:rsidRDefault="007532BD">
            <w:pPr>
              <w:rPr>
                <w:rFonts w:eastAsia="Times New Roman"/>
                <w:sz w:val="16"/>
                <w:szCs w:val="16"/>
                <w:lang w:val="sr-Cyrl-CS"/>
              </w:rPr>
            </w:pPr>
          </w:p>
          <w:p w:rsidR="007532BD" w:rsidRDefault="007532BD">
            <w:pPr>
              <w:rPr>
                <w:rFonts w:eastAsia="Times New Roman"/>
                <w:sz w:val="16"/>
                <w:szCs w:val="16"/>
                <w:lang w:val="sr-Cyrl-CS"/>
              </w:rPr>
            </w:pPr>
          </w:p>
          <w:p w:rsidR="007532BD" w:rsidRDefault="007532BD">
            <w:pPr>
              <w:rPr>
                <w:rFonts w:eastAsia="Times New Roman"/>
                <w:sz w:val="16"/>
                <w:szCs w:val="16"/>
                <w:lang w:val="sr-Cyrl-CS"/>
              </w:rPr>
            </w:pPr>
          </w:p>
          <w:p w:rsidR="007532BD" w:rsidRDefault="007532BD">
            <w:pPr>
              <w:rPr>
                <w:rFonts w:eastAsia="Times New Roman"/>
                <w:sz w:val="16"/>
                <w:szCs w:val="16"/>
                <w:lang w:val="sr-Cyrl-CS"/>
              </w:rPr>
            </w:pPr>
          </w:p>
          <w:p w:rsidR="007532BD" w:rsidRDefault="007532BD">
            <w:pPr>
              <w:rPr>
                <w:rFonts w:eastAsia="Times New Roman"/>
                <w:sz w:val="16"/>
                <w:szCs w:val="16"/>
                <w:lang w:val="sr-Cyrl-CS"/>
              </w:rPr>
            </w:pPr>
          </w:p>
          <w:p w:rsidR="0067350D" w:rsidRPr="0067350D" w:rsidRDefault="0067350D">
            <w:pPr>
              <w:rPr>
                <w:lang w:val="sr-Cyrl-CS"/>
              </w:rPr>
            </w:pPr>
            <w:r>
              <w:rPr>
                <w:rFonts w:eastAsia="Times New Roman"/>
                <w:sz w:val="16"/>
                <w:szCs w:val="16"/>
                <w:lang w:val="sr-Cyrl-CS"/>
              </w:rPr>
              <w:t>ПАК</w:t>
            </w:r>
          </w:p>
        </w:tc>
        <w:tc>
          <w:tcPr>
            <w:tcW w:w="851" w:type="dxa"/>
            <w:tcBorders>
              <w:top w:val="single" w:sz="4" w:space="0" w:color="auto"/>
              <w:left w:val="nil"/>
              <w:bottom w:val="single" w:sz="4" w:space="0" w:color="auto"/>
              <w:right w:val="single" w:sz="4" w:space="0" w:color="000000"/>
            </w:tcBorders>
            <w:noWrap/>
            <w:vAlign w:val="bottom"/>
            <w:hideMark/>
          </w:tcPr>
          <w:p w:rsidR="0067350D" w:rsidRPr="007532BD" w:rsidRDefault="007532BD">
            <w:pPr>
              <w:jc w:val="center"/>
              <w:rPr>
                <w:rFonts w:ascii="Calibri" w:hAnsi="Calibri" w:cs="Calibri"/>
              </w:rPr>
            </w:pPr>
            <w:r>
              <w:rPr>
                <w:rFonts w:ascii="Calibri" w:hAnsi="Calibri" w:cs="Calibri"/>
                <w:sz w:val="22"/>
                <w:szCs w:val="22"/>
              </w:rPr>
              <w:t>75</w:t>
            </w:r>
          </w:p>
          <w:p w:rsidR="007532BD" w:rsidRDefault="007532BD">
            <w:pPr>
              <w:jc w:val="center"/>
              <w:rPr>
                <w:rFonts w:ascii="Calibri" w:hAnsi="Calibri" w:cs="Calibri"/>
              </w:rPr>
            </w:pP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10</w:t>
            </w:r>
          </w:p>
        </w:tc>
        <w:tc>
          <w:tcPr>
            <w:tcW w:w="1984" w:type="dxa"/>
            <w:tcBorders>
              <w:top w:val="single" w:sz="4" w:space="0" w:color="auto"/>
              <w:left w:val="nil"/>
              <w:bottom w:val="single" w:sz="4" w:space="0" w:color="auto"/>
              <w:right w:val="single" w:sz="4" w:space="0" w:color="000000"/>
            </w:tcBorders>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Жица за судове</w:t>
            </w:r>
          </w:p>
          <w:p w:rsidR="0067350D" w:rsidRPr="0075438A" w:rsidRDefault="0067350D" w:rsidP="003202D9">
            <w:pPr>
              <w:spacing w:line="240" w:lineRule="auto"/>
              <w:rPr>
                <w:rFonts w:ascii="Arial" w:eastAsia="Times New Roman" w:hAnsi="Arial" w:cs="Arial"/>
                <w:sz w:val="20"/>
                <w:szCs w:val="20"/>
              </w:rPr>
            </w:pPr>
          </w:p>
        </w:tc>
        <w:tc>
          <w:tcPr>
            <w:tcW w:w="3120" w:type="dxa"/>
            <w:tcBorders>
              <w:top w:val="single" w:sz="4" w:space="0" w:color="auto"/>
              <w:left w:val="nil"/>
              <w:bottom w:val="single" w:sz="4" w:space="0" w:color="auto"/>
              <w:right w:val="single" w:sz="4" w:space="0" w:color="auto"/>
            </w:tcBorders>
            <w:vAlign w:val="bottom"/>
            <w:hideMark/>
          </w:tcPr>
          <w:p w:rsidR="0067350D" w:rsidRPr="000505A7" w:rsidRDefault="0067350D" w:rsidP="000505A7">
            <w:pPr>
              <w:spacing w:line="240" w:lineRule="auto"/>
              <w:rPr>
                <w:rFonts w:ascii="Arial" w:eastAsia="Times New Roman" w:hAnsi="Arial" w:cs="Arial"/>
                <w:sz w:val="20"/>
                <w:szCs w:val="20"/>
                <w:lang/>
              </w:rPr>
            </w:pPr>
            <w:r w:rsidRPr="0075438A">
              <w:rPr>
                <w:rFonts w:ascii="Arial" w:eastAsia="Times New Roman" w:hAnsi="Arial" w:cs="Arial"/>
                <w:sz w:val="20"/>
                <w:szCs w:val="20"/>
              </w:rPr>
              <w:t xml:space="preserve">Inox жичана четка за прање судова.Паковање </w:t>
            </w:r>
            <w:r w:rsidR="006726D4">
              <w:rPr>
                <w:rFonts w:ascii="Arial" w:eastAsia="Times New Roman" w:hAnsi="Arial" w:cs="Arial"/>
                <w:sz w:val="20"/>
                <w:szCs w:val="20"/>
                <w:lang/>
              </w:rPr>
              <w:t>3/1</w:t>
            </w:r>
            <w:r w:rsidRPr="0075438A">
              <w:rPr>
                <w:rFonts w:ascii="Arial" w:eastAsia="Times New Roman" w:hAnsi="Arial" w:cs="Arial"/>
                <w:sz w:val="20"/>
                <w:szCs w:val="20"/>
              </w:rPr>
              <w:t xml:space="preserve">. Мин. </w:t>
            </w:r>
            <w:r w:rsidR="000505A7">
              <w:rPr>
                <w:rFonts w:ascii="Arial" w:eastAsia="Times New Roman" w:hAnsi="Arial" w:cs="Arial"/>
                <w:sz w:val="20"/>
                <w:szCs w:val="20"/>
                <w:lang/>
              </w:rPr>
              <w:t>13</w:t>
            </w:r>
            <w:r w:rsidRPr="0075438A">
              <w:rPr>
                <w:rFonts w:ascii="Arial" w:eastAsia="Times New Roman" w:hAnsi="Arial" w:cs="Arial"/>
                <w:sz w:val="20"/>
                <w:szCs w:val="20"/>
              </w:rPr>
              <w:t xml:space="preserve"> гр.</w:t>
            </w:r>
            <w:r w:rsidR="000505A7">
              <w:rPr>
                <w:rFonts w:ascii="Arial" w:eastAsia="Times New Roman" w:hAnsi="Arial" w:cs="Arial"/>
                <w:sz w:val="20"/>
                <w:szCs w:val="20"/>
                <w:lang/>
              </w:rPr>
              <w:t xml:space="preserve"> по комаду.</w:t>
            </w:r>
          </w:p>
        </w:tc>
        <w:tc>
          <w:tcPr>
            <w:tcW w:w="992" w:type="dxa"/>
            <w:tcBorders>
              <w:top w:val="single" w:sz="4" w:space="0" w:color="auto"/>
              <w:left w:val="single" w:sz="4" w:space="0" w:color="auto"/>
              <w:bottom w:val="single" w:sz="4" w:space="0" w:color="auto"/>
              <w:right w:val="single" w:sz="4" w:space="0" w:color="000000"/>
            </w:tcBorders>
          </w:tcPr>
          <w:p w:rsidR="007532BD" w:rsidRDefault="007532BD">
            <w:pPr>
              <w:rPr>
                <w:rFonts w:eastAsia="Times New Roman"/>
                <w:sz w:val="16"/>
                <w:szCs w:val="16"/>
              </w:rPr>
            </w:pPr>
          </w:p>
          <w:p w:rsidR="0067350D" w:rsidRDefault="0067350D">
            <w:r w:rsidRPr="00506F4F">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vAlign w:val="bottom"/>
            <w:hideMark/>
          </w:tcPr>
          <w:p w:rsidR="0067350D" w:rsidRPr="007532BD" w:rsidRDefault="007532BD">
            <w:pPr>
              <w:jc w:val="center"/>
              <w:rPr>
                <w:rFonts w:ascii="Calibri" w:hAnsi="Calibri" w:cs="Calibri"/>
              </w:rPr>
            </w:pPr>
            <w:r>
              <w:rPr>
                <w:rFonts w:ascii="Calibri" w:hAnsi="Calibri" w:cs="Calibri"/>
                <w:sz w:val="22"/>
                <w:szCs w:val="22"/>
              </w:rPr>
              <w:t>300</w:t>
            </w: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11</w:t>
            </w:r>
          </w:p>
        </w:tc>
        <w:tc>
          <w:tcPr>
            <w:tcW w:w="1984" w:type="dxa"/>
            <w:tcBorders>
              <w:top w:val="single" w:sz="4" w:space="0" w:color="auto"/>
              <w:left w:val="nil"/>
              <w:bottom w:val="single" w:sz="4" w:space="0" w:color="auto"/>
              <w:right w:val="single" w:sz="4" w:space="0" w:color="000000"/>
            </w:tcBorders>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Рукавице гумене</w:t>
            </w:r>
          </w:p>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p>
        </w:tc>
        <w:tc>
          <w:tcPr>
            <w:tcW w:w="3120" w:type="dxa"/>
            <w:tcBorders>
              <w:top w:val="single" w:sz="4" w:space="0" w:color="auto"/>
              <w:left w:val="nil"/>
              <w:bottom w:val="single" w:sz="4" w:space="0" w:color="auto"/>
              <w:right w:val="single" w:sz="4" w:space="0" w:color="auto"/>
            </w:tcBorders>
            <w:vAlign w:val="bottom"/>
            <w:hideMark/>
          </w:tcPr>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Рукавице за употребу у домаћинству. Направљене од природног латекса ,дуготрајан квалитет,врхунска заштита,високе еласттичности удобност,не клизају са текстуром,лако се навлаче,чврста манжетна. Боја плава.</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 xml:space="preserve">Дужина 300мм, </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Тежина</w:t>
            </w:r>
          </w:p>
          <w:p w:rsidR="0067350D" w:rsidRPr="0075438A" w:rsidRDefault="0067350D" w:rsidP="003202D9">
            <w:pPr>
              <w:pStyle w:val="ListParagraph"/>
              <w:numPr>
                <w:ilvl w:val="0"/>
                <w:numId w:val="25"/>
              </w:numPr>
              <w:suppressAutoHyphens w:val="0"/>
              <w:spacing w:line="240" w:lineRule="auto"/>
              <w:contextualSpacing/>
              <w:jc w:val="both"/>
              <w:rPr>
                <w:rFonts w:ascii="Arial" w:hAnsi="Arial" w:cs="Arial"/>
                <w:sz w:val="20"/>
                <w:szCs w:val="20"/>
              </w:rPr>
            </w:pPr>
            <w:r w:rsidRPr="0075438A">
              <w:rPr>
                <w:rFonts w:ascii="Arial" w:eastAsia="Times New Roman" w:hAnsi="Arial" w:cs="Arial"/>
                <w:sz w:val="20"/>
                <w:szCs w:val="20"/>
              </w:rPr>
              <w:t xml:space="preserve"> 17,3гр (М величина)</w:t>
            </w:r>
          </w:p>
          <w:p w:rsidR="0067350D" w:rsidRPr="0075438A" w:rsidRDefault="0067350D" w:rsidP="003202D9">
            <w:pPr>
              <w:pStyle w:val="ListParagraph"/>
              <w:numPr>
                <w:ilvl w:val="0"/>
                <w:numId w:val="25"/>
              </w:numPr>
              <w:suppressAutoHyphens w:val="0"/>
              <w:spacing w:line="240" w:lineRule="auto"/>
              <w:contextualSpacing/>
              <w:jc w:val="both"/>
              <w:rPr>
                <w:rFonts w:ascii="Arial" w:eastAsia="Times New Roman" w:hAnsi="Arial" w:cs="Arial"/>
                <w:sz w:val="20"/>
                <w:szCs w:val="20"/>
              </w:rPr>
            </w:pPr>
            <w:r w:rsidRPr="0075438A">
              <w:rPr>
                <w:rFonts w:ascii="Arial" w:eastAsia="Times New Roman" w:hAnsi="Arial" w:cs="Arial"/>
                <w:sz w:val="20"/>
                <w:szCs w:val="20"/>
              </w:rPr>
              <w:t>18,2гр (Л величина)</w:t>
            </w:r>
          </w:p>
        </w:tc>
        <w:tc>
          <w:tcPr>
            <w:tcW w:w="992" w:type="dxa"/>
            <w:tcBorders>
              <w:top w:val="single" w:sz="4" w:space="0" w:color="auto"/>
              <w:left w:val="single" w:sz="4" w:space="0" w:color="auto"/>
              <w:bottom w:val="single" w:sz="4" w:space="0" w:color="auto"/>
              <w:right w:val="single" w:sz="4" w:space="0" w:color="000000"/>
            </w:tcBorders>
            <w:vAlign w:val="bottom"/>
            <w:hideMark/>
          </w:tcPr>
          <w:p w:rsidR="0067350D" w:rsidRDefault="000505A7" w:rsidP="00407FED">
            <w:pPr>
              <w:jc w:val="center"/>
              <w:rPr>
                <w:rFonts w:eastAsia="Times New Roman"/>
                <w:sz w:val="16"/>
                <w:szCs w:val="16"/>
                <w:lang w:val="sr-Cyrl-CS"/>
              </w:rPr>
            </w:pPr>
            <w:r>
              <w:rPr>
                <w:rFonts w:eastAsia="Times New Roman"/>
                <w:sz w:val="16"/>
                <w:szCs w:val="16"/>
                <w:lang w:val="sr-Cyrl-CS"/>
              </w:rPr>
              <w:t>КОМ</w:t>
            </w:r>
          </w:p>
          <w:p w:rsidR="007532BD" w:rsidRDefault="007532BD" w:rsidP="00407FED">
            <w:pPr>
              <w:jc w:val="center"/>
              <w:rPr>
                <w:rFonts w:eastAsia="Times New Roman"/>
                <w:sz w:val="16"/>
                <w:szCs w:val="16"/>
                <w:lang w:val="sr-Cyrl-CS"/>
              </w:rPr>
            </w:pPr>
          </w:p>
          <w:p w:rsidR="0067350D" w:rsidRDefault="0067350D" w:rsidP="00407FED">
            <w:pPr>
              <w:jc w:val="center"/>
              <w:rPr>
                <w:rFonts w:eastAsia="Times New Roman"/>
                <w:sz w:val="16"/>
                <w:szCs w:val="16"/>
                <w:lang w:val="sr-Cyrl-CS"/>
              </w:rPr>
            </w:pPr>
          </w:p>
          <w:p w:rsidR="007532BD" w:rsidRDefault="007532BD" w:rsidP="00407FED">
            <w:pPr>
              <w:jc w:val="center"/>
              <w:rPr>
                <w:rFonts w:eastAsia="Times New Roman"/>
                <w:sz w:val="16"/>
                <w:szCs w:val="16"/>
                <w:lang w:val="sr-Cyrl-CS"/>
              </w:rPr>
            </w:pPr>
          </w:p>
          <w:p w:rsidR="007532BD" w:rsidRDefault="007532BD" w:rsidP="00407FED">
            <w:pPr>
              <w:jc w:val="center"/>
              <w:rPr>
                <w:rFonts w:eastAsia="Times New Roman"/>
                <w:sz w:val="16"/>
                <w:szCs w:val="16"/>
                <w:lang w:val="sr-Cyrl-CS"/>
              </w:rPr>
            </w:pPr>
          </w:p>
          <w:p w:rsidR="007532BD" w:rsidRDefault="007532BD" w:rsidP="00407FED">
            <w:pPr>
              <w:jc w:val="center"/>
              <w:rPr>
                <w:rFonts w:eastAsia="Times New Roman"/>
                <w:sz w:val="16"/>
                <w:szCs w:val="16"/>
                <w:lang w:val="sr-Cyrl-CS"/>
              </w:rPr>
            </w:pPr>
          </w:p>
          <w:p w:rsidR="0067350D" w:rsidRDefault="0067350D" w:rsidP="00407FED">
            <w:pPr>
              <w:jc w:val="center"/>
              <w:rPr>
                <w:rFonts w:eastAsia="Times New Roman"/>
                <w:sz w:val="16"/>
                <w:szCs w:val="16"/>
                <w:lang w:val="sr-Cyrl-CS"/>
              </w:rPr>
            </w:pPr>
          </w:p>
          <w:p w:rsidR="0067350D" w:rsidRDefault="0067350D" w:rsidP="00407FED">
            <w:pPr>
              <w:jc w:val="center"/>
              <w:rPr>
                <w:rFonts w:eastAsia="Times New Roman"/>
                <w:sz w:val="16"/>
                <w:szCs w:val="16"/>
                <w:lang w:val="sr-Cyrl-CS"/>
              </w:rPr>
            </w:pPr>
          </w:p>
          <w:p w:rsidR="0067350D" w:rsidRPr="0067350D" w:rsidRDefault="0067350D" w:rsidP="00407FED">
            <w:pPr>
              <w:jc w:val="center"/>
              <w:rPr>
                <w:rFonts w:eastAsia="Times New Roman"/>
                <w:sz w:val="16"/>
                <w:szCs w:val="16"/>
                <w:lang w:val="sr-Cyrl-CS"/>
              </w:rPr>
            </w:pPr>
          </w:p>
        </w:tc>
        <w:tc>
          <w:tcPr>
            <w:tcW w:w="851" w:type="dxa"/>
            <w:tcBorders>
              <w:top w:val="single" w:sz="4" w:space="0" w:color="auto"/>
              <w:left w:val="nil"/>
              <w:bottom w:val="single" w:sz="4" w:space="0" w:color="auto"/>
              <w:right w:val="single" w:sz="4" w:space="0" w:color="000000"/>
            </w:tcBorders>
            <w:noWrap/>
            <w:vAlign w:val="bottom"/>
          </w:tcPr>
          <w:p w:rsidR="0067350D" w:rsidRPr="007532BD" w:rsidRDefault="007532BD">
            <w:pPr>
              <w:jc w:val="center"/>
              <w:rPr>
                <w:rFonts w:ascii="Calibri" w:hAnsi="Calibri" w:cs="Calibri"/>
              </w:rPr>
            </w:pPr>
            <w:r>
              <w:rPr>
                <w:rFonts w:ascii="Calibri" w:hAnsi="Calibri" w:cs="Calibri"/>
                <w:sz w:val="22"/>
                <w:szCs w:val="22"/>
              </w:rPr>
              <w:t>350</w:t>
            </w:r>
          </w:p>
          <w:p w:rsidR="007532BD" w:rsidRPr="007532BD" w:rsidRDefault="007532BD">
            <w:pPr>
              <w:jc w:val="center"/>
              <w:rPr>
                <w:rFonts w:ascii="Calibri" w:hAnsi="Calibri" w:cs="Calibri"/>
              </w:rPr>
            </w:pPr>
          </w:p>
          <w:p w:rsidR="007532BD" w:rsidRDefault="007532BD">
            <w:pPr>
              <w:jc w:val="center"/>
              <w:rPr>
                <w:rFonts w:ascii="Calibri" w:hAnsi="Calibri" w:cs="Calibri"/>
              </w:rPr>
            </w:pPr>
          </w:p>
          <w:p w:rsidR="007532BD" w:rsidRDefault="007532BD">
            <w:pPr>
              <w:jc w:val="center"/>
              <w:rPr>
                <w:rFonts w:ascii="Calibri" w:hAnsi="Calibri" w:cs="Calibri"/>
              </w:rPr>
            </w:pPr>
          </w:p>
          <w:p w:rsidR="007532BD" w:rsidRDefault="007532BD">
            <w:pPr>
              <w:jc w:val="center"/>
              <w:rPr>
                <w:rFonts w:ascii="Calibri" w:hAnsi="Calibri" w:cs="Calibri"/>
              </w:rPr>
            </w:pP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lastRenderedPageBreak/>
              <w:t>12</w:t>
            </w:r>
          </w:p>
          <w:p w:rsidR="0067350D" w:rsidRPr="0075438A" w:rsidRDefault="0067350D" w:rsidP="003202D9">
            <w:pPr>
              <w:spacing w:line="240" w:lineRule="auto"/>
              <w:jc w:val="center"/>
              <w:rPr>
                <w:rFonts w:ascii="Arial" w:eastAsia="Times New Roman" w:hAnsi="Arial" w:cs="Arial"/>
                <w:sz w:val="20"/>
                <w:szCs w:val="20"/>
              </w:rPr>
            </w:pPr>
          </w:p>
          <w:p w:rsidR="0067350D" w:rsidRPr="0075438A" w:rsidRDefault="0067350D" w:rsidP="003202D9">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Тоалет папир</w:t>
            </w:r>
          </w:p>
          <w:p w:rsidR="0067350D" w:rsidRPr="0075438A" w:rsidRDefault="0067350D" w:rsidP="003202D9">
            <w:pPr>
              <w:spacing w:line="240" w:lineRule="auto"/>
              <w:rPr>
                <w:rFonts w:ascii="Arial" w:eastAsia="Times New Roman" w:hAnsi="Arial" w:cs="Arial"/>
                <w:bCs/>
                <w:sz w:val="20"/>
                <w:szCs w:val="20"/>
              </w:rPr>
            </w:pPr>
          </w:p>
        </w:tc>
        <w:tc>
          <w:tcPr>
            <w:tcW w:w="3120" w:type="dxa"/>
            <w:tcBorders>
              <w:top w:val="single" w:sz="4" w:space="0" w:color="auto"/>
              <w:left w:val="nil"/>
              <w:bottom w:val="single" w:sz="4" w:space="0" w:color="auto"/>
              <w:right w:val="single" w:sz="4" w:space="0" w:color="auto"/>
            </w:tcBorders>
            <w:vAlign w:val="bottom"/>
            <w:hideMark/>
          </w:tcPr>
          <w:p w:rsidR="0067350D" w:rsidRPr="000505A7" w:rsidRDefault="0067350D" w:rsidP="000505A7">
            <w:pPr>
              <w:spacing w:line="240" w:lineRule="auto"/>
              <w:rPr>
                <w:rFonts w:ascii="Arial" w:eastAsia="Times New Roman" w:hAnsi="Arial" w:cs="Arial"/>
                <w:sz w:val="20"/>
                <w:szCs w:val="20"/>
                <w:lang/>
              </w:rPr>
            </w:pPr>
            <w:r w:rsidRPr="0075438A">
              <w:rPr>
                <w:rFonts w:ascii="Arial" w:eastAsia="Times New Roman" w:hAnsi="Arial" w:cs="Arial"/>
                <w:sz w:val="20"/>
                <w:szCs w:val="20"/>
              </w:rPr>
              <w:t xml:space="preserve">Тоалет папир у листићима, два слоја , четвртасти, беле боје, 100% целулоза. Паковање: </w:t>
            </w:r>
            <w:r w:rsidR="000505A7">
              <w:rPr>
                <w:rFonts w:ascii="Arial" w:eastAsia="Times New Roman" w:hAnsi="Arial" w:cs="Arial"/>
                <w:sz w:val="20"/>
                <w:szCs w:val="20"/>
                <w:lang/>
              </w:rPr>
              <w:t>70</w:t>
            </w:r>
            <w:r w:rsidRPr="0075438A">
              <w:rPr>
                <w:rFonts w:ascii="Arial" w:eastAsia="Times New Roman" w:hAnsi="Arial" w:cs="Arial"/>
                <w:sz w:val="20"/>
                <w:szCs w:val="20"/>
              </w:rPr>
              <w:t xml:space="preserve"> листића ±5%</w:t>
            </w:r>
            <w:r w:rsidR="000505A7">
              <w:rPr>
                <w:rFonts w:ascii="Arial" w:eastAsia="Times New Roman" w:hAnsi="Arial" w:cs="Arial"/>
                <w:sz w:val="20"/>
                <w:szCs w:val="20"/>
                <w:lang/>
              </w:rPr>
              <w:t xml:space="preserve">, димензије </w:t>
            </w:r>
            <w:r w:rsidR="000505A7">
              <w:rPr>
                <w:rFonts w:ascii="Arial" w:eastAsia="Times New Roman" w:hAnsi="Arial" w:cs="Arial"/>
                <w:bCs/>
                <w:sz w:val="20"/>
                <w:szCs w:val="20"/>
                <w:lang/>
              </w:rPr>
              <w:t>11</w:t>
            </w:r>
            <w:r w:rsidR="000505A7" w:rsidRPr="0075438A">
              <w:rPr>
                <w:rFonts w:ascii="Arial" w:eastAsia="Times New Roman" w:hAnsi="Arial" w:cs="Arial"/>
                <w:bCs/>
                <w:sz w:val="20"/>
                <w:szCs w:val="20"/>
              </w:rPr>
              <w:t>x</w:t>
            </w:r>
            <w:r w:rsidR="000505A7">
              <w:rPr>
                <w:rFonts w:ascii="Arial" w:eastAsia="Times New Roman" w:hAnsi="Arial" w:cs="Arial"/>
                <w:bCs/>
                <w:sz w:val="20"/>
                <w:szCs w:val="20"/>
                <w:lang/>
              </w:rPr>
              <w:t>8</w:t>
            </w:r>
            <w:r w:rsidR="000505A7" w:rsidRPr="0075438A">
              <w:rPr>
                <w:rFonts w:ascii="Arial" w:eastAsia="Times New Roman" w:hAnsi="Arial" w:cs="Arial"/>
                <w:bCs/>
                <w:sz w:val="20"/>
                <w:szCs w:val="20"/>
              </w:rPr>
              <w:t>цм</w:t>
            </w:r>
            <w:r w:rsidR="000505A7">
              <w:rPr>
                <w:rFonts w:ascii="Arial" w:eastAsia="Times New Roman" w:hAnsi="Arial" w:cs="Arial"/>
                <w:bCs/>
                <w:sz w:val="20"/>
                <w:szCs w:val="20"/>
                <w:lang/>
              </w:rPr>
              <w:t>, тежина 40гр.</w:t>
            </w:r>
          </w:p>
        </w:tc>
        <w:tc>
          <w:tcPr>
            <w:tcW w:w="992"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jc w:val="center"/>
              <w:rPr>
                <w:rFonts w:eastAsia="Times New Roman"/>
                <w:sz w:val="16"/>
                <w:szCs w:val="16"/>
              </w:rPr>
            </w:pPr>
          </w:p>
          <w:p w:rsidR="0067350D" w:rsidRDefault="0067350D" w:rsidP="00407FED">
            <w:pPr>
              <w:jc w:val="center"/>
              <w:rPr>
                <w:rFonts w:eastAsia="Times New Roman"/>
                <w:sz w:val="16"/>
                <w:szCs w:val="16"/>
                <w:lang w:val="sr-Cyrl-CS"/>
              </w:rPr>
            </w:pPr>
            <w:r w:rsidRPr="004208C9">
              <w:rPr>
                <w:rFonts w:eastAsia="Times New Roman"/>
                <w:sz w:val="16"/>
                <w:szCs w:val="16"/>
              </w:rPr>
              <w:t>KOM</w:t>
            </w:r>
          </w:p>
          <w:p w:rsidR="0067350D" w:rsidRDefault="0067350D" w:rsidP="00407FED">
            <w:pPr>
              <w:jc w:val="center"/>
              <w:rPr>
                <w:rFonts w:eastAsia="Times New Roman"/>
                <w:sz w:val="16"/>
                <w:szCs w:val="16"/>
                <w:lang w:val="sr-Cyrl-CS"/>
              </w:rPr>
            </w:pPr>
          </w:p>
          <w:p w:rsidR="0067350D" w:rsidRDefault="0067350D" w:rsidP="00407FED">
            <w:pPr>
              <w:jc w:val="center"/>
              <w:rPr>
                <w:rFonts w:eastAsia="Times New Roman"/>
                <w:sz w:val="16"/>
                <w:szCs w:val="16"/>
                <w:lang w:val="sr-Cyrl-CS"/>
              </w:rPr>
            </w:pPr>
          </w:p>
          <w:p w:rsidR="0067350D" w:rsidRPr="0067350D" w:rsidRDefault="0067350D" w:rsidP="0067350D">
            <w:pPr>
              <w:rPr>
                <w:rFonts w:eastAsia="Times New Roman"/>
                <w:sz w:val="16"/>
                <w:szCs w:val="16"/>
                <w:lang w:val="sr-Cyrl-CS"/>
              </w:rPr>
            </w:pPr>
          </w:p>
        </w:tc>
        <w:tc>
          <w:tcPr>
            <w:tcW w:w="851" w:type="dxa"/>
            <w:tcBorders>
              <w:top w:val="single" w:sz="4" w:space="0" w:color="auto"/>
              <w:left w:val="nil"/>
              <w:bottom w:val="single" w:sz="4" w:space="0" w:color="auto"/>
              <w:right w:val="single" w:sz="4" w:space="0" w:color="000000"/>
            </w:tcBorders>
            <w:noWrap/>
            <w:vAlign w:val="bottom"/>
          </w:tcPr>
          <w:p w:rsidR="0067350D" w:rsidRPr="007532BD" w:rsidRDefault="007532BD">
            <w:pPr>
              <w:jc w:val="center"/>
              <w:rPr>
                <w:rFonts w:ascii="Calibri" w:hAnsi="Calibri" w:cs="Calibri"/>
              </w:rPr>
            </w:pPr>
            <w:r>
              <w:rPr>
                <w:rFonts w:ascii="Calibri" w:hAnsi="Calibri" w:cs="Calibri"/>
                <w:sz w:val="22"/>
                <w:szCs w:val="22"/>
              </w:rPr>
              <w:t>6.000</w:t>
            </w: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7350D" w:rsidRPr="0075438A" w:rsidRDefault="0067350D" w:rsidP="003202D9">
            <w:pPr>
              <w:spacing w:line="240" w:lineRule="auto"/>
              <w:jc w:val="center"/>
              <w:rPr>
                <w:rFonts w:ascii="Arial" w:eastAsia="Times New Roman" w:hAnsi="Arial" w:cs="Arial"/>
                <w:sz w:val="20"/>
                <w:szCs w:val="20"/>
              </w:rPr>
            </w:pPr>
          </w:p>
          <w:p w:rsidR="0067350D" w:rsidRPr="0075438A" w:rsidRDefault="0067350D" w:rsidP="003202D9">
            <w:pPr>
              <w:spacing w:line="240" w:lineRule="auto"/>
              <w:jc w:val="center"/>
              <w:rPr>
                <w:rFonts w:ascii="Arial" w:eastAsia="Times New Roman" w:hAnsi="Arial" w:cs="Arial"/>
                <w:sz w:val="20"/>
                <w:szCs w:val="20"/>
              </w:rPr>
            </w:pPr>
          </w:p>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13</w:t>
            </w:r>
          </w:p>
        </w:tc>
        <w:tc>
          <w:tcPr>
            <w:tcW w:w="1984" w:type="dxa"/>
            <w:tcBorders>
              <w:top w:val="single" w:sz="4" w:space="0" w:color="auto"/>
              <w:left w:val="nil"/>
              <w:bottom w:val="single" w:sz="4" w:space="0" w:color="auto"/>
              <w:right w:val="single" w:sz="4" w:space="0" w:color="000000"/>
            </w:tcBorders>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Папир за руке</w:t>
            </w:r>
          </w:p>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p>
        </w:tc>
        <w:tc>
          <w:tcPr>
            <w:tcW w:w="3120" w:type="dxa"/>
            <w:tcBorders>
              <w:top w:val="single" w:sz="4" w:space="0" w:color="auto"/>
              <w:left w:val="nil"/>
              <w:bottom w:val="single" w:sz="4" w:space="0" w:color="auto"/>
              <w:right w:val="single" w:sz="4" w:space="0" w:color="auto"/>
            </w:tcBorders>
            <w:vAlign w:val="bottom"/>
            <w:hideMark/>
          </w:tcPr>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Самосложиви папирни убрус,двослојни, ламиниран, бели, на листиће.   Облик правоугаоника . Служи за стављање у држач за убрусе. Димензија листа 22x22цм</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bCs/>
                <w:sz w:val="20"/>
                <w:szCs w:val="20"/>
              </w:rPr>
              <w:t>100 % целулоза, у једном паковању је 200 листова±3%</w:t>
            </w:r>
          </w:p>
        </w:tc>
        <w:tc>
          <w:tcPr>
            <w:tcW w:w="992" w:type="dxa"/>
            <w:tcBorders>
              <w:top w:val="single" w:sz="4" w:space="0" w:color="auto"/>
              <w:left w:val="single" w:sz="4" w:space="0" w:color="auto"/>
              <w:bottom w:val="single" w:sz="4" w:space="0" w:color="auto"/>
              <w:right w:val="single" w:sz="4" w:space="0" w:color="000000"/>
            </w:tcBorders>
            <w:vAlign w:val="bottom"/>
          </w:tcPr>
          <w:p w:rsidR="0067350D" w:rsidRDefault="0067350D" w:rsidP="00407FED">
            <w:pPr>
              <w:spacing w:line="240" w:lineRule="auto"/>
              <w:jc w:val="center"/>
              <w:rPr>
                <w:rFonts w:eastAsia="Times New Roman"/>
                <w:sz w:val="16"/>
                <w:szCs w:val="16"/>
                <w:lang w:val="sr-Cyrl-CS"/>
              </w:rPr>
            </w:pPr>
            <w:r>
              <w:rPr>
                <w:rFonts w:eastAsia="Times New Roman"/>
                <w:sz w:val="16"/>
                <w:szCs w:val="16"/>
                <w:lang w:val="sr-Cyrl-CS"/>
              </w:rPr>
              <w:t>ПАК</w:t>
            </w:r>
          </w:p>
          <w:p w:rsidR="0067350D" w:rsidRDefault="0067350D" w:rsidP="00407FED">
            <w:pPr>
              <w:spacing w:line="240" w:lineRule="auto"/>
              <w:jc w:val="center"/>
              <w:rPr>
                <w:rFonts w:eastAsia="Times New Roman"/>
                <w:sz w:val="16"/>
                <w:szCs w:val="16"/>
                <w:lang w:val="sr-Cyrl-CS"/>
              </w:rPr>
            </w:pPr>
          </w:p>
          <w:p w:rsidR="0067350D" w:rsidRDefault="0067350D" w:rsidP="00407FED">
            <w:pPr>
              <w:spacing w:line="240" w:lineRule="auto"/>
              <w:jc w:val="center"/>
              <w:rPr>
                <w:rFonts w:eastAsia="Times New Roman"/>
                <w:sz w:val="16"/>
                <w:szCs w:val="16"/>
                <w:lang w:val="sr-Cyrl-CS"/>
              </w:rPr>
            </w:pPr>
          </w:p>
          <w:p w:rsidR="0067350D" w:rsidRDefault="0067350D" w:rsidP="00407FED">
            <w:pPr>
              <w:spacing w:line="240" w:lineRule="auto"/>
              <w:jc w:val="center"/>
              <w:rPr>
                <w:rFonts w:eastAsia="Times New Roman"/>
                <w:sz w:val="16"/>
                <w:szCs w:val="16"/>
                <w:lang w:val="sr-Cyrl-CS"/>
              </w:rPr>
            </w:pPr>
          </w:p>
          <w:p w:rsidR="0067350D" w:rsidRPr="004208C9" w:rsidRDefault="0067350D" w:rsidP="00407FED">
            <w:pPr>
              <w:spacing w:line="240" w:lineRule="auto"/>
              <w:jc w:val="center"/>
              <w:rPr>
                <w:rFonts w:eastAsia="Times New Roman"/>
                <w:sz w:val="16"/>
                <w:szCs w:val="16"/>
              </w:rPr>
            </w:pPr>
          </w:p>
          <w:p w:rsidR="0067350D" w:rsidRPr="004208C9" w:rsidRDefault="0067350D"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vAlign w:val="bottom"/>
          </w:tcPr>
          <w:p w:rsidR="0067350D" w:rsidRPr="007532BD" w:rsidRDefault="007532BD">
            <w:pPr>
              <w:jc w:val="center"/>
              <w:rPr>
                <w:rFonts w:ascii="Calibri" w:hAnsi="Calibri" w:cs="Calibri"/>
              </w:rPr>
            </w:pPr>
            <w:r>
              <w:rPr>
                <w:rFonts w:ascii="Calibri" w:hAnsi="Calibri" w:cs="Calibri"/>
                <w:sz w:val="22"/>
                <w:szCs w:val="22"/>
              </w:rPr>
              <w:t>11.000</w:t>
            </w:r>
          </w:p>
          <w:p w:rsidR="007532BD" w:rsidRDefault="007532BD">
            <w:pPr>
              <w:jc w:val="center"/>
              <w:rPr>
                <w:rFonts w:ascii="Calibri" w:hAnsi="Calibri" w:cs="Calibri"/>
              </w:rPr>
            </w:pPr>
          </w:p>
          <w:p w:rsidR="007532BD" w:rsidRDefault="007532BD">
            <w:pPr>
              <w:jc w:val="center"/>
              <w:rPr>
                <w:rFonts w:ascii="Calibri" w:hAnsi="Calibri" w:cs="Calibri"/>
              </w:rPr>
            </w:pP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14</w:t>
            </w:r>
          </w:p>
        </w:tc>
        <w:tc>
          <w:tcPr>
            <w:tcW w:w="1984" w:type="dxa"/>
            <w:tcBorders>
              <w:top w:val="single" w:sz="4" w:space="0" w:color="auto"/>
              <w:left w:val="nil"/>
              <w:bottom w:val="single" w:sz="4" w:space="0" w:color="auto"/>
              <w:right w:val="single" w:sz="4" w:space="0" w:color="000000"/>
            </w:tcBorders>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Течни сапун антисептик без пумпице</w:t>
            </w:r>
          </w:p>
          <w:p w:rsidR="0067350D" w:rsidRPr="0075438A" w:rsidRDefault="0067350D" w:rsidP="003202D9">
            <w:pPr>
              <w:spacing w:line="240" w:lineRule="auto"/>
              <w:rPr>
                <w:rFonts w:ascii="Arial" w:eastAsia="Times New Roman" w:hAnsi="Arial" w:cs="Arial"/>
                <w:bCs/>
                <w:sz w:val="20"/>
                <w:szCs w:val="20"/>
              </w:rPr>
            </w:pPr>
          </w:p>
        </w:tc>
        <w:tc>
          <w:tcPr>
            <w:tcW w:w="3120" w:type="dxa"/>
            <w:tcBorders>
              <w:top w:val="single" w:sz="4" w:space="0" w:color="auto"/>
              <w:left w:val="nil"/>
              <w:bottom w:val="single" w:sz="4" w:space="0" w:color="auto"/>
              <w:right w:val="single" w:sz="4" w:space="0" w:color="auto"/>
            </w:tcBorders>
            <w:vAlign w:val="bottom"/>
          </w:tcPr>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Течни сапун за руке, за све типове коже. Паковање :1лит.</w:t>
            </w:r>
          </w:p>
          <w:p w:rsidR="0067350D" w:rsidRPr="0075438A" w:rsidRDefault="0067350D" w:rsidP="003202D9">
            <w:pPr>
              <w:spacing w:line="240" w:lineRule="auto"/>
              <w:rPr>
                <w:rFonts w:ascii="Arial" w:eastAsia="Times New Roman" w:hAnsi="Arial" w:cs="Arial"/>
                <w:sz w:val="20"/>
                <w:szCs w:val="20"/>
              </w:rPr>
            </w:pPr>
            <w:r w:rsidRPr="0075438A">
              <w:rPr>
                <w:rFonts w:ascii="Arial" w:eastAsia="Times New Roman" w:hAnsi="Arial" w:cs="Arial"/>
                <w:sz w:val="20"/>
                <w:szCs w:val="20"/>
              </w:rPr>
              <w:t>Састав:Triclosan(2,4,4’-trihloro-2’-hidroksi-difenil-etar)0.1%; anjonski surfaktanti &lt;5%; nejonski surfaktanti&lt;1% (Natrijum lauret sulfat; kokamid propil betain;Kokamid DEA; Glicerin;miris).</w:t>
            </w:r>
          </w:p>
        </w:tc>
        <w:tc>
          <w:tcPr>
            <w:tcW w:w="992"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sz w:val="16"/>
                <w:szCs w:val="16"/>
              </w:rPr>
            </w:pPr>
            <w:r w:rsidRPr="004208C9">
              <w:rPr>
                <w:rFonts w:eastAsia="Times New Roman"/>
                <w:sz w:val="16"/>
                <w:szCs w:val="16"/>
              </w:rPr>
              <w:t>KOM</w:t>
            </w:r>
          </w:p>
          <w:p w:rsidR="0067350D" w:rsidRDefault="0067350D" w:rsidP="00407FED">
            <w:pPr>
              <w:spacing w:line="240" w:lineRule="auto"/>
              <w:jc w:val="center"/>
              <w:rPr>
                <w:rFonts w:eastAsia="Times New Roman"/>
                <w:sz w:val="16"/>
                <w:szCs w:val="16"/>
                <w:lang w:val="sr-Cyrl-CS"/>
              </w:rPr>
            </w:pPr>
          </w:p>
          <w:p w:rsidR="0067350D" w:rsidRDefault="0067350D" w:rsidP="00407FED">
            <w:pPr>
              <w:spacing w:line="240" w:lineRule="auto"/>
              <w:jc w:val="center"/>
              <w:rPr>
                <w:rFonts w:eastAsia="Times New Roman"/>
                <w:sz w:val="16"/>
                <w:szCs w:val="16"/>
                <w:lang w:val="sr-Cyrl-CS"/>
              </w:rPr>
            </w:pPr>
          </w:p>
          <w:p w:rsidR="0067350D" w:rsidRDefault="0067350D" w:rsidP="00407FED">
            <w:pPr>
              <w:spacing w:line="240" w:lineRule="auto"/>
              <w:jc w:val="center"/>
              <w:rPr>
                <w:rFonts w:eastAsia="Times New Roman"/>
                <w:sz w:val="16"/>
                <w:szCs w:val="16"/>
                <w:lang w:val="sr-Cyrl-CS"/>
              </w:rPr>
            </w:pPr>
          </w:p>
          <w:p w:rsidR="0067350D" w:rsidRDefault="0067350D" w:rsidP="00407FED">
            <w:pPr>
              <w:spacing w:line="240" w:lineRule="auto"/>
              <w:jc w:val="center"/>
              <w:rPr>
                <w:rFonts w:eastAsia="Times New Roman"/>
                <w:sz w:val="16"/>
                <w:szCs w:val="16"/>
                <w:lang w:val="sr-Cyrl-CS"/>
              </w:rPr>
            </w:pPr>
          </w:p>
          <w:p w:rsidR="0067350D" w:rsidRPr="0067350D" w:rsidRDefault="0067350D" w:rsidP="00407FED">
            <w:pPr>
              <w:spacing w:line="240" w:lineRule="auto"/>
              <w:jc w:val="center"/>
              <w:rPr>
                <w:rFonts w:eastAsia="Times New Roman"/>
                <w:sz w:val="16"/>
                <w:szCs w:val="16"/>
                <w:lang w:val="sr-Cyrl-CS"/>
              </w:rPr>
            </w:pPr>
          </w:p>
        </w:tc>
        <w:tc>
          <w:tcPr>
            <w:tcW w:w="851" w:type="dxa"/>
            <w:tcBorders>
              <w:top w:val="single" w:sz="4" w:space="0" w:color="auto"/>
              <w:left w:val="nil"/>
              <w:bottom w:val="single" w:sz="4" w:space="0" w:color="auto"/>
              <w:right w:val="single" w:sz="4" w:space="0" w:color="000000"/>
            </w:tcBorders>
            <w:noWrap/>
            <w:vAlign w:val="bottom"/>
            <w:hideMark/>
          </w:tcPr>
          <w:p w:rsidR="0067350D" w:rsidRPr="007532BD" w:rsidRDefault="007532BD">
            <w:pPr>
              <w:jc w:val="center"/>
              <w:rPr>
                <w:rFonts w:ascii="Calibri" w:hAnsi="Calibri" w:cs="Calibri"/>
              </w:rPr>
            </w:pPr>
            <w:r>
              <w:rPr>
                <w:rFonts w:ascii="Calibri" w:hAnsi="Calibri" w:cs="Calibri"/>
                <w:sz w:val="22"/>
                <w:szCs w:val="22"/>
              </w:rPr>
              <w:t>950</w:t>
            </w:r>
          </w:p>
          <w:p w:rsidR="007532BD" w:rsidRDefault="007532BD">
            <w:pPr>
              <w:jc w:val="center"/>
              <w:rPr>
                <w:rFonts w:ascii="Calibri" w:hAnsi="Calibri" w:cs="Calibri"/>
              </w:rPr>
            </w:pPr>
          </w:p>
          <w:p w:rsidR="007532BD" w:rsidRDefault="007532BD">
            <w:pPr>
              <w:jc w:val="center"/>
              <w:rPr>
                <w:rFonts w:ascii="Calibri" w:hAnsi="Calibri" w:cs="Calibri"/>
              </w:rPr>
            </w:pP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15</w:t>
            </w:r>
          </w:p>
          <w:p w:rsidR="0067350D" w:rsidRPr="0075438A" w:rsidRDefault="0067350D" w:rsidP="003202D9">
            <w:pPr>
              <w:spacing w:line="240" w:lineRule="auto"/>
              <w:jc w:val="center"/>
              <w:rPr>
                <w:rFonts w:ascii="Arial" w:eastAsia="Times New Roman" w:hAnsi="Arial" w:cs="Arial"/>
                <w:sz w:val="20"/>
                <w:szCs w:val="20"/>
              </w:rPr>
            </w:pPr>
          </w:p>
          <w:p w:rsidR="0067350D" w:rsidRPr="0075438A" w:rsidRDefault="0067350D" w:rsidP="003202D9">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 xml:space="preserve">Течност за посуђе 450мл, </w:t>
            </w:r>
            <w:r w:rsidRPr="0075438A">
              <w:rPr>
                <w:rFonts w:ascii="Arial" w:eastAsia="Times New Roman" w:hAnsi="Arial" w:cs="Arial"/>
                <w:bCs/>
                <w:sz w:val="20"/>
                <w:szCs w:val="20"/>
                <w:lang w:val="sr-Latn-BA"/>
              </w:rPr>
              <w:t xml:space="preserve">Fairy </w:t>
            </w:r>
            <w:r w:rsidRPr="0075438A">
              <w:rPr>
                <w:rFonts w:ascii="Arial" w:eastAsia="Times New Roman" w:hAnsi="Arial" w:cs="Arial"/>
                <w:bCs/>
                <w:sz w:val="20"/>
                <w:szCs w:val="20"/>
              </w:rPr>
              <w:t xml:space="preserve">или одговарајући </w:t>
            </w:r>
          </w:p>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p>
        </w:tc>
        <w:tc>
          <w:tcPr>
            <w:tcW w:w="3120" w:type="dxa"/>
            <w:tcBorders>
              <w:top w:val="single" w:sz="4" w:space="0" w:color="auto"/>
              <w:left w:val="nil"/>
              <w:bottom w:val="single" w:sz="4" w:space="0" w:color="auto"/>
              <w:right w:val="single" w:sz="4" w:space="0" w:color="auto"/>
            </w:tcBorders>
            <w:vAlign w:val="bottom"/>
            <w:hideMark/>
          </w:tcPr>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 xml:space="preserve">Благ за руке, снажан против масноће.Паковање 450мл. </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bCs/>
                <w:sz w:val="20"/>
                <w:szCs w:val="20"/>
                <w:lang w:val="sr-Latn-BA"/>
              </w:rPr>
              <w:t xml:space="preserve">Fairy </w:t>
            </w:r>
            <w:r w:rsidRPr="0075438A">
              <w:rPr>
                <w:rFonts w:ascii="Arial" w:eastAsia="Times New Roman" w:hAnsi="Arial" w:cs="Arial"/>
                <w:bCs/>
                <w:sz w:val="20"/>
                <w:szCs w:val="20"/>
              </w:rPr>
              <w:t>или одговарајући</w:t>
            </w:r>
          </w:p>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sz w:val="20"/>
                <w:szCs w:val="20"/>
              </w:rPr>
              <w:t xml:space="preserve">Састав: 5-15% anjonske, manje od 5% nejonske PAM, benzisothiazolinin, </w:t>
            </w:r>
            <w:r w:rsidRPr="0075438A">
              <w:rPr>
                <w:rFonts w:ascii="Arial" w:hAnsi="Arial" w:cs="Arial"/>
                <w:sz w:val="20"/>
                <w:szCs w:val="20"/>
              </w:rPr>
              <w:t>fenoksietanol, mirisi, Geraniol, Lemonele</w:t>
            </w:r>
            <w:r w:rsidRPr="0075438A">
              <w:rPr>
                <w:rFonts w:ascii="Arial" w:eastAsia="Times New Roman" w:hAnsi="Arial" w:cs="Arial"/>
                <w:bCs/>
                <w:sz w:val="20"/>
                <w:szCs w:val="20"/>
              </w:rPr>
              <w:t>.</w:t>
            </w:r>
          </w:p>
        </w:tc>
        <w:tc>
          <w:tcPr>
            <w:tcW w:w="992"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jc w:val="center"/>
              <w:rPr>
                <w:rFonts w:eastAsia="Times New Roman"/>
                <w:sz w:val="16"/>
                <w:szCs w:val="16"/>
              </w:rPr>
            </w:pPr>
          </w:p>
          <w:p w:rsidR="0067350D" w:rsidRDefault="0067350D" w:rsidP="00407FED">
            <w:pPr>
              <w:jc w:val="center"/>
              <w:rPr>
                <w:rFonts w:eastAsia="Times New Roman"/>
                <w:sz w:val="16"/>
                <w:szCs w:val="16"/>
                <w:lang w:val="sr-Cyrl-CS"/>
              </w:rPr>
            </w:pPr>
            <w:r w:rsidRPr="004208C9">
              <w:rPr>
                <w:rFonts w:eastAsia="Times New Roman"/>
                <w:sz w:val="16"/>
                <w:szCs w:val="16"/>
              </w:rPr>
              <w:t>KOM</w:t>
            </w:r>
          </w:p>
          <w:p w:rsidR="0067350D" w:rsidRDefault="0067350D" w:rsidP="00407FED">
            <w:pPr>
              <w:jc w:val="center"/>
              <w:rPr>
                <w:rFonts w:eastAsia="Times New Roman"/>
                <w:sz w:val="16"/>
                <w:szCs w:val="16"/>
                <w:lang w:val="sr-Cyrl-CS"/>
              </w:rPr>
            </w:pPr>
          </w:p>
          <w:p w:rsidR="0067350D" w:rsidRDefault="0067350D" w:rsidP="00407FED">
            <w:pPr>
              <w:jc w:val="center"/>
              <w:rPr>
                <w:rFonts w:eastAsia="Times New Roman"/>
                <w:sz w:val="16"/>
                <w:szCs w:val="16"/>
                <w:lang w:val="sr-Cyrl-CS"/>
              </w:rPr>
            </w:pPr>
          </w:p>
          <w:p w:rsidR="0067350D" w:rsidRDefault="0067350D" w:rsidP="00407FED">
            <w:pPr>
              <w:jc w:val="center"/>
              <w:rPr>
                <w:rFonts w:eastAsia="Times New Roman"/>
                <w:sz w:val="16"/>
                <w:szCs w:val="16"/>
                <w:lang w:val="sr-Cyrl-CS"/>
              </w:rPr>
            </w:pPr>
          </w:p>
          <w:p w:rsidR="0067350D" w:rsidRDefault="0067350D" w:rsidP="00407FED">
            <w:pPr>
              <w:jc w:val="center"/>
              <w:rPr>
                <w:rFonts w:eastAsia="Times New Roman"/>
                <w:sz w:val="16"/>
                <w:szCs w:val="16"/>
                <w:lang w:val="sr-Cyrl-CS"/>
              </w:rPr>
            </w:pPr>
          </w:p>
          <w:p w:rsidR="0067350D" w:rsidRPr="0067350D" w:rsidRDefault="0067350D" w:rsidP="00407FED">
            <w:pPr>
              <w:jc w:val="center"/>
              <w:rPr>
                <w:rFonts w:eastAsia="Times New Roman"/>
                <w:sz w:val="16"/>
                <w:szCs w:val="16"/>
                <w:lang w:val="sr-Cyrl-CS"/>
              </w:rPr>
            </w:pPr>
          </w:p>
        </w:tc>
        <w:tc>
          <w:tcPr>
            <w:tcW w:w="851" w:type="dxa"/>
            <w:tcBorders>
              <w:top w:val="single" w:sz="4" w:space="0" w:color="auto"/>
              <w:left w:val="nil"/>
              <w:bottom w:val="single" w:sz="4" w:space="0" w:color="auto"/>
              <w:right w:val="single" w:sz="4" w:space="0" w:color="000000"/>
            </w:tcBorders>
            <w:noWrap/>
            <w:vAlign w:val="bottom"/>
          </w:tcPr>
          <w:p w:rsidR="0067350D" w:rsidRPr="007532BD" w:rsidRDefault="007532BD">
            <w:pPr>
              <w:jc w:val="center"/>
              <w:rPr>
                <w:rFonts w:ascii="Calibri" w:hAnsi="Calibri" w:cs="Calibri"/>
              </w:rPr>
            </w:pPr>
            <w:r>
              <w:rPr>
                <w:rFonts w:ascii="Calibri" w:hAnsi="Calibri" w:cs="Calibri"/>
                <w:sz w:val="22"/>
                <w:szCs w:val="22"/>
              </w:rPr>
              <w:t>70</w:t>
            </w:r>
          </w:p>
          <w:p w:rsidR="007532BD" w:rsidRDefault="007532BD">
            <w:pPr>
              <w:jc w:val="center"/>
              <w:rPr>
                <w:rFonts w:ascii="Calibri" w:hAnsi="Calibri" w:cs="Calibri"/>
              </w:rPr>
            </w:pPr>
          </w:p>
          <w:p w:rsidR="007532BD" w:rsidRDefault="007532BD">
            <w:pPr>
              <w:jc w:val="center"/>
              <w:rPr>
                <w:rFonts w:ascii="Calibri" w:hAnsi="Calibri" w:cs="Calibri"/>
              </w:rPr>
            </w:pP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16</w:t>
            </w:r>
          </w:p>
        </w:tc>
        <w:tc>
          <w:tcPr>
            <w:tcW w:w="1984" w:type="dxa"/>
            <w:tcBorders>
              <w:top w:val="single" w:sz="4" w:space="0" w:color="auto"/>
              <w:left w:val="nil"/>
              <w:bottom w:val="single" w:sz="4" w:space="0" w:color="auto"/>
              <w:right w:val="single" w:sz="4" w:space="0" w:color="000000"/>
            </w:tcBorders>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Средство за намештај у спреју(„Пронто“ или одговарајући)</w:t>
            </w:r>
          </w:p>
        </w:tc>
        <w:tc>
          <w:tcPr>
            <w:tcW w:w="3120" w:type="dxa"/>
            <w:tcBorders>
              <w:top w:val="single" w:sz="4" w:space="0" w:color="auto"/>
              <w:left w:val="nil"/>
              <w:bottom w:val="single" w:sz="4" w:space="0" w:color="auto"/>
              <w:right w:val="single" w:sz="4" w:space="0" w:color="auto"/>
            </w:tcBorders>
            <w:vAlign w:val="bottom"/>
            <w:hideMark/>
          </w:tcPr>
          <w:p w:rsidR="0067350D" w:rsidRPr="0075438A" w:rsidRDefault="0067350D" w:rsidP="003202D9">
            <w:pPr>
              <w:spacing w:line="240" w:lineRule="auto"/>
              <w:rPr>
                <w:rFonts w:ascii="Arial" w:eastAsia="Times New Roman" w:hAnsi="Arial" w:cs="Arial"/>
                <w:sz w:val="20"/>
                <w:szCs w:val="20"/>
              </w:rPr>
            </w:pPr>
            <w:r w:rsidRPr="0075438A">
              <w:rPr>
                <w:rFonts w:ascii="Arial" w:eastAsia="Times New Roman" w:hAnsi="Arial" w:cs="Arial"/>
                <w:sz w:val="20"/>
                <w:szCs w:val="20"/>
              </w:rPr>
              <w:t>Течно средство за одржавање и неговање намештаја у спреју.Паковање: 300мл. Састав: &lt;5% nejonski surfaktant,&gt;= 5%</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И &lt; 15% alifatični ugljovodonik, miris, Limonene, 2-bromo-2-nitropropane-1,3-diol</w:t>
            </w:r>
          </w:p>
        </w:tc>
        <w:tc>
          <w:tcPr>
            <w:tcW w:w="992" w:type="dxa"/>
            <w:tcBorders>
              <w:top w:val="single" w:sz="4" w:space="0" w:color="auto"/>
              <w:left w:val="single" w:sz="4" w:space="0" w:color="auto"/>
              <w:bottom w:val="single" w:sz="4" w:space="0" w:color="auto"/>
              <w:right w:val="single" w:sz="4" w:space="0" w:color="000000"/>
            </w:tcBorders>
            <w:vAlign w:val="bottom"/>
          </w:tcPr>
          <w:p w:rsidR="0067350D" w:rsidRDefault="0067350D" w:rsidP="00407FED">
            <w:pPr>
              <w:spacing w:line="240" w:lineRule="auto"/>
              <w:jc w:val="center"/>
              <w:rPr>
                <w:rFonts w:eastAsia="Times New Roman"/>
                <w:sz w:val="16"/>
                <w:szCs w:val="16"/>
                <w:lang w:val="sr-Cyrl-CS"/>
              </w:rPr>
            </w:pPr>
            <w:r w:rsidRPr="004208C9">
              <w:rPr>
                <w:rFonts w:eastAsia="Times New Roman"/>
                <w:sz w:val="16"/>
                <w:szCs w:val="16"/>
              </w:rPr>
              <w:t>KOM</w:t>
            </w:r>
          </w:p>
          <w:p w:rsidR="0067350D" w:rsidRDefault="0067350D" w:rsidP="00407FED">
            <w:pPr>
              <w:spacing w:line="240" w:lineRule="auto"/>
              <w:jc w:val="center"/>
              <w:rPr>
                <w:rFonts w:eastAsia="Times New Roman"/>
                <w:sz w:val="16"/>
                <w:szCs w:val="16"/>
                <w:lang w:val="sr-Cyrl-CS"/>
              </w:rPr>
            </w:pPr>
          </w:p>
          <w:p w:rsidR="0067350D" w:rsidRDefault="0067350D" w:rsidP="00407FED">
            <w:pPr>
              <w:spacing w:line="240" w:lineRule="auto"/>
              <w:jc w:val="center"/>
              <w:rPr>
                <w:rFonts w:eastAsia="Times New Roman"/>
                <w:sz w:val="16"/>
                <w:szCs w:val="16"/>
                <w:lang w:val="sr-Cyrl-CS"/>
              </w:rPr>
            </w:pPr>
          </w:p>
          <w:p w:rsidR="0067350D" w:rsidRDefault="0067350D" w:rsidP="00407FED">
            <w:pPr>
              <w:spacing w:line="240" w:lineRule="auto"/>
              <w:jc w:val="center"/>
              <w:rPr>
                <w:rFonts w:eastAsia="Times New Roman"/>
                <w:sz w:val="16"/>
                <w:szCs w:val="16"/>
                <w:lang w:val="sr-Cyrl-CS"/>
              </w:rPr>
            </w:pPr>
          </w:p>
          <w:p w:rsidR="0067350D" w:rsidRPr="0067350D" w:rsidRDefault="0067350D" w:rsidP="00407FED">
            <w:pPr>
              <w:spacing w:line="240" w:lineRule="auto"/>
              <w:jc w:val="center"/>
              <w:rPr>
                <w:rFonts w:eastAsia="Times New Roman"/>
                <w:sz w:val="16"/>
                <w:szCs w:val="16"/>
                <w:lang w:val="sr-Cyrl-CS"/>
              </w:rPr>
            </w:pPr>
          </w:p>
          <w:p w:rsidR="0067350D" w:rsidRPr="004208C9" w:rsidRDefault="0067350D"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vAlign w:val="bottom"/>
            <w:hideMark/>
          </w:tcPr>
          <w:p w:rsidR="0067350D" w:rsidRPr="007532BD" w:rsidRDefault="007532BD">
            <w:pPr>
              <w:jc w:val="center"/>
              <w:rPr>
                <w:rFonts w:ascii="Calibri" w:hAnsi="Calibri" w:cs="Calibri"/>
              </w:rPr>
            </w:pPr>
            <w:r>
              <w:rPr>
                <w:rFonts w:ascii="Calibri" w:hAnsi="Calibri" w:cs="Calibri"/>
                <w:sz w:val="22"/>
                <w:szCs w:val="22"/>
              </w:rPr>
              <w:t>30</w:t>
            </w:r>
          </w:p>
          <w:p w:rsidR="007532BD" w:rsidRDefault="007532BD">
            <w:pPr>
              <w:jc w:val="center"/>
              <w:rPr>
                <w:rFonts w:ascii="Calibri" w:hAnsi="Calibri" w:cs="Calibri"/>
              </w:rPr>
            </w:pPr>
          </w:p>
          <w:p w:rsidR="007532BD" w:rsidRDefault="007532BD">
            <w:pPr>
              <w:jc w:val="center"/>
              <w:rPr>
                <w:rFonts w:ascii="Calibri" w:hAnsi="Calibri" w:cs="Calibri"/>
              </w:rPr>
            </w:pP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lastRenderedPageBreak/>
              <w:t>17</w:t>
            </w:r>
          </w:p>
          <w:p w:rsidR="0067350D" w:rsidRPr="0075438A" w:rsidRDefault="0067350D" w:rsidP="003202D9">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Гранулат  за дезинфекцију посуђа</w:t>
            </w:r>
            <w:r w:rsidR="00D811EA">
              <w:rPr>
                <w:rFonts w:ascii="Arial" w:eastAsia="Times New Roman" w:hAnsi="Arial" w:cs="Arial"/>
                <w:bCs/>
                <w:sz w:val="20"/>
                <w:szCs w:val="20"/>
              </w:rPr>
              <w:t xml:space="preserve"> </w:t>
            </w:r>
            <w:r w:rsidRPr="0075438A">
              <w:rPr>
                <w:rFonts w:ascii="Arial" w:eastAsia="Times New Roman" w:hAnsi="Arial" w:cs="Arial"/>
                <w:bCs/>
                <w:sz w:val="20"/>
                <w:szCs w:val="20"/>
              </w:rPr>
              <w:t>1кг са дозатором</w:t>
            </w:r>
          </w:p>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p>
        </w:tc>
        <w:tc>
          <w:tcPr>
            <w:tcW w:w="3120" w:type="dxa"/>
            <w:tcBorders>
              <w:top w:val="single" w:sz="4" w:space="0" w:color="auto"/>
              <w:left w:val="nil"/>
              <w:bottom w:val="single" w:sz="4" w:space="0" w:color="auto"/>
              <w:right w:val="single" w:sz="4" w:space="0" w:color="auto"/>
            </w:tcBorders>
            <w:vAlign w:val="bottom"/>
            <w:hideMark/>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100gr sadrži 99gr triklozen natrijum dihidrat (natrijum dihloroizocijanurat dihidrat).</w:t>
            </w:r>
          </w:p>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sz w:val="20"/>
                <w:szCs w:val="20"/>
              </w:rPr>
              <w:t>Биоцидно средство за општу дезинфекцију површина (baktericid, fungicid). Дезинфекционо средство које се користи у јавној хигијени за дезинфекцију површина, опреме, амбалаже, као и површина цевовода. 1лит. Потребно је уз производ доставити и дозатор на основу којег се може утврдити грамажа производа.</w:t>
            </w:r>
          </w:p>
        </w:tc>
        <w:tc>
          <w:tcPr>
            <w:tcW w:w="992"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jc w:val="center"/>
              <w:rPr>
                <w:rFonts w:eastAsia="Times New Roman"/>
                <w:sz w:val="16"/>
                <w:szCs w:val="16"/>
              </w:rPr>
            </w:pPr>
          </w:p>
          <w:p w:rsidR="0067350D" w:rsidRPr="004208C9" w:rsidRDefault="0067350D" w:rsidP="00407FED">
            <w:pPr>
              <w:jc w:val="center"/>
              <w:rPr>
                <w:rFonts w:eastAsia="Times New Roman"/>
                <w:sz w:val="16"/>
                <w:szCs w:val="16"/>
              </w:rPr>
            </w:pPr>
            <w:r w:rsidRPr="004208C9">
              <w:rPr>
                <w:rFonts w:eastAsia="Times New Roman"/>
                <w:sz w:val="16"/>
                <w:szCs w:val="16"/>
              </w:rPr>
              <w:t>KOM</w:t>
            </w:r>
          </w:p>
          <w:p w:rsidR="0067350D" w:rsidRPr="004208C9" w:rsidRDefault="0067350D"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vAlign w:val="bottom"/>
          </w:tcPr>
          <w:p w:rsidR="0067350D" w:rsidRPr="007532BD" w:rsidRDefault="007532BD">
            <w:pPr>
              <w:jc w:val="center"/>
              <w:rPr>
                <w:rFonts w:ascii="Calibri" w:hAnsi="Calibri" w:cs="Calibri"/>
              </w:rPr>
            </w:pPr>
            <w:r>
              <w:rPr>
                <w:rFonts w:ascii="Calibri" w:hAnsi="Calibri" w:cs="Calibri"/>
                <w:sz w:val="22"/>
                <w:szCs w:val="22"/>
              </w:rPr>
              <w:t>150</w:t>
            </w: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18</w:t>
            </w:r>
          </w:p>
          <w:p w:rsidR="0067350D" w:rsidRPr="0075438A" w:rsidRDefault="0067350D" w:rsidP="003202D9">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shd w:val="clear" w:color="auto" w:fill="auto"/>
            <w:vAlign w:val="bottom"/>
            <w:hideMark/>
          </w:tcPr>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Течни дезинфицијенс за хигијенску и хирушку дезинфекцију руку</w:t>
            </w:r>
          </w:p>
        </w:tc>
        <w:tc>
          <w:tcPr>
            <w:tcW w:w="3120" w:type="dxa"/>
            <w:tcBorders>
              <w:top w:val="single" w:sz="4" w:space="0" w:color="auto"/>
              <w:left w:val="nil"/>
              <w:bottom w:val="single" w:sz="4" w:space="0" w:color="auto"/>
              <w:right w:val="single" w:sz="4" w:space="0" w:color="auto"/>
            </w:tcBorders>
            <w:vAlign w:val="bottom"/>
          </w:tcPr>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Течни дезинфицијенс за хигијенску и хируршку дезинфекцију руку и коже.</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 xml:space="preserve">Састав: </w:t>
            </w:r>
            <w:r w:rsidRPr="0075438A">
              <w:rPr>
                <w:rFonts w:ascii="Arial" w:hAnsi="Arial" w:cs="Arial"/>
                <w:sz w:val="20"/>
                <w:szCs w:val="20"/>
              </w:rPr>
              <w:t xml:space="preserve">100мл раствора садржи 73мл етилалкохола, 0,2% </w:t>
            </w:r>
            <w:r w:rsidRPr="0075438A">
              <w:rPr>
                <w:rFonts w:ascii="Arial" w:hAnsi="Arial" w:cs="Arial"/>
                <w:sz w:val="20"/>
                <w:szCs w:val="20"/>
                <w:lang w:val="sr-Latn-BA"/>
              </w:rPr>
              <w:t xml:space="preserve">Biphenyl-2-OL </w:t>
            </w:r>
            <w:r w:rsidRPr="0075438A">
              <w:rPr>
                <w:rFonts w:ascii="Arial" w:hAnsi="Arial" w:cs="Arial"/>
                <w:sz w:val="20"/>
                <w:szCs w:val="20"/>
              </w:rPr>
              <w:t>и остале компоненте за негу коже.</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Паковање : 1 лит</w:t>
            </w:r>
          </w:p>
        </w:tc>
        <w:tc>
          <w:tcPr>
            <w:tcW w:w="992" w:type="dxa"/>
            <w:tcBorders>
              <w:top w:val="single" w:sz="4" w:space="0" w:color="auto"/>
              <w:left w:val="single" w:sz="4" w:space="0" w:color="auto"/>
              <w:bottom w:val="single" w:sz="4" w:space="0" w:color="auto"/>
              <w:right w:val="single" w:sz="4" w:space="0" w:color="000000"/>
            </w:tcBorders>
            <w:vAlign w:val="bottom"/>
          </w:tcPr>
          <w:p w:rsidR="0067350D" w:rsidRPr="0067350D" w:rsidRDefault="0067350D" w:rsidP="00407FED">
            <w:pPr>
              <w:spacing w:line="240" w:lineRule="auto"/>
              <w:jc w:val="center"/>
              <w:rPr>
                <w:rFonts w:eastAsia="Times New Roman"/>
                <w:sz w:val="16"/>
                <w:szCs w:val="16"/>
                <w:lang w:val="sr-Cyrl-CS"/>
              </w:rPr>
            </w:pPr>
            <w:r>
              <w:rPr>
                <w:rFonts w:eastAsia="Times New Roman"/>
                <w:sz w:val="16"/>
                <w:szCs w:val="16"/>
                <w:lang w:val="sr-Cyrl-CS"/>
              </w:rPr>
              <w:t>КОМ</w:t>
            </w:r>
          </w:p>
          <w:p w:rsidR="0067350D" w:rsidRDefault="0067350D" w:rsidP="00407FED">
            <w:pPr>
              <w:spacing w:line="240" w:lineRule="auto"/>
              <w:jc w:val="center"/>
              <w:rPr>
                <w:rFonts w:eastAsia="Times New Roman"/>
                <w:sz w:val="16"/>
                <w:szCs w:val="16"/>
                <w:lang w:val="sr-Cyrl-CS"/>
              </w:rPr>
            </w:pPr>
          </w:p>
          <w:p w:rsidR="0067350D" w:rsidRDefault="0067350D" w:rsidP="00407FED">
            <w:pPr>
              <w:spacing w:line="240" w:lineRule="auto"/>
              <w:jc w:val="center"/>
              <w:rPr>
                <w:rFonts w:eastAsia="Times New Roman"/>
                <w:sz w:val="16"/>
                <w:szCs w:val="16"/>
                <w:lang w:val="sr-Cyrl-CS"/>
              </w:rPr>
            </w:pPr>
          </w:p>
          <w:p w:rsidR="0067350D" w:rsidRDefault="0067350D" w:rsidP="00407FED">
            <w:pPr>
              <w:spacing w:line="240" w:lineRule="auto"/>
              <w:jc w:val="center"/>
              <w:rPr>
                <w:rFonts w:eastAsia="Times New Roman"/>
                <w:sz w:val="16"/>
                <w:szCs w:val="16"/>
                <w:lang w:val="sr-Cyrl-CS"/>
              </w:rPr>
            </w:pPr>
          </w:p>
          <w:p w:rsidR="0067350D" w:rsidRPr="0067350D" w:rsidRDefault="0067350D" w:rsidP="00407FED">
            <w:pPr>
              <w:spacing w:line="240" w:lineRule="auto"/>
              <w:jc w:val="center"/>
              <w:rPr>
                <w:rFonts w:eastAsia="Times New Roman"/>
                <w:sz w:val="16"/>
                <w:szCs w:val="16"/>
                <w:lang w:val="sr-Cyrl-CS"/>
              </w:rPr>
            </w:pPr>
          </w:p>
          <w:p w:rsidR="0067350D" w:rsidRPr="004208C9" w:rsidRDefault="0067350D"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vAlign w:val="bottom"/>
            <w:hideMark/>
          </w:tcPr>
          <w:p w:rsidR="0067350D" w:rsidRPr="007532BD" w:rsidRDefault="007532BD">
            <w:pPr>
              <w:jc w:val="center"/>
              <w:rPr>
                <w:rFonts w:ascii="Calibri" w:hAnsi="Calibri" w:cs="Calibri"/>
              </w:rPr>
            </w:pPr>
            <w:r>
              <w:rPr>
                <w:rFonts w:ascii="Calibri" w:hAnsi="Calibri" w:cs="Calibri"/>
                <w:sz w:val="22"/>
                <w:szCs w:val="22"/>
              </w:rPr>
              <w:t>400</w:t>
            </w:r>
          </w:p>
          <w:p w:rsidR="007532BD" w:rsidRDefault="007532BD">
            <w:pPr>
              <w:jc w:val="center"/>
              <w:rPr>
                <w:rFonts w:ascii="Calibri" w:hAnsi="Calibri" w:cs="Calibri"/>
              </w:rPr>
            </w:pPr>
          </w:p>
          <w:p w:rsidR="007532BD" w:rsidRDefault="007532BD">
            <w:pPr>
              <w:jc w:val="center"/>
              <w:rPr>
                <w:rFonts w:ascii="Calibri" w:hAnsi="Calibri" w:cs="Calibri"/>
              </w:rPr>
            </w:pP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19</w:t>
            </w:r>
          </w:p>
          <w:p w:rsidR="0067350D" w:rsidRPr="0075438A" w:rsidRDefault="0067350D" w:rsidP="003202D9">
            <w:pPr>
              <w:spacing w:line="240" w:lineRule="auto"/>
              <w:jc w:val="center"/>
              <w:rPr>
                <w:rFonts w:ascii="Arial" w:eastAsia="Times New Roman" w:hAnsi="Arial" w:cs="Arial"/>
                <w:sz w:val="20"/>
                <w:szCs w:val="20"/>
              </w:rPr>
            </w:pPr>
          </w:p>
          <w:p w:rsidR="0067350D" w:rsidRPr="0075438A" w:rsidRDefault="0067350D" w:rsidP="003202D9">
            <w:pPr>
              <w:spacing w:line="240" w:lineRule="auto"/>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shd w:val="clear" w:color="auto" w:fill="auto"/>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 xml:space="preserve">Одстрањивач мрља/флека, </w:t>
            </w:r>
            <w:r w:rsidRPr="0075438A">
              <w:rPr>
                <w:rFonts w:ascii="Arial" w:eastAsia="Times New Roman" w:hAnsi="Arial" w:cs="Arial"/>
                <w:bCs/>
                <w:sz w:val="20"/>
                <w:szCs w:val="20"/>
                <w:lang w:val="sr-Latn-BA"/>
              </w:rPr>
              <w:t xml:space="preserve">Vanish </w:t>
            </w:r>
            <w:r w:rsidRPr="0075438A">
              <w:rPr>
                <w:rFonts w:ascii="Arial" w:eastAsia="Times New Roman" w:hAnsi="Arial" w:cs="Arial"/>
                <w:bCs/>
                <w:sz w:val="20"/>
                <w:szCs w:val="20"/>
              </w:rPr>
              <w:t>или одговарајући</w:t>
            </w:r>
          </w:p>
          <w:p w:rsidR="0067350D" w:rsidRPr="0075438A" w:rsidRDefault="0067350D" w:rsidP="003202D9">
            <w:pPr>
              <w:spacing w:line="240" w:lineRule="auto"/>
              <w:rPr>
                <w:rFonts w:ascii="Arial" w:eastAsia="Times New Roman" w:hAnsi="Arial" w:cs="Arial"/>
                <w:bCs/>
                <w:sz w:val="20"/>
                <w:szCs w:val="20"/>
              </w:rPr>
            </w:pPr>
          </w:p>
        </w:tc>
        <w:tc>
          <w:tcPr>
            <w:tcW w:w="3120" w:type="dxa"/>
            <w:tcBorders>
              <w:top w:val="single" w:sz="4" w:space="0" w:color="auto"/>
              <w:left w:val="nil"/>
              <w:bottom w:val="single" w:sz="4" w:space="0" w:color="auto"/>
              <w:right w:val="single" w:sz="4" w:space="0" w:color="auto"/>
            </w:tcBorders>
            <w:shd w:val="clear" w:color="auto" w:fill="auto"/>
            <w:vAlign w:val="bottom"/>
          </w:tcPr>
          <w:p w:rsidR="0067350D" w:rsidRPr="0075438A" w:rsidRDefault="0067350D" w:rsidP="003202D9">
            <w:pPr>
              <w:spacing w:line="240" w:lineRule="auto"/>
              <w:rPr>
                <w:rFonts w:ascii="Arial" w:eastAsia="Times New Roman" w:hAnsi="Arial" w:cs="Arial"/>
                <w:sz w:val="20"/>
                <w:szCs w:val="20"/>
              </w:rPr>
            </w:pPr>
            <w:r w:rsidRPr="0075438A">
              <w:rPr>
                <w:rFonts w:ascii="Arial" w:eastAsia="Times New Roman" w:hAnsi="Arial" w:cs="Arial"/>
                <w:sz w:val="20"/>
                <w:szCs w:val="20"/>
              </w:rPr>
              <w:t>Течни одстрањивач флека. Може се користити на вуни, свили и осталим осетљивим површинама</w:t>
            </w:r>
            <w:r w:rsidRPr="00E068F5">
              <w:rPr>
                <w:rFonts w:ascii="Arial" w:eastAsia="Times New Roman" w:hAnsi="Arial" w:cs="Arial"/>
                <w:sz w:val="20"/>
                <w:szCs w:val="20"/>
              </w:rPr>
              <w:t>. Пак.450 мл</w:t>
            </w:r>
          </w:p>
          <w:p w:rsidR="0067350D" w:rsidRPr="0075438A" w:rsidRDefault="0067350D" w:rsidP="003202D9">
            <w:pPr>
              <w:spacing w:line="240" w:lineRule="auto"/>
              <w:rPr>
                <w:rFonts w:ascii="Arial" w:eastAsia="Times New Roman" w:hAnsi="Arial" w:cs="Arial"/>
                <w:sz w:val="20"/>
                <w:szCs w:val="20"/>
              </w:rPr>
            </w:pPr>
            <w:r w:rsidRPr="0075438A">
              <w:rPr>
                <w:rFonts w:ascii="Arial" w:eastAsia="Times New Roman" w:hAnsi="Arial" w:cs="Arial"/>
                <w:bCs/>
                <w:sz w:val="20"/>
                <w:szCs w:val="20"/>
                <w:lang w:val="sr-Latn-BA"/>
              </w:rPr>
              <w:t xml:space="preserve">Vanish </w:t>
            </w:r>
            <w:r w:rsidRPr="0075438A">
              <w:rPr>
                <w:rFonts w:ascii="Arial" w:eastAsia="Times New Roman" w:hAnsi="Arial" w:cs="Arial"/>
                <w:bCs/>
                <w:sz w:val="20"/>
                <w:szCs w:val="20"/>
              </w:rPr>
              <w:t>или одговарајући</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 xml:space="preserve">Састав: Etoksilovani alcohol C12-16 7EO 5%-10%, 5-10% Natrijum C10-14 alkilbenzensulfonat,1-5% Vodonik peroksid, 1-5% Etoksilovani alcohol C12-16 3EO, 1-2,5% Etoksilovani propoksilovani alcohol C12-18, miris. </w:t>
            </w:r>
          </w:p>
        </w:tc>
        <w:tc>
          <w:tcPr>
            <w:tcW w:w="992"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jc w:val="center"/>
              <w:rPr>
                <w:rFonts w:eastAsia="Times New Roman"/>
                <w:sz w:val="16"/>
                <w:szCs w:val="16"/>
              </w:rPr>
            </w:pPr>
          </w:p>
          <w:p w:rsidR="0067350D" w:rsidRDefault="0067350D" w:rsidP="00407FED">
            <w:pPr>
              <w:jc w:val="center"/>
              <w:rPr>
                <w:rFonts w:eastAsia="Times New Roman"/>
                <w:sz w:val="16"/>
                <w:szCs w:val="16"/>
                <w:lang w:val="sr-Cyrl-CS"/>
              </w:rPr>
            </w:pPr>
            <w:r w:rsidRPr="004208C9">
              <w:rPr>
                <w:rFonts w:eastAsia="Times New Roman"/>
                <w:sz w:val="16"/>
                <w:szCs w:val="16"/>
              </w:rPr>
              <w:t>KOM</w:t>
            </w:r>
          </w:p>
          <w:p w:rsidR="0067350D" w:rsidRDefault="0067350D" w:rsidP="00407FED">
            <w:pPr>
              <w:jc w:val="center"/>
              <w:rPr>
                <w:rFonts w:eastAsia="Times New Roman"/>
                <w:sz w:val="16"/>
                <w:szCs w:val="16"/>
                <w:lang w:val="sr-Cyrl-CS"/>
              </w:rPr>
            </w:pPr>
          </w:p>
          <w:p w:rsidR="0067350D" w:rsidRDefault="0067350D" w:rsidP="00407FED">
            <w:pPr>
              <w:jc w:val="center"/>
              <w:rPr>
                <w:rFonts w:eastAsia="Times New Roman"/>
                <w:sz w:val="16"/>
                <w:szCs w:val="16"/>
                <w:lang w:val="sr-Cyrl-CS"/>
              </w:rPr>
            </w:pPr>
          </w:p>
          <w:p w:rsidR="0067350D" w:rsidRDefault="0067350D" w:rsidP="00407FED">
            <w:pPr>
              <w:jc w:val="center"/>
              <w:rPr>
                <w:rFonts w:eastAsia="Times New Roman"/>
                <w:sz w:val="16"/>
                <w:szCs w:val="16"/>
                <w:lang w:val="sr-Cyrl-CS"/>
              </w:rPr>
            </w:pPr>
          </w:p>
          <w:p w:rsidR="0067350D" w:rsidRDefault="0067350D" w:rsidP="00407FED">
            <w:pPr>
              <w:jc w:val="center"/>
              <w:rPr>
                <w:rFonts w:eastAsia="Times New Roman"/>
                <w:sz w:val="16"/>
                <w:szCs w:val="16"/>
                <w:lang w:val="sr-Cyrl-CS"/>
              </w:rPr>
            </w:pPr>
          </w:p>
          <w:p w:rsidR="0067350D" w:rsidRDefault="0067350D" w:rsidP="00407FED">
            <w:pPr>
              <w:jc w:val="center"/>
              <w:rPr>
                <w:rFonts w:eastAsia="Times New Roman"/>
                <w:sz w:val="16"/>
                <w:szCs w:val="16"/>
                <w:lang w:val="sr-Cyrl-CS"/>
              </w:rPr>
            </w:pPr>
          </w:p>
          <w:p w:rsidR="0067350D" w:rsidRPr="0067350D" w:rsidRDefault="0067350D" w:rsidP="00407FED">
            <w:pPr>
              <w:jc w:val="center"/>
              <w:rPr>
                <w:rFonts w:eastAsia="Times New Roman"/>
                <w:sz w:val="16"/>
                <w:szCs w:val="16"/>
                <w:lang w:val="sr-Cyrl-CS"/>
              </w:rPr>
            </w:pPr>
          </w:p>
          <w:p w:rsidR="0067350D" w:rsidRPr="004208C9" w:rsidRDefault="0067350D" w:rsidP="00407FED">
            <w:pPr>
              <w:spacing w:line="240" w:lineRule="auto"/>
              <w:rPr>
                <w:rFonts w:eastAsia="Times New Roman"/>
                <w:sz w:val="16"/>
                <w:szCs w:val="16"/>
              </w:rPr>
            </w:pPr>
          </w:p>
          <w:p w:rsidR="0067350D" w:rsidRPr="004208C9" w:rsidRDefault="0067350D" w:rsidP="00407FED">
            <w:pPr>
              <w:spacing w:line="240" w:lineRule="auto"/>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vAlign w:val="bottom"/>
          </w:tcPr>
          <w:p w:rsidR="0067350D" w:rsidRPr="007532BD" w:rsidRDefault="007532BD">
            <w:pPr>
              <w:jc w:val="center"/>
              <w:rPr>
                <w:rFonts w:ascii="Calibri" w:hAnsi="Calibri" w:cs="Calibri"/>
              </w:rPr>
            </w:pPr>
            <w:r>
              <w:rPr>
                <w:rFonts w:ascii="Calibri" w:hAnsi="Calibri" w:cs="Calibri"/>
                <w:sz w:val="22"/>
                <w:szCs w:val="22"/>
              </w:rPr>
              <w:t>30</w:t>
            </w:r>
          </w:p>
          <w:p w:rsidR="007532BD" w:rsidRDefault="007532BD">
            <w:pPr>
              <w:jc w:val="center"/>
              <w:rPr>
                <w:rFonts w:ascii="Calibri" w:hAnsi="Calibri" w:cs="Calibri"/>
              </w:rPr>
            </w:pPr>
          </w:p>
          <w:p w:rsidR="007532BD" w:rsidRDefault="007532BD">
            <w:pPr>
              <w:jc w:val="center"/>
              <w:rPr>
                <w:rFonts w:ascii="Calibri" w:hAnsi="Calibri" w:cs="Calibri"/>
              </w:rPr>
            </w:pPr>
          </w:p>
          <w:p w:rsidR="007532BD" w:rsidRDefault="007532BD">
            <w:pPr>
              <w:jc w:val="center"/>
              <w:rPr>
                <w:rFonts w:ascii="Calibri" w:hAnsi="Calibri" w:cs="Calibri"/>
              </w:rPr>
            </w:pPr>
          </w:p>
          <w:p w:rsidR="007532BD" w:rsidRDefault="007532BD">
            <w:pPr>
              <w:jc w:val="center"/>
              <w:rPr>
                <w:rFonts w:ascii="Calibri" w:hAnsi="Calibri" w:cs="Calibri"/>
              </w:rPr>
            </w:pP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20</w:t>
            </w:r>
          </w:p>
          <w:p w:rsidR="0067350D" w:rsidRPr="0075438A" w:rsidRDefault="0067350D" w:rsidP="003202D9">
            <w:pPr>
              <w:spacing w:line="240" w:lineRule="auto"/>
              <w:jc w:val="center"/>
              <w:rPr>
                <w:rFonts w:ascii="Arial" w:eastAsia="Times New Roman" w:hAnsi="Arial" w:cs="Arial"/>
                <w:sz w:val="20"/>
                <w:szCs w:val="20"/>
              </w:rPr>
            </w:pPr>
          </w:p>
          <w:p w:rsidR="0067350D" w:rsidRPr="0075438A" w:rsidRDefault="0067350D" w:rsidP="003202D9">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 xml:space="preserve">Средство за очепљење одвода у гелу </w:t>
            </w:r>
          </w:p>
          <w:p w:rsidR="0067350D" w:rsidRPr="0075438A" w:rsidRDefault="0067350D" w:rsidP="003202D9">
            <w:pPr>
              <w:shd w:val="clear" w:color="auto" w:fill="FFFFFF" w:themeFill="background1"/>
              <w:spacing w:line="240" w:lineRule="auto"/>
              <w:rPr>
                <w:rFonts w:ascii="Arial" w:eastAsia="Times New Roman" w:hAnsi="Arial" w:cs="Arial"/>
                <w:bCs/>
                <w:sz w:val="20"/>
                <w:szCs w:val="20"/>
              </w:rPr>
            </w:pPr>
            <w:r w:rsidRPr="0075438A">
              <w:rPr>
                <w:rFonts w:ascii="Arial" w:eastAsia="Times New Roman" w:hAnsi="Arial" w:cs="Arial"/>
                <w:sz w:val="20"/>
                <w:szCs w:val="20"/>
                <w:shd w:val="clear" w:color="auto" w:fill="FFFFFF" w:themeFill="background1"/>
              </w:rPr>
              <w:lastRenderedPageBreak/>
              <w:t>Mr Muscle или одговарајући.</w:t>
            </w:r>
          </w:p>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p>
        </w:tc>
        <w:tc>
          <w:tcPr>
            <w:tcW w:w="3120" w:type="dxa"/>
            <w:tcBorders>
              <w:top w:val="single" w:sz="4" w:space="0" w:color="auto"/>
              <w:left w:val="nil"/>
              <w:bottom w:val="single" w:sz="4" w:space="0" w:color="auto"/>
              <w:right w:val="single" w:sz="4" w:space="0" w:color="auto"/>
            </w:tcBorders>
            <w:vAlign w:val="bottom"/>
            <w:hideMark/>
          </w:tcPr>
          <w:p w:rsidR="0067350D" w:rsidRPr="0075438A" w:rsidRDefault="0067350D" w:rsidP="003202D9">
            <w:pPr>
              <w:spacing w:line="240" w:lineRule="auto"/>
              <w:jc w:val="both"/>
              <w:rPr>
                <w:rFonts w:ascii="Arial" w:eastAsia="Times New Roman" w:hAnsi="Arial" w:cs="Arial"/>
                <w:sz w:val="20"/>
                <w:szCs w:val="20"/>
                <w:highlight w:val="yellow"/>
              </w:rPr>
            </w:pPr>
            <w:r w:rsidRPr="0075438A">
              <w:rPr>
                <w:rFonts w:ascii="Arial" w:eastAsia="Times New Roman" w:hAnsi="Arial" w:cs="Arial"/>
                <w:sz w:val="20"/>
                <w:szCs w:val="20"/>
              </w:rPr>
              <w:lastRenderedPageBreak/>
              <w:t xml:space="preserve">Средство за чишћење одвода. Отпушава одмах, са врелом водом. Не оштећује пластичне </w:t>
            </w:r>
            <w:r w:rsidRPr="0075438A">
              <w:rPr>
                <w:rFonts w:ascii="Arial" w:eastAsia="Times New Roman" w:hAnsi="Arial" w:cs="Arial"/>
                <w:sz w:val="20"/>
                <w:szCs w:val="20"/>
              </w:rPr>
              <w:lastRenderedPageBreak/>
              <w:t xml:space="preserve">и металне одводне цеви. Без непријатних мириса. </w:t>
            </w:r>
            <w:r w:rsidRPr="003202D9">
              <w:rPr>
                <w:rFonts w:ascii="Arial" w:eastAsia="Times New Roman" w:hAnsi="Arial" w:cs="Arial"/>
                <w:sz w:val="20"/>
                <w:szCs w:val="20"/>
              </w:rPr>
              <w:t>Паковање: 1 лит</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Mr Muscle или одговарајући.</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 xml:space="preserve">Састав: &lt;5% амфотеричне активне материје, агенси за избељивање на основу хлорина, сапун, парфем, </w:t>
            </w:r>
            <w:r w:rsidRPr="0075438A">
              <w:rPr>
                <w:rFonts w:ascii="Arial" w:eastAsia="Times New Roman" w:hAnsi="Arial" w:cs="Arial"/>
                <w:sz w:val="20"/>
                <w:szCs w:val="20"/>
                <w:lang w:val="sr-Latn-BA"/>
              </w:rPr>
              <w:t>Metilhloroizotiazolinon, metilizotiazolinon, Limonene.</w:t>
            </w:r>
            <w:r w:rsidRPr="0075438A">
              <w:rPr>
                <w:rFonts w:ascii="Arial" w:eastAsia="Times New Roman" w:hAnsi="Arial" w:cs="Arial"/>
                <w:sz w:val="20"/>
                <w:szCs w:val="20"/>
              </w:rPr>
              <w:t xml:space="preserve"> </w:t>
            </w:r>
          </w:p>
        </w:tc>
        <w:tc>
          <w:tcPr>
            <w:tcW w:w="992"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jc w:val="center"/>
              <w:rPr>
                <w:rFonts w:eastAsia="Times New Roman"/>
                <w:sz w:val="16"/>
                <w:szCs w:val="16"/>
              </w:rPr>
            </w:pPr>
          </w:p>
          <w:p w:rsidR="0067350D" w:rsidRDefault="0067350D" w:rsidP="00407FED">
            <w:pPr>
              <w:jc w:val="center"/>
              <w:rPr>
                <w:rFonts w:eastAsia="Times New Roman"/>
                <w:sz w:val="16"/>
                <w:szCs w:val="16"/>
                <w:lang w:val="sr-Cyrl-CS"/>
              </w:rPr>
            </w:pPr>
            <w:r w:rsidRPr="004208C9">
              <w:rPr>
                <w:rFonts w:eastAsia="Times New Roman"/>
                <w:sz w:val="16"/>
                <w:szCs w:val="16"/>
              </w:rPr>
              <w:t>KOM</w:t>
            </w:r>
          </w:p>
          <w:p w:rsidR="0067350D" w:rsidRDefault="0067350D" w:rsidP="00407FED">
            <w:pPr>
              <w:jc w:val="center"/>
              <w:rPr>
                <w:rFonts w:eastAsia="Times New Roman"/>
                <w:sz w:val="16"/>
                <w:szCs w:val="16"/>
                <w:lang w:val="sr-Cyrl-CS"/>
              </w:rPr>
            </w:pPr>
          </w:p>
          <w:p w:rsidR="0067350D" w:rsidRPr="0067350D" w:rsidRDefault="0067350D" w:rsidP="00407FED">
            <w:pPr>
              <w:jc w:val="center"/>
              <w:rPr>
                <w:rFonts w:eastAsia="Times New Roman"/>
                <w:sz w:val="16"/>
                <w:szCs w:val="16"/>
                <w:lang w:val="sr-Cyrl-CS"/>
              </w:rPr>
            </w:pPr>
          </w:p>
        </w:tc>
        <w:tc>
          <w:tcPr>
            <w:tcW w:w="851" w:type="dxa"/>
            <w:tcBorders>
              <w:top w:val="single" w:sz="4" w:space="0" w:color="auto"/>
              <w:left w:val="nil"/>
              <w:bottom w:val="single" w:sz="4" w:space="0" w:color="auto"/>
              <w:right w:val="single" w:sz="4" w:space="0" w:color="000000"/>
            </w:tcBorders>
            <w:noWrap/>
            <w:vAlign w:val="bottom"/>
          </w:tcPr>
          <w:p w:rsidR="0067350D" w:rsidRPr="007532BD" w:rsidRDefault="007532BD">
            <w:pPr>
              <w:jc w:val="center"/>
              <w:rPr>
                <w:rFonts w:ascii="Calibri" w:hAnsi="Calibri" w:cs="Calibri"/>
              </w:rPr>
            </w:pPr>
            <w:r>
              <w:rPr>
                <w:rFonts w:ascii="Calibri" w:hAnsi="Calibri" w:cs="Calibri"/>
                <w:sz w:val="22"/>
                <w:szCs w:val="22"/>
              </w:rPr>
              <w:t>20</w:t>
            </w: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lastRenderedPageBreak/>
              <w:t>21</w:t>
            </w:r>
          </w:p>
          <w:p w:rsidR="0067350D" w:rsidRPr="0075438A" w:rsidRDefault="0067350D" w:rsidP="003202D9">
            <w:pPr>
              <w:spacing w:line="240" w:lineRule="auto"/>
              <w:jc w:val="center"/>
              <w:rPr>
                <w:rFonts w:ascii="Arial" w:eastAsia="Times New Roman" w:hAnsi="Arial" w:cs="Arial"/>
                <w:sz w:val="20"/>
                <w:szCs w:val="20"/>
              </w:rPr>
            </w:pPr>
          </w:p>
          <w:p w:rsidR="0067350D" w:rsidRPr="0075438A" w:rsidRDefault="0067350D" w:rsidP="003202D9">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Спреј за рерне 600мл, Лава одмашћивач или одговарајући</w:t>
            </w:r>
          </w:p>
        </w:tc>
        <w:tc>
          <w:tcPr>
            <w:tcW w:w="3120" w:type="dxa"/>
            <w:tcBorders>
              <w:top w:val="single" w:sz="4" w:space="0" w:color="auto"/>
              <w:left w:val="nil"/>
              <w:bottom w:val="single" w:sz="4" w:space="0" w:color="auto"/>
              <w:right w:val="single" w:sz="4" w:space="0" w:color="auto"/>
            </w:tcBorders>
            <w:vAlign w:val="bottom"/>
          </w:tcPr>
          <w:p w:rsidR="0067350D" w:rsidRPr="0075438A" w:rsidRDefault="0067350D" w:rsidP="003202D9">
            <w:pPr>
              <w:spacing w:line="240" w:lineRule="auto"/>
              <w:rPr>
                <w:rFonts w:ascii="Arial" w:eastAsia="Times New Roman" w:hAnsi="Arial" w:cs="Arial"/>
                <w:sz w:val="20"/>
                <w:szCs w:val="20"/>
                <w:lang w:val="sr-Latn-BA"/>
              </w:rPr>
            </w:pPr>
            <w:r w:rsidRPr="0075438A">
              <w:rPr>
                <w:rFonts w:ascii="Arial" w:eastAsia="Times New Roman" w:hAnsi="Arial" w:cs="Arial"/>
                <w:bCs/>
                <w:sz w:val="20"/>
                <w:szCs w:val="20"/>
              </w:rPr>
              <w:t>Лава одмашћивач или одговарајући</w:t>
            </w:r>
            <w:r w:rsidRPr="0075438A">
              <w:rPr>
                <w:rFonts w:ascii="Arial" w:eastAsia="Times New Roman" w:hAnsi="Arial" w:cs="Arial"/>
                <w:sz w:val="20"/>
                <w:szCs w:val="20"/>
              </w:rPr>
              <w:t xml:space="preserve"> </w:t>
            </w:r>
          </w:p>
          <w:p w:rsidR="0067350D" w:rsidRPr="0075438A" w:rsidRDefault="0067350D" w:rsidP="003202D9">
            <w:pPr>
              <w:spacing w:line="240" w:lineRule="auto"/>
              <w:rPr>
                <w:rFonts w:ascii="Arial" w:eastAsia="Times New Roman" w:hAnsi="Arial" w:cs="Arial"/>
                <w:sz w:val="20"/>
                <w:szCs w:val="20"/>
                <w:lang w:val="sr-Latn-BA"/>
              </w:rPr>
            </w:pPr>
            <w:r w:rsidRPr="0075438A">
              <w:rPr>
                <w:rFonts w:ascii="Arial" w:eastAsia="Times New Roman" w:hAnsi="Arial" w:cs="Arial"/>
                <w:sz w:val="20"/>
                <w:szCs w:val="20"/>
              </w:rPr>
              <w:t xml:space="preserve">Састав: </w:t>
            </w:r>
            <w:r w:rsidRPr="0075438A">
              <w:rPr>
                <w:rFonts w:ascii="Arial" w:eastAsia="Times New Roman" w:hAnsi="Arial" w:cs="Arial"/>
                <w:sz w:val="20"/>
                <w:szCs w:val="20"/>
                <w:lang w:val="sr-Latn-BA"/>
              </w:rPr>
              <w:t xml:space="preserve">Natrijum hidroksid. Alkyl benzene sulfonic of ethanolamine neutralize, Alkyl polzglucoside 5-15%, Lauryl ethere sulphate </w:t>
            </w:r>
            <w:r w:rsidRPr="0075438A">
              <w:rPr>
                <w:rFonts w:ascii="Arial" w:eastAsia="Times New Roman" w:hAnsi="Arial" w:cs="Arial"/>
                <w:sz w:val="20"/>
                <w:szCs w:val="20"/>
              </w:rPr>
              <w:t>&lt;5%.</w:t>
            </w:r>
          </w:p>
        </w:tc>
        <w:tc>
          <w:tcPr>
            <w:tcW w:w="992" w:type="dxa"/>
            <w:tcBorders>
              <w:top w:val="single" w:sz="4" w:space="0" w:color="auto"/>
              <w:left w:val="single" w:sz="4" w:space="0" w:color="auto"/>
              <w:bottom w:val="single" w:sz="4" w:space="0" w:color="auto"/>
              <w:right w:val="single" w:sz="4" w:space="0" w:color="000000"/>
            </w:tcBorders>
            <w:vAlign w:val="bottom"/>
            <w:hideMark/>
          </w:tcPr>
          <w:p w:rsidR="0067350D" w:rsidRPr="0067350D" w:rsidRDefault="0067350D" w:rsidP="00407FED">
            <w:pPr>
              <w:spacing w:line="240" w:lineRule="auto"/>
              <w:jc w:val="center"/>
              <w:rPr>
                <w:rFonts w:eastAsia="Times New Roman"/>
                <w:sz w:val="16"/>
                <w:szCs w:val="16"/>
                <w:lang w:val="sr-Cyrl-CS"/>
              </w:rPr>
            </w:pPr>
            <w:r>
              <w:rPr>
                <w:rFonts w:eastAsia="Times New Roman"/>
                <w:sz w:val="16"/>
                <w:szCs w:val="16"/>
                <w:lang w:val="sr-Cyrl-CS"/>
              </w:rPr>
              <w:t>КОМ</w:t>
            </w:r>
          </w:p>
          <w:p w:rsidR="0067350D" w:rsidRDefault="0067350D" w:rsidP="00407FED">
            <w:pPr>
              <w:spacing w:line="240" w:lineRule="auto"/>
              <w:jc w:val="center"/>
              <w:rPr>
                <w:rFonts w:eastAsia="Times New Roman"/>
                <w:sz w:val="16"/>
                <w:szCs w:val="16"/>
                <w:lang w:val="sr-Cyrl-CS"/>
              </w:rPr>
            </w:pPr>
          </w:p>
          <w:p w:rsidR="0067350D" w:rsidRPr="0067350D" w:rsidRDefault="0067350D" w:rsidP="00407FED">
            <w:pPr>
              <w:spacing w:line="240" w:lineRule="auto"/>
              <w:jc w:val="center"/>
              <w:rPr>
                <w:rFonts w:eastAsia="Times New Roman"/>
                <w:sz w:val="16"/>
                <w:szCs w:val="16"/>
                <w:lang w:val="sr-Cyrl-CS"/>
              </w:rPr>
            </w:pPr>
          </w:p>
          <w:p w:rsidR="0067350D" w:rsidRPr="004208C9" w:rsidRDefault="0067350D" w:rsidP="00407FED">
            <w:pPr>
              <w:spacing w:line="240" w:lineRule="auto"/>
              <w:jc w:val="center"/>
              <w:rPr>
                <w:rFonts w:eastAsia="Times New Roman"/>
                <w:sz w:val="16"/>
                <w:szCs w:val="16"/>
              </w:rPr>
            </w:pPr>
          </w:p>
          <w:p w:rsidR="0067350D" w:rsidRPr="004208C9" w:rsidRDefault="0067350D"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vAlign w:val="bottom"/>
            <w:hideMark/>
          </w:tcPr>
          <w:p w:rsidR="0067350D" w:rsidRPr="007532BD" w:rsidRDefault="007532BD">
            <w:pPr>
              <w:jc w:val="center"/>
              <w:rPr>
                <w:rFonts w:ascii="Calibri" w:hAnsi="Calibri" w:cs="Calibri"/>
              </w:rPr>
            </w:pPr>
            <w:r>
              <w:rPr>
                <w:rFonts w:ascii="Calibri" w:hAnsi="Calibri" w:cs="Calibri"/>
                <w:sz w:val="22"/>
                <w:szCs w:val="22"/>
              </w:rPr>
              <w:t>20</w:t>
            </w:r>
          </w:p>
          <w:p w:rsidR="007532BD" w:rsidRDefault="007532BD">
            <w:pPr>
              <w:jc w:val="center"/>
              <w:rPr>
                <w:rFonts w:ascii="Calibri" w:hAnsi="Calibri" w:cs="Calibri"/>
              </w:rPr>
            </w:pP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22</w:t>
            </w:r>
          </w:p>
          <w:p w:rsidR="0067350D" w:rsidRPr="0075438A" w:rsidRDefault="0067350D" w:rsidP="003202D9">
            <w:pPr>
              <w:spacing w:line="240" w:lineRule="auto"/>
              <w:jc w:val="center"/>
              <w:rPr>
                <w:rFonts w:ascii="Arial" w:eastAsia="Times New Roman" w:hAnsi="Arial" w:cs="Arial"/>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Освеживач просторија у спреју</w:t>
            </w:r>
          </w:p>
        </w:tc>
        <w:tc>
          <w:tcPr>
            <w:tcW w:w="3120" w:type="dxa"/>
            <w:tcBorders>
              <w:top w:val="single" w:sz="4" w:space="0" w:color="auto"/>
              <w:left w:val="nil"/>
              <w:bottom w:val="single" w:sz="4" w:space="0" w:color="auto"/>
              <w:right w:val="single" w:sz="4" w:space="0" w:color="auto"/>
            </w:tcBorders>
            <w:vAlign w:val="bottom"/>
          </w:tcPr>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Освеживач просторија у спреју, без боје, пријатног мириса, у амбалажи од метала, у оригиналном паковању.</w:t>
            </w:r>
          </w:p>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 xml:space="preserve">Паковање: 300мл. </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bCs/>
                <w:sz w:val="20"/>
                <w:szCs w:val="20"/>
              </w:rPr>
              <w:t>Састав: voda, emulgatori, mirisi, propilen glikol, konzervans.</w:t>
            </w:r>
          </w:p>
        </w:tc>
        <w:tc>
          <w:tcPr>
            <w:tcW w:w="992"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jc w:val="center"/>
              <w:rPr>
                <w:rFonts w:eastAsia="Times New Roman"/>
                <w:sz w:val="16"/>
                <w:szCs w:val="16"/>
              </w:rPr>
            </w:pPr>
          </w:p>
          <w:p w:rsidR="0067350D" w:rsidRDefault="0067350D" w:rsidP="00407FED">
            <w:pPr>
              <w:jc w:val="center"/>
              <w:rPr>
                <w:rFonts w:eastAsia="Times New Roman"/>
                <w:sz w:val="16"/>
                <w:szCs w:val="16"/>
                <w:lang w:val="sr-Cyrl-CS"/>
              </w:rPr>
            </w:pPr>
            <w:r w:rsidRPr="004208C9">
              <w:rPr>
                <w:rFonts w:eastAsia="Times New Roman"/>
                <w:sz w:val="16"/>
                <w:szCs w:val="16"/>
              </w:rPr>
              <w:t>KOM</w:t>
            </w:r>
          </w:p>
          <w:p w:rsidR="0067350D" w:rsidRDefault="0067350D" w:rsidP="00407FED">
            <w:pPr>
              <w:jc w:val="center"/>
              <w:rPr>
                <w:rFonts w:eastAsia="Times New Roman"/>
                <w:sz w:val="16"/>
                <w:szCs w:val="16"/>
                <w:lang w:val="sr-Cyrl-CS"/>
              </w:rPr>
            </w:pPr>
          </w:p>
          <w:p w:rsidR="0067350D" w:rsidRDefault="0067350D" w:rsidP="00407FED">
            <w:pPr>
              <w:jc w:val="center"/>
              <w:rPr>
                <w:rFonts w:eastAsia="Times New Roman"/>
                <w:sz w:val="16"/>
                <w:szCs w:val="16"/>
                <w:lang w:val="sr-Cyrl-CS"/>
              </w:rPr>
            </w:pPr>
          </w:p>
          <w:p w:rsidR="0067350D" w:rsidRPr="0067350D" w:rsidRDefault="0067350D" w:rsidP="00407FED">
            <w:pPr>
              <w:jc w:val="center"/>
              <w:rPr>
                <w:rFonts w:eastAsia="Times New Roman"/>
                <w:sz w:val="16"/>
                <w:szCs w:val="16"/>
                <w:lang w:val="sr-Cyrl-CS"/>
              </w:rPr>
            </w:pPr>
          </w:p>
          <w:p w:rsidR="0067350D" w:rsidRPr="004208C9" w:rsidRDefault="0067350D"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vAlign w:val="bottom"/>
          </w:tcPr>
          <w:p w:rsidR="0067350D" w:rsidRPr="007532BD" w:rsidRDefault="007532BD">
            <w:pPr>
              <w:jc w:val="center"/>
              <w:rPr>
                <w:rFonts w:ascii="Calibri" w:hAnsi="Calibri" w:cs="Calibri"/>
              </w:rPr>
            </w:pPr>
            <w:r>
              <w:rPr>
                <w:rFonts w:ascii="Calibri" w:hAnsi="Calibri" w:cs="Calibri"/>
                <w:sz w:val="22"/>
                <w:szCs w:val="22"/>
              </w:rPr>
              <w:t>30</w:t>
            </w:r>
          </w:p>
          <w:p w:rsidR="007532BD" w:rsidRDefault="007532BD">
            <w:pPr>
              <w:jc w:val="center"/>
              <w:rPr>
                <w:rFonts w:ascii="Calibri" w:hAnsi="Calibri" w:cs="Calibri"/>
              </w:rPr>
            </w:pP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23</w:t>
            </w:r>
          </w:p>
        </w:tc>
        <w:tc>
          <w:tcPr>
            <w:tcW w:w="1984" w:type="dxa"/>
            <w:tcBorders>
              <w:top w:val="single" w:sz="4" w:space="0" w:color="auto"/>
              <w:left w:val="nil"/>
              <w:bottom w:val="single" w:sz="4" w:space="0" w:color="auto"/>
              <w:right w:val="single" w:sz="4" w:space="0" w:color="000000"/>
            </w:tcBorders>
            <w:vAlign w:val="bottom"/>
          </w:tcPr>
          <w:p w:rsidR="0067350D" w:rsidRPr="0075438A" w:rsidRDefault="0067350D" w:rsidP="003202D9">
            <w:pPr>
              <w:spacing w:line="240" w:lineRule="auto"/>
              <w:rPr>
                <w:rFonts w:ascii="Arial" w:eastAsia="Times New Roman" w:hAnsi="Arial" w:cs="Arial"/>
                <w:sz w:val="20"/>
                <w:szCs w:val="20"/>
              </w:rPr>
            </w:pPr>
            <w:r w:rsidRPr="0075438A">
              <w:rPr>
                <w:rFonts w:ascii="Arial" w:eastAsia="Times New Roman" w:hAnsi="Arial" w:cs="Arial"/>
                <w:sz w:val="20"/>
                <w:szCs w:val="20"/>
              </w:rPr>
              <w:t xml:space="preserve">Освеживач тоалет шоље са корпицом  у гелу </w:t>
            </w:r>
            <w:r w:rsidRPr="0075438A">
              <w:rPr>
                <w:rFonts w:ascii="Arial" w:eastAsia="Times New Roman" w:hAnsi="Arial" w:cs="Arial"/>
                <w:bCs/>
                <w:sz w:val="20"/>
                <w:szCs w:val="20"/>
                <w:lang w:val="sr-Latn-BA"/>
              </w:rPr>
              <w:t xml:space="preserve">Bref wc </w:t>
            </w:r>
            <w:r w:rsidRPr="0075438A">
              <w:rPr>
                <w:rFonts w:ascii="Arial" w:eastAsia="Times New Roman" w:hAnsi="Arial" w:cs="Arial"/>
                <w:bCs/>
                <w:sz w:val="20"/>
                <w:szCs w:val="20"/>
              </w:rPr>
              <w:t>гел</w:t>
            </w:r>
            <w:r w:rsidRPr="0075438A">
              <w:rPr>
                <w:rFonts w:ascii="Arial" w:eastAsia="Times New Roman" w:hAnsi="Arial" w:cs="Arial"/>
                <w:bCs/>
                <w:sz w:val="20"/>
                <w:szCs w:val="20"/>
                <w:lang w:val="sr-Latn-BA"/>
              </w:rPr>
              <w:t xml:space="preserve"> </w:t>
            </w:r>
            <w:r w:rsidRPr="0075438A">
              <w:rPr>
                <w:rFonts w:ascii="Arial" w:eastAsia="Times New Roman" w:hAnsi="Arial" w:cs="Arial"/>
                <w:bCs/>
                <w:sz w:val="20"/>
                <w:szCs w:val="20"/>
              </w:rPr>
              <w:t>или одговарајући.</w:t>
            </w:r>
          </w:p>
          <w:p w:rsidR="0067350D" w:rsidRPr="0075438A" w:rsidRDefault="0067350D" w:rsidP="003202D9">
            <w:pPr>
              <w:spacing w:line="240" w:lineRule="auto"/>
              <w:rPr>
                <w:rFonts w:ascii="Arial" w:eastAsia="Times New Roman" w:hAnsi="Arial" w:cs="Arial"/>
                <w:bCs/>
                <w:sz w:val="20"/>
                <w:szCs w:val="20"/>
              </w:rPr>
            </w:pPr>
          </w:p>
        </w:tc>
        <w:tc>
          <w:tcPr>
            <w:tcW w:w="3120" w:type="dxa"/>
            <w:tcBorders>
              <w:top w:val="single" w:sz="4" w:space="0" w:color="auto"/>
              <w:left w:val="nil"/>
              <w:bottom w:val="single" w:sz="4" w:space="0" w:color="auto"/>
              <w:right w:val="single" w:sz="4" w:space="0" w:color="auto"/>
            </w:tcBorders>
            <w:vAlign w:val="bottom"/>
          </w:tcPr>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Освеживач тоалет шоље у облику гела. Са својством одржавања чистоће и дезинфиковањем тоалет шоље са пријатним мирисом. Паковање: 360 мл</w:t>
            </w:r>
          </w:p>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lang w:val="sr-Latn-BA"/>
              </w:rPr>
              <w:t xml:space="preserve">Bref wc </w:t>
            </w:r>
            <w:r w:rsidRPr="0075438A">
              <w:rPr>
                <w:rFonts w:ascii="Arial" w:eastAsia="Times New Roman" w:hAnsi="Arial" w:cs="Arial"/>
                <w:bCs/>
                <w:sz w:val="20"/>
                <w:szCs w:val="20"/>
              </w:rPr>
              <w:t>гел</w:t>
            </w:r>
            <w:r w:rsidRPr="0075438A">
              <w:rPr>
                <w:rFonts w:ascii="Arial" w:eastAsia="Times New Roman" w:hAnsi="Arial" w:cs="Arial"/>
                <w:bCs/>
                <w:sz w:val="20"/>
                <w:szCs w:val="20"/>
                <w:lang w:val="sr-Latn-BA"/>
              </w:rPr>
              <w:t xml:space="preserve"> </w:t>
            </w:r>
            <w:r w:rsidRPr="0075438A">
              <w:rPr>
                <w:rFonts w:ascii="Arial" w:eastAsia="Times New Roman" w:hAnsi="Arial" w:cs="Arial"/>
                <w:bCs/>
                <w:sz w:val="20"/>
                <w:szCs w:val="20"/>
              </w:rPr>
              <w:t>или одговарајући.</w:t>
            </w:r>
          </w:p>
        </w:tc>
        <w:tc>
          <w:tcPr>
            <w:tcW w:w="992" w:type="dxa"/>
            <w:tcBorders>
              <w:top w:val="single" w:sz="4" w:space="0" w:color="auto"/>
              <w:left w:val="single" w:sz="4" w:space="0" w:color="auto"/>
              <w:bottom w:val="single" w:sz="4" w:space="0" w:color="auto"/>
              <w:right w:val="single" w:sz="4" w:space="0" w:color="000000"/>
            </w:tcBorders>
            <w:vAlign w:val="bottom"/>
          </w:tcPr>
          <w:p w:rsidR="0067350D" w:rsidRDefault="0067350D" w:rsidP="00407FED">
            <w:pPr>
              <w:jc w:val="center"/>
              <w:rPr>
                <w:rFonts w:eastAsia="Times New Roman"/>
                <w:sz w:val="16"/>
                <w:szCs w:val="16"/>
                <w:lang w:val="sr-Cyrl-CS"/>
              </w:rPr>
            </w:pPr>
            <w:r w:rsidRPr="004208C9">
              <w:rPr>
                <w:rFonts w:eastAsia="Times New Roman"/>
                <w:sz w:val="16"/>
                <w:szCs w:val="16"/>
              </w:rPr>
              <w:t>KOM</w:t>
            </w:r>
          </w:p>
          <w:p w:rsidR="0067350D" w:rsidRDefault="0067350D" w:rsidP="00407FED">
            <w:pPr>
              <w:jc w:val="center"/>
              <w:rPr>
                <w:rFonts w:eastAsia="Times New Roman"/>
                <w:sz w:val="16"/>
                <w:szCs w:val="16"/>
                <w:lang w:val="sr-Cyrl-CS"/>
              </w:rPr>
            </w:pPr>
          </w:p>
          <w:p w:rsidR="0067350D" w:rsidRPr="0067350D" w:rsidRDefault="0067350D" w:rsidP="00407FED">
            <w:pPr>
              <w:jc w:val="center"/>
              <w:rPr>
                <w:rFonts w:eastAsia="Times New Roman"/>
                <w:sz w:val="16"/>
                <w:szCs w:val="16"/>
                <w:lang w:val="sr-Cyrl-CS"/>
              </w:rPr>
            </w:pPr>
          </w:p>
          <w:p w:rsidR="0067350D" w:rsidRPr="004208C9" w:rsidRDefault="0067350D" w:rsidP="00407FED">
            <w:pPr>
              <w:spacing w:line="240" w:lineRule="auto"/>
              <w:jc w:val="center"/>
              <w:rPr>
                <w:rFonts w:eastAsia="Times New Roman"/>
                <w:sz w:val="16"/>
                <w:szCs w:val="16"/>
              </w:rPr>
            </w:pPr>
          </w:p>
          <w:p w:rsidR="0067350D" w:rsidRPr="004208C9" w:rsidRDefault="0067350D" w:rsidP="00407FED">
            <w:pPr>
              <w:spacing w:line="240" w:lineRule="auto"/>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vAlign w:val="bottom"/>
          </w:tcPr>
          <w:p w:rsidR="0067350D" w:rsidRPr="007532BD" w:rsidRDefault="007532BD">
            <w:pPr>
              <w:jc w:val="center"/>
              <w:rPr>
                <w:rFonts w:ascii="Calibri" w:hAnsi="Calibri" w:cs="Calibri"/>
              </w:rPr>
            </w:pPr>
            <w:r>
              <w:rPr>
                <w:rFonts w:ascii="Calibri" w:hAnsi="Calibri" w:cs="Calibri"/>
                <w:sz w:val="22"/>
                <w:szCs w:val="22"/>
              </w:rPr>
              <w:t>80</w:t>
            </w:r>
          </w:p>
          <w:p w:rsidR="007532BD" w:rsidRDefault="007532BD">
            <w:pPr>
              <w:jc w:val="center"/>
              <w:rPr>
                <w:rFonts w:ascii="Calibri" w:hAnsi="Calibri" w:cs="Calibri"/>
              </w:rPr>
            </w:pP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24</w:t>
            </w:r>
          </w:p>
        </w:tc>
        <w:tc>
          <w:tcPr>
            <w:tcW w:w="1984" w:type="dxa"/>
            <w:tcBorders>
              <w:top w:val="single" w:sz="4" w:space="0" w:color="auto"/>
              <w:left w:val="nil"/>
              <w:bottom w:val="single" w:sz="4" w:space="0" w:color="auto"/>
              <w:right w:val="single" w:sz="4" w:space="0" w:color="000000"/>
            </w:tcBorders>
            <w:vAlign w:val="bottom"/>
            <w:hideMark/>
          </w:tcPr>
          <w:p w:rsidR="0067350D" w:rsidRPr="0075438A" w:rsidRDefault="0067350D" w:rsidP="003202D9">
            <w:pPr>
              <w:spacing w:line="240" w:lineRule="auto"/>
              <w:rPr>
                <w:rFonts w:ascii="Arial" w:eastAsia="Times New Roman" w:hAnsi="Arial" w:cs="Arial"/>
                <w:sz w:val="20"/>
                <w:szCs w:val="20"/>
              </w:rPr>
            </w:pPr>
            <w:r w:rsidRPr="0075438A">
              <w:rPr>
                <w:rFonts w:ascii="Arial" w:eastAsia="Times New Roman" w:hAnsi="Arial" w:cs="Arial"/>
                <w:sz w:val="20"/>
                <w:szCs w:val="20"/>
              </w:rPr>
              <w:t>Течни асепсол</w:t>
            </w:r>
          </w:p>
        </w:tc>
        <w:tc>
          <w:tcPr>
            <w:tcW w:w="3120" w:type="dxa"/>
            <w:tcBorders>
              <w:top w:val="single" w:sz="4" w:space="0" w:color="auto"/>
              <w:left w:val="nil"/>
              <w:bottom w:val="single" w:sz="4" w:space="0" w:color="auto"/>
              <w:right w:val="single" w:sz="4" w:space="0" w:color="auto"/>
            </w:tcBorders>
            <w:vAlign w:val="bottom"/>
            <w:hideMark/>
          </w:tcPr>
          <w:p w:rsidR="0067350D" w:rsidRPr="002E5684"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Течни асепсол за дезинфекцију површина.</w:t>
            </w:r>
            <w:r>
              <w:rPr>
                <w:rFonts w:ascii="Arial" w:eastAsia="Times New Roman" w:hAnsi="Arial" w:cs="Arial"/>
                <w:bCs/>
                <w:sz w:val="20"/>
                <w:szCs w:val="20"/>
              </w:rPr>
              <w:t xml:space="preserve"> Паковање 1 литар.</w:t>
            </w:r>
          </w:p>
          <w:p w:rsidR="0067350D" w:rsidRPr="0075438A" w:rsidRDefault="0067350D" w:rsidP="003202D9">
            <w:pPr>
              <w:spacing w:line="240" w:lineRule="auto"/>
              <w:jc w:val="both"/>
              <w:rPr>
                <w:rFonts w:ascii="Arial" w:eastAsia="Times New Roman" w:hAnsi="Arial" w:cs="Arial"/>
                <w:bCs/>
                <w:sz w:val="20"/>
                <w:szCs w:val="20"/>
                <w:lang w:val="sr-Latn-BA"/>
              </w:rPr>
            </w:pPr>
            <w:r w:rsidRPr="0075438A">
              <w:rPr>
                <w:rFonts w:ascii="Arial" w:eastAsia="Times New Roman" w:hAnsi="Arial" w:cs="Arial"/>
                <w:bCs/>
                <w:sz w:val="20"/>
                <w:szCs w:val="20"/>
              </w:rPr>
              <w:t xml:space="preserve">Састав: </w:t>
            </w:r>
            <w:r w:rsidRPr="0075438A">
              <w:rPr>
                <w:rFonts w:ascii="Arial" w:eastAsia="Times New Roman" w:hAnsi="Arial" w:cs="Arial"/>
                <w:bCs/>
                <w:sz w:val="20"/>
                <w:szCs w:val="20"/>
                <w:lang w:val="sr-Latn-BA"/>
              </w:rPr>
              <w:t>&lt; 1% Etanol, 5% Kvarternerno amonijevo jedinjenje Benzil-C12-16 alkildimetil hlorid.</w:t>
            </w:r>
          </w:p>
        </w:tc>
        <w:tc>
          <w:tcPr>
            <w:tcW w:w="992" w:type="dxa"/>
            <w:tcBorders>
              <w:top w:val="single" w:sz="4" w:space="0" w:color="auto"/>
              <w:left w:val="single" w:sz="4" w:space="0" w:color="auto"/>
              <w:bottom w:val="single" w:sz="4" w:space="0" w:color="auto"/>
              <w:right w:val="single" w:sz="4" w:space="0" w:color="000000"/>
            </w:tcBorders>
          </w:tcPr>
          <w:p w:rsidR="0067350D" w:rsidRPr="004208C9" w:rsidRDefault="0067350D" w:rsidP="00407FED">
            <w:pPr>
              <w:jc w:val="center"/>
              <w:rPr>
                <w:rFonts w:eastAsia="Times New Roman"/>
                <w:sz w:val="16"/>
                <w:szCs w:val="16"/>
              </w:rPr>
            </w:pPr>
          </w:p>
          <w:p w:rsidR="0067350D" w:rsidRDefault="0067350D" w:rsidP="00407FED">
            <w:pPr>
              <w:jc w:val="center"/>
              <w:rPr>
                <w:rFonts w:eastAsia="Times New Roman"/>
                <w:sz w:val="16"/>
                <w:szCs w:val="16"/>
                <w:lang w:val="sr-Cyrl-CS"/>
              </w:rPr>
            </w:pPr>
          </w:p>
          <w:p w:rsidR="007532BD" w:rsidRDefault="007532BD" w:rsidP="00407FED">
            <w:pPr>
              <w:jc w:val="center"/>
              <w:rPr>
                <w:rFonts w:eastAsia="Times New Roman"/>
                <w:sz w:val="16"/>
                <w:szCs w:val="16"/>
              </w:rPr>
            </w:pPr>
          </w:p>
          <w:p w:rsidR="007532BD" w:rsidRDefault="007532BD" w:rsidP="00407FED">
            <w:pPr>
              <w:jc w:val="center"/>
              <w:rPr>
                <w:rFonts w:eastAsia="Times New Roman"/>
                <w:sz w:val="16"/>
                <w:szCs w:val="16"/>
              </w:rPr>
            </w:pPr>
          </w:p>
          <w:p w:rsidR="0067350D" w:rsidRDefault="0067350D" w:rsidP="00407FED">
            <w:pPr>
              <w:jc w:val="center"/>
              <w:rPr>
                <w:rFonts w:eastAsia="Times New Roman"/>
                <w:sz w:val="16"/>
                <w:szCs w:val="16"/>
                <w:lang w:val="sr-Cyrl-CS"/>
              </w:rPr>
            </w:pPr>
            <w:r w:rsidRPr="004208C9">
              <w:rPr>
                <w:rFonts w:eastAsia="Times New Roman"/>
                <w:sz w:val="16"/>
                <w:szCs w:val="16"/>
              </w:rPr>
              <w:t>KOM</w:t>
            </w:r>
          </w:p>
          <w:p w:rsidR="0067350D" w:rsidRPr="0067350D" w:rsidRDefault="0067350D" w:rsidP="00407FED">
            <w:pPr>
              <w:jc w:val="center"/>
              <w:rPr>
                <w:rFonts w:eastAsia="Times New Roman"/>
                <w:sz w:val="16"/>
                <w:szCs w:val="16"/>
                <w:lang w:val="sr-Cyrl-CS"/>
              </w:rPr>
            </w:pPr>
          </w:p>
        </w:tc>
        <w:tc>
          <w:tcPr>
            <w:tcW w:w="851" w:type="dxa"/>
            <w:tcBorders>
              <w:top w:val="single" w:sz="4" w:space="0" w:color="auto"/>
              <w:left w:val="nil"/>
              <w:bottom w:val="single" w:sz="4" w:space="0" w:color="auto"/>
              <w:right w:val="single" w:sz="4" w:space="0" w:color="000000"/>
            </w:tcBorders>
            <w:noWrap/>
            <w:vAlign w:val="bottom"/>
            <w:hideMark/>
          </w:tcPr>
          <w:p w:rsidR="0067350D" w:rsidRPr="007532BD" w:rsidRDefault="007532BD">
            <w:pPr>
              <w:jc w:val="center"/>
              <w:rPr>
                <w:rFonts w:ascii="Calibri" w:hAnsi="Calibri" w:cs="Calibri"/>
              </w:rPr>
            </w:pPr>
            <w:r>
              <w:rPr>
                <w:rFonts w:ascii="Calibri" w:hAnsi="Calibri" w:cs="Calibri"/>
                <w:sz w:val="22"/>
                <w:szCs w:val="22"/>
              </w:rPr>
              <w:t>950</w:t>
            </w:r>
          </w:p>
          <w:p w:rsidR="007532BD" w:rsidRDefault="007532BD">
            <w:pPr>
              <w:jc w:val="center"/>
              <w:rPr>
                <w:rFonts w:ascii="Calibri" w:hAnsi="Calibri" w:cs="Calibri"/>
              </w:rPr>
            </w:pPr>
          </w:p>
          <w:p w:rsidR="007532BD" w:rsidRPr="007532BD" w:rsidRDefault="007532BD">
            <w:pPr>
              <w:jc w:val="center"/>
              <w:rPr>
                <w:rFonts w:ascii="Calibri" w:hAnsi="Calibri" w:cs="Calibri"/>
              </w:rPr>
            </w:pPr>
          </w:p>
        </w:tc>
        <w:tc>
          <w:tcPr>
            <w:tcW w:w="1418"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7"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7350D" w:rsidRPr="004208C9" w:rsidRDefault="0067350D" w:rsidP="00407FED"/>
        </w:tc>
        <w:tc>
          <w:tcPr>
            <w:tcW w:w="1273" w:type="dxa"/>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7350D" w:rsidRPr="004208C9" w:rsidRDefault="0067350D"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7350D" w:rsidRPr="004208C9" w:rsidRDefault="0067350D" w:rsidP="00407FED">
            <w:pPr>
              <w:spacing w:line="240" w:lineRule="auto"/>
              <w:jc w:val="right"/>
              <w:rPr>
                <w:rFonts w:eastAsia="Times New Roman"/>
              </w:rPr>
            </w:pPr>
          </w:p>
        </w:tc>
      </w:tr>
      <w:tr w:rsidR="00D57766" w:rsidRPr="004208C9" w:rsidTr="00B30956">
        <w:trPr>
          <w:trHeight w:val="395"/>
        </w:trPr>
        <w:tc>
          <w:tcPr>
            <w:tcW w:w="7656" w:type="dxa"/>
            <w:gridSpan w:val="5"/>
            <w:vMerge w:val="restart"/>
            <w:tcBorders>
              <w:top w:val="single" w:sz="4" w:space="0" w:color="auto"/>
              <w:left w:val="nil"/>
              <w:bottom w:val="nil"/>
              <w:right w:val="single" w:sz="4" w:space="0" w:color="auto"/>
            </w:tcBorders>
            <w:noWrap/>
            <w:vAlign w:val="bottom"/>
            <w:hideMark/>
          </w:tcPr>
          <w:p w:rsidR="00D57766" w:rsidRPr="004208C9" w:rsidRDefault="00D57766" w:rsidP="00407FED"/>
        </w:tc>
        <w:tc>
          <w:tcPr>
            <w:tcW w:w="2695" w:type="dxa"/>
            <w:gridSpan w:val="2"/>
            <w:tcBorders>
              <w:top w:val="single" w:sz="4" w:space="0" w:color="auto"/>
              <w:left w:val="single" w:sz="4" w:space="0" w:color="auto"/>
              <w:bottom w:val="single" w:sz="4" w:space="0" w:color="auto"/>
              <w:right w:val="single" w:sz="4" w:space="0" w:color="000000"/>
            </w:tcBorders>
            <w:shd w:val="clear" w:color="auto" w:fill="BFBFBF"/>
            <w:vAlign w:val="bottom"/>
            <w:hideMark/>
          </w:tcPr>
          <w:p w:rsidR="00D57766" w:rsidRPr="004208C9" w:rsidRDefault="00D57766" w:rsidP="00407FED">
            <w:pPr>
              <w:spacing w:line="240" w:lineRule="auto"/>
              <w:jc w:val="right"/>
              <w:rPr>
                <w:rFonts w:eastAsia="Times New Roman"/>
                <w:b/>
                <w:sz w:val="20"/>
                <w:szCs w:val="20"/>
              </w:rPr>
            </w:pPr>
            <w:r w:rsidRPr="004208C9">
              <w:rPr>
                <w:rFonts w:eastAsia="Times New Roman"/>
                <w:b/>
                <w:sz w:val="20"/>
                <w:szCs w:val="20"/>
              </w:rPr>
              <w:t>УКУПНО БЕЗ ПДВ-А</w:t>
            </w:r>
          </w:p>
        </w:tc>
        <w:tc>
          <w:tcPr>
            <w:tcW w:w="4675" w:type="dxa"/>
            <w:gridSpan w:val="5"/>
            <w:tcBorders>
              <w:top w:val="single" w:sz="4" w:space="0" w:color="auto"/>
              <w:left w:val="nil"/>
              <w:bottom w:val="single" w:sz="4" w:space="0" w:color="auto"/>
              <w:right w:val="single" w:sz="4" w:space="0" w:color="000000"/>
            </w:tcBorders>
            <w:shd w:val="clear" w:color="auto" w:fill="BFBFBF"/>
            <w:noWrap/>
            <w:vAlign w:val="bottom"/>
            <w:hideMark/>
          </w:tcPr>
          <w:p w:rsidR="00D57766" w:rsidRPr="004208C9" w:rsidRDefault="00D57766" w:rsidP="00407FED"/>
        </w:tc>
      </w:tr>
      <w:tr w:rsidR="00D57766" w:rsidRPr="004208C9" w:rsidTr="00B30956">
        <w:trPr>
          <w:trHeight w:val="350"/>
        </w:trPr>
        <w:tc>
          <w:tcPr>
            <w:tcW w:w="7656" w:type="dxa"/>
            <w:gridSpan w:val="5"/>
            <w:vMerge/>
            <w:tcBorders>
              <w:top w:val="single" w:sz="4" w:space="0" w:color="auto"/>
              <w:left w:val="nil"/>
              <w:bottom w:val="nil"/>
              <w:right w:val="single" w:sz="4" w:space="0" w:color="auto"/>
            </w:tcBorders>
            <w:vAlign w:val="center"/>
            <w:hideMark/>
          </w:tcPr>
          <w:p w:rsidR="00D57766" w:rsidRPr="004208C9" w:rsidRDefault="00D57766" w:rsidP="00407FED">
            <w:pPr>
              <w:spacing w:line="240" w:lineRule="auto"/>
            </w:pPr>
          </w:p>
        </w:tc>
        <w:tc>
          <w:tcPr>
            <w:tcW w:w="2695" w:type="dxa"/>
            <w:gridSpan w:val="2"/>
            <w:tcBorders>
              <w:top w:val="single" w:sz="4" w:space="0" w:color="auto"/>
              <w:left w:val="single" w:sz="4" w:space="0" w:color="auto"/>
              <w:bottom w:val="single" w:sz="4" w:space="0" w:color="auto"/>
              <w:right w:val="single" w:sz="4" w:space="0" w:color="000000"/>
            </w:tcBorders>
            <w:shd w:val="clear" w:color="auto" w:fill="BFBFBF"/>
            <w:vAlign w:val="bottom"/>
            <w:hideMark/>
          </w:tcPr>
          <w:p w:rsidR="00D57766" w:rsidRPr="004208C9" w:rsidRDefault="00D57766" w:rsidP="00407FED">
            <w:pPr>
              <w:spacing w:line="240" w:lineRule="auto"/>
              <w:jc w:val="right"/>
              <w:rPr>
                <w:rFonts w:eastAsia="Times New Roman"/>
                <w:b/>
                <w:sz w:val="20"/>
                <w:szCs w:val="20"/>
              </w:rPr>
            </w:pPr>
            <w:r w:rsidRPr="004208C9">
              <w:rPr>
                <w:rFonts w:eastAsia="Times New Roman"/>
                <w:b/>
                <w:sz w:val="20"/>
                <w:szCs w:val="20"/>
              </w:rPr>
              <w:t>ПДВ</w:t>
            </w:r>
          </w:p>
        </w:tc>
        <w:tc>
          <w:tcPr>
            <w:tcW w:w="4675" w:type="dxa"/>
            <w:gridSpan w:val="5"/>
            <w:tcBorders>
              <w:top w:val="single" w:sz="4" w:space="0" w:color="auto"/>
              <w:left w:val="nil"/>
              <w:bottom w:val="single" w:sz="4" w:space="0" w:color="auto"/>
              <w:right w:val="single" w:sz="4" w:space="0" w:color="000000"/>
            </w:tcBorders>
            <w:shd w:val="clear" w:color="auto" w:fill="BFBFBF"/>
            <w:noWrap/>
            <w:vAlign w:val="bottom"/>
            <w:hideMark/>
          </w:tcPr>
          <w:p w:rsidR="00D57766" w:rsidRPr="004208C9" w:rsidRDefault="00D57766" w:rsidP="00407FED"/>
        </w:tc>
      </w:tr>
      <w:tr w:rsidR="00D57766" w:rsidTr="00B30956">
        <w:trPr>
          <w:trHeight w:val="350"/>
        </w:trPr>
        <w:tc>
          <w:tcPr>
            <w:tcW w:w="7656" w:type="dxa"/>
            <w:gridSpan w:val="5"/>
            <w:vMerge/>
            <w:tcBorders>
              <w:top w:val="single" w:sz="4" w:space="0" w:color="auto"/>
              <w:left w:val="nil"/>
              <w:bottom w:val="nil"/>
              <w:right w:val="single" w:sz="4" w:space="0" w:color="auto"/>
            </w:tcBorders>
            <w:vAlign w:val="center"/>
            <w:hideMark/>
          </w:tcPr>
          <w:p w:rsidR="00D57766" w:rsidRPr="004208C9" w:rsidRDefault="00D57766" w:rsidP="00407FED">
            <w:pPr>
              <w:spacing w:line="240" w:lineRule="auto"/>
            </w:pPr>
          </w:p>
        </w:tc>
        <w:tc>
          <w:tcPr>
            <w:tcW w:w="2695" w:type="dxa"/>
            <w:gridSpan w:val="2"/>
            <w:tcBorders>
              <w:top w:val="single" w:sz="4" w:space="0" w:color="auto"/>
              <w:left w:val="single" w:sz="4" w:space="0" w:color="auto"/>
              <w:bottom w:val="single" w:sz="4" w:space="0" w:color="000000"/>
              <w:right w:val="single" w:sz="4" w:space="0" w:color="000000"/>
            </w:tcBorders>
            <w:shd w:val="clear" w:color="auto" w:fill="BFBFBF"/>
            <w:vAlign w:val="bottom"/>
            <w:hideMark/>
          </w:tcPr>
          <w:p w:rsidR="00D57766" w:rsidRDefault="00D57766" w:rsidP="00407FED">
            <w:pPr>
              <w:spacing w:line="240" w:lineRule="auto"/>
              <w:jc w:val="right"/>
              <w:rPr>
                <w:rFonts w:eastAsia="Times New Roman"/>
                <w:b/>
              </w:rPr>
            </w:pPr>
            <w:r w:rsidRPr="004208C9">
              <w:rPr>
                <w:rFonts w:eastAsia="Times New Roman"/>
                <w:b/>
              </w:rPr>
              <w:t>УКУПНО СА ПДВ-ОМ</w:t>
            </w:r>
          </w:p>
        </w:tc>
        <w:tc>
          <w:tcPr>
            <w:tcW w:w="4675" w:type="dxa"/>
            <w:gridSpan w:val="5"/>
            <w:tcBorders>
              <w:top w:val="single" w:sz="4" w:space="0" w:color="auto"/>
              <w:left w:val="nil"/>
              <w:bottom w:val="single" w:sz="4" w:space="0" w:color="000000"/>
              <w:right w:val="single" w:sz="4" w:space="0" w:color="000000"/>
            </w:tcBorders>
            <w:shd w:val="clear" w:color="auto" w:fill="BFBFBF"/>
            <w:noWrap/>
            <w:vAlign w:val="bottom"/>
            <w:hideMark/>
          </w:tcPr>
          <w:p w:rsidR="00D57766" w:rsidRDefault="00D57766" w:rsidP="00407FED"/>
        </w:tc>
      </w:tr>
    </w:tbl>
    <w:p w:rsidR="00D57766" w:rsidRPr="00B30956" w:rsidRDefault="00D57766" w:rsidP="00D57766"/>
    <w:p w:rsidR="00D57766" w:rsidRPr="0058626C" w:rsidRDefault="00D57766" w:rsidP="00D57766">
      <w:pPr>
        <w:pStyle w:val="NoSpacing"/>
        <w:numPr>
          <w:ilvl w:val="0"/>
          <w:numId w:val="23"/>
        </w:numPr>
        <w:suppressAutoHyphens w:val="0"/>
        <w:spacing w:line="240" w:lineRule="auto"/>
        <w:rPr>
          <w:rFonts w:ascii="Arial" w:hAnsi="Arial" w:cs="Arial"/>
          <w:sz w:val="18"/>
          <w:szCs w:val="18"/>
        </w:rPr>
      </w:pPr>
      <w:r w:rsidRPr="0058626C">
        <w:rPr>
          <w:rFonts w:ascii="Arial" w:hAnsi="Arial" w:cs="Arial"/>
          <w:b/>
          <w:sz w:val="18"/>
          <w:szCs w:val="18"/>
        </w:rPr>
        <w:t>Рок за плаћање</w:t>
      </w:r>
      <w:r w:rsidRPr="0058626C">
        <w:rPr>
          <w:rFonts w:ascii="Arial" w:hAnsi="Arial" w:cs="Arial"/>
          <w:sz w:val="18"/>
          <w:szCs w:val="18"/>
          <w:u w:val="single"/>
        </w:rPr>
        <w:t xml:space="preserve">______________________________ </w:t>
      </w:r>
      <w:r w:rsidRPr="0058626C">
        <w:rPr>
          <w:rFonts w:ascii="Arial" w:hAnsi="Arial" w:cs="Arial"/>
          <w:sz w:val="18"/>
          <w:szCs w:val="18"/>
        </w:rPr>
        <w:t>дана;</w:t>
      </w:r>
    </w:p>
    <w:p w:rsidR="00D57766" w:rsidRPr="0058626C" w:rsidRDefault="00D57766" w:rsidP="00D57766">
      <w:pPr>
        <w:pStyle w:val="NoSpacing"/>
        <w:numPr>
          <w:ilvl w:val="0"/>
          <w:numId w:val="23"/>
        </w:numPr>
        <w:suppressAutoHyphens w:val="0"/>
        <w:spacing w:line="240" w:lineRule="auto"/>
        <w:rPr>
          <w:rFonts w:ascii="Arial" w:hAnsi="Arial" w:cs="Arial"/>
          <w:sz w:val="18"/>
          <w:szCs w:val="18"/>
        </w:rPr>
      </w:pPr>
      <w:r w:rsidRPr="0058626C">
        <w:rPr>
          <w:rFonts w:ascii="Arial" w:hAnsi="Arial" w:cs="Arial"/>
          <w:b/>
          <w:sz w:val="18"/>
          <w:szCs w:val="18"/>
        </w:rPr>
        <w:t>Рок испоруке добара</w:t>
      </w:r>
      <w:r w:rsidRPr="0058626C">
        <w:rPr>
          <w:rFonts w:ascii="Arial" w:hAnsi="Arial" w:cs="Arial"/>
          <w:sz w:val="18"/>
          <w:szCs w:val="18"/>
          <w:u w:val="single"/>
        </w:rPr>
        <w:t xml:space="preserve">_________________________ </w:t>
      </w:r>
      <w:r w:rsidRPr="0058626C">
        <w:rPr>
          <w:rFonts w:ascii="Arial" w:hAnsi="Arial" w:cs="Arial"/>
          <w:sz w:val="18"/>
          <w:szCs w:val="18"/>
        </w:rPr>
        <w:t>дана;</w:t>
      </w:r>
    </w:p>
    <w:p w:rsidR="00D57766" w:rsidRPr="0058626C" w:rsidRDefault="00D57766" w:rsidP="00D57766">
      <w:pPr>
        <w:pStyle w:val="NoSpacing"/>
        <w:numPr>
          <w:ilvl w:val="0"/>
          <w:numId w:val="23"/>
        </w:numPr>
        <w:suppressAutoHyphens w:val="0"/>
        <w:spacing w:line="240" w:lineRule="auto"/>
        <w:rPr>
          <w:rFonts w:ascii="Arial" w:hAnsi="Arial" w:cs="Arial"/>
          <w:sz w:val="18"/>
          <w:szCs w:val="18"/>
        </w:rPr>
      </w:pPr>
      <w:r w:rsidRPr="0058626C">
        <w:rPr>
          <w:rFonts w:ascii="Arial" w:hAnsi="Arial" w:cs="Arial"/>
          <w:b/>
          <w:sz w:val="18"/>
          <w:szCs w:val="18"/>
        </w:rPr>
        <w:t>Рок за рекламацију за скривене недостатке</w:t>
      </w:r>
      <w:r w:rsidRPr="0058626C">
        <w:rPr>
          <w:rFonts w:ascii="Arial" w:hAnsi="Arial" w:cs="Arial"/>
          <w:sz w:val="18"/>
          <w:szCs w:val="18"/>
          <w:u w:val="single"/>
        </w:rPr>
        <w:t xml:space="preserve">______ </w:t>
      </w:r>
      <w:r w:rsidRPr="0058626C">
        <w:rPr>
          <w:rFonts w:ascii="Arial" w:hAnsi="Arial" w:cs="Arial"/>
          <w:sz w:val="18"/>
          <w:szCs w:val="18"/>
        </w:rPr>
        <w:t>дана;</w:t>
      </w:r>
    </w:p>
    <w:p w:rsidR="00D57766" w:rsidRPr="0058626C" w:rsidRDefault="00D57766" w:rsidP="00D57766">
      <w:pPr>
        <w:pStyle w:val="NoSpacing"/>
        <w:numPr>
          <w:ilvl w:val="0"/>
          <w:numId w:val="23"/>
        </w:numPr>
        <w:suppressAutoHyphens w:val="0"/>
        <w:spacing w:line="240" w:lineRule="auto"/>
        <w:rPr>
          <w:rFonts w:ascii="Arial" w:hAnsi="Arial" w:cs="Arial"/>
          <w:sz w:val="18"/>
          <w:szCs w:val="18"/>
        </w:rPr>
      </w:pPr>
      <w:r w:rsidRPr="0058626C">
        <w:rPr>
          <w:rFonts w:ascii="Arial" w:hAnsi="Arial" w:cs="Arial"/>
          <w:b/>
          <w:sz w:val="18"/>
          <w:szCs w:val="18"/>
        </w:rPr>
        <w:t>Опција понуде</w:t>
      </w:r>
      <w:r w:rsidRPr="0058626C">
        <w:rPr>
          <w:rFonts w:ascii="Arial" w:hAnsi="Arial" w:cs="Arial"/>
          <w:sz w:val="18"/>
          <w:szCs w:val="18"/>
          <w:u w:val="single"/>
        </w:rPr>
        <w:t xml:space="preserve">_______________________________ </w:t>
      </w:r>
      <w:r w:rsidRPr="0058626C">
        <w:rPr>
          <w:rFonts w:ascii="Arial" w:hAnsi="Arial" w:cs="Arial"/>
          <w:sz w:val="18"/>
          <w:szCs w:val="18"/>
        </w:rPr>
        <w:t>дана;</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 xml:space="preserve">       5.    Роба коју нудимо је</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t xml:space="preserve">а) </w:t>
      </w:r>
      <w:r w:rsidRPr="0058626C">
        <w:rPr>
          <w:rFonts w:ascii="Arial" w:hAnsi="Arial" w:cs="Arial"/>
          <w:b/>
          <w:sz w:val="18"/>
          <w:szCs w:val="18"/>
        </w:rPr>
        <w:t>домаћег</w:t>
      </w:r>
      <w:r w:rsidRPr="0058626C">
        <w:rPr>
          <w:rFonts w:ascii="Arial" w:hAnsi="Arial" w:cs="Arial"/>
          <w:sz w:val="18"/>
          <w:szCs w:val="18"/>
        </w:rPr>
        <w:t xml:space="preserve"> порекла</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t xml:space="preserve">б) </w:t>
      </w:r>
      <w:r w:rsidRPr="0058626C">
        <w:rPr>
          <w:rFonts w:ascii="Arial" w:hAnsi="Arial" w:cs="Arial"/>
          <w:b/>
          <w:sz w:val="18"/>
          <w:szCs w:val="18"/>
        </w:rPr>
        <w:t>страног</w:t>
      </w:r>
      <w:r w:rsidRPr="0058626C">
        <w:rPr>
          <w:rFonts w:ascii="Arial" w:hAnsi="Arial" w:cs="Arial"/>
          <w:sz w:val="18"/>
          <w:szCs w:val="18"/>
        </w:rPr>
        <w:t xml:space="preserve"> порекла</w:t>
      </w:r>
    </w:p>
    <w:p w:rsidR="00D57766" w:rsidRPr="0030366A" w:rsidRDefault="00D57766" w:rsidP="00D57766">
      <w:pPr>
        <w:pStyle w:val="NoSpacing"/>
        <w:rPr>
          <w:rFonts w:ascii="Arial" w:hAnsi="Arial" w:cs="Arial"/>
          <w:sz w:val="18"/>
          <w:szCs w:val="18"/>
        </w:rPr>
      </w:pPr>
      <w:r w:rsidRPr="0058626C">
        <w:rPr>
          <w:rFonts w:ascii="Arial" w:hAnsi="Arial" w:cs="Arial"/>
          <w:sz w:val="18"/>
          <w:szCs w:val="18"/>
        </w:rPr>
        <w:tab/>
      </w:r>
      <w:r w:rsidRPr="0030366A">
        <w:rPr>
          <w:rFonts w:ascii="Arial" w:hAnsi="Arial" w:cs="Arial"/>
          <w:sz w:val="18"/>
          <w:szCs w:val="18"/>
        </w:rPr>
        <w:t>(заокружује се једна од понуђених опција у зависности од тога да ли  у понуди  преовлађују производи домаћег или страног произвођача).</w:t>
      </w:r>
    </w:p>
    <w:p w:rsidR="00D57766" w:rsidRPr="0058626C" w:rsidRDefault="00D57766" w:rsidP="00D57766">
      <w:pPr>
        <w:pStyle w:val="NoSpacing"/>
        <w:jc w:val="both"/>
        <w:rPr>
          <w:rFonts w:ascii="Arial" w:hAnsi="Arial" w:cs="Arial"/>
          <w:b/>
          <w:sz w:val="18"/>
          <w:szCs w:val="18"/>
        </w:rPr>
      </w:pPr>
      <w:r w:rsidRPr="0030366A">
        <w:rPr>
          <w:rFonts w:ascii="Arial" w:hAnsi="Arial" w:cs="Arial"/>
          <w:b/>
          <w:sz w:val="18"/>
          <w:szCs w:val="18"/>
        </w:rPr>
        <w:t xml:space="preserve">Робу испоручујемо на </w:t>
      </w:r>
      <w:r w:rsidR="0019425F">
        <w:rPr>
          <w:rFonts w:ascii="Arial" w:hAnsi="Arial" w:cs="Arial"/>
          <w:b/>
          <w:sz w:val="18"/>
          <w:szCs w:val="18"/>
        </w:rPr>
        <w:t>адресу</w:t>
      </w:r>
      <w:r w:rsidRPr="0030366A">
        <w:rPr>
          <w:rFonts w:ascii="Arial" w:hAnsi="Arial" w:cs="Arial"/>
          <w:b/>
          <w:sz w:val="18"/>
          <w:szCs w:val="18"/>
        </w:rPr>
        <w:t xml:space="preserve"> Доситејева 43, 23300 Кикинда.Сви понуђачи морају у понуди доставити  детаљан опис, односно декларације и спецификације понуђених производа.</w:t>
      </w:r>
      <w:r w:rsidRPr="0058626C">
        <w:rPr>
          <w:rFonts w:ascii="Arial" w:hAnsi="Arial" w:cs="Arial"/>
          <w:iCs/>
          <w:color w:val="000000"/>
          <w:sz w:val="18"/>
          <w:szCs w:val="18"/>
          <w:lang w:val="sr-Cyrl-CS"/>
        </w:rPr>
        <w:t xml:space="preserve"> </w:t>
      </w:r>
    </w:p>
    <w:p w:rsidR="00D57766" w:rsidRPr="0058626C" w:rsidRDefault="00D57766" w:rsidP="00D57766">
      <w:pPr>
        <w:jc w:val="both"/>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Понуђач</w:t>
      </w:r>
    </w:p>
    <w:p w:rsidR="00D57766" w:rsidRPr="0058626C" w:rsidRDefault="00D57766" w:rsidP="00D57766">
      <w:pPr>
        <w:jc w:val="both"/>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w:t>
      </w:r>
      <w:r w:rsidRPr="0058626C">
        <w:rPr>
          <w:rFonts w:ascii="Arial" w:hAnsi="Arial" w:cs="Arial"/>
          <w:sz w:val="18"/>
          <w:szCs w:val="18"/>
        </w:rPr>
        <w:tab/>
        <w:t xml:space="preserve">                    МП</w:t>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w:t>
      </w:r>
      <w:r>
        <w:rPr>
          <w:rFonts w:ascii="Arial" w:hAnsi="Arial" w:cs="Arial"/>
          <w:sz w:val="18"/>
          <w:szCs w:val="18"/>
        </w:rPr>
        <w:t xml:space="preserve">                              _</w:t>
      </w:r>
      <w:r w:rsidRPr="0058626C">
        <w:rPr>
          <w:rFonts w:ascii="Arial" w:hAnsi="Arial" w:cs="Arial"/>
          <w:sz w:val="18"/>
          <w:szCs w:val="18"/>
        </w:rPr>
        <w:t>___________________</w:t>
      </w:r>
    </w:p>
    <w:p w:rsidR="00187DEF" w:rsidRPr="00B30956" w:rsidRDefault="00D57766" w:rsidP="00D57766">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w:t>
      </w:r>
      <w:r>
        <w:rPr>
          <w:rFonts w:ascii="Arial" w:hAnsi="Arial" w:cs="Arial"/>
          <w:sz w:val="18"/>
          <w:szCs w:val="18"/>
        </w:rPr>
        <w:t xml:space="preserve">                            </w:t>
      </w:r>
      <w:r w:rsidRPr="0058626C">
        <w:rPr>
          <w:rFonts w:ascii="Arial" w:hAnsi="Arial" w:cs="Arial"/>
          <w:sz w:val="18"/>
          <w:szCs w:val="18"/>
        </w:rPr>
        <w:t xml:space="preserve"> </w:t>
      </w:r>
      <w:r w:rsidRPr="003638A0">
        <w:rPr>
          <w:rFonts w:ascii="Arial" w:hAnsi="Arial" w:cs="Arial"/>
          <w:sz w:val="16"/>
          <w:szCs w:val="16"/>
        </w:rPr>
        <w:t>Својеручни потпис овлашћеног лица</w:t>
      </w:r>
    </w:p>
    <w:p w:rsidR="00187DEF" w:rsidRDefault="00187DEF" w:rsidP="00D57766">
      <w:pPr>
        <w:rPr>
          <w:b/>
          <w:sz w:val="32"/>
          <w:szCs w:val="32"/>
          <w:u w:val="single"/>
          <w:lang w:val="sr-Cyrl-CS"/>
        </w:rPr>
      </w:pPr>
    </w:p>
    <w:p w:rsidR="004D2247" w:rsidRDefault="004D2247" w:rsidP="004D2247">
      <w:pPr>
        <w:jc w:val="both"/>
        <w:rPr>
          <w:rFonts w:ascii="Arial" w:hAnsi="Arial" w:cs="Arial"/>
          <w:sz w:val="18"/>
          <w:szCs w:val="18"/>
          <w:lang w:val="sr-Cyrl-CS"/>
        </w:rPr>
      </w:pPr>
      <w:r>
        <w:rPr>
          <w:rFonts w:ascii="Arial" w:hAnsi="Arial" w:cs="Arial"/>
          <w:sz w:val="18"/>
          <w:szCs w:val="18"/>
        </w:rPr>
        <w:t xml:space="preserve">        </w:t>
      </w:r>
      <w:r>
        <w:rPr>
          <w:rFonts w:ascii="Arial" w:hAnsi="Arial" w:cs="Arial"/>
          <w:sz w:val="18"/>
          <w:szCs w:val="18"/>
          <w:lang w:val="sr-Cyrl-CS"/>
        </w:rPr>
        <w:t xml:space="preserve">НАПОМЕНА: </w:t>
      </w:r>
    </w:p>
    <w:p w:rsidR="004D2247" w:rsidRDefault="004D2247" w:rsidP="004D2247">
      <w:pPr>
        <w:pStyle w:val="ListParagraph"/>
        <w:numPr>
          <w:ilvl w:val="0"/>
          <w:numId w:val="25"/>
        </w:numPr>
        <w:jc w:val="both"/>
        <w:rPr>
          <w:rFonts w:ascii="Arial" w:hAnsi="Arial" w:cs="Arial"/>
          <w:sz w:val="18"/>
          <w:szCs w:val="18"/>
          <w:lang w:val="sr-Cyrl-CS"/>
        </w:rPr>
      </w:pPr>
      <w:r>
        <w:rPr>
          <w:rFonts w:ascii="Arial" w:hAnsi="Arial" w:cs="Arial"/>
          <w:sz w:val="18"/>
          <w:szCs w:val="18"/>
          <w:lang w:val="sr-Cyrl-CS"/>
        </w:rPr>
        <w:t xml:space="preserve">У случају незадовољавања основних својстава, </w:t>
      </w:r>
      <w:r w:rsidRPr="005F4E03">
        <w:rPr>
          <w:rFonts w:ascii="Arial" w:hAnsi="Arial" w:cs="Arial"/>
          <w:sz w:val="18"/>
          <w:szCs w:val="18"/>
        </w:rPr>
        <w:t xml:space="preserve">  </w:t>
      </w:r>
      <w:r>
        <w:rPr>
          <w:rFonts w:ascii="Arial" w:hAnsi="Arial" w:cs="Arial"/>
          <w:sz w:val="18"/>
          <w:szCs w:val="18"/>
          <w:lang w:val="sr-Cyrl-CS"/>
        </w:rPr>
        <w:t>средстава за одржавање хигијене, производ ће бити замењен од стране и на рачун продавца другим (са одговарајућим карактеристикама) у року од 3 дана. У случају да Понуђач два пута достави производе који не одговарају траженом опису, Наручилац има право на једнострани раскид уговора.</w:t>
      </w:r>
    </w:p>
    <w:p w:rsidR="004D2247" w:rsidRPr="004D2247" w:rsidRDefault="004D2247" w:rsidP="004D2247">
      <w:pPr>
        <w:pStyle w:val="ListParagraph"/>
        <w:numPr>
          <w:ilvl w:val="0"/>
          <w:numId w:val="25"/>
        </w:numPr>
        <w:jc w:val="both"/>
        <w:rPr>
          <w:rFonts w:ascii="Arial" w:hAnsi="Arial" w:cs="Arial"/>
          <w:sz w:val="18"/>
          <w:szCs w:val="18"/>
          <w:lang w:val="sr-Cyrl-CS"/>
        </w:rPr>
      </w:pPr>
      <w:r w:rsidRPr="004D2247">
        <w:rPr>
          <w:rFonts w:ascii="Arial" w:hAnsi="Arial" w:cs="Arial"/>
          <w:bCs/>
          <w:iCs/>
          <w:sz w:val="18"/>
          <w:szCs w:val="18"/>
          <w:lang w:val="sr-Cyrl-CS"/>
        </w:rPr>
        <w:t>Испорука се врши сукцесивно, по поруџбини Наручиоца.</w:t>
      </w:r>
    </w:p>
    <w:p w:rsidR="004D2247" w:rsidRPr="004D2247" w:rsidRDefault="004D2247" w:rsidP="004D2247">
      <w:pPr>
        <w:pStyle w:val="ListParagraph"/>
        <w:numPr>
          <w:ilvl w:val="0"/>
          <w:numId w:val="25"/>
        </w:numPr>
        <w:jc w:val="both"/>
        <w:rPr>
          <w:rFonts w:ascii="Arial" w:hAnsi="Arial" w:cs="Arial"/>
          <w:sz w:val="18"/>
          <w:szCs w:val="18"/>
          <w:lang w:val="sr-Cyrl-CS"/>
        </w:rPr>
      </w:pPr>
      <w:r w:rsidRPr="004D2247">
        <w:rPr>
          <w:rFonts w:ascii="Arial" w:hAnsi="Arial" w:cs="Arial"/>
          <w:bCs/>
          <w:iCs/>
          <w:sz w:val="18"/>
          <w:szCs w:val="18"/>
          <w:lang w:val="sr-Cyrl-CS"/>
        </w:rPr>
        <w:t xml:space="preserve">Наручилац задржава право да не поручи целокупне количине наведених артикала, ако за њима није имао потребе током трајања уговора. </w:t>
      </w:r>
    </w:p>
    <w:p w:rsidR="004D2247" w:rsidRPr="004D2247" w:rsidRDefault="004D2247" w:rsidP="004D2247">
      <w:pPr>
        <w:pStyle w:val="ListParagraph"/>
        <w:numPr>
          <w:ilvl w:val="0"/>
          <w:numId w:val="25"/>
        </w:numPr>
        <w:jc w:val="both"/>
        <w:rPr>
          <w:rFonts w:ascii="Arial" w:hAnsi="Arial" w:cs="Arial"/>
          <w:sz w:val="18"/>
          <w:szCs w:val="18"/>
          <w:lang w:val="sr-Cyrl-CS"/>
        </w:rPr>
      </w:pPr>
      <w:r w:rsidRPr="004D2247">
        <w:rPr>
          <w:rFonts w:ascii="Arial" w:hAnsi="Arial" w:cs="Arial"/>
          <w:bCs/>
          <w:iCs/>
          <w:sz w:val="18"/>
          <w:szCs w:val="18"/>
          <w:lang w:val="sr-Cyrl-CS"/>
        </w:rPr>
        <w:t>Дате количине претстављају планирану потрошњу на годишњем нивоу.</w:t>
      </w: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Default="004D2247" w:rsidP="004D2247">
      <w:pPr>
        <w:jc w:val="both"/>
        <w:rPr>
          <w:rFonts w:ascii="Arial" w:hAnsi="Arial" w:cs="Arial"/>
          <w:sz w:val="18"/>
          <w:szCs w:val="18"/>
          <w:lang w:val="sr-Cyrl-CS"/>
        </w:rPr>
      </w:pPr>
    </w:p>
    <w:p w:rsidR="004D2247" w:rsidRPr="004D2247" w:rsidRDefault="004D2247" w:rsidP="004D2247">
      <w:pPr>
        <w:jc w:val="both"/>
        <w:rPr>
          <w:rFonts w:ascii="Arial" w:hAnsi="Arial" w:cs="Arial"/>
          <w:sz w:val="18"/>
          <w:szCs w:val="18"/>
          <w:lang w:val="sr-Cyrl-CS"/>
        </w:rPr>
      </w:pPr>
    </w:p>
    <w:p w:rsidR="00D57766" w:rsidRPr="00D30424" w:rsidRDefault="00D57766" w:rsidP="00D57766">
      <w:pPr>
        <w:rPr>
          <w:b/>
          <w:sz w:val="32"/>
          <w:szCs w:val="32"/>
          <w:u w:val="single"/>
        </w:rPr>
      </w:pPr>
      <w:r w:rsidRPr="001B7E97">
        <w:rPr>
          <w:b/>
          <w:sz w:val="32"/>
          <w:szCs w:val="32"/>
          <w:u w:val="single"/>
        </w:rPr>
        <w:t xml:space="preserve">Партија 2.- </w:t>
      </w:r>
      <w:r w:rsidR="00D30424">
        <w:rPr>
          <w:b/>
          <w:sz w:val="32"/>
          <w:szCs w:val="32"/>
          <w:u w:val="single"/>
        </w:rPr>
        <w:t>Средства за одржавање машина за прање посуђа</w:t>
      </w:r>
    </w:p>
    <w:p w:rsidR="00D57766" w:rsidRPr="00187DEF" w:rsidRDefault="00D57766" w:rsidP="00D57766">
      <w:pPr>
        <w:rPr>
          <w:rFonts w:ascii="Arial" w:hAnsi="Arial" w:cs="Arial"/>
          <w:b/>
          <w:bCs/>
          <w:i/>
          <w:iCs/>
        </w:rPr>
      </w:pPr>
    </w:p>
    <w:p w:rsidR="00D57766" w:rsidRPr="00392F0A" w:rsidRDefault="00D57766" w:rsidP="00D57766">
      <w:pPr>
        <w:pStyle w:val="ListParagraph"/>
        <w:spacing w:line="240" w:lineRule="auto"/>
        <w:jc w:val="center"/>
        <w:rPr>
          <w:rFonts w:ascii="Arial" w:hAnsi="Arial" w:cs="Arial"/>
          <w:b/>
          <w:bCs/>
          <w:i/>
          <w:iCs/>
        </w:rPr>
      </w:pPr>
      <w:r w:rsidRPr="00392F0A">
        <w:rPr>
          <w:rFonts w:ascii="Arial" w:hAnsi="Arial" w:cs="Arial"/>
          <w:b/>
          <w:bCs/>
          <w:i/>
          <w:iCs/>
        </w:rPr>
        <w:t>СПЕЦИФИКАЦИЈА ДОБАРА</w:t>
      </w:r>
    </w:p>
    <w:tbl>
      <w:tblPr>
        <w:tblW w:w="0" w:type="auto"/>
        <w:tblInd w:w="4077" w:type="dxa"/>
        <w:tblLook w:val="04A0"/>
      </w:tblPr>
      <w:tblGrid>
        <w:gridCol w:w="3402"/>
        <w:gridCol w:w="3857"/>
      </w:tblGrid>
      <w:tr w:rsidR="00D57766" w:rsidTr="00407FED">
        <w:tc>
          <w:tcPr>
            <w:tcW w:w="7259" w:type="dxa"/>
            <w:gridSpan w:val="2"/>
            <w:tcBorders>
              <w:top w:val="single" w:sz="4" w:space="0" w:color="000000"/>
              <w:left w:val="single" w:sz="4" w:space="0" w:color="000000"/>
              <w:bottom w:val="single" w:sz="4" w:space="0" w:color="000000"/>
              <w:right w:val="single" w:sz="4" w:space="0" w:color="000000"/>
            </w:tcBorders>
            <w:hideMark/>
          </w:tcPr>
          <w:p w:rsidR="00D57766" w:rsidRDefault="00D57766" w:rsidP="00407FED">
            <w:pPr>
              <w:spacing w:line="240" w:lineRule="auto"/>
              <w:jc w:val="center"/>
              <w:rPr>
                <w:rFonts w:ascii="Arial" w:hAnsi="Arial" w:cs="Arial"/>
                <w:b/>
                <w:bCs/>
                <w:sz w:val="20"/>
                <w:szCs w:val="20"/>
                <w:lang w:val="sl-SI"/>
              </w:rPr>
            </w:pPr>
            <w:r>
              <w:rPr>
                <w:rFonts w:ascii="Arial" w:hAnsi="Arial" w:cs="Arial"/>
                <w:b/>
                <w:bCs/>
                <w:sz w:val="20"/>
                <w:szCs w:val="20"/>
                <w:lang w:val="sl-SI"/>
              </w:rPr>
              <w:t>ОСНОВНИ ПОДАЦИ О ПОНУЂАЧУ</w:t>
            </w:r>
          </w:p>
        </w:tc>
      </w:tr>
      <w:tr w:rsidR="00D57766" w:rsidTr="00407FED">
        <w:tc>
          <w:tcPr>
            <w:tcW w:w="3402" w:type="dxa"/>
            <w:tcBorders>
              <w:top w:val="single" w:sz="4" w:space="0" w:color="000000"/>
              <w:left w:val="single" w:sz="4" w:space="0" w:color="000000"/>
              <w:bottom w:val="single" w:sz="4" w:space="0" w:color="000000"/>
              <w:right w:val="single" w:sz="4" w:space="0" w:color="000000"/>
            </w:tcBorders>
            <w:hideMark/>
          </w:tcPr>
          <w:p w:rsidR="00D57766" w:rsidRDefault="00D57766" w:rsidP="00407FED">
            <w:pPr>
              <w:spacing w:line="240" w:lineRule="auto"/>
              <w:jc w:val="center"/>
              <w:rPr>
                <w:rFonts w:ascii="Arial" w:hAnsi="Arial" w:cs="Arial"/>
                <w:b/>
                <w:bCs/>
                <w:sz w:val="20"/>
                <w:szCs w:val="20"/>
                <w:lang w:val="sl-SI"/>
              </w:rPr>
            </w:pPr>
            <w:r>
              <w:rPr>
                <w:rFonts w:ascii="Arial" w:hAnsi="Arial" w:cs="Arial"/>
                <w:b/>
                <w:bCs/>
                <w:sz w:val="20"/>
                <w:szCs w:val="20"/>
                <w:lang w:val="sl-SI"/>
              </w:rPr>
              <w:t>НАЗИВ ПОНУЂАЧА</w:t>
            </w:r>
          </w:p>
        </w:tc>
        <w:tc>
          <w:tcPr>
            <w:tcW w:w="3857" w:type="dxa"/>
            <w:tcBorders>
              <w:top w:val="single" w:sz="4" w:space="0" w:color="000000"/>
              <w:left w:val="single" w:sz="4" w:space="0" w:color="000000"/>
              <w:bottom w:val="single" w:sz="4" w:space="0" w:color="000000"/>
              <w:right w:val="single" w:sz="4" w:space="0" w:color="000000"/>
            </w:tcBorders>
          </w:tcPr>
          <w:p w:rsidR="00D57766" w:rsidRDefault="00D57766" w:rsidP="00407FED">
            <w:pPr>
              <w:spacing w:line="240" w:lineRule="auto"/>
              <w:jc w:val="center"/>
              <w:rPr>
                <w:rFonts w:ascii="Arial" w:hAnsi="Arial" w:cs="Arial"/>
                <w:b/>
                <w:bCs/>
                <w:sz w:val="20"/>
                <w:szCs w:val="20"/>
                <w:lang w:val="sl-SI"/>
              </w:rPr>
            </w:pPr>
          </w:p>
        </w:tc>
      </w:tr>
      <w:tr w:rsidR="00D57766" w:rsidTr="00407FED">
        <w:tc>
          <w:tcPr>
            <w:tcW w:w="3402" w:type="dxa"/>
            <w:tcBorders>
              <w:top w:val="single" w:sz="4" w:space="0" w:color="000000"/>
              <w:left w:val="single" w:sz="4" w:space="0" w:color="000000"/>
              <w:bottom w:val="single" w:sz="4" w:space="0" w:color="000000"/>
              <w:right w:val="single" w:sz="4" w:space="0" w:color="000000"/>
            </w:tcBorders>
            <w:hideMark/>
          </w:tcPr>
          <w:p w:rsidR="00D57766" w:rsidRDefault="00D57766" w:rsidP="00407FED">
            <w:pPr>
              <w:spacing w:line="240" w:lineRule="auto"/>
              <w:jc w:val="center"/>
              <w:rPr>
                <w:rFonts w:ascii="Arial" w:hAnsi="Arial" w:cs="Arial"/>
                <w:b/>
                <w:bCs/>
                <w:sz w:val="20"/>
                <w:szCs w:val="20"/>
                <w:lang w:val="sl-SI"/>
              </w:rPr>
            </w:pPr>
            <w:r>
              <w:rPr>
                <w:rFonts w:ascii="Arial" w:hAnsi="Arial" w:cs="Arial"/>
                <w:b/>
                <w:bCs/>
                <w:sz w:val="20"/>
                <w:szCs w:val="20"/>
                <w:lang w:val="sl-SI"/>
              </w:rPr>
              <w:t>АДРЕСА И СЕДИШТЕ ПОНУЂАЧА</w:t>
            </w:r>
          </w:p>
        </w:tc>
        <w:tc>
          <w:tcPr>
            <w:tcW w:w="3857" w:type="dxa"/>
            <w:tcBorders>
              <w:top w:val="single" w:sz="4" w:space="0" w:color="000000"/>
              <w:left w:val="single" w:sz="4" w:space="0" w:color="000000"/>
              <w:bottom w:val="single" w:sz="4" w:space="0" w:color="000000"/>
              <w:right w:val="single" w:sz="4" w:space="0" w:color="000000"/>
            </w:tcBorders>
          </w:tcPr>
          <w:p w:rsidR="00D57766" w:rsidRDefault="00D57766" w:rsidP="00407FED">
            <w:pPr>
              <w:spacing w:line="240" w:lineRule="auto"/>
              <w:jc w:val="center"/>
              <w:rPr>
                <w:rFonts w:ascii="Arial" w:hAnsi="Arial" w:cs="Arial"/>
                <w:b/>
                <w:bCs/>
                <w:sz w:val="20"/>
                <w:szCs w:val="20"/>
                <w:lang w:val="sl-SI"/>
              </w:rPr>
            </w:pPr>
          </w:p>
        </w:tc>
      </w:tr>
    </w:tbl>
    <w:p w:rsidR="00D57766" w:rsidRPr="00D30424" w:rsidRDefault="00D57766" w:rsidP="00D57766">
      <w:pPr>
        <w:pStyle w:val="ListParagraph"/>
        <w:spacing w:line="240" w:lineRule="auto"/>
        <w:jc w:val="center"/>
        <w:rPr>
          <w:rFonts w:ascii="Arial" w:hAnsi="Arial" w:cs="Arial"/>
          <w:b/>
          <w:bCs/>
          <w:sz w:val="20"/>
          <w:szCs w:val="20"/>
        </w:rPr>
      </w:pPr>
      <w:r w:rsidRPr="00392F0A">
        <w:rPr>
          <w:rFonts w:ascii="Arial" w:hAnsi="Arial" w:cs="Arial"/>
          <w:b/>
          <w:bCs/>
          <w:sz w:val="20"/>
          <w:szCs w:val="20"/>
          <w:lang w:val="sl-SI"/>
        </w:rPr>
        <w:t xml:space="preserve">ПОНУДА </w:t>
      </w:r>
      <w:r w:rsidRPr="00392F0A">
        <w:rPr>
          <w:rFonts w:ascii="Arial" w:hAnsi="Arial" w:cs="Arial"/>
          <w:b/>
          <w:bCs/>
          <w:sz w:val="20"/>
          <w:szCs w:val="20"/>
        </w:rPr>
        <w:t>ЈНМВ</w:t>
      </w:r>
      <w:r w:rsidRPr="00392F0A">
        <w:rPr>
          <w:rFonts w:ascii="Arial" w:hAnsi="Arial" w:cs="Arial"/>
          <w:b/>
          <w:bCs/>
          <w:sz w:val="20"/>
          <w:szCs w:val="20"/>
          <w:lang w:val="sl-SI"/>
        </w:rPr>
        <w:t xml:space="preserve"> </w:t>
      </w:r>
      <w:r w:rsidR="00D30424">
        <w:rPr>
          <w:rFonts w:ascii="Arial" w:hAnsi="Arial" w:cs="Arial"/>
          <w:b/>
          <w:bCs/>
          <w:sz w:val="20"/>
          <w:szCs w:val="20"/>
        </w:rPr>
        <w:t>06/2018</w:t>
      </w:r>
    </w:p>
    <w:p w:rsidR="00D57766" w:rsidRDefault="00D57766" w:rsidP="00D57766">
      <w:pPr>
        <w:pStyle w:val="ListParagraph"/>
        <w:spacing w:line="240" w:lineRule="auto"/>
        <w:jc w:val="center"/>
        <w:rPr>
          <w:rFonts w:ascii="Arial" w:hAnsi="Arial" w:cs="Arial"/>
          <w:b/>
          <w:bCs/>
          <w:sz w:val="20"/>
          <w:szCs w:val="20"/>
        </w:rPr>
      </w:pPr>
      <w:r w:rsidRPr="00392F0A">
        <w:rPr>
          <w:rFonts w:ascii="Arial" w:hAnsi="Arial" w:cs="Arial"/>
          <w:b/>
          <w:bCs/>
          <w:sz w:val="20"/>
          <w:szCs w:val="20"/>
          <w:lang w:val="sl-SI"/>
        </w:rPr>
        <w:t>-СПЕЦИФИКАЦИЈА ДОБАРА И ЦЕН</w:t>
      </w:r>
      <w:r w:rsidRPr="00392F0A">
        <w:rPr>
          <w:rFonts w:ascii="Arial" w:hAnsi="Arial" w:cs="Arial"/>
          <w:b/>
          <w:bCs/>
          <w:sz w:val="20"/>
          <w:szCs w:val="20"/>
        </w:rPr>
        <w:t>Е</w:t>
      </w:r>
      <w:r w:rsidRPr="00392F0A">
        <w:rPr>
          <w:rFonts w:ascii="Arial" w:hAnsi="Arial" w:cs="Arial"/>
          <w:b/>
          <w:bCs/>
          <w:sz w:val="20"/>
          <w:szCs w:val="20"/>
          <w:lang w:val="sl-SI"/>
        </w:rPr>
        <w:t>-</w:t>
      </w:r>
    </w:p>
    <w:p w:rsidR="00D57766" w:rsidRPr="00D811EA" w:rsidRDefault="00D57766" w:rsidP="00D811EA">
      <w:pPr>
        <w:pStyle w:val="ListParagraph"/>
        <w:spacing w:line="240" w:lineRule="auto"/>
        <w:rPr>
          <w:rFonts w:ascii="Arial" w:hAnsi="Arial" w:cs="Arial"/>
          <w:b/>
          <w:bCs/>
        </w:rPr>
      </w:pPr>
      <w:r w:rsidRPr="00D811EA">
        <w:rPr>
          <w:rFonts w:ascii="Arial" w:hAnsi="Arial" w:cs="Arial"/>
          <w:b/>
          <w:bCs/>
          <w:shd w:val="clear" w:color="auto" w:fill="D9D9D9" w:themeFill="background1" w:themeFillShade="D9"/>
        </w:rPr>
        <w:t>Партија 2-</w:t>
      </w:r>
      <w:r w:rsidR="00D30424" w:rsidRPr="00D811EA">
        <w:rPr>
          <w:rFonts w:ascii="Arial" w:hAnsi="Arial" w:cs="Arial"/>
          <w:b/>
          <w:bCs/>
          <w:shd w:val="clear" w:color="auto" w:fill="D9D9D9" w:themeFill="background1" w:themeFillShade="D9"/>
        </w:rPr>
        <w:t xml:space="preserve"> Средства за одржавање машина за прање посуђа</w:t>
      </w:r>
    </w:p>
    <w:p w:rsidR="00D57766" w:rsidRDefault="00D57766" w:rsidP="00D57766">
      <w:pPr>
        <w:rPr>
          <w:rFonts w:ascii="Arial" w:hAnsi="Arial" w:cs="Arial"/>
          <w:b/>
          <w:bCs/>
          <w:i/>
          <w:iCs/>
        </w:rPr>
      </w:pPr>
    </w:p>
    <w:tbl>
      <w:tblPr>
        <w:tblW w:w="14743" w:type="dxa"/>
        <w:tblInd w:w="-459" w:type="dxa"/>
        <w:tblLayout w:type="fixed"/>
        <w:tblLook w:val="04A0"/>
      </w:tblPr>
      <w:tblGrid>
        <w:gridCol w:w="425"/>
        <w:gridCol w:w="1981"/>
        <w:gridCol w:w="3119"/>
        <w:gridCol w:w="992"/>
        <w:gridCol w:w="851"/>
        <w:gridCol w:w="522"/>
        <w:gridCol w:w="896"/>
        <w:gridCol w:w="1277"/>
        <w:gridCol w:w="709"/>
        <w:gridCol w:w="993"/>
        <w:gridCol w:w="1513"/>
        <w:gridCol w:w="1465"/>
      </w:tblGrid>
      <w:tr w:rsidR="00D57766" w:rsidRPr="004208C9" w:rsidTr="00407FED">
        <w:trPr>
          <w:trHeight w:val="660"/>
        </w:trPr>
        <w:tc>
          <w:tcPr>
            <w:tcW w:w="425" w:type="dxa"/>
            <w:tcBorders>
              <w:top w:val="single" w:sz="4" w:space="0" w:color="000000"/>
              <w:left w:val="single" w:sz="4" w:space="0" w:color="000000"/>
              <w:bottom w:val="single" w:sz="4" w:space="0" w:color="auto"/>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Р.Б.</w:t>
            </w:r>
          </w:p>
        </w:tc>
        <w:tc>
          <w:tcPr>
            <w:tcW w:w="1981" w:type="dxa"/>
            <w:tcBorders>
              <w:top w:val="single" w:sz="4" w:space="0" w:color="000000"/>
              <w:left w:val="nil"/>
              <w:bottom w:val="single" w:sz="4" w:space="0" w:color="auto"/>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НАЗИВ АРТИКЛА</w:t>
            </w:r>
          </w:p>
        </w:tc>
        <w:tc>
          <w:tcPr>
            <w:tcW w:w="3119" w:type="dxa"/>
            <w:tcBorders>
              <w:top w:val="single" w:sz="4" w:space="0" w:color="000000"/>
              <w:left w:val="nil"/>
              <w:bottom w:val="single" w:sz="4" w:space="0" w:color="auto"/>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ОПИС АРТИКЛА</w:t>
            </w:r>
          </w:p>
        </w:tc>
        <w:tc>
          <w:tcPr>
            <w:tcW w:w="992" w:type="dxa"/>
            <w:tcBorders>
              <w:top w:val="single" w:sz="4" w:space="0" w:color="000000"/>
              <w:left w:val="single" w:sz="4" w:space="0" w:color="auto"/>
              <w:bottom w:val="single" w:sz="4" w:space="0" w:color="auto"/>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ЈЕД.</w:t>
            </w:r>
          </w:p>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МЕРЕ</w:t>
            </w:r>
          </w:p>
        </w:tc>
        <w:tc>
          <w:tcPr>
            <w:tcW w:w="851" w:type="dxa"/>
            <w:tcBorders>
              <w:top w:val="single" w:sz="4" w:space="0" w:color="000000"/>
              <w:left w:val="nil"/>
              <w:bottom w:val="single" w:sz="4" w:space="0" w:color="auto"/>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КОЛИЧИНА</w:t>
            </w:r>
          </w:p>
        </w:tc>
        <w:tc>
          <w:tcPr>
            <w:tcW w:w="1418" w:type="dxa"/>
            <w:gridSpan w:val="2"/>
            <w:tcBorders>
              <w:top w:val="single" w:sz="4" w:space="0" w:color="000000"/>
              <w:left w:val="nil"/>
              <w:bottom w:val="single" w:sz="4" w:space="0" w:color="auto"/>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ЈЕДИНИЧНА ЦЕНА БЕЗ ПДВ-А</w:t>
            </w:r>
          </w:p>
        </w:tc>
        <w:tc>
          <w:tcPr>
            <w:tcW w:w="1277" w:type="dxa"/>
            <w:tcBorders>
              <w:top w:val="single" w:sz="4" w:space="0" w:color="000000"/>
              <w:left w:val="single" w:sz="4" w:space="0" w:color="auto"/>
              <w:bottom w:val="single" w:sz="4" w:space="0" w:color="auto"/>
              <w:right w:val="single" w:sz="4" w:space="0" w:color="000000"/>
            </w:tcBorders>
            <w:shd w:val="clear" w:color="auto" w:fill="BFBFBF"/>
            <w:vAlign w:val="bottom"/>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ЈЕДИНИЧНА ЦЕНА СА ПДВ-ОМ</w:t>
            </w:r>
          </w:p>
          <w:p w:rsidR="00D57766" w:rsidRPr="004208C9" w:rsidRDefault="00D57766" w:rsidP="00407FED">
            <w:pPr>
              <w:spacing w:line="240" w:lineRule="auto"/>
              <w:rPr>
                <w:rFonts w:eastAsia="Times New Roman"/>
                <w:b/>
                <w:bCs/>
                <w:sz w:val="18"/>
                <w:szCs w:val="18"/>
              </w:rPr>
            </w:pPr>
          </w:p>
        </w:tc>
        <w:tc>
          <w:tcPr>
            <w:tcW w:w="709" w:type="dxa"/>
            <w:tcBorders>
              <w:top w:val="single" w:sz="4" w:space="0" w:color="000000"/>
              <w:left w:val="nil"/>
              <w:bottom w:val="single" w:sz="4" w:space="0" w:color="auto"/>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СТО-ПА (%)</w:t>
            </w:r>
          </w:p>
        </w:tc>
        <w:tc>
          <w:tcPr>
            <w:tcW w:w="993" w:type="dxa"/>
            <w:tcBorders>
              <w:top w:val="single" w:sz="4" w:space="0" w:color="000000"/>
              <w:left w:val="single" w:sz="4" w:space="0" w:color="auto"/>
              <w:bottom w:val="single" w:sz="4" w:space="0" w:color="auto"/>
              <w:right w:val="single" w:sz="4" w:space="0" w:color="auto"/>
            </w:tcBorders>
            <w:shd w:val="clear" w:color="auto" w:fill="BFBFBF"/>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ПДВ</w:t>
            </w:r>
          </w:p>
        </w:tc>
        <w:tc>
          <w:tcPr>
            <w:tcW w:w="1513" w:type="dxa"/>
            <w:tcBorders>
              <w:top w:val="single" w:sz="4" w:space="0" w:color="auto"/>
              <w:left w:val="single" w:sz="4" w:space="0" w:color="auto"/>
              <w:bottom w:val="single" w:sz="4" w:space="0" w:color="auto"/>
              <w:right w:val="single" w:sz="4" w:space="0" w:color="auto"/>
            </w:tcBorders>
            <w:shd w:val="clear" w:color="auto" w:fill="BFBFBF"/>
            <w:vAlign w:val="center"/>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УКУПНА ЦЕНА БЕЗ ПДВ-А</w:t>
            </w:r>
          </w:p>
          <w:p w:rsidR="00D57766" w:rsidRPr="004208C9" w:rsidRDefault="00D57766" w:rsidP="00407FED">
            <w:pPr>
              <w:spacing w:line="240" w:lineRule="auto"/>
              <w:rPr>
                <w:rFonts w:eastAsia="Times New Roman"/>
                <w:b/>
                <w:bCs/>
                <w:sz w:val="18"/>
                <w:szCs w:val="18"/>
              </w:rPr>
            </w:pPr>
          </w:p>
        </w:tc>
        <w:tc>
          <w:tcPr>
            <w:tcW w:w="1465" w:type="dxa"/>
            <w:tcBorders>
              <w:top w:val="single" w:sz="4" w:space="0" w:color="auto"/>
              <w:left w:val="single" w:sz="4" w:space="0" w:color="auto"/>
              <w:bottom w:val="single" w:sz="4" w:space="0" w:color="auto"/>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УКУПНА ЦЕНА СА ПДВ-ОМ</w:t>
            </w:r>
          </w:p>
        </w:tc>
      </w:tr>
      <w:tr w:rsidR="00D57766" w:rsidRPr="004208C9" w:rsidTr="00407FED">
        <w:trPr>
          <w:trHeight w:val="245"/>
        </w:trPr>
        <w:tc>
          <w:tcPr>
            <w:tcW w:w="425" w:type="dxa"/>
            <w:tcBorders>
              <w:top w:val="single" w:sz="4" w:space="0" w:color="auto"/>
              <w:left w:val="single" w:sz="4" w:space="0" w:color="000000"/>
              <w:bottom w:val="single" w:sz="4" w:space="0" w:color="000000"/>
              <w:right w:val="single" w:sz="4" w:space="0" w:color="000000"/>
            </w:tcBorders>
            <w:shd w:val="clear" w:color="auto" w:fill="BFBFBF"/>
            <w:noWrap/>
            <w:vAlign w:val="center"/>
          </w:tcPr>
          <w:p w:rsidR="00D57766" w:rsidRPr="004208C9" w:rsidRDefault="00D57766" w:rsidP="00407FED">
            <w:pPr>
              <w:spacing w:line="240" w:lineRule="auto"/>
              <w:jc w:val="center"/>
              <w:rPr>
                <w:rFonts w:eastAsia="Times New Roman"/>
                <w:b/>
                <w:bCs/>
                <w:sz w:val="20"/>
                <w:szCs w:val="20"/>
              </w:rPr>
            </w:pPr>
          </w:p>
        </w:tc>
        <w:tc>
          <w:tcPr>
            <w:tcW w:w="1981" w:type="dxa"/>
            <w:tcBorders>
              <w:top w:val="single" w:sz="4" w:space="0" w:color="auto"/>
              <w:left w:val="nil"/>
              <w:bottom w:val="single" w:sz="4" w:space="0" w:color="000000"/>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1.</w:t>
            </w:r>
          </w:p>
        </w:tc>
        <w:tc>
          <w:tcPr>
            <w:tcW w:w="3119" w:type="dxa"/>
            <w:tcBorders>
              <w:top w:val="single" w:sz="4" w:space="0" w:color="auto"/>
              <w:left w:val="nil"/>
              <w:bottom w:val="single" w:sz="4" w:space="0" w:color="000000"/>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2.</w:t>
            </w:r>
          </w:p>
        </w:tc>
        <w:tc>
          <w:tcPr>
            <w:tcW w:w="992" w:type="dxa"/>
            <w:tcBorders>
              <w:top w:val="single" w:sz="4" w:space="0" w:color="auto"/>
              <w:left w:val="single" w:sz="4" w:space="0" w:color="auto"/>
              <w:bottom w:val="single" w:sz="4" w:space="0" w:color="000000"/>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sz w:val="16"/>
                <w:szCs w:val="16"/>
              </w:rPr>
            </w:pPr>
            <w:r w:rsidRPr="004208C9">
              <w:rPr>
                <w:rFonts w:eastAsia="Times New Roman"/>
                <w:b/>
                <w:bCs/>
                <w:sz w:val="16"/>
                <w:szCs w:val="16"/>
              </w:rPr>
              <w:t>3.</w:t>
            </w:r>
          </w:p>
        </w:tc>
        <w:tc>
          <w:tcPr>
            <w:tcW w:w="851" w:type="dxa"/>
            <w:tcBorders>
              <w:top w:val="single" w:sz="4" w:space="0" w:color="auto"/>
              <w:left w:val="nil"/>
              <w:bottom w:val="single" w:sz="4" w:space="0" w:color="000000"/>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4.</w:t>
            </w:r>
          </w:p>
        </w:tc>
        <w:tc>
          <w:tcPr>
            <w:tcW w:w="1418" w:type="dxa"/>
            <w:gridSpan w:val="2"/>
            <w:tcBorders>
              <w:top w:val="single" w:sz="4" w:space="0" w:color="auto"/>
              <w:left w:val="nil"/>
              <w:bottom w:val="single" w:sz="4" w:space="0" w:color="000000"/>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5.</w:t>
            </w:r>
          </w:p>
        </w:tc>
        <w:tc>
          <w:tcPr>
            <w:tcW w:w="1277" w:type="dxa"/>
            <w:tcBorders>
              <w:top w:val="single" w:sz="4" w:space="0" w:color="auto"/>
              <w:left w:val="single" w:sz="4" w:space="0" w:color="auto"/>
              <w:bottom w:val="single" w:sz="4" w:space="0" w:color="000000"/>
              <w:right w:val="single" w:sz="4" w:space="0" w:color="000000"/>
            </w:tcBorders>
            <w:shd w:val="clear" w:color="auto" w:fill="BFBFBF"/>
            <w:vAlign w:val="bottom"/>
            <w:hideMark/>
          </w:tcPr>
          <w:p w:rsidR="00D57766" w:rsidRPr="004208C9" w:rsidRDefault="00D57766" w:rsidP="00407FED">
            <w:pPr>
              <w:spacing w:line="240" w:lineRule="auto"/>
              <w:jc w:val="center"/>
              <w:rPr>
                <w:rFonts w:eastAsia="Times New Roman"/>
                <w:b/>
                <w:bCs/>
                <w:sz w:val="20"/>
                <w:szCs w:val="20"/>
              </w:rPr>
            </w:pPr>
            <w:r w:rsidRPr="004208C9">
              <w:rPr>
                <w:rFonts w:eastAsia="Times New Roman"/>
                <w:b/>
                <w:bCs/>
                <w:sz w:val="20"/>
                <w:szCs w:val="20"/>
              </w:rPr>
              <w:t>6.</w:t>
            </w:r>
          </w:p>
        </w:tc>
        <w:tc>
          <w:tcPr>
            <w:tcW w:w="709" w:type="dxa"/>
            <w:tcBorders>
              <w:top w:val="single" w:sz="4" w:space="0" w:color="auto"/>
              <w:left w:val="nil"/>
              <w:bottom w:val="single" w:sz="4" w:space="0" w:color="000000"/>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6"/>
                <w:szCs w:val="16"/>
              </w:rPr>
            </w:pPr>
            <w:r w:rsidRPr="004208C9">
              <w:rPr>
                <w:rFonts w:eastAsia="Times New Roman"/>
                <w:b/>
                <w:bCs/>
                <w:sz w:val="16"/>
                <w:szCs w:val="16"/>
              </w:rPr>
              <w:t>7.</w:t>
            </w:r>
          </w:p>
        </w:tc>
        <w:tc>
          <w:tcPr>
            <w:tcW w:w="993" w:type="dxa"/>
            <w:tcBorders>
              <w:top w:val="single" w:sz="4" w:space="0" w:color="auto"/>
              <w:left w:val="single" w:sz="4" w:space="0" w:color="auto"/>
              <w:bottom w:val="single" w:sz="4" w:space="0" w:color="000000"/>
              <w:right w:val="single" w:sz="4" w:space="0" w:color="auto"/>
            </w:tcBorders>
            <w:shd w:val="clear" w:color="auto" w:fill="BFBFBF"/>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8.</w:t>
            </w:r>
          </w:p>
        </w:tc>
        <w:tc>
          <w:tcPr>
            <w:tcW w:w="1513" w:type="dxa"/>
            <w:tcBorders>
              <w:top w:val="single" w:sz="4" w:space="0" w:color="auto"/>
              <w:left w:val="single" w:sz="4" w:space="0" w:color="auto"/>
              <w:bottom w:val="single" w:sz="4" w:space="0" w:color="000000"/>
              <w:right w:val="single" w:sz="4" w:space="0" w:color="auto"/>
            </w:tcBorders>
            <w:shd w:val="clear" w:color="auto" w:fill="BFBFBF"/>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9.</w:t>
            </w:r>
          </w:p>
        </w:tc>
        <w:tc>
          <w:tcPr>
            <w:tcW w:w="1465" w:type="dxa"/>
            <w:tcBorders>
              <w:top w:val="single" w:sz="4" w:space="0" w:color="auto"/>
              <w:left w:val="single" w:sz="4" w:space="0" w:color="auto"/>
              <w:bottom w:val="single" w:sz="4" w:space="0" w:color="000000"/>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10.</w:t>
            </w:r>
          </w:p>
        </w:tc>
      </w:tr>
      <w:tr w:rsidR="0067350D" w:rsidRPr="004208C9" w:rsidTr="003202D9">
        <w:trPr>
          <w:trHeight w:val="645"/>
        </w:trPr>
        <w:tc>
          <w:tcPr>
            <w:tcW w:w="425" w:type="dxa"/>
            <w:tcBorders>
              <w:top w:val="nil"/>
              <w:left w:val="single" w:sz="4" w:space="0" w:color="000000"/>
              <w:bottom w:val="single" w:sz="4" w:space="0" w:color="000000"/>
              <w:right w:val="nil"/>
            </w:tcBorders>
            <w:shd w:val="clear" w:color="auto" w:fill="BFBFBF"/>
            <w:noWrap/>
            <w:vAlign w:val="bottom"/>
            <w:hideMark/>
          </w:tcPr>
          <w:p w:rsidR="0067350D" w:rsidRPr="0075438A" w:rsidRDefault="0067350D" w:rsidP="003202D9">
            <w:pPr>
              <w:spacing w:line="240" w:lineRule="auto"/>
              <w:rPr>
                <w:rFonts w:ascii="Arial" w:eastAsia="Times New Roman" w:hAnsi="Arial" w:cs="Arial"/>
                <w:sz w:val="20"/>
                <w:szCs w:val="20"/>
              </w:rPr>
            </w:pPr>
            <w:r w:rsidRPr="0075438A">
              <w:rPr>
                <w:rFonts w:ascii="Arial" w:eastAsia="Times New Roman" w:hAnsi="Arial" w:cs="Arial"/>
                <w:sz w:val="20"/>
                <w:szCs w:val="20"/>
              </w:rPr>
              <w:t>1</w:t>
            </w:r>
          </w:p>
        </w:tc>
        <w:tc>
          <w:tcPr>
            <w:tcW w:w="1981" w:type="dxa"/>
            <w:tcBorders>
              <w:top w:val="nil"/>
              <w:left w:val="single" w:sz="4" w:space="0" w:color="000000"/>
              <w:bottom w:val="single" w:sz="4" w:space="0" w:color="000000"/>
              <w:right w:val="single" w:sz="4" w:space="0" w:color="000000"/>
            </w:tcBorders>
            <w:vAlign w:val="bottom"/>
            <w:hideMark/>
          </w:tcPr>
          <w:p w:rsidR="0067350D" w:rsidRPr="0075438A" w:rsidRDefault="0067350D" w:rsidP="003202D9">
            <w:pPr>
              <w:spacing w:line="240" w:lineRule="auto"/>
              <w:rPr>
                <w:rFonts w:ascii="Arial" w:hAnsi="Arial" w:cs="Arial"/>
                <w:sz w:val="20"/>
                <w:szCs w:val="20"/>
              </w:rPr>
            </w:pPr>
            <w:r w:rsidRPr="0075438A">
              <w:rPr>
                <w:rFonts w:ascii="Arial" w:eastAsia="Times New Roman" w:hAnsi="Arial" w:cs="Arial"/>
                <w:bCs/>
                <w:sz w:val="20"/>
                <w:szCs w:val="20"/>
              </w:rPr>
              <w:t>Детерџент за машинско прање посуђа</w:t>
            </w:r>
          </w:p>
          <w:p w:rsidR="0067350D" w:rsidRPr="0075438A" w:rsidRDefault="0067350D" w:rsidP="003202D9">
            <w:pPr>
              <w:spacing w:line="240" w:lineRule="auto"/>
              <w:rPr>
                <w:rFonts w:ascii="Arial" w:hAnsi="Arial" w:cs="Arial"/>
                <w:sz w:val="20"/>
                <w:szCs w:val="20"/>
              </w:rPr>
            </w:pPr>
          </w:p>
          <w:p w:rsidR="0067350D" w:rsidRPr="0075438A" w:rsidRDefault="0067350D" w:rsidP="003202D9">
            <w:pPr>
              <w:spacing w:line="240" w:lineRule="auto"/>
              <w:rPr>
                <w:rFonts w:ascii="Arial" w:eastAsia="Times New Roman" w:hAnsi="Arial" w:cs="Arial"/>
                <w:bCs/>
                <w:sz w:val="20"/>
                <w:szCs w:val="20"/>
              </w:rPr>
            </w:pPr>
          </w:p>
        </w:tc>
        <w:tc>
          <w:tcPr>
            <w:tcW w:w="3119" w:type="dxa"/>
            <w:tcBorders>
              <w:top w:val="nil"/>
              <w:left w:val="nil"/>
              <w:bottom w:val="single" w:sz="4" w:space="0" w:color="000000"/>
              <w:right w:val="single" w:sz="4" w:space="0" w:color="auto"/>
            </w:tcBorders>
            <w:vAlign w:val="bottom"/>
            <w:hideMark/>
          </w:tcPr>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Прашкасти детерџент за машинско прање посуђа. Не садржи алергене. Пријатног мириса.</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Паковање: 0,7 кг</w:t>
            </w:r>
          </w:p>
          <w:p w:rsidR="0067350D" w:rsidRPr="0075438A" w:rsidRDefault="0067350D" w:rsidP="003202D9">
            <w:pPr>
              <w:spacing w:line="240" w:lineRule="auto"/>
              <w:jc w:val="both"/>
              <w:rPr>
                <w:rFonts w:ascii="Arial" w:eastAsia="Times New Roman" w:hAnsi="Arial" w:cs="Arial"/>
                <w:sz w:val="20"/>
                <w:szCs w:val="20"/>
              </w:rPr>
            </w:pPr>
            <w:r w:rsidRPr="0075438A">
              <w:rPr>
                <w:rFonts w:ascii="Arial" w:eastAsia="Times New Roman" w:hAnsi="Arial" w:cs="Arial"/>
                <w:sz w:val="20"/>
                <w:szCs w:val="20"/>
              </w:rPr>
              <w:t>Састав:&gt; 30% Natrijum tripolifosfat, 15-30% Natrijum karbonat, silikati, 5-15% Natrijum sulfat, &lt; 5% Sredstvo za beljenje na bazi kiseonika, TAED, nejonske PAM,enzimi,miris.</w:t>
            </w:r>
          </w:p>
        </w:tc>
        <w:tc>
          <w:tcPr>
            <w:tcW w:w="992" w:type="dxa"/>
            <w:tcBorders>
              <w:top w:val="nil"/>
              <w:left w:val="single" w:sz="4" w:space="0" w:color="auto"/>
              <w:bottom w:val="single" w:sz="4" w:space="0" w:color="000000"/>
              <w:right w:val="single" w:sz="4" w:space="0" w:color="000000"/>
            </w:tcBorders>
            <w:vAlign w:val="center"/>
            <w:hideMark/>
          </w:tcPr>
          <w:p w:rsidR="0067350D" w:rsidRPr="004208C9" w:rsidRDefault="0067350D" w:rsidP="00407FED">
            <w:pPr>
              <w:spacing w:line="240" w:lineRule="auto"/>
              <w:jc w:val="center"/>
              <w:rPr>
                <w:rFonts w:eastAsia="Times New Roman"/>
                <w:bCs/>
                <w:sz w:val="16"/>
                <w:szCs w:val="16"/>
              </w:rPr>
            </w:pPr>
          </w:p>
          <w:p w:rsidR="0067350D" w:rsidRPr="004208C9" w:rsidRDefault="0067350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nil"/>
              <w:left w:val="nil"/>
              <w:bottom w:val="single" w:sz="4" w:space="0" w:color="000000"/>
              <w:right w:val="single" w:sz="4" w:space="0" w:color="000000"/>
            </w:tcBorders>
            <w:noWrap/>
            <w:vAlign w:val="bottom"/>
            <w:hideMark/>
          </w:tcPr>
          <w:p w:rsidR="0067350D" w:rsidRPr="005D0EF7" w:rsidRDefault="005D0EF7">
            <w:pPr>
              <w:jc w:val="center"/>
              <w:rPr>
                <w:rFonts w:ascii="Calibri" w:hAnsi="Calibri" w:cs="Calibri"/>
              </w:rPr>
            </w:pPr>
            <w:r>
              <w:rPr>
                <w:rFonts w:ascii="Calibri" w:hAnsi="Calibri" w:cs="Calibri"/>
                <w:sz w:val="22"/>
                <w:szCs w:val="22"/>
              </w:rPr>
              <w:t>40</w:t>
            </w:r>
          </w:p>
          <w:p w:rsidR="005D0EF7" w:rsidRDefault="005D0EF7">
            <w:pPr>
              <w:jc w:val="center"/>
              <w:rPr>
                <w:rFonts w:ascii="Calibri" w:hAnsi="Calibri" w:cs="Calibri"/>
              </w:rPr>
            </w:pPr>
          </w:p>
          <w:p w:rsidR="005D0EF7" w:rsidRPr="005D0EF7" w:rsidRDefault="005D0EF7">
            <w:pPr>
              <w:jc w:val="center"/>
              <w:rPr>
                <w:rFonts w:ascii="Calibri" w:hAnsi="Calibri" w:cs="Calibri"/>
              </w:rPr>
            </w:pPr>
          </w:p>
          <w:p w:rsidR="0067350D" w:rsidRDefault="0067350D">
            <w:pPr>
              <w:jc w:val="center"/>
              <w:rPr>
                <w:rFonts w:ascii="Calibri" w:hAnsi="Calibri" w:cs="Calibri"/>
                <w:lang w:val="sr-Cyrl-CS"/>
              </w:rPr>
            </w:pPr>
          </w:p>
          <w:p w:rsidR="0067350D" w:rsidRPr="0067350D" w:rsidRDefault="0067350D">
            <w:pPr>
              <w:jc w:val="center"/>
              <w:rPr>
                <w:rFonts w:ascii="Calibri" w:hAnsi="Calibri" w:cs="Calibri"/>
                <w:lang w:val="sr-Cyrl-CS"/>
              </w:rPr>
            </w:pPr>
          </w:p>
        </w:tc>
        <w:tc>
          <w:tcPr>
            <w:tcW w:w="1418" w:type="dxa"/>
            <w:gridSpan w:val="2"/>
            <w:tcBorders>
              <w:top w:val="nil"/>
              <w:left w:val="nil"/>
              <w:bottom w:val="single" w:sz="4" w:space="0" w:color="000000"/>
              <w:right w:val="single" w:sz="4" w:space="0" w:color="auto"/>
            </w:tcBorders>
            <w:noWrap/>
            <w:vAlign w:val="bottom"/>
            <w:hideMark/>
          </w:tcPr>
          <w:p w:rsidR="0067350D" w:rsidRPr="004208C9" w:rsidRDefault="0067350D" w:rsidP="00407FED"/>
        </w:tc>
        <w:tc>
          <w:tcPr>
            <w:tcW w:w="1277" w:type="dxa"/>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67350D" w:rsidRPr="004208C9" w:rsidRDefault="0067350D" w:rsidP="00407FED"/>
        </w:tc>
        <w:tc>
          <w:tcPr>
            <w:tcW w:w="993"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513"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465" w:type="dxa"/>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853"/>
        </w:trPr>
        <w:tc>
          <w:tcPr>
            <w:tcW w:w="425" w:type="dxa"/>
            <w:tcBorders>
              <w:top w:val="nil"/>
              <w:left w:val="single" w:sz="4" w:space="0" w:color="000000"/>
              <w:bottom w:val="single" w:sz="4" w:space="0" w:color="000000"/>
              <w:right w:val="single" w:sz="4" w:space="0" w:color="000000"/>
            </w:tcBorders>
            <w:shd w:val="clear" w:color="auto" w:fill="BFBFBF"/>
            <w:noWrap/>
            <w:vAlign w:val="bottom"/>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2</w:t>
            </w:r>
          </w:p>
          <w:p w:rsidR="0067350D" w:rsidRPr="0075438A" w:rsidRDefault="0067350D" w:rsidP="003202D9">
            <w:pPr>
              <w:spacing w:line="240" w:lineRule="auto"/>
              <w:jc w:val="center"/>
              <w:rPr>
                <w:rFonts w:ascii="Arial" w:eastAsia="Times New Roman" w:hAnsi="Arial" w:cs="Arial"/>
                <w:sz w:val="20"/>
                <w:szCs w:val="20"/>
              </w:rPr>
            </w:pPr>
          </w:p>
        </w:tc>
        <w:tc>
          <w:tcPr>
            <w:tcW w:w="1981" w:type="dxa"/>
            <w:tcBorders>
              <w:top w:val="nil"/>
              <w:left w:val="nil"/>
              <w:bottom w:val="single" w:sz="4" w:space="0" w:color="auto"/>
              <w:right w:val="nil"/>
            </w:tcBorders>
            <w:noWrap/>
            <w:vAlign w:val="bottom"/>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Средства за машинско прање посуђа.</w:t>
            </w:r>
          </w:p>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p>
        </w:tc>
        <w:tc>
          <w:tcPr>
            <w:tcW w:w="3119" w:type="dxa"/>
            <w:tcBorders>
              <w:top w:val="nil"/>
              <w:left w:val="single" w:sz="4" w:space="0" w:color="000000"/>
              <w:bottom w:val="single" w:sz="4" w:space="0" w:color="000000"/>
              <w:right w:val="single" w:sz="4" w:space="0" w:color="auto"/>
            </w:tcBorders>
            <w:vAlign w:val="bottom"/>
            <w:hideMark/>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bCs/>
                <w:sz w:val="20"/>
                <w:szCs w:val="20"/>
              </w:rPr>
              <w:t xml:space="preserve">Течно средство за машинско прање посуђа од инокса и алуминијума.  </w:t>
            </w:r>
            <w:r w:rsidRPr="0075438A">
              <w:rPr>
                <w:rFonts w:ascii="Arial" w:eastAsia="Times New Roman" w:hAnsi="Arial" w:cs="Arial"/>
                <w:sz w:val="20"/>
                <w:szCs w:val="20"/>
              </w:rPr>
              <w:t>F 600гр</w:t>
            </w:r>
          </w:p>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Паковање: 25 кг</w:t>
            </w:r>
          </w:p>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Састав: kalijumhidroksid 10-20%, natrijum-hipohloritni rastvor (1-5% aktivnog hlora)</w:t>
            </w:r>
          </w:p>
          <w:p w:rsidR="0067350D" w:rsidRPr="0075438A" w:rsidRDefault="0067350D" w:rsidP="003202D9">
            <w:pPr>
              <w:spacing w:line="240" w:lineRule="auto"/>
              <w:jc w:val="both"/>
              <w:rPr>
                <w:rFonts w:ascii="Arial" w:eastAsia="Times New Roman" w:hAnsi="Arial" w:cs="Arial"/>
                <w:sz w:val="20"/>
                <w:szCs w:val="20"/>
              </w:rPr>
            </w:pPr>
          </w:p>
        </w:tc>
        <w:tc>
          <w:tcPr>
            <w:tcW w:w="992" w:type="dxa"/>
            <w:tcBorders>
              <w:top w:val="nil"/>
              <w:left w:val="single" w:sz="4" w:space="0" w:color="auto"/>
              <w:bottom w:val="single" w:sz="4" w:space="0" w:color="000000"/>
              <w:right w:val="single" w:sz="4" w:space="0" w:color="000000"/>
            </w:tcBorders>
            <w:vAlign w:val="center"/>
          </w:tcPr>
          <w:p w:rsidR="0067350D" w:rsidRPr="004208C9" w:rsidRDefault="0067350D" w:rsidP="00407FED">
            <w:pPr>
              <w:spacing w:line="240" w:lineRule="auto"/>
              <w:jc w:val="center"/>
              <w:rPr>
                <w:rFonts w:eastAsia="Times New Roman"/>
                <w:bCs/>
                <w:sz w:val="16"/>
                <w:szCs w:val="16"/>
              </w:rPr>
            </w:pPr>
          </w:p>
          <w:p w:rsidR="0067350D" w:rsidRPr="004208C9" w:rsidRDefault="0067350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nil"/>
              <w:left w:val="nil"/>
              <w:bottom w:val="single" w:sz="4" w:space="0" w:color="000000"/>
              <w:right w:val="single" w:sz="4" w:space="0" w:color="000000"/>
            </w:tcBorders>
            <w:noWrap/>
            <w:vAlign w:val="bottom"/>
          </w:tcPr>
          <w:p w:rsidR="0067350D" w:rsidRDefault="0067350D">
            <w:pPr>
              <w:jc w:val="center"/>
              <w:rPr>
                <w:rFonts w:ascii="Calibri" w:hAnsi="Calibri" w:cs="Calibri"/>
                <w:lang w:val="sr-Cyrl-CS"/>
              </w:rPr>
            </w:pPr>
          </w:p>
          <w:p w:rsidR="0067350D" w:rsidRDefault="0067350D">
            <w:pPr>
              <w:jc w:val="center"/>
              <w:rPr>
                <w:rFonts w:ascii="Calibri" w:hAnsi="Calibri" w:cs="Calibri"/>
                <w:lang w:val="sr-Cyrl-CS"/>
              </w:rPr>
            </w:pPr>
          </w:p>
          <w:p w:rsidR="0067350D" w:rsidRDefault="0067350D">
            <w:pPr>
              <w:jc w:val="center"/>
              <w:rPr>
                <w:rFonts w:ascii="Calibri" w:hAnsi="Calibri" w:cs="Calibri"/>
                <w:lang w:val="sr-Cyrl-CS"/>
              </w:rPr>
            </w:pPr>
          </w:p>
          <w:p w:rsidR="0067350D" w:rsidRPr="005D0EF7" w:rsidRDefault="005D0EF7">
            <w:pPr>
              <w:jc w:val="center"/>
              <w:rPr>
                <w:rFonts w:ascii="Calibri" w:hAnsi="Calibri" w:cs="Calibri"/>
              </w:rPr>
            </w:pPr>
            <w:r>
              <w:rPr>
                <w:rFonts w:ascii="Calibri" w:hAnsi="Calibri" w:cs="Calibri"/>
                <w:sz w:val="22"/>
                <w:szCs w:val="22"/>
              </w:rPr>
              <w:t>8</w:t>
            </w:r>
          </w:p>
          <w:p w:rsidR="0067350D" w:rsidRDefault="0067350D" w:rsidP="0067350D">
            <w:pPr>
              <w:rPr>
                <w:rFonts w:ascii="Calibri" w:hAnsi="Calibri" w:cs="Calibri"/>
                <w:lang w:val="sr-Cyrl-CS"/>
              </w:rPr>
            </w:pPr>
          </w:p>
          <w:p w:rsidR="0067350D" w:rsidRPr="0067350D" w:rsidRDefault="0067350D">
            <w:pPr>
              <w:jc w:val="center"/>
              <w:rPr>
                <w:rFonts w:ascii="Calibri" w:hAnsi="Calibri" w:cs="Calibri"/>
                <w:lang w:val="sr-Cyrl-CS"/>
              </w:rPr>
            </w:pPr>
          </w:p>
        </w:tc>
        <w:tc>
          <w:tcPr>
            <w:tcW w:w="1418" w:type="dxa"/>
            <w:gridSpan w:val="2"/>
            <w:tcBorders>
              <w:top w:val="nil"/>
              <w:left w:val="nil"/>
              <w:bottom w:val="single" w:sz="4" w:space="0" w:color="000000"/>
              <w:right w:val="single" w:sz="4" w:space="0" w:color="auto"/>
            </w:tcBorders>
            <w:noWrap/>
            <w:vAlign w:val="bottom"/>
            <w:hideMark/>
          </w:tcPr>
          <w:p w:rsidR="0067350D" w:rsidRPr="004208C9" w:rsidRDefault="0067350D" w:rsidP="00407FED"/>
        </w:tc>
        <w:tc>
          <w:tcPr>
            <w:tcW w:w="1277" w:type="dxa"/>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67350D" w:rsidRPr="004208C9" w:rsidRDefault="0067350D" w:rsidP="00407FED"/>
        </w:tc>
        <w:tc>
          <w:tcPr>
            <w:tcW w:w="993"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513"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465" w:type="dxa"/>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915"/>
        </w:trPr>
        <w:tc>
          <w:tcPr>
            <w:tcW w:w="425" w:type="dxa"/>
            <w:tcBorders>
              <w:top w:val="nil"/>
              <w:left w:val="single" w:sz="4" w:space="0" w:color="000000"/>
              <w:bottom w:val="single" w:sz="4" w:space="0" w:color="000000"/>
              <w:right w:val="single" w:sz="4" w:space="0" w:color="000000"/>
            </w:tcBorders>
            <w:shd w:val="clear" w:color="auto" w:fill="BFBFBF"/>
            <w:noWrap/>
            <w:vAlign w:val="bottom"/>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lastRenderedPageBreak/>
              <w:t>3</w:t>
            </w:r>
          </w:p>
          <w:p w:rsidR="0067350D" w:rsidRPr="0075438A" w:rsidRDefault="0067350D" w:rsidP="003202D9">
            <w:pPr>
              <w:spacing w:line="240" w:lineRule="auto"/>
              <w:jc w:val="center"/>
              <w:rPr>
                <w:rFonts w:ascii="Arial" w:eastAsia="Times New Roman" w:hAnsi="Arial" w:cs="Arial"/>
                <w:sz w:val="20"/>
                <w:szCs w:val="20"/>
              </w:rPr>
            </w:pPr>
          </w:p>
        </w:tc>
        <w:tc>
          <w:tcPr>
            <w:tcW w:w="1981" w:type="dxa"/>
            <w:tcBorders>
              <w:top w:val="single" w:sz="4" w:space="0" w:color="auto"/>
              <w:left w:val="nil"/>
              <w:bottom w:val="single" w:sz="4" w:space="0" w:color="000000"/>
              <w:right w:val="single" w:sz="4" w:space="0" w:color="000000"/>
            </w:tcBorders>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Средство за машинско испирање посуђа</w:t>
            </w:r>
          </w:p>
          <w:p w:rsidR="0067350D" w:rsidRPr="0075438A" w:rsidRDefault="0067350D" w:rsidP="003202D9">
            <w:pPr>
              <w:spacing w:line="240" w:lineRule="auto"/>
              <w:rPr>
                <w:rFonts w:ascii="Arial" w:eastAsia="Times New Roman" w:hAnsi="Arial" w:cs="Arial"/>
                <w:bCs/>
                <w:sz w:val="20"/>
                <w:szCs w:val="20"/>
              </w:rPr>
            </w:pPr>
          </w:p>
          <w:p w:rsidR="0067350D" w:rsidRPr="0075438A" w:rsidRDefault="0067350D" w:rsidP="003202D9">
            <w:pPr>
              <w:spacing w:line="240" w:lineRule="auto"/>
              <w:rPr>
                <w:rFonts w:ascii="Arial" w:eastAsia="Times New Roman" w:hAnsi="Arial" w:cs="Arial"/>
                <w:bCs/>
                <w:sz w:val="20"/>
                <w:szCs w:val="20"/>
              </w:rPr>
            </w:pPr>
          </w:p>
        </w:tc>
        <w:tc>
          <w:tcPr>
            <w:tcW w:w="3119" w:type="dxa"/>
            <w:tcBorders>
              <w:top w:val="nil"/>
              <w:left w:val="nil"/>
              <w:bottom w:val="single" w:sz="4" w:space="0" w:color="000000"/>
              <w:right w:val="single" w:sz="4" w:space="0" w:color="auto"/>
            </w:tcBorders>
            <w:vAlign w:val="bottom"/>
            <w:hideMark/>
          </w:tcPr>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Течно средство за машинско испирање посуђа.</w:t>
            </w:r>
            <w:r w:rsidRPr="0075438A">
              <w:rPr>
                <w:rFonts w:ascii="Arial" w:eastAsia="Times New Roman" w:hAnsi="Arial" w:cs="Arial"/>
                <w:sz w:val="20"/>
                <w:szCs w:val="20"/>
              </w:rPr>
              <w:t xml:space="preserve"> Klar GS</w:t>
            </w:r>
          </w:p>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Паковање: 10лит</w:t>
            </w:r>
          </w:p>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Састав: nejonogeni tenzidi 5-15%, natrijum kumen sulfonat 5-15%,methylchloroisothiazolinone/methylisothiazolinone.</w:t>
            </w:r>
          </w:p>
        </w:tc>
        <w:tc>
          <w:tcPr>
            <w:tcW w:w="992" w:type="dxa"/>
            <w:tcBorders>
              <w:top w:val="nil"/>
              <w:left w:val="single" w:sz="4" w:space="0" w:color="auto"/>
              <w:bottom w:val="single" w:sz="4" w:space="0" w:color="000000"/>
              <w:right w:val="single" w:sz="4" w:space="0" w:color="000000"/>
            </w:tcBorders>
            <w:vAlign w:val="center"/>
          </w:tcPr>
          <w:p w:rsidR="0067350D" w:rsidRPr="004208C9" w:rsidRDefault="0067350D" w:rsidP="00407FED">
            <w:pPr>
              <w:spacing w:line="240" w:lineRule="auto"/>
              <w:jc w:val="center"/>
              <w:rPr>
                <w:rFonts w:eastAsia="Times New Roman"/>
                <w:bCs/>
                <w:sz w:val="16"/>
                <w:szCs w:val="16"/>
              </w:rPr>
            </w:pPr>
            <w:r w:rsidRPr="004208C9">
              <w:rPr>
                <w:rFonts w:eastAsia="Times New Roman"/>
                <w:bCs/>
                <w:sz w:val="16"/>
                <w:szCs w:val="16"/>
              </w:rPr>
              <w:t>KOM</w:t>
            </w:r>
          </w:p>
          <w:p w:rsidR="0067350D" w:rsidRPr="004208C9" w:rsidRDefault="0067350D" w:rsidP="00407FED">
            <w:pPr>
              <w:spacing w:line="240" w:lineRule="auto"/>
              <w:jc w:val="center"/>
              <w:rPr>
                <w:rFonts w:eastAsia="Times New Roman"/>
                <w:bCs/>
                <w:sz w:val="16"/>
                <w:szCs w:val="16"/>
              </w:rPr>
            </w:pPr>
          </w:p>
        </w:tc>
        <w:tc>
          <w:tcPr>
            <w:tcW w:w="851" w:type="dxa"/>
            <w:tcBorders>
              <w:top w:val="nil"/>
              <w:left w:val="nil"/>
              <w:bottom w:val="single" w:sz="4" w:space="0" w:color="000000"/>
              <w:right w:val="single" w:sz="4" w:space="0" w:color="000000"/>
            </w:tcBorders>
            <w:noWrap/>
            <w:vAlign w:val="bottom"/>
          </w:tcPr>
          <w:p w:rsidR="0067350D" w:rsidRPr="005D0EF7" w:rsidRDefault="005D0EF7">
            <w:pPr>
              <w:jc w:val="center"/>
              <w:rPr>
                <w:rFonts w:ascii="Calibri" w:hAnsi="Calibri" w:cs="Calibri"/>
              </w:rPr>
            </w:pPr>
            <w:r>
              <w:rPr>
                <w:rFonts w:ascii="Calibri" w:hAnsi="Calibri" w:cs="Calibri"/>
                <w:sz w:val="22"/>
                <w:szCs w:val="22"/>
              </w:rPr>
              <w:t>11</w:t>
            </w:r>
          </w:p>
          <w:p w:rsidR="0067350D" w:rsidRDefault="0067350D">
            <w:pPr>
              <w:jc w:val="center"/>
              <w:rPr>
                <w:rFonts w:ascii="Calibri" w:hAnsi="Calibri" w:cs="Calibri"/>
                <w:lang w:val="sr-Cyrl-CS"/>
              </w:rPr>
            </w:pPr>
          </w:p>
          <w:p w:rsidR="0067350D" w:rsidRPr="0067350D" w:rsidRDefault="0067350D">
            <w:pPr>
              <w:jc w:val="center"/>
              <w:rPr>
                <w:rFonts w:ascii="Calibri" w:hAnsi="Calibri" w:cs="Calibri"/>
                <w:lang w:val="sr-Cyrl-CS"/>
              </w:rPr>
            </w:pPr>
          </w:p>
        </w:tc>
        <w:tc>
          <w:tcPr>
            <w:tcW w:w="1418" w:type="dxa"/>
            <w:gridSpan w:val="2"/>
            <w:tcBorders>
              <w:top w:val="nil"/>
              <w:left w:val="nil"/>
              <w:bottom w:val="single" w:sz="4" w:space="0" w:color="000000"/>
              <w:right w:val="single" w:sz="4" w:space="0" w:color="auto"/>
            </w:tcBorders>
            <w:noWrap/>
            <w:vAlign w:val="bottom"/>
            <w:hideMark/>
          </w:tcPr>
          <w:p w:rsidR="0067350D" w:rsidRPr="004208C9" w:rsidRDefault="0067350D" w:rsidP="00407FED"/>
        </w:tc>
        <w:tc>
          <w:tcPr>
            <w:tcW w:w="1277" w:type="dxa"/>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67350D" w:rsidRPr="004208C9" w:rsidRDefault="0067350D" w:rsidP="00407FED"/>
        </w:tc>
        <w:tc>
          <w:tcPr>
            <w:tcW w:w="993"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513"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465" w:type="dxa"/>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915"/>
        </w:trPr>
        <w:tc>
          <w:tcPr>
            <w:tcW w:w="425" w:type="dxa"/>
            <w:tcBorders>
              <w:top w:val="nil"/>
              <w:left w:val="single" w:sz="4" w:space="0" w:color="000000"/>
              <w:bottom w:val="single" w:sz="4" w:space="0" w:color="000000"/>
              <w:right w:val="single" w:sz="4" w:space="0" w:color="000000"/>
            </w:tcBorders>
            <w:shd w:val="clear" w:color="auto" w:fill="BFBFBF"/>
            <w:noWrap/>
            <w:vAlign w:val="bottom"/>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4</w:t>
            </w:r>
          </w:p>
          <w:p w:rsidR="0067350D" w:rsidRPr="0075438A" w:rsidRDefault="0067350D" w:rsidP="003202D9">
            <w:pPr>
              <w:spacing w:line="240" w:lineRule="auto"/>
              <w:jc w:val="center"/>
              <w:rPr>
                <w:rFonts w:ascii="Arial" w:eastAsia="Times New Roman" w:hAnsi="Arial" w:cs="Arial"/>
                <w:sz w:val="20"/>
                <w:szCs w:val="20"/>
              </w:rPr>
            </w:pPr>
          </w:p>
        </w:tc>
        <w:tc>
          <w:tcPr>
            <w:tcW w:w="1981" w:type="dxa"/>
            <w:tcBorders>
              <w:top w:val="single" w:sz="4" w:space="0" w:color="auto"/>
              <w:left w:val="nil"/>
              <w:bottom w:val="single" w:sz="4" w:space="0" w:color="000000"/>
              <w:right w:val="single" w:sz="4" w:space="0" w:color="000000"/>
            </w:tcBorders>
            <w:vAlign w:val="bottom"/>
            <w:hideMark/>
          </w:tcPr>
          <w:p w:rsidR="0067350D" w:rsidRPr="0075438A" w:rsidRDefault="0067350D" w:rsidP="003202D9">
            <w:pPr>
              <w:spacing w:line="240" w:lineRule="auto"/>
              <w:rPr>
                <w:rFonts w:ascii="Arial" w:hAnsi="Arial" w:cs="Arial"/>
                <w:sz w:val="20"/>
                <w:szCs w:val="20"/>
              </w:rPr>
            </w:pPr>
            <w:r w:rsidRPr="0075438A">
              <w:rPr>
                <w:rFonts w:ascii="Arial" w:hAnsi="Arial" w:cs="Arial"/>
                <w:sz w:val="20"/>
                <w:szCs w:val="20"/>
              </w:rPr>
              <w:t>Со за машинско прање посуђа, 1.5кг</w:t>
            </w:r>
          </w:p>
        </w:tc>
        <w:tc>
          <w:tcPr>
            <w:tcW w:w="3119" w:type="dxa"/>
            <w:tcBorders>
              <w:top w:val="nil"/>
              <w:left w:val="nil"/>
              <w:bottom w:val="single" w:sz="4" w:space="0" w:color="000000"/>
              <w:right w:val="single" w:sz="4" w:space="0" w:color="auto"/>
            </w:tcBorders>
            <w:vAlign w:val="bottom"/>
            <w:hideMark/>
          </w:tcPr>
          <w:p w:rsidR="0067350D" w:rsidRPr="0075438A" w:rsidRDefault="0067350D" w:rsidP="003202D9">
            <w:pPr>
              <w:spacing w:line="240" w:lineRule="auto"/>
              <w:jc w:val="both"/>
              <w:rPr>
                <w:rFonts w:ascii="Arial" w:eastAsia="Times New Roman" w:hAnsi="Arial" w:cs="Arial"/>
                <w:bCs/>
                <w:sz w:val="20"/>
                <w:szCs w:val="20"/>
              </w:rPr>
            </w:pPr>
            <w:r w:rsidRPr="0075438A">
              <w:rPr>
                <w:rFonts w:ascii="Arial" w:eastAsia="Times New Roman" w:hAnsi="Arial" w:cs="Arial"/>
                <w:bCs/>
                <w:sz w:val="20"/>
                <w:szCs w:val="20"/>
              </w:rPr>
              <w:t>Со за омекшавање воде, намењена уклањању штетних материја које ометају рад машине за прање посуђа. Паковање 1,5кг.</w:t>
            </w:r>
          </w:p>
        </w:tc>
        <w:tc>
          <w:tcPr>
            <w:tcW w:w="992" w:type="dxa"/>
            <w:tcBorders>
              <w:top w:val="nil"/>
              <w:left w:val="single" w:sz="4" w:space="0" w:color="auto"/>
              <w:bottom w:val="single" w:sz="4" w:space="0" w:color="000000"/>
              <w:right w:val="single" w:sz="4" w:space="0" w:color="000000"/>
            </w:tcBorders>
            <w:vAlign w:val="center"/>
          </w:tcPr>
          <w:p w:rsidR="0067350D" w:rsidRPr="004208C9" w:rsidRDefault="0067350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nil"/>
              <w:left w:val="nil"/>
              <w:bottom w:val="single" w:sz="4" w:space="0" w:color="000000"/>
              <w:right w:val="single" w:sz="4" w:space="0" w:color="000000"/>
            </w:tcBorders>
            <w:noWrap/>
            <w:vAlign w:val="bottom"/>
          </w:tcPr>
          <w:p w:rsidR="0067350D" w:rsidRPr="005D0EF7" w:rsidRDefault="005D0EF7">
            <w:pPr>
              <w:jc w:val="center"/>
              <w:rPr>
                <w:rFonts w:ascii="Calibri" w:hAnsi="Calibri" w:cs="Calibri"/>
              </w:rPr>
            </w:pPr>
            <w:r>
              <w:rPr>
                <w:rFonts w:ascii="Calibri" w:hAnsi="Calibri" w:cs="Calibri"/>
                <w:sz w:val="22"/>
                <w:szCs w:val="22"/>
              </w:rPr>
              <w:t>20</w:t>
            </w:r>
          </w:p>
          <w:p w:rsidR="0067350D" w:rsidRPr="0067350D" w:rsidRDefault="0067350D">
            <w:pPr>
              <w:jc w:val="center"/>
              <w:rPr>
                <w:rFonts w:ascii="Calibri" w:hAnsi="Calibri" w:cs="Calibri"/>
                <w:lang w:val="sr-Cyrl-CS"/>
              </w:rPr>
            </w:pPr>
          </w:p>
        </w:tc>
        <w:tc>
          <w:tcPr>
            <w:tcW w:w="1418" w:type="dxa"/>
            <w:gridSpan w:val="2"/>
            <w:tcBorders>
              <w:top w:val="nil"/>
              <w:left w:val="nil"/>
              <w:bottom w:val="single" w:sz="4" w:space="0" w:color="000000"/>
              <w:right w:val="single" w:sz="4" w:space="0" w:color="auto"/>
            </w:tcBorders>
            <w:noWrap/>
            <w:vAlign w:val="bottom"/>
            <w:hideMark/>
          </w:tcPr>
          <w:p w:rsidR="0067350D" w:rsidRPr="004208C9" w:rsidRDefault="0067350D" w:rsidP="00407FED"/>
        </w:tc>
        <w:tc>
          <w:tcPr>
            <w:tcW w:w="1277" w:type="dxa"/>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67350D" w:rsidRPr="004208C9" w:rsidRDefault="0067350D" w:rsidP="00407FED"/>
        </w:tc>
        <w:tc>
          <w:tcPr>
            <w:tcW w:w="993"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513"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465" w:type="dxa"/>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right"/>
              <w:rPr>
                <w:rFonts w:eastAsia="Times New Roman"/>
              </w:rPr>
            </w:pPr>
          </w:p>
        </w:tc>
      </w:tr>
      <w:tr w:rsidR="0067350D" w:rsidRPr="004208C9" w:rsidTr="003202D9">
        <w:trPr>
          <w:trHeight w:val="915"/>
        </w:trPr>
        <w:tc>
          <w:tcPr>
            <w:tcW w:w="425" w:type="dxa"/>
            <w:tcBorders>
              <w:top w:val="nil"/>
              <w:left w:val="single" w:sz="4" w:space="0" w:color="000000"/>
              <w:bottom w:val="single" w:sz="4" w:space="0" w:color="000000"/>
              <w:right w:val="single" w:sz="4" w:space="0" w:color="000000"/>
            </w:tcBorders>
            <w:shd w:val="clear" w:color="auto" w:fill="BFBFBF"/>
            <w:noWrap/>
            <w:vAlign w:val="bottom"/>
          </w:tcPr>
          <w:p w:rsidR="0067350D" w:rsidRPr="0075438A" w:rsidRDefault="0067350D" w:rsidP="003202D9">
            <w:pPr>
              <w:spacing w:line="240" w:lineRule="auto"/>
              <w:jc w:val="center"/>
              <w:rPr>
                <w:rFonts w:ascii="Arial" w:eastAsia="Times New Roman" w:hAnsi="Arial" w:cs="Arial"/>
                <w:sz w:val="20"/>
                <w:szCs w:val="20"/>
              </w:rPr>
            </w:pPr>
            <w:r w:rsidRPr="0075438A">
              <w:rPr>
                <w:rFonts w:ascii="Arial" w:eastAsia="Times New Roman" w:hAnsi="Arial" w:cs="Arial"/>
                <w:sz w:val="20"/>
                <w:szCs w:val="20"/>
              </w:rPr>
              <w:t>5</w:t>
            </w:r>
          </w:p>
        </w:tc>
        <w:tc>
          <w:tcPr>
            <w:tcW w:w="1981" w:type="dxa"/>
            <w:tcBorders>
              <w:top w:val="single" w:sz="4" w:space="0" w:color="auto"/>
              <w:left w:val="nil"/>
              <w:bottom w:val="single" w:sz="4" w:space="0" w:color="000000"/>
              <w:right w:val="single" w:sz="4" w:space="0" w:color="000000"/>
            </w:tcBorders>
            <w:vAlign w:val="bottom"/>
            <w:hideMark/>
          </w:tcPr>
          <w:p w:rsidR="0067350D" w:rsidRPr="0075438A" w:rsidRDefault="0067350D" w:rsidP="003202D9">
            <w:pPr>
              <w:spacing w:line="240" w:lineRule="auto"/>
              <w:rPr>
                <w:rFonts w:ascii="Arial" w:hAnsi="Arial" w:cs="Arial"/>
                <w:sz w:val="20"/>
                <w:szCs w:val="20"/>
              </w:rPr>
            </w:pPr>
            <w:r w:rsidRPr="0075438A">
              <w:rPr>
                <w:rFonts w:ascii="Arial" w:hAnsi="Arial" w:cs="Arial"/>
                <w:sz w:val="20"/>
                <w:szCs w:val="20"/>
              </w:rPr>
              <w:t>Со за машинско прање посуђа, 25кг</w:t>
            </w:r>
          </w:p>
        </w:tc>
        <w:tc>
          <w:tcPr>
            <w:tcW w:w="3119" w:type="dxa"/>
            <w:tcBorders>
              <w:top w:val="nil"/>
              <w:left w:val="nil"/>
              <w:bottom w:val="single" w:sz="4" w:space="0" w:color="000000"/>
              <w:right w:val="single" w:sz="4" w:space="0" w:color="auto"/>
            </w:tcBorders>
            <w:vAlign w:val="bottom"/>
            <w:hideMark/>
          </w:tcPr>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Со за омекшавање воде, у виду таблета,</w:t>
            </w:r>
          </w:p>
          <w:p w:rsidR="0067350D" w:rsidRPr="0075438A" w:rsidRDefault="0067350D" w:rsidP="003202D9">
            <w:pPr>
              <w:spacing w:line="240" w:lineRule="auto"/>
              <w:rPr>
                <w:rFonts w:ascii="Arial" w:eastAsia="Times New Roman" w:hAnsi="Arial" w:cs="Arial"/>
                <w:bCs/>
                <w:sz w:val="20"/>
                <w:szCs w:val="20"/>
              </w:rPr>
            </w:pPr>
            <w:r w:rsidRPr="0075438A">
              <w:rPr>
                <w:rFonts w:ascii="Arial" w:eastAsia="Times New Roman" w:hAnsi="Arial" w:cs="Arial"/>
                <w:bCs/>
                <w:sz w:val="20"/>
                <w:szCs w:val="20"/>
              </w:rPr>
              <w:t>намењена уклањању штетних материја које ометају рад машине за прање посуђа. Паковање 25кг.</w:t>
            </w:r>
          </w:p>
        </w:tc>
        <w:tc>
          <w:tcPr>
            <w:tcW w:w="992" w:type="dxa"/>
            <w:tcBorders>
              <w:top w:val="nil"/>
              <w:left w:val="single" w:sz="4" w:space="0" w:color="auto"/>
              <w:bottom w:val="single" w:sz="4" w:space="0" w:color="000000"/>
              <w:right w:val="single" w:sz="4" w:space="0" w:color="000000"/>
            </w:tcBorders>
            <w:vAlign w:val="center"/>
          </w:tcPr>
          <w:p w:rsidR="0067350D" w:rsidRPr="004208C9" w:rsidRDefault="0067350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nil"/>
              <w:left w:val="nil"/>
              <w:bottom w:val="single" w:sz="4" w:space="0" w:color="000000"/>
              <w:right w:val="single" w:sz="4" w:space="0" w:color="000000"/>
            </w:tcBorders>
            <w:noWrap/>
            <w:vAlign w:val="bottom"/>
          </w:tcPr>
          <w:p w:rsidR="0067350D" w:rsidRPr="005D0EF7" w:rsidRDefault="005D0EF7">
            <w:pPr>
              <w:jc w:val="center"/>
              <w:rPr>
                <w:rFonts w:ascii="Calibri" w:hAnsi="Calibri" w:cs="Calibri"/>
              </w:rPr>
            </w:pPr>
            <w:r>
              <w:rPr>
                <w:rFonts w:ascii="Calibri" w:hAnsi="Calibri" w:cs="Calibri"/>
                <w:sz w:val="22"/>
                <w:szCs w:val="22"/>
              </w:rPr>
              <w:t>10</w:t>
            </w:r>
          </w:p>
          <w:p w:rsidR="0067350D" w:rsidRDefault="0067350D">
            <w:pPr>
              <w:jc w:val="center"/>
              <w:rPr>
                <w:rFonts w:ascii="Calibri" w:hAnsi="Calibri" w:cs="Calibri"/>
                <w:lang w:val="sr-Cyrl-CS"/>
              </w:rPr>
            </w:pPr>
          </w:p>
          <w:p w:rsidR="0067350D" w:rsidRPr="0067350D" w:rsidRDefault="0067350D">
            <w:pPr>
              <w:jc w:val="center"/>
              <w:rPr>
                <w:rFonts w:ascii="Calibri" w:hAnsi="Calibri" w:cs="Calibri"/>
                <w:lang w:val="sr-Cyrl-CS"/>
              </w:rPr>
            </w:pPr>
          </w:p>
        </w:tc>
        <w:tc>
          <w:tcPr>
            <w:tcW w:w="1418" w:type="dxa"/>
            <w:gridSpan w:val="2"/>
            <w:tcBorders>
              <w:top w:val="nil"/>
              <w:left w:val="nil"/>
              <w:bottom w:val="single" w:sz="4" w:space="0" w:color="000000"/>
              <w:right w:val="single" w:sz="4" w:space="0" w:color="auto"/>
            </w:tcBorders>
            <w:noWrap/>
            <w:vAlign w:val="bottom"/>
            <w:hideMark/>
          </w:tcPr>
          <w:p w:rsidR="0067350D" w:rsidRPr="004208C9" w:rsidRDefault="0067350D" w:rsidP="00407FED"/>
        </w:tc>
        <w:tc>
          <w:tcPr>
            <w:tcW w:w="1277" w:type="dxa"/>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67350D" w:rsidRPr="004208C9" w:rsidRDefault="0067350D" w:rsidP="00407FED"/>
        </w:tc>
        <w:tc>
          <w:tcPr>
            <w:tcW w:w="993"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513" w:type="dxa"/>
            <w:tcBorders>
              <w:top w:val="nil"/>
              <w:left w:val="single" w:sz="4" w:space="0" w:color="auto"/>
              <w:bottom w:val="single" w:sz="4" w:space="0" w:color="000000"/>
              <w:right w:val="single" w:sz="4" w:space="0" w:color="auto"/>
            </w:tcBorders>
            <w:vAlign w:val="bottom"/>
          </w:tcPr>
          <w:p w:rsidR="0067350D" w:rsidRPr="004208C9" w:rsidRDefault="0067350D" w:rsidP="00407FED">
            <w:pPr>
              <w:spacing w:line="240" w:lineRule="auto"/>
              <w:jc w:val="right"/>
              <w:rPr>
                <w:rFonts w:eastAsia="Times New Roman"/>
              </w:rPr>
            </w:pPr>
          </w:p>
        </w:tc>
        <w:tc>
          <w:tcPr>
            <w:tcW w:w="1465" w:type="dxa"/>
            <w:tcBorders>
              <w:top w:val="nil"/>
              <w:left w:val="single" w:sz="4" w:space="0" w:color="auto"/>
              <w:bottom w:val="single" w:sz="4" w:space="0" w:color="000000"/>
              <w:right w:val="single" w:sz="4" w:space="0" w:color="000000"/>
            </w:tcBorders>
            <w:vAlign w:val="bottom"/>
          </w:tcPr>
          <w:p w:rsidR="0067350D" w:rsidRPr="004208C9" w:rsidRDefault="0067350D" w:rsidP="00407FED">
            <w:pPr>
              <w:spacing w:line="240" w:lineRule="auto"/>
              <w:jc w:val="right"/>
              <w:rPr>
                <w:rFonts w:eastAsia="Times New Roman"/>
              </w:rPr>
            </w:pPr>
          </w:p>
        </w:tc>
      </w:tr>
      <w:tr w:rsidR="00D57766" w:rsidRPr="004208C9" w:rsidTr="00407FED">
        <w:trPr>
          <w:trHeight w:val="420"/>
        </w:trPr>
        <w:tc>
          <w:tcPr>
            <w:tcW w:w="7890" w:type="dxa"/>
            <w:gridSpan w:val="6"/>
            <w:vMerge w:val="restart"/>
            <w:tcBorders>
              <w:top w:val="single" w:sz="4" w:space="0" w:color="auto"/>
              <w:right w:val="single" w:sz="4" w:space="0" w:color="auto"/>
            </w:tcBorders>
            <w:shd w:val="clear" w:color="auto" w:fill="auto"/>
            <w:vAlign w:val="bottom"/>
            <w:hideMark/>
          </w:tcPr>
          <w:p w:rsidR="00D57766" w:rsidRPr="004208C9" w:rsidRDefault="00D57766" w:rsidP="00407FED">
            <w:pPr>
              <w:spacing w:line="240" w:lineRule="auto"/>
              <w:jc w:val="right"/>
              <w:rPr>
                <w:rFonts w:eastAsia="Times New Roman"/>
                <w:b/>
                <w:sz w:val="20"/>
                <w:szCs w:val="20"/>
              </w:rPr>
            </w:pPr>
          </w:p>
        </w:tc>
        <w:tc>
          <w:tcPr>
            <w:tcW w:w="3875" w:type="dxa"/>
            <w:gridSpan w:val="4"/>
            <w:tcBorders>
              <w:top w:val="single" w:sz="4" w:space="0" w:color="auto"/>
              <w:left w:val="single" w:sz="4" w:space="0" w:color="auto"/>
              <w:bottom w:val="single" w:sz="4" w:space="0" w:color="auto"/>
              <w:right w:val="single" w:sz="4" w:space="0" w:color="000000"/>
            </w:tcBorders>
            <w:shd w:val="clear" w:color="auto" w:fill="BFBFBF"/>
            <w:vAlign w:val="bottom"/>
          </w:tcPr>
          <w:p w:rsidR="00D57766" w:rsidRPr="004208C9" w:rsidRDefault="00D57766" w:rsidP="00407FED">
            <w:pPr>
              <w:spacing w:line="240" w:lineRule="auto"/>
              <w:jc w:val="right"/>
              <w:rPr>
                <w:rFonts w:eastAsia="Times New Roman"/>
                <w:b/>
                <w:sz w:val="20"/>
                <w:szCs w:val="20"/>
              </w:rPr>
            </w:pPr>
            <w:r w:rsidRPr="004208C9">
              <w:rPr>
                <w:rFonts w:eastAsia="Times New Roman"/>
                <w:b/>
                <w:sz w:val="20"/>
                <w:szCs w:val="20"/>
              </w:rPr>
              <w:t>УКУПНО БЕЗ ПДВ-А</w:t>
            </w:r>
          </w:p>
        </w:tc>
        <w:tc>
          <w:tcPr>
            <w:tcW w:w="2978"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D57766" w:rsidRPr="004208C9" w:rsidRDefault="00D57766" w:rsidP="00407FED"/>
        </w:tc>
      </w:tr>
      <w:tr w:rsidR="00D57766" w:rsidRPr="004208C9" w:rsidTr="00407FED">
        <w:trPr>
          <w:trHeight w:val="423"/>
        </w:trPr>
        <w:tc>
          <w:tcPr>
            <w:tcW w:w="7890" w:type="dxa"/>
            <w:gridSpan w:val="6"/>
            <w:vMerge/>
            <w:tcBorders>
              <w:right w:val="single" w:sz="4" w:space="0" w:color="auto"/>
            </w:tcBorders>
            <w:shd w:val="clear" w:color="auto" w:fill="auto"/>
            <w:vAlign w:val="bottom"/>
            <w:hideMark/>
          </w:tcPr>
          <w:p w:rsidR="00D57766" w:rsidRPr="004208C9" w:rsidRDefault="00D57766" w:rsidP="00407FED">
            <w:pPr>
              <w:spacing w:line="240" w:lineRule="auto"/>
              <w:jc w:val="right"/>
              <w:rPr>
                <w:rFonts w:eastAsia="Times New Roman"/>
                <w:b/>
                <w:sz w:val="20"/>
                <w:szCs w:val="20"/>
              </w:rPr>
            </w:pPr>
          </w:p>
        </w:tc>
        <w:tc>
          <w:tcPr>
            <w:tcW w:w="3875" w:type="dxa"/>
            <w:gridSpan w:val="4"/>
            <w:tcBorders>
              <w:top w:val="single" w:sz="4" w:space="0" w:color="auto"/>
              <w:left w:val="single" w:sz="4" w:space="0" w:color="auto"/>
              <w:bottom w:val="single" w:sz="4" w:space="0" w:color="auto"/>
              <w:right w:val="single" w:sz="4" w:space="0" w:color="000000"/>
            </w:tcBorders>
            <w:shd w:val="clear" w:color="auto" w:fill="BFBFBF"/>
            <w:vAlign w:val="bottom"/>
          </w:tcPr>
          <w:p w:rsidR="00D57766" w:rsidRPr="004208C9" w:rsidRDefault="00D57766" w:rsidP="00407FED">
            <w:pPr>
              <w:spacing w:line="240" w:lineRule="auto"/>
              <w:jc w:val="right"/>
              <w:rPr>
                <w:rFonts w:eastAsia="Times New Roman"/>
                <w:b/>
                <w:sz w:val="20"/>
                <w:szCs w:val="20"/>
              </w:rPr>
            </w:pPr>
            <w:r w:rsidRPr="004208C9">
              <w:rPr>
                <w:rFonts w:eastAsia="Times New Roman"/>
                <w:b/>
                <w:sz w:val="20"/>
                <w:szCs w:val="20"/>
              </w:rPr>
              <w:t>ПДВ</w:t>
            </w:r>
          </w:p>
        </w:tc>
        <w:tc>
          <w:tcPr>
            <w:tcW w:w="2978"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D57766" w:rsidRPr="004208C9" w:rsidRDefault="00D57766" w:rsidP="00407FED"/>
        </w:tc>
      </w:tr>
      <w:tr w:rsidR="00D57766" w:rsidTr="00407FED">
        <w:trPr>
          <w:trHeight w:val="289"/>
        </w:trPr>
        <w:tc>
          <w:tcPr>
            <w:tcW w:w="7890" w:type="dxa"/>
            <w:gridSpan w:val="6"/>
            <w:vMerge/>
            <w:tcBorders>
              <w:bottom w:val="nil"/>
              <w:right w:val="single" w:sz="4" w:space="0" w:color="auto"/>
            </w:tcBorders>
            <w:shd w:val="clear" w:color="auto" w:fill="auto"/>
            <w:vAlign w:val="bottom"/>
            <w:hideMark/>
          </w:tcPr>
          <w:p w:rsidR="00D57766" w:rsidRPr="004208C9" w:rsidRDefault="00D57766" w:rsidP="00407FED">
            <w:pPr>
              <w:spacing w:line="240" w:lineRule="auto"/>
              <w:jc w:val="right"/>
              <w:rPr>
                <w:rFonts w:eastAsia="Times New Roman"/>
                <w:b/>
              </w:rPr>
            </w:pPr>
          </w:p>
        </w:tc>
        <w:tc>
          <w:tcPr>
            <w:tcW w:w="3875" w:type="dxa"/>
            <w:gridSpan w:val="4"/>
            <w:tcBorders>
              <w:top w:val="single" w:sz="4" w:space="0" w:color="auto"/>
              <w:left w:val="single" w:sz="4" w:space="0" w:color="auto"/>
              <w:bottom w:val="single" w:sz="4" w:space="0" w:color="000000"/>
              <w:right w:val="single" w:sz="4" w:space="0" w:color="000000"/>
            </w:tcBorders>
            <w:shd w:val="clear" w:color="auto" w:fill="BFBFBF"/>
            <w:vAlign w:val="bottom"/>
          </w:tcPr>
          <w:p w:rsidR="00D57766" w:rsidRDefault="00D57766" w:rsidP="00407FED">
            <w:pPr>
              <w:spacing w:line="240" w:lineRule="auto"/>
              <w:jc w:val="right"/>
              <w:rPr>
                <w:rFonts w:eastAsia="Times New Roman"/>
                <w:b/>
              </w:rPr>
            </w:pPr>
            <w:r w:rsidRPr="004208C9">
              <w:rPr>
                <w:rFonts w:eastAsia="Times New Roman"/>
                <w:b/>
              </w:rPr>
              <w:t>УКУПНО СА ПДВ-ОМ</w:t>
            </w:r>
          </w:p>
        </w:tc>
        <w:tc>
          <w:tcPr>
            <w:tcW w:w="2978" w:type="dxa"/>
            <w:gridSpan w:val="2"/>
            <w:tcBorders>
              <w:top w:val="single" w:sz="4" w:space="0" w:color="auto"/>
              <w:left w:val="nil"/>
              <w:bottom w:val="single" w:sz="4" w:space="0" w:color="000000"/>
              <w:right w:val="single" w:sz="4" w:space="0" w:color="000000"/>
            </w:tcBorders>
            <w:shd w:val="clear" w:color="auto" w:fill="BFBFBF"/>
            <w:noWrap/>
            <w:vAlign w:val="bottom"/>
            <w:hideMark/>
          </w:tcPr>
          <w:p w:rsidR="00D57766" w:rsidRDefault="00D57766" w:rsidP="00407FED"/>
        </w:tc>
      </w:tr>
    </w:tbl>
    <w:p w:rsidR="00D57766" w:rsidRDefault="00D57766" w:rsidP="00D57766">
      <w:pPr>
        <w:rPr>
          <w:rFonts w:ascii="Arial" w:hAnsi="Arial" w:cs="Arial"/>
          <w:b/>
          <w:bCs/>
          <w:i/>
          <w:iCs/>
        </w:rPr>
      </w:pPr>
    </w:p>
    <w:p w:rsidR="00D57766" w:rsidRPr="0058626C" w:rsidRDefault="00D57766" w:rsidP="00D57766">
      <w:pPr>
        <w:pStyle w:val="NoSpacing"/>
        <w:numPr>
          <w:ilvl w:val="0"/>
          <w:numId w:val="24"/>
        </w:numPr>
        <w:suppressAutoHyphens w:val="0"/>
        <w:spacing w:line="240" w:lineRule="auto"/>
        <w:rPr>
          <w:rFonts w:ascii="Arial" w:hAnsi="Arial" w:cs="Arial"/>
          <w:sz w:val="18"/>
          <w:szCs w:val="18"/>
        </w:rPr>
      </w:pPr>
      <w:r w:rsidRPr="0058626C">
        <w:rPr>
          <w:rFonts w:ascii="Arial" w:hAnsi="Arial" w:cs="Arial"/>
          <w:b/>
          <w:sz w:val="18"/>
          <w:szCs w:val="18"/>
        </w:rPr>
        <w:t>Рок за плаћање</w:t>
      </w:r>
      <w:r w:rsidRPr="0058626C">
        <w:rPr>
          <w:rFonts w:ascii="Arial" w:hAnsi="Arial" w:cs="Arial"/>
          <w:sz w:val="18"/>
          <w:szCs w:val="18"/>
          <w:u w:val="single"/>
        </w:rPr>
        <w:t xml:space="preserve">______________________________ </w:t>
      </w:r>
      <w:r w:rsidRPr="0058626C">
        <w:rPr>
          <w:rFonts w:ascii="Arial" w:hAnsi="Arial" w:cs="Arial"/>
          <w:sz w:val="18"/>
          <w:szCs w:val="18"/>
        </w:rPr>
        <w:t>дана;</w:t>
      </w:r>
    </w:p>
    <w:p w:rsidR="00D57766" w:rsidRPr="0058626C" w:rsidRDefault="00D57766" w:rsidP="00D57766">
      <w:pPr>
        <w:pStyle w:val="NoSpacing"/>
        <w:numPr>
          <w:ilvl w:val="0"/>
          <w:numId w:val="24"/>
        </w:numPr>
        <w:suppressAutoHyphens w:val="0"/>
        <w:spacing w:line="240" w:lineRule="auto"/>
        <w:rPr>
          <w:rFonts w:ascii="Arial" w:hAnsi="Arial" w:cs="Arial"/>
          <w:sz w:val="18"/>
          <w:szCs w:val="18"/>
        </w:rPr>
      </w:pPr>
      <w:r w:rsidRPr="0058626C">
        <w:rPr>
          <w:rFonts w:ascii="Arial" w:hAnsi="Arial" w:cs="Arial"/>
          <w:b/>
          <w:sz w:val="18"/>
          <w:szCs w:val="18"/>
        </w:rPr>
        <w:t>Рок испоруке добара</w:t>
      </w:r>
      <w:r w:rsidRPr="0058626C">
        <w:rPr>
          <w:rFonts w:ascii="Arial" w:hAnsi="Arial" w:cs="Arial"/>
          <w:sz w:val="18"/>
          <w:szCs w:val="18"/>
          <w:u w:val="single"/>
        </w:rPr>
        <w:t xml:space="preserve">_________________________ </w:t>
      </w:r>
      <w:r w:rsidRPr="0058626C">
        <w:rPr>
          <w:rFonts w:ascii="Arial" w:hAnsi="Arial" w:cs="Arial"/>
          <w:sz w:val="18"/>
          <w:szCs w:val="18"/>
        </w:rPr>
        <w:t>дана;</w:t>
      </w:r>
    </w:p>
    <w:p w:rsidR="00D57766" w:rsidRPr="0058626C" w:rsidRDefault="00D57766" w:rsidP="00D57766">
      <w:pPr>
        <w:pStyle w:val="NoSpacing"/>
        <w:numPr>
          <w:ilvl w:val="0"/>
          <w:numId w:val="24"/>
        </w:numPr>
        <w:suppressAutoHyphens w:val="0"/>
        <w:spacing w:line="240" w:lineRule="auto"/>
        <w:rPr>
          <w:rFonts w:ascii="Arial" w:hAnsi="Arial" w:cs="Arial"/>
          <w:sz w:val="18"/>
          <w:szCs w:val="18"/>
        </w:rPr>
      </w:pPr>
      <w:r w:rsidRPr="0058626C">
        <w:rPr>
          <w:rFonts w:ascii="Arial" w:hAnsi="Arial" w:cs="Arial"/>
          <w:b/>
          <w:sz w:val="18"/>
          <w:szCs w:val="18"/>
        </w:rPr>
        <w:t>Рок за рекламацију за скривене недостатке</w:t>
      </w:r>
      <w:r w:rsidRPr="0058626C">
        <w:rPr>
          <w:rFonts w:ascii="Arial" w:hAnsi="Arial" w:cs="Arial"/>
          <w:sz w:val="18"/>
          <w:szCs w:val="18"/>
          <w:u w:val="single"/>
        </w:rPr>
        <w:t xml:space="preserve">______ </w:t>
      </w:r>
      <w:r w:rsidRPr="0058626C">
        <w:rPr>
          <w:rFonts w:ascii="Arial" w:hAnsi="Arial" w:cs="Arial"/>
          <w:sz w:val="18"/>
          <w:szCs w:val="18"/>
        </w:rPr>
        <w:t>дана;</w:t>
      </w:r>
    </w:p>
    <w:p w:rsidR="00D57766" w:rsidRPr="0058626C" w:rsidRDefault="00D57766" w:rsidP="00D57766">
      <w:pPr>
        <w:pStyle w:val="NoSpacing"/>
        <w:numPr>
          <w:ilvl w:val="0"/>
          <w:numId w:val="24"/>
        </w:numPr>
        <w:suppressAutoHyphens w:val="0"/>
        <w:spacing w:line="240" w:lineRule="auto"/>
        <w:rPr>
          <w:rFonts w:ascii="Arial" w:hAnsi="Arial" w:cs="Arial"/>
          <w:sz w:val="18"/>
          <w:szCs w:val="18"/>
        </w:rPr>
      </w:pPr>
      <w:r w:rsidRPr="0058626C">
        <w:rPr>
          <w:rFonts w:ascii="Arial" w:hAnsi="Arial" w:cs="Arial"/>
          <w:b/>
          <w:sz w:val="18"/>
          <w:szCs w:val="18"/>
        </w:rPr>
        <w:t>Опција понуде</w:t>
      </w:r>
      <w:r w:rsidRPr="0058626C">
        <w:rPr>
          <w:rFonts w:ascii="Arial" w:hAnsi="Arial" w:cs="Arial"/>
          <w:sz w:val="18"/>
          <w:szCs w:val="18"/>
          <w:u w:val="single"/>
        </w:rPr>
        <w:t xml:space="preserve">_______________________________ </w:t>
      </w:r>
      <w:r w:rsidRPr="0058626C">
        <w:rPr>
          <w:rFonts w:ascii="Arial" w:hAnsi="Arial" w:cs="Arial"/>
          <w:sz w:val="18"/>
          <w:szCs w:val="18"/>
        </w:rPr>
        <w:t>дана;</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 xml:space="preserve">       5.    Роба коју нудимо је</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t xml:space="preserve">а) </w:t>
      </w:r>
      <w:r w:rsidRPr="0058626C">
        <w:rPr>
          <w:rFonts w:ascii="Arial" w:hAnsi="Arial" w:cs="Arial"/>
          <w:b/>
          <w:sz w:val="18"/>
          <w:szCs w:val="18"/>
        </w:rPr>
        <w:t>домаћег</w:t>
      </w:r>
      <w:r w:rsidRPr="0058626C">
        <w:rPr>
          <w:rFonts w:ascii="Arial" w:hAnsi="Arial" w:cs="Arial"/>
          <w:sz w:val="18"/>
          <w:szCs w:val="18"/>
        </w:rPr>
        <w:t xml:space="preserve"> порекла</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t xml:space="preserve">б) </w:t>
      </w:r>
      <w:r w:rsidRPr="0058626C">
        <w:rPr>
          <w:rFonts w:ascii="Arial" w:hAnsi="Arial" w:cs="Arial"/>
          <w:b/>
          <w:sz w:val="18"/>
          <w:szCs w:val="18"/>
        </w:rPr>
        <w:t>страног</w:t>
      </w:r>
      <w:r w:rsidRPr="0058626C">
        <w:rPr>
          <w:rFonts w:ascii="Arial" w:hAnsi="Arial" w:cs="Arial"/>
          <w:sz w:val="18"/>
          <w:szCs w:val="18"/>
        </w:rPr>
        <w:t xml:space="preserve"> порекла</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ab/>
        <w:t>(заокружује се једна од понуђених опција у зависности од тога да ли  у понуди  преовлађују производи домаћег или страног произвођача).</w:t>
      </w:r>
    </w:p>
    <w:p w:rsidR="00D57766" w:rsidRPr="0058626C" w:rsidRDefault="00D57766" w:rsidP="00D57766">
      <w:pPr>
        <w:pStyle w:val="NoSpacing"/>
        <w:jc w:val="both"/>
        <w:rPr>
          <w:rFonts w:ascii="Arial" w:hAnsi="Arial" w:cs="Arial"/>
          <w:b/>
          <w:sz w:val="18"/>
          <w:szCs w:val="18"/>
        </w:rPr>
      </w:pPr>
      <w:r w:rsidRPr="0030366A">
        <w:rPr>
          <w:rFonts w:ascii="Arial" w:hAnsi="Arial" w:cs="Arial"/>
          <w:b/>
          <w:sz w:val="18"/>
          <w:szCs w:val="18"/>
        </w:rPr>
        <w:t>Робу испоручујемо на aдресу Доситејева 43, 23300 Кикинда.Сви понуђачи морају у понуди доставити  детаљан опис, односно декларације и спецификације понуђених производа</w:t>
      </w:r>
      <w:r w:rsidRPr="00867C60">
        <w:rPr>
          <w:rFonts w:ascii="Arial" w:hAnsi="Arial" w:cs="Arial"/>
          <w:b/>
          <w:sz w:val="18"/>
          <w:szCs w:val="18"/>
        </w:rPr>
        <w:t>.</w:t>
      </w:r>
      <w:r w:rsidRPr="0058626C">
        <w:rPr>
          <w:rFonts w:ascii="Arial" w:hAnsi="Arial" w:cs="Arial"/>
          <w:iCs/>
          <w:color w:val="000000"/>
          <w:sz w:val="18"/>
          <w:szCs w:val="18"/>
          <w:lang w:val="sr-Cyrl-CS"/>
        </w:rPr>
        <w:t xml:space="preserve"> </w:t>
      </w:r>
      <w:r>
        <w:rPr>
          <w:rFonts w:ascii="Arial" w:hAnsi="Arial" w:cs="Arial"/>
          <w:iCs/>
          <w:color w:val="000000"/>
          <w:sz w:val="18"/>
          <w:szCs w:val="18"/>
          <w:lang w:val="sr-Cyrl-CS"/>
        </w:rPr>
        <w:t xml:space="preserve">                                                                                                       </w:t>
      </w:r>
      <w:r w:rsidRPr="0058626C">
        <w:rPr>
          <w:rFonts w:ascii="Arial" w:hAnsi="Arial" w:cs="Arial"/>
          <w:sz w:val="18"/>
          <w:szCs w:val="18"/>
        </w:rPr>
        <w:t>Понуђач</w:t>
      </w:r>
    </w:p>
    <w:p w:rsidR="00D57766" w:rsidRPr="0058626C" w:rsidRDefault="00D57766" w:rsidP="00D57766">
      <w:pPr>
        <w:jc w:val="both"/>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58626C">
        <w:rPr>
          <w:rFonts w:ascii="Arial" w:hAnsi="Arial" w:cs="Arial"/>
          <w:sz w:val="18"/>
          <w:szCs w:val="18"/>
        </w:rPr>
        <w:t xml:space="preserve">                                                                       </w:t>
      </w:r>
      <w:r>
        <w:rPr>
          <w:rFonts w:ascii="Arial" w:hAnsi="Arial" w:cs="Arial"/>
          <w:sz w:val="18"/>
          <w:szCs w:val="18"/>
        </w:rPr>
        <w:t>_</w:t>
      </w:r>
      <w:r w:rsidRPr="0058626C">
        <w:rPr>
          <w:rFonts w:ascii="Arial" w:hAnsi="Arial" w:cs="Arial"/>
          <w:sz w:val="18"/>
          <w:szCs w:val="18"/>
        </w:rPr>
        <w:t>___________________</w:t>
      </w:r>
    </w:p>
    <w:p w:rsidR="005F4E03" w:rsidRDefault="00D57766" w:rsidP="00D57766">
      <w:pPr>
        <w:jc w:val="both"/>
        <w:rPr>
          <w:rFonts w:ascii="Arial" w:hAnsi="Arial" w:cs="Arial"/>
          <w:sz w:val="18"/>
          <w:szCs w:val="18"/>
          <w:lang w:val="sr-Cyrl-CS"/>
        </w:rPr>
      </w:pP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w:t>
      </w:r>
      <w:r w:rsidRPr="0058626C">
        <w:rPr>
          <w:rFonts w:ascii="Arial" w:hAnsi="Arial" w:cs="Arial"/>
          <w:sz w:val="18"/>
          <w:szCs w:val="18"/>
        </w:rPr>
        <w:tab/>
        <w:t xml:space="preserve">                    МП</w:t>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w:t>
      </w:r>
      <w:r>
        <w:rPr>
          <w:rFonts w:ascii="Arial" w:hAnsi="Arial" w:cs="Arial"/>
          <w:sz w:val="18"/>
          <w:szCs w:val="18"/>
        </w:rPr>
        <w:t xml:space="preserve">                              </w:t>
      </w:r>
      <w:r w:rsidRPr="003638A0">
        <w:rPr>
          <w:rFonts w:ascii="Arial" w:hAnsi="Arial" w:cs="Arial"/>
          <w:sz w:val="16"/>
          <w:szCs w:val="16"/>
        </w:rPr>
        <w:t>Својеручни потпис овлашћеног лица</w:t>
      </w:r>
      <w:r>
        <w:rPr>
          <w:rFonts w:ascii="Arial" w:hAnsi="Arial" w:cs="Arial"/>
          <w:sz w:val="18"/>
          <w:szCs w:val="18"/>
        </w:rPr>
        <w:t xml:space="preserve">     </w:t>
      </w:r>
    </w:p>
    <w:p w:rsidR="005F4E03" w:rsidRDefault="00D57766" w:rsidP="00D57766">
      <w:pPr>
        <w:jc w:val="both"/>
        <w:rPr>
          <w:rFonts w:ascii="Arial" w:hAnsi="Arial" w:cs="Arial"/>
          <w:sz w:val="18"/>
          <w:szCs w:val="18"/>
          <w:lang w:val="sr-Cyrl-CS"/>
        </w:rPr>
      </w:pPr>
      <w:r>
        <w:rPr>
          <w:rFonts w:ascii="Arial" w:hAnsi="Arial" w:cs="Arial"/>
          <w:sz w:val="18"/>
          <w:szCs w:val="18"/>
        </w:rPr>
        <w:t xml:space="preserve">        </w:t>
      </w:r>
      <w:r w:rsidR="005F4E03">
        <w:rPr>
          <w:rFonts w:ascii="Arial" w:hAnsi="Arial" w:cs="Arial"/>
          <w:sz w:val="18"/>
          <w:szCs w:val="18"/>
          <w:lang w:val="sr-Cyrl-CS"/>
        </w:rPr>
        <w:t xml:space="preserve">НАПОМЕНА: </w:t>
      </w:r>
    </w:p>
    <w:p w:rsidR="004D2247" w:rsidRDefault="005F4E03" w:rsidP="00D57766">
      <w:pPr>
        <w:pStyle w:val="ListParagraph"/>
        <w:numPr>
          <w:ilvl w:val="0"/>
          <w:numId w:val="25"/>
        </w:numPr>
        <w:jc w:val="both"/>
        <w:rPr>
          <w:rFonts w:ascii="Arial" w:hAnsi="Arial" w:cs="Arial"/>
          <w:sz w:val="18"/>
          <w:szCs w:val="18"/>
          <w:lang w:val="sr-Cyrl-CS"/>
        </w:rPr>
      </w:pPr>
      <w:r>
        <w:rPr>
          <w:rFonts w:ascii="Arial" w:hAnsi="Arial" w:cs="Arial"/>
          <w:sz w:val="18"/>
          <w:szCs w:val="18"/>
          <w:lang w:val="sr-Cyrl-CS"/>
        </w:rPr>
        <w:t xml:space="preserve">У случају незадовољавања основних својстава, </w:t>
      </w:r>
      <w:r w:rsidR="00D57766" w:rsidRPr="005F4E03">
        <w:rPr>
          <w:rFonts w:ascii="Arial" w:hAnsi="Arial" w:cs="Arial"/>
          <w:sz w:val="18"/>
          <w:szCs w:val="18"/>
        </w:rPr>
        <w:t xml:space="preserve">  </w:t>
      </w:r>
      <w:r>
        <w:rPr>
          <w:rFonts w:ascii="Arial" w:hAnsi="Arial" w:cs="Arial"/>
          <w:sz w:val="18"/>
          <w:szCs w:val="18"/>
          <w:lang w:val="sr-Cyrl-CS"/>
        </w:rPr>
        <w:t xml:space="preserve">средстава </w:t>
      </w:r>
      <w:r w:rsidR="004D2247">
        <w:rPr>
          <w:rFonts w:ascii="Arial" w:hAnsi="Arial" w:cs="Arial"/>
          <w:sz w:val="18"/>
          <w:szCs w:val="18"/>
          <w:lang w:val="sr-Cyrl-CS"/>
        </w:rPr>
        <w:t>за одржавање хигијене, производ ће бити замењен од стране и на рачун продавца другим (са одговарајућим карактеристикама) у року од 3 дана. У случају да Понуђач два пута достави производе који не одговарају траженом опису, Наручилац има право на једнострани раскид уговора.</w:t>
      </w:r>
    </w:p>
    <w:p w:rsidR="004D2247" w:rsidRPr="004D2247" w:rsidRDefault="004D2247" w:rsidP="00D57766">
      <w:pPr>
        <w:pStyle w:val="ListParagraph"/>
        <w:numPr>
          <w:ilvl w:val="0"/>
          <w:numId w:val="25"/>
        </w:numPr>
        <w:jc w:val="both"/>
        <w:rPr>
          <w:rFonts w:ascii="Arial" w:hAnsi="Arial" w:cs="Arial"/>
          <w:sz w:val="18"/>
          <w:szCs w:val="18"/>
          <w:lang w:val="sr-Cyrl-CS"/>
        </w:rPr>
      </w:pPr>
      <w:r w:rsidRPr="004D2247">
        <w:rPr>
          <w:rFonts w:ascii="Arial" w:hAnsi="Arial" w:cs="Arial"/>
          <w:bCs/>
          <w:iCs/>
          <w:sz w:val="18"/>
          <w:szCs w:val="18"/>
          <w:lang w:val="sr-Cyrl-CS"/>
        </w:rPr>
        <w:t>Испорука се врши сукцесивно, по поруџбини Наручиоца.</w:t>
      </w:r>
    </w:p>
    <w:p w:rsidR="004D2247" w:rsidRPr="004D2247" w:rsidRDefault="004D2247" w:rsidP="00D57766">
      <w:pPr>
        <w:pStyle w:val="ListParagraph"/>
        <w:numPr>
          <w:ilvl w:val="0"/>
          <w:numId w:val="25"/>
        </w:numPr>
        <w:jc w:val="both"/>
        <w:rPr>
          <w:rFonts w:ascii="Arial" w:hAnsi="Arial" w:cs="Arial"/>
          <w:sz w:val="18"/>
          <w:szCs w:val="18"/>
          <w:lang w:val="sr-Cyrl-CS"/>
        </w:rPr>
      </w:pPr>
      <w:r w:rsidRPr="004D2247">
        <w:rPr>
          <w:rFonts w:ascii="Arial" w:hAnsi="Arial" w:cs="Arial"/>
          <w:bCs/>
          <w:iCs/>
          <w:sz w:val="18"/>
          <w:szCs w:val="18"/>
          <w:lang w:val="sr-Cyrl-CS"/>
        </w:rPr>
        <w:t xml:space="preserve">Наручилац задржава право да не поручи целокупне количине наведених артикала, ако за њима није имао потребе током трајања уговора. </w:t>
      </w:r>
    </w:p>
    <w:p w:rsidR="004D2247" w:rsidRPr="004D2247" w:rsidRDefault="004D2247" w:rsidP="00D57766">
      <w:pPr>
        <w:pStyle w:val="ListParagraph"/>
        <w:numPr>
          <w:ilvl w:val="0"/>
          <w:numId w:val="25"/>
        </w:numPr>
        <w:jc w:val="both"/>
        <w:rPr>
          <w:rFonts w:ascii="Arial" w:hAnsi="Arial" w:cs="Arial"/>
          <w:sz w:val="18"/>
          <w:szCs w:val="18"/>
          <w:lang w:val="sr-Cyrl-CS"/>
        </w:rPr>
      </w:pPr>
      <w:r w:rsidRPr="004D2247">
        <w:rPr>
          <w:rFonts w:ascii="Arial" w:hAnsi="Arial" w:cs="Arial"/>
          <w:bCs/>
          <w:iCs/>
          <w:sz w:val="18"/>
          <w:szCs w:val="18"/>
          <w:lang w:val="sr-Cyrl-CS"/>
        </w:rPr>
        <w:lastRenderedPageBreak/>
        <w:t>Дате количине претстављају планирану потрошњу на годишњем нивоу.</w:t>
      </w:r>
    </w:p>
    <w:p w:rsidR="00D57766" w:rsidRDefault="00D57766" w:rsidP="00D57766">
      <w:pPr>
        <w:rPr>
          <w:rFonts w:ascii="Arial" w:hAnsi="Arial" w:cs="Arial"/>
          <w:b/>
          <w:bCs/>
          <w:i/>
          <w:iCs/>
        </w:rPr>
      </w:pPr>
    </w:p>
    <w:p w:rsidR="00D57766" w:rsidRPr="00187DEF" w:rsidRDefault="00D57766" w:rsidP="00D57766">
      <w:pPr>
        <w:rPr>
          <w:rFonts w:ascii="Arial" w:hAnsi="Arial" w:cs="Arial"/>
          <w:b/>
          <w:bCs/>
          <w:i/>
          <w:iCs/>
        </w:rPr>
      </w:pPr>
    </w:p>
    <w:p w:rsidR="00D57766" w:rsidRDefault="00D57766" w:rsidP="00D57766">
      <w:pPr>
        <w:ind w:left="360"/>
        <w:jc w:val="both"/>
        <w:rPr>
          <w:rFonts w:ascii="Arial" w:hAnsi="Arial" w:cs="Arial"/>
          <w:b/>
          <w:bCs/>
          <w:iCs/>
          <w:kern w:val="2"/>
          <w:u w:val="single"/>
        </w:rPr>
      </w:pPr>
      <w:r>
        <w:rPr>
          <w:rFonts w:ascii="Arial" w:hAnsi="Arial" w:cs="Arial"/>
          <w:b/>
          <w:bCs/>
          <w:iCs/>
          <w:kern w:val="2"/>
          <w:u w:val="single"/>
        </w:rPr>
        <w:t xml:space="preserve">Упутство за попуњавање обрасца структуре цене: </w:t>
      </w:r>
    </w:p>
    <w:p w:rsidR="00D57766" w:rsidRDefault="00D57766" w:rsidP="00D57766">
      <w:pPr>
        <w:ind w:left="360"/>
        <w:jc w:val="both"/>
        <w:rPr>
          <w:rFonts w:ascii="Arial" w:hAnsi="Arial" w:cs="Arial"/>
          <w:bCs/>
          <w:iCs/>
          <w:color w:val="002060"/>
          <w:kern w:val="2"/>
        </w:rPr>
      </w:pPr>
    </w:p>
    <w:p w:rsidR="00D57766" w:rsidRDefault="00D57766" w:rsidP="00D57766">
      <w:pPr>
        <w:tabs>
          <w:tab w:val="left" w:pos="90"/>
        </w:tabs>
        <w:jc w:val="both"/>
        <w:rPr>
          <w:rFonts w:ascii="Arial" w:hAnsi="Arial" w:cs="Arial"/>
          <w:bCs/>
          <w:iCs/>
          <w:kern w:val="2"/>
          <w:lang w:val="sr-Cyrl-CS"/>
        </w:rPr>
      </w:pPr>
      <w:r>
        <w:rPr>
          <w:rFonts w:ascii="Arial" w:hAnsi="Arial" w:cs="Arial"/>
          <w:bCs/>
          <w:iCs/>
          <w:kern w:val="2"/>
        </w:rPr>
        <w:t>Понуђач треба да попун</w:t>
      </w:r>
      <w:r>
        <w:rPr>
          <w:rFonts w:ascii="Arial" w:hAnsi="Arial" w:cs="Arial"/>
          <w:bCs/>
          <w:iCs/>
          <w:kern w:val="2"/>
          <w:lang w:val="sr-Cyrl-CS"/>
        </w:rPr>
        <w:t>и</w:t>
      </w:r>
      <w:r>
        <w:rPr>
          <w:rFonts w:ascii="Arial" w:hAnsi="Arial" w:cs="Arial"/>
          <w:bCs/>
          <w:iCs/>
          <w:kern w:val="2"/>
        </w:rPr>
        <w:t xml:space="preserve"> образац структуре цене </w:t>
      </w:r>
      <w:r>
        <w:rPr>
          <w:rFonts w:ascii="Arial" w:hAnsi="Arial" w:cs="Arial"/>
          <w:bCs/>
          <w:iCs/>
          <w:kern w:val="2"/>
          <w:lang w:val="sr-Cyrl-CS"/>
        </w:rPr>
        <w:t>на следећи начин</w:t>
      </w:r>
      <w:r>
        <w:rPr>
          <w:rFonts w:ascii="Arial" w:hAnsi="Arial" w:cs="Arial"/>
          <w:bCs/>
          <w:iCs/>
          <w:kern w:val="2"/>
        </w:rPr>
        <w:t>:</w:t>
      </w:r>
    </w:p>
    <w:p w:rsidR="00D57766" w:rsidRDefault="00D57766" w:rsidP="00D57766">
      <w:pPr>
        <w:numPr>
          <w:ilvl w:val="0"/>
          <w:numId w:val="3"/>
        </w:numPr>
        <w:tabs>
          <w:tab w:val="left" w:pos="90"/>
        </w:tabs>
        <w:jc w:val="both"/>
        <w:rPr>
          <w:rFonts w:ascii="Arial" w:hAnsi="Arial" w:cs="Arial"/>
          <w:bCs/>
          <w:iCs/>
          <w:kern w:val="2"/>
          <w:lang w:val="sr-Cyrl-CS"/>
        </w:rPr>
      </w:pPr>
      <w:r>
        <w:rPr>
          <w:rFonts w:ascii="Arial" w:hAnsi="Arial" w:cs="Arial"/>
          <w:bCs/>
          <w:iCs/>
          <w:kern w:val="2"/>
          <w:lang w:val="sr-Cyrl-CS"/>
        </w:rPr>
        <w:t xml:space="preserve">у колони </w:t>
      </w:r>
      <w:r>
        <w:rPr>
          <w:rFonts w:ascii="Arial" w:hAnsi="Arial" w:cs="Arial"/>
          <w:bCs/>
          <w:iCs/>
          <w:kern w:val="2"/>
        </w:rPr>
        <w:t>5. уписати колико износи јединична цена без ПДВ-а, за сваки тражени предмет јавне набавке;</w:t>
      </w:r>
    </w:p>
    <w:p w:rsidR="00D57766" w:rsidRDefault="00D57766" w:rsidP="00D57766">
      <w:pPr>
        <w:numPr>
          <w:ilvl w:val="0"/>
          <w:numId w:val="3"/>
        </w:numPr>
        <w:tabs>
          <w:tab w:val="left" w:pos="90"/>
        </w:tabs>
        <w:jc w:val="both"/>
        <w:rPr>
          <w:rFonts w:ascii="Arial" w:hAnsi="Arial" w:cs="Arial"/>
          <w:bCs/>
          <w:iCs/>
          <w:kern w:val="2"/>
        </w:rPr>
      </w:pPr>
      <w:r>
        <w:rPr>
          <w:rFonts w:ascii="Arial" w:hAnsi="Arial" w:cs="Arial"/>
          <w:bCs/>
          <w:iCs/>
          <w:kern w:val="2"/>
          <w:lang w:val="sr-Cyrl-CS"/>
        </w:rPr>
        <w:t xml:space="preserve">у колони </w:t>
      </w:r>
      <w:r>
        <w:rPr>
          <w:rFonts w:ascii="Arial" w:hAnsi="Arial" w:cs="Arial"/>
          <w:bCs/>
          <w:iCs/>
          <w:kern w:val="2"/>
        </w:rPr>
        <w:t>6. уписати колико износи јединична цена са ПДВ-ом, за сваки тражени предмет јавне набавке;</w:t>
      </w:r>
    </w:p>
    <w:p w:rsidR="00D57766" w:rsidRDefault="00D57766" w:rsidP="00D57766">
      <w:pPr>
        <w:numPr>
          <w:ilvl w:val="0"/>
          <w:numId w:val="3"/>
        </w:numPr>
        <w:tabs>
          <w:tab w:val="left" w:pos="90"/>
        </w:tabs>
        <w:jc w:val="both"/>
        <w:rPr>
          <w:rFonts w:ascii="Arial" w:hAnsi="Arial" w:cs="Arial"/>
          <w:bCs/>
          <w:iCs/>
          <w:kern w:val="2"/>
          <w:lang w:val="sr-Cyrl-CS"/>
        </w:rPr>
      </w:pPr>
      <w:r>
        <w:rPr>
          <w:rFonts w:ascii="Arial" w:hAnsi="Arial" w:cs="Arial"/>
          <w:bCs/>
          <w:iCs/>
          <w:kern w:val="2"/>
        </w:rPr>
        <w:t xml:space="preserve">у </w:t>
      </w:r>
      <w:r w:rsidRPr="000D2F3D">
        <w:rPr>
          <w:rFonts w:ascii="Arial" w:hAnsi="Arial" w:cs="Arial"/>
          <w:bCs/>
          <w:iCs/>
          <w:kern w:val="2"/>
        </w:rPr>
        <w:t>колони 9. уписати</w:t>
      </w:r>
      <w:r>
        <w:rPr>
          <w:rFonts w:ascii="Arial" w:hAnsi="Arial" w:cs="Arial"/>
          <w:bCs/>
          <w:iCs/>
          <w:kern w:val="2"/>
        </w:rPr>
        <w:t xml:space="preserve"> укупна цена без ПДВ-а за сваки тражени предмет јавне набавке и то тако што ће помножити јединичну цену без ПДВ-а (наведену у колони 5.) са траженим количинама (које су наведене у колони 4.); На крају уписати укупну цену предмета набавке без ПДВ-а.</w:t>
      </w:r>
    </w:p>
    <w:p w:rsidR="00D57766" w:rsidRDefault="00D57766" w:rsidP="00D57766">
      <w:pPr>
        <w:numPr>
          <w:ilvl w:val="0"/>
          <w:numId w:val="3"/>
        </w:numPr>
        <w:tabs>
          <w:tab w:val="left" w:pos="90"/>
        </w:tabs>
        <w:jc w:val="both"/>
        <w:rPr>
          <w:rFonts w:ascii="Arial" w:hAnsi="Arial" w:cs="Arial"/>
          <w:kern w:val="2"/>
        </w:rPr>
      </w:pPr>
      <w:r>
        <w:rPr>
          <w:rFonts w:ascii="Arial" w:hAnsi="Arial" w:cs="Arial"/>
          <w:bCs/>
          <w:iCs/>
          <w:kern w:val="2"/>
          <w:lang w:val="sr-Cyrl-CS"/>
        </w:rPr>
        <w:t xml:space="preserve">у </w:t>
      </w:r>
      <w:r w:rsidRPr="000D2F3D">
        <w:rPr>
          <w:rFonts w:ascii="Arial" w:hAnsi="Arial" w:cs="Arial"/>
          <w:bCs/>
          <w:iCs/>
          <w:kern w:val="2"/>
          <w:lang w:val="sr-Cyrl-CS"/>
        </w:rPr>
        <w:t>колони</w:t>
      </w:r>
      <w:r w:rsidRPr="000D2F3D">
        <w:rPr>
          <w:rFonts w:ascii="Arial" w:hAnsi="Arial" w:cs="Arial"/>
          <w:bCs/>
          <w:iCs/>
          <w:kern w:val="2"/>
        </w:rPr>
        <w:t xml:space="preserve"> 10. уписати колико</w:t>
      </w:r>
      <w:r>
        <w:rPr>
          <w:rFonts w:ascii="Arial" w:hAnsi="Arial" w:cs="Arial"/>
          <w:bCs/>
          <w:iCs/>
          <w:kern w:val="2"/>
        </w:rPr>
        <w:t xml:space="preserve"> износи укупна цена са ПДВ-ом за сваки тражени предмет јавне набавке и то тако што ће помножити јединичну цену са ПДВ-ом (наведену у колони 6.) са траженим количинама (које су наведене у колони 4.); На крају уписати укупну цену предмета набавке са ПДВ-ом.</w:t>
      </w:r>
    </w:p>
    <w:p w:rsidR="00D57766" w:rsidRDefault="00D57766" w:rsidP="00D57766">
      <w:pPr>
        <w:tabs>
          <w:tab w:val="left" w:pos="90"/>
        </w:tabs>
        <w:ind w:left="90"/>
        <w:jc w:val="both"/>
        <w:rPr>
          <w:rFonts w:ascii="Arial" w:hAnsi="Arial" w:cs="Arial"/>
          <w:kern w:val="2"/>
        </w:rPr>
      </w:pPr>
    </w:p>
    <w:tbl>
      <w:tblPr>
        <w:tblW w:w="0" w:type="auto"/>
        <w:tblLayout w:type="fixed"/>
        <w:tblLook w:val="04A0"/>
      </w:tblPr>
      <w:tblGrid>
        <w:gridCol w:w="3080"/>
        <w:gridCol w:w="3068"/>
        <w:gridCol w:w="3094"/>
      </w:tblGrid>
      <w:tr w:rsidR="00D57766" w:rsidTr="00407FED">
        <w:tc>
          <w:tcPr>
            <w:tcW w:w="3080" w:type="dxa"/>
            <w:vAlign w:val="center"/>
            <w:hideMark/>
          </w:tcPr>
          <w:p w:rsidR="00D57766" w:rsidRDefault="00D57766" w:rsidP="00407FED">
            <w:pPr>
              <w:spacing w:after="120"/>
              <w:jc w:val="center"/>
              <w:rPr>
                <w:rFonts w:ascii="Arial" w:hAnsi="Arial" w:cs="Arial"/>
                <w:kern w:val="2"/>
              </w:rPr>
            </w:pPr>
            <w:r>
              <w:rPr>
                <w:rFonts w:ascii="Arial" w:hAnsi="Arial" w:cs="Arial"/>
                <w:kern w:val="2"/>
              </w:rPr>
              <w:t>Датум:</w:t>
            </w:r>
          </w:p>
        </w:tc>
        <w:tc>
          <w:tcPr>
            <w:tcW w:w="3068" w:type="dxa"/>
            <w:vAlign w:val="center"/>
            <w:hideMark/>
          </w:tcPr>
          <w:p w:rsidR="00D57766" w:rsidRDefault="00D57766" w:rsidP="00407FED">
            <w:pPr>
              <w:spacing w:after="120"/>
              <w:jc w:val="center"/>
              <w:rPr>
                <w:rFonts w:ascii="Arial" w:hAnsi="Arial" w:cs="Arial"/>
                <w:kern w:val="2"/>
              </w:rPr>
            </w:pPr>
            <w:r>
              <w:rPr>
                <w:rFonts w:ascii="Arial" w:hAnsi="Arial" w:cs="Arial"/>
                <w:kern w:val="2"/>
              </w:rPr>
              <w:t>М.П.</w:t>
            </w:r>
          </w:p>
        </w:tc>
        <w:tc>
          <w:tcPr>
            <w:tcW w:w="3094" w:type="dxa"/>
            <w:vAlign w:val="center"/>
            <w:hideMark/>
          </w:tcPr>
          <w:p w:rsidR="00D57766" w:rsidRDefault="00D57766" w:rsidP="00407FED">
            <w:pPr>
              <w:spacing w:after="120"/>
              <w:jc w:val="center"/>
              <w:rPr>
                <w:rFonts w:ascii="Arial" w:hAnsi="Arial" w:cs="Arial"/>
                <w:kern w:val="2"/>
              </w:rPr>
            </w:pPr>
            <w:r>
              <w:rPr>
                <w:rFonts w:ascii="Arial" w:hAnsi="Arial" w:cs="Arial"/>
                <w:kern w:val="2"/>
              </w:rPr>
              <w:t>Потпис понуђача</w:t>
            </w:r>
          </w:p>
        </w:tc>
      </w:tr>
      <w:tr w:rsidR="00D57766" w:rsidTr="00407FED">
        <w:tc>
          <w:tcPr>
            <w:tcW w:w="3080" w:type="dxa"/>
            <w:tcBorders>
              <w:top w:val="nil"/>
              <w:left w:val="nil"/>
              <w:bottom w:val="single" w:sz="4" w:space="0" w:color="000000"/>
              <w:right w:val="nil"/>
            </w:tcBorders>
          </w:tcPr>
          <w:p w:rsidR="00D57766" w:rsidRDefault="00D57766" w:rsidP="00407FED">
            <w:pPr>
              <w:snapToGrid w:val="0"/>
              <w:spacing w:after="120"/>
              <w:jc w:val="both"/>
              <w:rPr>
                <w:rFonts w:ascii="Arial" w:hAnsi="Arial" w:cs="Arial"/>
                <w:kern w:val="2"/>
              </w:rPr>
            </w:pPr>
          </w:p>
        </w:tc>
        <w:tc>
          <w:tcPr>
            <w:tcW w:w="3068" w:type="dxa"/>
          </w:tcPr>
          <w:p w:rsidR="00D57766" w:rsidRDefault="00D57766" w:rsidP="00407FED">
            <w:pPr>
              <w:snapToGrid w:val="0"/>
              <w:spacing w:after="120"/>
              <w:jc w:val="both"/>
              <w:rPr>
                <w:rFonts w:ascii="Arial" w:hAnsi="Arial" w:cs="Arial"/>
                <w:kern w:val="2"/>
              </w:rPr>
            </w:pPr>
          </w:p>
        </w:tc>
        <w:tc>
          <w:tcPr>
            <w:tcW w:w="3094" w:type="dxa"/>
            <w:tcBorders>
              <w:top w:val="nil"/>
              <w:left w:val="nil"/>
              <w:bottom w:val="single" w:sz="4" w:space="0" w:color="000000"/>
              <w:right w:val="nil"/>
            </w:tcBorders>
          </w:tcPr>
          <w:p w:rsidR="00D57766" w:rsidRDefault="00D57766" w:rsidP="00407FED">
            <w:pPr>
              <w:snapToGrid w:val="0"/>
              <w:spacing w:after="120"/>
              <w:jc w:val="both"/>
              <w:rPr>
                <w:rFonts w:ascii="Arial" w:hAnsi="Arial" w:cs="Arial"/>
                <w:kern w:val="2"/>
              </w:rPr>
            </w:pPr>
          </w:p>
        </w:tc>
      </w:tr>
    </w:tbl>
    <w:p w:rsidR="00D57766" w:rsidRDefault="00D57766" w:rsidP="00D57766">
      <w:pPr>
        <w:rPr>
          <w:rFonts w:ascii="Arial" w:hAnsi="Arial" w:cs="Arial"/>
          <w:b/>
          <w:bCs/>
          <w:i/>
          <w:iCs/>
        </w:rPr>
        <w:sectPr w:rsidR="00D57766" w:rsidSect="00187DEF">
          <w:pgSz w:w="16838" w:h="11906" w:orient="landscape"/>
          <w:pgMar w:top="900" w:right="1440" w:bottom="990" w:left="1440" w:header="720" w:footer="720" w:gutter="0"/>
          <w:cols w:space="720"/>
          <w:docGrid w:linePitch="360" w:charSpace="32768"/>
        </w:sect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Pr="00832B8C" w:rsidRDefault="00D57766" w:rsidP="00D57766">
      <w:pPr>
        <w:rPr>
          <w:rFonts w:ascii="Arial" w:hAnsi="Arial" w:cs="Arial"/>
          <w:b/>
          <w:bCs/>
          <w:i/>
          <w:iCs/>
        </w:rPr>
      </w:pPr>
    </w:p>
    <w:p w:rsidR="00D57766" w:rsidRPr="00D96AD5" w:rsidRDefault="00D57766" w:rsidP="00D5776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sidRPr="00D96AD5">
        <w:rPr>
          <w:rFonts w:ascii="Arial" w:eastAsia="Times New Roman" w:hAnsi="Arial" w:cs="Arial"/>
          <w:b/>
          <w:bCs/>
          <w:noProof/>
          <w:color w:val="auto"/>
          <w:kern w:val="0"/>
          <w:sz w:val="28"/>
          <w:szCs w:val="20"/>
          <w:lang w:eastAsia="en-US"/>
        </w:rPr>
        <w:t>(ОБРАЗАЦ 3)</w:t>
      </w:r>
    </w:p>
    <w:p w:rsidR="00D57766" w:rsidRPr="00D96AD5" w:rsidRDefault="00D57766" w:rsidP="00D5776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D57766" w:rsidRPr="00D96AD5" w:rsidRDefault="00D57766" w:rsidP="00D57766">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D96AD5">
        <w:rPr>
          <w:rFonts w:ascii="Arial" w:eastAsia="Times New Roman" w:hAnsi="Arial" w:cs="Arial"/>
          <w:b/>
          <w:bCs/>
          <w:noProof/>
          <w:color w:val="auto"/>
          <w:kern w:val="0"/>
          <w:sz w:val="28"/>
          <w:szCs w:val="20"/>
          <w:lang w:eastAsia="en-US"/>
        </w:rPr>
        <w:t xml:space="preserve"> ОБРАЗАЦ ТРОШКОВА ПРИПРЕМЕ ПОНУДЕ</w:t>
      </w:r>
    </w:p>
    <w:p w:rsidR="00D57766" w:rsidRPr="00D96AD5" w:rsidRDefault="00D57766" w:rsidP="00D57766">
      <w:pPr>
        <w:rPr>
          <w:rFonts w:ascii="Arial" w:hAnsi="Arial" w:cs="Arial"/>
          <w:b/>
          <w:bCs/>
          <w:i/>
          <w:iCs/>
          <w:sz w:val="28"/>
          <w:szCs w:val="28"/>
        </w:rPr>
      </w:pPr>
    </w:p>
    <w:p w:rsidR="00D57766" w:rsidRPr="00D96AD5" w:rsidRDefault="00D57766" w:rsidP="00D57766">
      <w:pPr>
        <w:rPr>
          <w:rFonts w:ascii="Arial" w:hAnsi="Arial" w:cs="Arial"/>
          <w:b/>
          <w:bCs/>
          <w:i/>
          <w:iCs/>
          <w:sz w:val="28"/>
          <w:szCs w:val="28"/>
        </w:rPr>
      </w:pPr>
    </w:p>
    <w:p w:rsidR="00D57766" w:rsidRPr="00D96AD5" w:rsidRDefault="00D57766" w:rsidP="00D57766">
      <w:pPr>
        <w:spacing w:after="120"/>
        <w:jc w:val="both"/>
        <w:rPr>
          <w:rFonts w:ascii="Arial" w:hAnsi="Arial" w:cs="Arial"/>
          <w:b/>
          <w:i/>
        </w:rPr>
      </w:pPr>
      <w:r w:rsidRPr="00D96AD5">
        <w:rPr>
          <w:rFonts w:ascii="Arial" w:hAnsi="Arial" w:cs="Arial"/>
        </w:rPr>
        <w:t xml:space="preserve">У складу са чланом 88. </w:t>
      </w:r>
      <w:r w:rsidRPr="00D96AD5">
        <w:rPr>
          <w:rFonts w:ascii="Arial" w:hAnsi="Arial" w:cs="Arial"/>
          <w:lang w:val="sr-Cyrl-CS"/>
        </w:rPr>
        <w:t>став 1.</w:t>
      </w:r>
      <w:r w:rsidRPr="00D96AD5">
        <w:rPr>
          <w:rFonts w:ascii="Arial" w:hAnsi="Arial" w:cs="Arial"/>
        </w:rPr>
        <w:t xml:space="preserve"> ЗЈН, понуђач ____________________ </w:t>
      </w:r>
      <w:r w:rsidRPr="00D96AD5">
        <w:rPr>
          <w:rFonts w:ascii="Arial" w:hAnsi="Arial" w:cs="Arial"/>
          <w:i/>
          <w:lang w:val="ru-RU"/>
        </w:rPr>
        <w:t>[</w:t>
      </w:r>
      <w:r w:rsidRPr="00D96AD5">
        <w:rPr>
          <w:rFonts w:ascii="Arial" w:hAnsi="Arial" w:cs="Arial"/>
          <w:i/>
          <w:iCs/>
        </w:rPr>
        <w:t xml:space="preserve">навести </w:t>
      </w:r>
      <w:r w:rsidRPr="00D96AD5">
        <w:rPr>
          <w:rFonts w:ascii="Arial" w:hAnsi="Arial" w:cs="Arial"/>
          <w:i/>
          <w:iCs/>
          <w:lang w:val="sr-Cyrl-CS"/>
        </w:rPr>
        <w:t>назив понуђача</w:t>
      </w:r>
      <w:r w:rsidRPr="00D96AD5">
        <w:rPr>
          <w:rFonts w:ascii="Arial" w:hAnsi="Arial" w:cs="Arial"/>
          <w:i/>
          <w:iCs/>
        </w:rPr>
        <w:t xml:space="preserve">], </w:t>
      </w:r>
      <w:r w:rsidRPr="00D96AD5">
        <w:rPr>
          <w:rFonts w:ascii="Arial" w:hAnsi="Arial" w:cs="Arial"/>
        </w:rPr>
        <w:t>достав</w:t>
      </w:r>
      <w:r w:rsidRPr="00D96AD5">
        <w:rPr>
          <w:rFonts w:ascii="Arial" w:hAnsi="Arial" w:cs="Arial"/>
          <w:lang w:val="sr-Cyrl-CS"/>
        </w:rPr>
        <w:t xml:space="preserve">ља </w:t>
      </w:r>
      <w:r w:rsidRPr="00D96AD5">
        <w:rPr>
          <w:rFonts w:ascii="Arial" w:hAnsi="Arial" w:cs="Arial"/>
        </w:rPr>
        <w:t xml:space="preserve">укупан износ и структуру трошкова припремања понуде, </w:t>
      </w:r>
      <w:r w:rsidRPr="00D96AD5">
        <w:rPr>
          <w:rFonts w:ascii="Arial" w:hAnsi="Arial" w:cs="Arial"/>
          <w:lang w:val="sr-Cyrl-CS"/>
        </w:rPr>
        <w:t xml:space="preserve">како следи у </w:t>
      </w:r>
      <w:r w:rsidRPr="00D96AD5">
        <w:rPr>
          <w:rFonts w:ascii="Arial" w:hAnsi="Arial" w:cs="Arial"/>
        </w:rPr>
        <w:t>табели:</w:t>
      </w:r>
    </w:p>
    <w:tbl>
      <w:tblPr>
        <w:tblW w:w="0" w:type="auto"/>
        <w:tblInd w:w="153" w:type="dxa"/>
        <w:tblLayout w:type="fixed"/>
        <w:tblLook w:val="0000"/>
      </w:tblPr>
      <w:tblGrid>
        <w:gridCol w:w="5565"/>
        <w:gridCol w:w="3300"/>
      </w:tblGrid>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jc w:val="center"/>
              <w:rPr>
                <w:rFonts w:ascii="Arial" w:hAnsi="Arial" w:cs="Arial"/>
                <w:b/>
                <w:i/>
              </w:rPr>
            </w:pPr>
            <w:r w:rsidRPr="00D96AD5">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jc w:val="center"/>
              <w:rPr>
                <w:rFonts w:ascii="Arial" w:hAnsi="Arial" w:cs="Arial"/>
              </w:rPr>
            </w:pPr>
            <w:r w:rsidRPr="00D96AD5">
              <w:rPr>
                <w:rFonts w:ascii="Arial" w:hAnsi="Arial" w:cs="Arial"/>
                <w:b/>
                <w:i/>
              </w:rPr>
              <w:t>ИЗНОС ТРОШКА У РСД</w:t>
            </w: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jc w:val="right"/>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jc w:val="right"/>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i/>
              </w:rPr>
            </w:pPr>
          </w:p>
          <w:p w:rsidR="00D57766" w:rsidRPr="00D96AD5" w:rsidRDefault="00D57766" w:rsidP="00407FED">
            <w:pPr>
              <w:jc w:val="both"/>
              <w:rPr>
                <w:rFonts w:ascii="Arial" w:hAnsi="Arial" w:cs="Arial"/>
                <w:lang w:val="ru-RU"/>
              </w:rPr>
            </w:pPr>
            <w:r w:rsidRPr="00D96AD5">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lang w:val="ru-RU"/>
              </w:rPr>
            </w:pPr>
          </w:p>
        </w:tc>
      </w:tr>
    </w:tbl>
    <w:p w:rsidR="00D57766" w:rsidRPr="00D96AD5" w:rsidRDefault="00D57766" w:rsidP="00D57766">
      <w:pPr>
        <w:jc w:val="both"/>
      </w:pPr>
    </w:p>
    <w:p w:rsidR="00D57766" w:rsidRPr="00D96AD5" w:rsidRDefault="00D57766" w:rsidP="00D57766">
      <w:pPr>
        <w:jc w:val="both"/>
        <w:rPr>
          <w:rFonts w:ascii="Arial" w:hAnsi="Arial" w:cs="Arial"/>
        </w:rPr>
      </w:pPr>
      <w:r w:rsidRPr="00D96AD5">
        <w:rPr>
          <w:rFonts w:ascii="Arial" w:hAnsi="Arial" w:cs="Arial"/>
        </w:rPr>
        <w:t>Трошкове припреме и подношења понуде сноси искључиво понуђач и не може тражити од наручиоца накнаду трошкова.</w:t>
      </w:r>
    </w:p>
    <w:p w:rsidR="00D57766" w:rsidRPr="00D96AD5" w:rsidRDefault="00D57766" w:rsidP="00D57766">
      <w:pPr>
        <w:jc w:val="both"/>
        <w:rPr>
          <w:rFonts w:ascii="Arial" w:hAnsi="Arial" w:cs="Arial"/>
          <w:lang w:val="sr-Cyrl-CS"/>
        </w:rPr>
      </w:pPr>
      <w:r w:rsidRPr="00D96AD5">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57766" w:rsidRPr="00D96AD5" w:rsidRDefault="00D57766" w:rsidP="00D57766">
      <w:pPr>
        <w:spacing w:after="120"/>
        <w:ind w:firstLine="426"/>
        <w:jc w:val="both"/>
        <w:rPr>
          <w:rFonts w:ascii="Arial" w:hAnsi="Arial" w:cs="Arial"/>
          <w:b/>
          <w:bCs/>
          <w:i/>
        </w:rPr>
      </w:pPr>
    </w:p>
    <w:p w:rsidR="00D57766" w:rsidRPr="00D96AD5" w:rsidRDefault="00D57766" w:rsidP="00D57766">
      <w:pPr>
        <w:spacing w:after="120"/>
        <w:jc w:val="both"/>
        <w:rPr>
          <w:bCs/>
          <w:i/>
          <w:color w:val="FF0000"/>
          <w:lang w:val="sr-Cyrl-CS"/>
        </w:rPr>
      </w:pPr>
      <w:r w:rsidRPr="00D96AD5">
        <w:rPr>
          <w:rFonts w:ascii="Arial" w:hAnsi="Arial" w:cs="Arial"/>
          <w:b/>
          <w:bCs/>
          <w:i/>
          <w:color w:val="auto"/>
        </w:rPr>
        <w:t xml:space="preserve">Напомена: </w:t>
      </w:r>
      <w:r w:rsidRPr="00D96AD5">
        <w:rPr>
          <w:rFonts w:ascii="Arial" w:hAnsi="Arial" w:cs="Arial"/>
          <w:bCs/>
          <w:i/>
          <w:color w:val="auto"/>
        </w:rPr>
        <w:t>достављање овог обрасца није обавезно.</w:t>
      </w:r>
    </w:p>
    <w:p w:rsidR="00D57766" w:rsidRPr="00D96AD5" w:rsidRDefault="00D57766" w:rsidP="00D57766">
      <w:pPr>
        <w:spacing w:after="120"/>
        <w:jc w:val="both"/>
        <w:rPr>
          <w:bCs/>
          <w:color w:val="auto"/>
        </w:rPr>
      </w:pPr>
    </w:p>
    <w:p w:rsidR="00D57766" w:rsidRPr="00D96AD5" w:rsidRDefault="00D57766" w:rsidP="00D57766">
      <w:pPr>
        <w:spacing w:after="120"/>
        <w:ind w:firstLine="425"/>
        <w:jc w:val="both"/>
        <w:rPr>
          <w:bCs/>
        </w:rPr>
      </w:pPr>
    </w:p>
    <w:tbl>
      <w:tblPr>
        <w:tblW w:w="0" w:type="auto"/>
        <w:tblLayout w:type="fixed"/>
        <w:tblLook w:val="0000"/>
      </w:tblPr>
      <w:tblGrid>
        <w:gridCol w:w="3080"/>
        <w:gridCol w:w="3068"/>
        <w:gridCol w:w="3094"/>
      </w:tblGrid>
      <w:tr w:rsidR="00D57766" w:rsidTr="00407FED">
        <w:tc>
          <w:tcPr>
            <w:tcW w:w="3080"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Датум:</w:t>
            </w:r>
          </w:p>
        </w:tc>
        <w:tc>
          <w:tcPr>
            <w:tcW w:w="3068"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М.П.</w:t>
            </w:r>
          </w:p>
        </w:tc>
        <w:tc>
          <w:tcPr>
            <w:tcW w:w="3094" w:type="dxa"/>
            <w:shd w:val="clear" w:color="auto" w:fill="auto"/>
            <w:vAlign w:val="center"/>
          </w:tcPr>
          <w:p w:rsidR="00D57766" w:rsidRDefault="00D57766" w:rsidP="00407FED">
            <w:pPr>
              <w:pStyle w:val="BodyText2"/>
              <w:spacing w:line="100" w:lineRule="atLeast"/>
              <w:jc w:val="center"/>
              <w:rPr>
                <w:rFonts w:ascii="Arial" w:hAnsi="Arial" w:cs="Arial"/>
              </w:rPr>
            </w:pPr>
            <w:r w:rsidRPr="00D96AD5">
              <w:rPr>
                <w:rFonts w:ascii="Arial" w:hAnsi="Arial" w:cs="Arial"/>
              </w:rPr>
              <w:t>Потпис понуђача</w:t>
            </w:r>
          </w:p>
        </w:tc>
      </w:tr>
      <w:tr w:rsidR="00D57766" w:rsidTr="00407FED">
        <w:tc>
          <w:tcPr>
            <w:tcW w:w="3080" w:type="dxa"/>
            <w:tcBorders>
              <w:bottom w:val="single" w:sz="4" w:space="0" w:color="000000"/>
            </w:tcBorders>
            <w:shd w:val="clear" w:color="auto" w:fill="auto"/>
          </w:tcPr>
          <w:p w:rsidR="00D57766" w:rsidRDefault="00D57766" w:rsidP="00407FED">
            <w:pPr>
              <w:pStyle w:val="BodyText2"/>
              <w:snapToGrid w:val="0"/>
              <w:spacing w:line="100" w:lineRule="atLeast"/>
              <w:jc w:val="both"/>
              <w:rPr>
                <w:rFonts w:ascii="Arial" w:hAnsi="Arial" w:cs="Arial"/>
              </w:rPr>
            </w:pPr>
          </w:p>
        </w:tc>
        <w:tc>
          <w:tcPr>
            <w:tcW w:w="3068" w:type="dxa"/>
            <w:shd w:val="clear" w:color="auto" w:fill="auto"/>
          </w:tcPr>
          <w:p w:rsidR="00D57766" w:rsidRDefault="00D57766" w:rsidP="00407FE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57766" w:rsidRDefault="00D57766" w:rsidP="00407FED">
            <w:pPr>
              <w:pStyle w:val="BodyText2"/>
              <w:snapToGrid w:val="0"/>
              <w:spacing w:line="100" w:lineRule="atLeast"/>
              <w:jc w:val="both"/>
              <w:rPr>
                <w:rFonts w:ascii="Arial" w:hAnsi="Arial" w:cs="Arial"/>
              </w:rPr>
            </w:pPr>
          </w:p>
        </w:tc>
      </w:tr>
    </w:tbl>
    <w:p w:rsidR="00D57766" w:rsidRDefault="00D57766" w:rsidP="00D57766"/>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sz w:val="28"/>
          <w:szCs w:val="28"/>
        </w:rPr>
      </w:pPr>
    </w:p>
    <w:p w:rsidR="00D57766" w:rsidRPr="00D96AD5" w:rsidRDefault="00D57766" w:rsidP="00D57766">
      <w:pPr>
        <w:pStyle w:val="BodyText3"/>
        <w:spacing w:after="0"/>
        <w:jc w:val="right"/>
        <w:rPr>
          <w:rFonts w:ascii="Arial" w:hAnsi="Arial" w:cs="Arial"/>
          <w:b/>
          <w:bCs/>
          <w:sz w:val="28"/>
          <w:szCs w:val="28"/>
        </w:rPr>
      </w:pPr>
      <w:r>
        <w:rPr>
          <w:rFonts w:ascii="Arial" w:hAnsi="Arial" w:cs="Arial"/>
          <w:b/>
          <w:bCs/>
          <w:sz w:val="28"/>
          <w:szCs w:val="28"/>
        </w:rPr>
        <w:t xml:space="preserve"> </w:t>
      </w:r>
      <w:r w:rsidRPr="00D96AD5">
        <w:rPr>
          <w:rFonts w:ascii="Arial" w:hAnsi="Arial" w:cs="Arial"/>
          <w:b/>
          <w:bCs/>
          <w:sz w:val="28"/>
          <w:szCs w:val="28"/>
        </w:rPr>
        <w:t>(ОБРАЗАЦ 4)</w:t>
      </w:r>
    </w:p>
    <w:p w:rsidR="00D57766" w:rsidRPr="00D96AD5" w:rsidRDefault="00D57766" w:rsidP="00D57766">
      <w:pPr>
        <w:pStyle w:val="BodyText3"/>
        <w:spacing w:after="0"/>
        <w:jc w:val="right"/>
        <w:rPr>
          <w:rFonts w:ascii="Arial" w:hAnsi="Arial" w:cs="Arial"/>
          <w:b/>
          <w:bCs/>
          <w:sz w:val="28"/>
          <w:szCs w:val="28"/>
        </w:rPr>
      </w:pPr>
    </w:p>
    <w:p w:rsidR="00D57766" w:rsidRPr="00D96AD5" w:rsidRDefault="00D57766" w:rsidP="00D57766">
      <w:pPr>
        <w:pStyle w:val="BodyText3"/>
        <w:spacing w:after="0"/>
        <w:jc w:val="center"/>
        <w:rPr>
          <w:rFonts w:ascii="Arial" w:hAnsi="Arial" w:cs="Arial"/>
          <w:b/>
          <w:bCs/>
          <w:sz w:val="28"/>
          <w:szCs w:val="28"/>
        </w:rPr>
      </w:pPr>
      <w:r w:rsidRPr="00D96AD5">
        <w:rPr>
          <w:rFonts w:ascii="Arial" w:hAnsi="Arial" w:cs="Arial"/>
          <w:b/>
          <w:bCs/>
          <w:sz w:val="28"/>
          <w:szCs w:val="28"/>
        </w:rPr>
        <w:t>ОБРАЗАЦ ИЗЈАВЕ О НЕЗАВИСНОЈ ПОНУДИ</w:t>
      </w:r>
    </w:p>
    <w:p w:rsidR="00D57766" w:rsidRPr="00D96AD5" w:rsidRDefault="00D57766" w:rsidP="00D57766">
      <w:pPr>
        <w:pStyle w:val="BodyText3"/>
        <w:spacing w:after="0"/>
        <w:jc w:val="center"/>
        <w:rPr>
          <w:rFonts w:ascii="Arial" w:hAnsi="Arial" w:cs="Arial"/>
          <w:b/>
          <w:bCs/>
          <w:sz w:val="28"/>
          <w:szCs w:val="28"/>
        </w:rPr>
      </w:pPr>
    </w:p>
    <w:p w:rsidR="00D57766" w:rsidRPr="00D96AD5" w:rsidRDefault="00D57766" w:rsidP="00D57766">
      <w:pPr>
        <w:pStyle w:val="BodyText3"/>
        <w:spacing w:after="0"/>
        <w:jc w:val="center"/>
        <w:rPr>
          <w:rFonts w:ascii="Arial" w:hAnsi="Arial" w:cs="Arial"/>
          <w:bCs/>
          <w:sz w:val="24"/>
          <w:szCs w:val="24"/>
        </w:rPr>
      </w:pPr>
    </w:p>
    <w:p w:rsidR="00D57766" w:rsidRPr="00D96AD5" w:rsidRDefault="00D57766" w:rsidP="00D57766">
      <w:pPr>
        <w:pStyle w:val="BodyText3"/>
        <w:spacing w:after="0"/>
        <w:jc w:val="both"/>
        <w:rPr>
          <w:rFonts w:ascii="Arial" w:hAnsi="Arial" w:cs="Arial"/>
          <w:sz w:val="24"/>
          <w:szCs w:val="24"/>
        </w:rPr>
      </w:pPr>
      <w:r w:rsidRPr="00D96AD5">
        <w:rPr>
          <w:rFonts w:ascii="Arial" w:hAnsi="Arial" w:cs="Arial"/>
          <w:sz w:val="24"/>
          <w:szCs w:val="24"/>
        </w:rPr>
        <w:t xml:space="preserve">У складу са чланом 26. ЗЈН, ________________________________________, </w:t>
      </w:r>
    </w:p>
    <w:p w:rsidR="00D57766" w:rsidRPr="00D96AD5" w:rsidRDefault="00D57766" w:rsidP="00D57766">
      <w:pPr>
        <w:pStyle w:val="BodyText3"/>
        <w:spacing w:after="0"/>
        <w:jc w:val="both"/>
        <w:rPr>
          <w:rFonts w:ascii="Arial" w:hAnsi="Arial" w:cs="Arial"/>
          <w:sz w:val="24"/>
          <w:szCs w:val="24"/>
        </w:rPr>
      </w:pPr>
      <w:r w:rsidRPr="00D96AD5">
        <w:rPr>
          <w:rFonts w:ascii="Arial" w:hAnsi="Arial" w:cs="Arial"/>
          <w:sz w:val="24"/>
          <w:szCs w:val="24"/>
        </w:rPr>
        <w:t xml:space="preserve">                                                                           </w:t>
      </w:r>
      <w:r w:rsidRPr="00D96AD5">
        <w:rPr>
          <w:rFonts w:ascii="Arial" w:hAnsi="Arial" w:cs="Arial"/>
          <w:sz w:val="20"/>
          <w:szCs w:val="20"/>
        </w:rPr>
        <w:t xml:space="preserve"> (Назив понуђача)</w:t>
      </w:r>
    </w:p>
    <w:p w:rsidR="00D57766" w:rsidRPr="00D96AD5" w:rsidRDefault="00D57766" w:rsidP="00D57766">
      <w:pPr>
        <w:pStyle w:val="BodyText3"/>
        <w:spacing w:after="0"/>
        <w:jc w:val="both"/>
        <w:rPr>
          <w:rFonts w:ascii="Arial" w:hAnsi="Arial" w:cs="Arial"/>
          <w:w w:val="200"/>
          <w:sz w:val="24"/>
          <w:szCs w:val="24"/>
        </w:rPr>
      </w:pPr>
      <w:r w:rsidRPr="00D96AD5">
        <w:rPr>
          <w:rFonts w:ascii="Arial" w:hAnsi="Arial" w:cs="Arial"/>
          <w:sz w:val="24"/>
          <w:szCs w:val="24"/>
        </w:rPr>
        <w:t xml:space="preserve">даје: </w:t>
      </w:r>
    </w:p>
    <w:p w:rsidR="00D57766" w:rsidRPr="00D96AD5" w:rsidRDefault="00D57766" w:rsidP="00D57766">
      <w:pPr>
        <w:pStyle w:val="BodyText3"/>
        <w:spacing w:before="360" w:after="360"/>
        <w:ind w:firstLine="227"/>
        <w:jc w:val="both"/>
        <w:rPr>
          <w:rFonts w:ascii="Arial" w:hAnsi="Arial" w:cs="Arial"/>
          <w:w w:val="200"/>
          <w:sz w:val="24"/>
          <w:szCs w:val="24"/>
        </w:rPr>
      </w:pPr>
    </w:p>
    <w:p w:rsidR="00D57766" w:rsidRPr="00D96AD5" w:rsidRDefault="00D57766" w:rsidP="00D57766">
      <w:pPr>
        <w:pStyle w:val="BodyText3"/>
        <w:spacing w:before="360" w:after="360"/>
        <w:ind w:firstLine="227"/>
        <w:jc w:val="center"/>
        <w:rPr>
          <w:rFonts w:ascii="Arial" w:hAnsi="Arial" w:cs="Arial"/>
          <w:b/>
          <w:bCs/>
          <w:sz w:val="24"/>
          <w:szCs w:val="24"/>
          <w:lang w:val="sr-Cyrl-CS"/>
        </w:rPr>
      </w:pPr>
      <w:r w:rsidRPr="00D96AD5">
        <w:rPr>
          <w:rFonts w:ascii="Arial" w:hAnsi="Arial" w:cs="Arial"/>
          <w:b/>
          <w:bCs/>
          <w:sz w:val="24"/>
          <w:szCs w:val="24"/>
          <w:lang w:val="sr-Cyrl-CS"/>
        </w:rPr>
        <w:t xml:space="preserve">ИЗЈАВУ </w:t>
      </w:r>
    </w:p>
    <w:p w:rsidR="00D57766" w:rsidRPr="00D96AD5" w:rsidRDefault="00D57766" w:rsidP="00D57766">
      <w:pPr>
        <w:pStyle w:val="BodyText3"/>
        <w:spacing w:before="360" w:after="360"/>
        <w:ind w:firstLine="227"/>
        <w:jc w:val="center"/>
        <w:rPr>
          <w:rFonts w:ascii="Arial" w:hAnsi="Arial" w:cs="Arial"/>
          <w:bCs/>
          <w:sz w:val="24"/>
          <w:szCs w:val="24"/>
        </w:rPr>
      </w:pPr>
      <w:r w:rsidRPr="00D96AD5">
        <w:rPr>
          <w:rFonts w:ascii="Arial" w:hAnsi="Arial" w:cs="Arial"/>
          <w:b/>
          <w:bCs/>
          <w:sz w:val="24"/>
          <w:szCs w:val="24"/>
          <w:lang w:val="sr-Cyrl-CS"/>
        </w:rPr>
        <w:t>О НЕЗАВИСНОЈ</w:t>
      </w:r>
      <w:r w:rsidRPr="00D96AD5">
        <w:rPr>
          <w:rFonts w:ascii="Arial" w:hAnsi="Arial" w:cs="Arial"/>
          <w:b/>
          <w:bCs/>
          <w:sz w:val="24"/>
          <w:szCs w:val="24"/>
        </w:rPr>
        <w:t xml:space="preserve"> ПОНУДИ</w:t>
      </w:r>
    </w:p>
    <w:p w:rsidR="00D57766" w:rsidRPr="00D96AD5" w:rsidRDefault="00D57766" w:rsidP="00D57766">
      <w:pPr>
        <w:pStyle w:val="BodyText3"/>
        <w:spacing w:after="0"/>
        <w:jc w:val="both"/>
        <w:rPr>
          <w:rFonts w:ascii="Arial" w:hAnsi="Arial" w:cs="Arial"/>
          <w:bCs/>
          <w:sz w:val="24"/>
          <w:szCs w:val="24"/>
        </w:rPr>
      </w:pPr>
    </w:p>
    <w:p w:rsidR="00D57766" w:rsidRPr="00D96AD5" w:rsidRDefault="00D57766" w:rsidP="00D57766">
      <w:pPr>
        <w:pStyle w:val="BodyText3"/>
        <w:spacing w:after="0"/>
        <w:jc w:val="both"/>
        <w:rPr>
          <w:rFonts w:ascii="Arial" w:hAnsi="Arial" w:cs="Arial"/>
          <w:bCs/>
          <w:sz w:val="24"/>
          <w:szCs w:val="24"/>
        </w:rPr>
      </w:pPr>
    </w:p>
    <w:p w:rsidR="00D57766" w:rsidRPr="00D96AD5" w:rsidRDefault="00D57766" w:rsidP="00D57766">
      <w:pPr>
        <w:jc w:val="both"/>
        <w:rPr>
          <w:rFonts w:ascii="Arial" w:hAnsi="Arial" w:cs="Arial"/>
        </w:rPr>
      </w:pPr>
      <w:r w:rsidRPr="00D96AD5">
        <w:rPr>
          <w:rFonts w:ascii="Arial" w:hAnsi="Arial" w:cs="Arial"/>
        </w:rPr>
        <w:tab/>
      </w:r>
      <w:r w:rsidRPr="00D96AD5">
        <w:rPr>
          <w:rFonts w:ascii="Arial" w:hAnsi="Arial" w:cs="Arial"/>
        </w:rPr>
        <w:tab/>
      </w:r>
      <w:r w:rsidRPr="00D96AD5">
        <w:rPr>
          <w:rFonts w:ascii="Arial" w:hAnsi="Arial" w:cs="Arial"/>
        </w:rPr>
        <w:tab/>
      </w:r>
      <w:r w:rsidRPr="00D96AD5">
        <w:rPr>
          <w:rFonts w:ascii="Arial" w:hAnsi="Arial" w:cs="Arial"/>
          <w:bCs/>
        </w:rPr>
        <w:t xml:space="preserve"> </w:t>
      </w:r>
    </w:p>
    <w:p w:rsidR="00D57766" w:rsidRPr="00D96AD5" w:rsidRDefault="00D57766" w:rsidP="00D57766">
      <w:pPr>
        <w:jc w:val="both"/>
        <w:rPr>
          <w:rFonts w:ascii="Arial" w:hAnsi="Arial" w:cs="Arial"/>
          <w:bCs/>
        </w:rPr>
      </w:pPr>
      <w:r w:rsidRPr="00D96AD5">
        <w:rPr>
          <w:rFonts w:ascii="Arial" w:hAnsi="Arial" w:cs="Arial"/>
        </w:rPr>
        <w:t>Под пуном материјалном и кривичном одговорношћу п</w:t>
      </w:r>
      <w:r w:rsidRPr="00D96AD5">
        <w:rPr>
          <w:rFonts w:ascii="Arial" w:hAnsi="Arial" w:cs="Arial"/>
          <w:bCs/>
        </w:rPr>
        <w:t xml:space="preserve">отврђујем да сам понуду у </w:t>
      </w:r>
      <w:r w:rsidRPr="00D96AD5">
        <w:rPr>
          <w:rFonts w:ascii="Arial" w:hAnsi="Arial" w:cs="Arial"/>
          <w:bCs/>
          <w:lang w:val="sr-Cyrl-CS"/>
        </w:rPr>
        <w:t>поступку</w:t>
      </w:r>
      <w:r w:rsidRPr="00D96AD5">
        <w:rPr>
          <w:rFonts w:ascii="Arial" w:hAnsi="Arial" w:cs="Arial"/>
          <w:bCs/>
        </w:rPr>
        <w:t xml:space="preserve"> јавне набавке- </w:t>
      </w:r>
      <w:r w:rsidR="00AC7A52">
        <w:rPr>
          <w:rFonts w:ascii="Arial" w:hAnsi="Arial" w:cs="Arial"/>
          <w:bCs/>
        </w:rPr>
        <w:t>Средства за одржавање хигијене</w:t>
      </w:r>
      <w:r w:rsidRPr="00D96AD5">
        <w:rPr>
          <w:rFonts w:ascii="Arial" w:hAnsi="Arial" w:cs="Arial"/>
          <w:i/>
          <w:iCs/>
        </w:rPr>
        <w:t>,</w:t>
      </w:r>
      <w:r w:rsidRPr="00D96AD5">
        <w:rPr>
          <w:rFonts w:ascii="Arial" w:hAnsi="Arial" w:cs="Arial"/>
        </w:rPr>
        <w:t xml:space="preserve"> бр. </w:t>
      </w:r>
      <w:r w:rsidR="00AC7A52">
        <w:rPr>
          <w:rFonts w:ascii="Arial" w:hAnsi="Arial" w:cs="Arial"/>
        </w:rPr>
        <w:t>06/2018</w:t>
      </w:r>
      <w:r w:rsidRPr="00D96AD5">
        <w:rPr>
          <w:rFonts w:ascii="Arial" w:hAnsi="Arial" w:cs="Arial"/>
        </w:rPr>
        <w:t xml:space="preserve">, </w:t>
      </w:r>
      <w:r w:rsidRPr="00D96AD5">
        <w:rPr>
          <w:rFonts w:ascii="Arial" w:hAnsi="Arial" w:cs="Arial"/>
          <w:bCs/>
        </w:rPr>
        <w:t>поднео независно, без договора са другим понуђачима или заинтересованим лицима.</w:t>
      </w:r>
    </w:p>
    <w:p w:rsidR="00D57766" w:rsidRPr="00D96AD5" w:rsidRDefault="00D57766" w:rsidP="00D57766">
      <w:pPr>
        <w:jc w:val="both"/>
        <w:rPr>
          <w:rFonts w:ascii="Arial" w:hAnsi="Arial" w:cs="Arial"/>
          <w:bCs/>
        </w:rPr>
      </w:pPr>
    </w:p>
    <w:p w:rsidR="00D57766" w:rsidRPr="00D96AD5" w:rsidRDefault="00D57766" w:rsidP="00D57766">
      <w:pPr>
        <w:jc w:val="both"/>
        <w:rPr>
          <w:rFonts w:ascii="Arial" w:hAnsi="Arial" w:cs="Arial"/>
          <w:bCs/>
        </w:rPr>
      </w:pPr>
    </w:p>
    <w:p w:rsidR="00D57766" w:rsidRPr="00D96AD5" w:rsidRDefault="00D57766" w:rsidP="00D57766">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D57766" w:rsidRPr="00D96AD5" w:rsidTr="00407FED">
        <w:tc>
          <w:tcPr>
            <w:tcW w:w="3080"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Датум:</w:t>
            </w:r>
          </w:p>
        </w:tc>
        <w:tc>
          <w:tcPr>
            <w:tcW w:w="3065"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М.П.</w:t>
            </w:r>
          </w:p>
        </w:tc>
        <w:tc>
          <w:tcPr>
            <w:tcW w:w="3097"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Потпис понуђача</w:t>
            </w:r>
          </w:p>
        </w:tc>
      </w:tr>
      <w:tr w:rsidR="00D57766" w:rsidRPr="00D96AD5" w:rsidTr="00407FED">
        <w:tc>
          <w:tcPr>
            <w:tcW w:w="3080" w:type="dxa"/>
            <w:tcBorders>
              <w:bottom w:val="single" w:sz="4" w:space="0" w:color="000000"/>
            </w:tcBorders>
            <w:shd w:val="clear" w:color="auto" w:fill="auto"/>
          </w:tcPr>
          <w:p w:rsidR="00D57766" w:rsidRPr="00D96AD5" w:rsidRDefault="00D57766" w:rsidP="00407FED">
            <w:pPr>
              <w:pStyle w:val="BodyText2"/>
              <w:snapToGrid w:val="0"/>
              <w:spacing w:line="100" w:lineRule="atLeast"/>
              <w:jc w:val="both"/>
              <w:rPr>
                <w:rFonts w:ascii="Arial" w:hAnsi="Arial" w:cs="Arial"/>
              </w:rPr>
            </w:pPr>
          </w:p>
        </w:tc>
        <w:tc>
          <w:tcPr>
            <w:tcW w:w="3065" w:type="dxa"/>
            <w:shd w:val="clear" w:color="auto" w:fill="auto"/>
          </w:tcPr>
          <w:p w:rsidR="00D57766" w:rsidRPr="00D96AD5" w:rsidRDefault="00D57766" w:rsidP="00407FE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57766" w:rsidRPr="00D96AD5" w:rsidRDefault="00D57766" w:rsidP="00407FED">
            <w:pPr>
              <w:pStyle w:val="BodyText2"/>
              <w:snapToGrid w:val="0"/>
              <w:spacing w:line="100" w:lineRule="atLeast"/>
              <w:jc w:val="both"/>
              <w:rPr>
                <w:rFonts w:ascii="Arial" w:hAnsi="Arial" w:cs="Arial"/>
              </w:rPr>
            </w:pPr>
          </w:p>
        </w:tc>
      </w:tr>
    </w:tbl>
    <w:p w:rsidR="00D57766" w:rsidRPr="00D96AD5" w:rsidRDefault="00D57766" w:rsidP="00D57766">
      <w:pPr>
        <w:pStyle w:val="BodyText3"/>
        <w:spacing w:after="0"/>
        <w:ind w:firstLine="227"/>
        <w:jc w:val="both"/>
      </w:pPr>
    </w:p>
    <w:p w:rsidR="00D57766" w:rsidRPr="00D96AD5" w:rsidRDefault="00D57766" w:rsidP="00D57766">
      <w:pPr>
        <w:tabs>
          <w:tab w:val="left" w:pos="6028"/>
        </w:tabs>
        <w:autoSpaceDE w:val="0"/>
        <w:spacing w:line="240" w:lineRule="auto"/>
      </w:pPr>
    </w:p>
    <w:p w:rsidR="00D57766" w:rsidRPr="00D96AD5" w:rsidRDefault="00D57766" w:rsidP="00D57766">
      <w:pPr>
        <w:tabs>
          <w:tab w:val="left" w:pos="6028"/>
        </w:tabs>
        <w:autoSpaceDE w:val="0"/>
        <w:spacing w:line="240" w:lineRule="auto"/>
        <w:jc w:val="both"/>
        <w:rPr>
          <w:rFonts w:ascii="Arial" w:hAnsi="Arial" w:cs="Arial"/>
          <w:i/>
          <w:color w:val="auto"/>
        </w:rPr>
      </w:pPr>
      <w:r w:rsidRPr="00D96AD5">
        <w:rPr>
          <w:rFonts w:ascii="Arial" w:hAnsi="Arial" w:cs="Arial"/>
          <w:b/>
          <w:bCs/>
          <w:i/>
          <w:iCs/>
          <w:color w:val="auto"/>
        </w:rPr>
        <w:t xml:space="preserve">Напомена: </w:t>
      </w:r>
      <w:r w:rsidRPr="00D96AD5">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D57766" w:rsidRDefault="00D57766" w:rsidP="00D57766">
      <w:pPr>
        <w:tabs>
          <w:tab w:val="left" w:pos="6028"/>
        </w:tabs>
        <w:autoSpaceDE w:val="0"/>
        <w:spacing w:line="240" w:lineRule="auto"/>
        <w:jc w:val="both"/>
        <w:rPr>
          <w:rFonts w:ascii="Arial" w:hAnsi="Arial" w:cs="Arial"/>
          <w:bCs/>
          <w:i/>
          <w:iCs/>
          <w:color w:val="auto"/>
        </w:rPr>
      </w:pPr>
      <w:r w:rsidRPr="00D96AD5">
        <w:rPr>
          <w:rFonts w:ascii="Arial" w:hAnsi="Arial" w:cs="Arial"/>
          <w:b/>
          <w:bCs/>
          <w:i/>
          <w:iCs/>
          <w:color w:val="auto"/>
          <w:u w:val="single"/>
        </w:rPr>
        <w:t>Уколико понуду подноси група понуђача,</w:t>
      </w:r>
      <w:r w:rsidRPr="00D96AD5">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D57766" w:rsidRDefault="00D57766" w:rsidP="00D57766">
      <w:pPr>
        <w:tabs>
          <w:tab w:val="left" w:pos="6028"/>
        </w:tabs>
        <w:autoSpaceDE w:val="0"/>
        <w:spacing w:line="240" w:lineRule="auto"/>
        <w:jc w:val="both"/>
        <w:rPr>
          <w:rFonts w:ascii="Arial" w:hAnsi="Arial" w:cs="Arial"/>
          <w:bCs/>
          <w:i/>
          <w:iCs/>
          <w:color w:val="auto"/>
        </w:rPr>
      </w:pPr>
    </w:p>
    <w:p w:rsidR="00D57766" w:rsidRPr="002B3E91" w:rsidRDefault="00D57766" w:rsidP="00D57766">
      <w:pPr>
        <w:rPr>
          <w:rFonts w:ascii="Arial" w:hAnsi="Arial" w:cs="Arial"/>
          <w:b/>
          <w:bCs/>
          <w:i/>
          <w:iCs/>
        </w:rPr>
      </w:pPr>
    </w:p>
    <w:p w:rsidR="00D57766" w:rsidRDefault="00D57766" w:rsidP="00D57766">
      <w:pPr>
        <w:rPr>
          <w:rFonts w:ascii="Arial" w:hAnsi="Arial" w:cs="Arial"/>
          <w:b/>
          <w:bCs/>
          <w:i/>
          <w:iCs/>
        </w:rPr>
      </w:pPr>
    </w:p>
    <w:p w:rsidR="00D57766" w:rsidRPr="00AC47EA" w:rsidRDefault="00D57766" w:rsidP="00D57766">
      <w:pPr>
        <w:pStyle w:val="BodyText3"/>
        <w:spacing w:after="0"/>
        <w:jc w:val="center"/>
        <w:rPr>
          <w:rFonts w:ascii="Arial" w:hAnsi="Arial" w:cs="Arial"/>
          <w:sz w:val="24"/>
          <w:szCs w:val="24"/>
        </w:rPr>
      </w:pPr>
    </w:p>
    <w:p w:rsidR="00D57766" w:rsidRPr="00D96AD5" w:rsidRDefault="00D57766" w:rsidP="00D57766">
      <w:pPr>
        <w:jc w:val="right"/>
        <w:rPr>
          <w:rFonts w:ascii="Arial" w:hAnsi="Arial" w:cs="Arial"/>
          <w:b/>
          <w:bCs/>
          <w:sz w:val="28"/>
          <w:szCs w:val="28"/>
        </w:rPr>
      </w:pPr>
      <w:r w:rsidRPr="00D96AD5">
        <w:rPr>
          <w:rFonts w:ascii="Arial" w:hAnsi="Arial" w:cs="Arial"/>
          <w:b/>
          <w:bCs/>
          <w:sz w:val="28"/>
          <w:szCs w:val="28"/>
        </w:rPr>
        <w:t>(ОБРАЗАЦ 5)</w:t>
      </w:r>
    </w:p>
    <w:p w:rsidR="00D57766" w:rsidRPr="00D96AD5" w:rsidRDefault="00D57766" w:rsidP="00D57766">
      <w:pPr>
        <w:jc w:val="right"/>
        <w:rPr>
          <w:rFonts w:ascii="Arial" w:hAnsi="Arial" w:cs="Arial"/>
          <w:b/>
          <w:bCs/>
          <w:sz w:val="28"/>
          <w:szCs w:val="28"/>
        </w:rPr>
      </w:pPr>
    </w:p>
    <w:p w:rsidR="00D57766" w:rsidRPr="00D96AD5" w:rsidRDefault="00D57766" w:rsidP="00D57766">
      <w:pPr>
        <w:jc w:val="center"/>
        <w:rPr>
          <w:rFonts w:ascii="Arial" w:hAnsi="Arial" w:cs="Arial"/>
          <w:b/>
          <w:bCs/>
          <w:sz w:val="28"/>
          <w:szCs w:val="28"/>
        </w:rPr>
      </w:pPr>
      <w:r w:rsidRPr="00D96AD5">
        <w:rPr>
          <w:rFonts w:ascii="Arial" w:hAnsi="Arial" w:cs="Arial"/>
          <w:b/>
          <w:bCs/>
          <w:sz w:val="28"/>
          <w:szCs w:val="28"/>
        </w:rPr>
        <w:t>ОБРАЗАЦ ИЗЈАВЕ ПОНУЂАЧА  О ИСПУЊЕНОСТИ ОБАВЕЗНИХ УСЛОВА ЗА УЧЕШЋЕ У ПОСТУПКУ ЈАВНЕ НАБАВКЕ -  ЧЛ. 75. ЗЈН</w:t>
      </w:r>
    </w:p>
    <w:p w:rsidR="00D57766" w:rsidRPr="00D96AD5" w:rsidRDefault="00D57766" w:rsidP="00D57766">
      <w:pPr>
        <w:jc w:val="center"/>
        <w:rPr>
          <w:rFonts w:ascii="Arial" w:hAnsi="Arial" w:cs="Arial"/>
          <w:b/>
          <w:bCs/>
        </w:rPr>
      </w:pPr>
    </w:p>
    <w:p w:rsidR="00D57766" w:rsidRPr="00D96AD5" w:rsidRDefault="00D57766" w:rsidP="00D57766">
      <w:pPr>
        <w:jc w:val="both"/>
        <w:rPr>
          <w:rFonts w:ascii="Arial" w:hAnsi="Arial" w:cs="Arial"/>
        </w:rPr>
      </w:pPr>
      <w:r w:rsidRPr="00D96AD5">
        <w:rPr>
          <w:rFonts w:ascii="Arial" w:hAnsi="Arial" w:cs="Arial"/>
        </w:rPr>
        <w:t xml:space="preserve">Под пуном материјалном и кривичном одговорношћу, </w:t>
      </w:r>
      <w:r w:rsidRPr="00D96AD5">
        <w:rPr>
          <w:rFonts w:ascii="Arial" w:hAnsi="Arial" w:cs="Arial"/>
          <w:lang w:val="sr-Cyrl-CS"/>
        </w:rPr>
        <w:t xml:space="preserve">као заступник понуђача, </w:t>
      </w:r>
      <w:r w:rsidRPr="00D96AD5">
        <w:rPr>
          <w:rFonts w:ascii="Arial" w:hAnsi="Arial" w:cs="Arial"/>
        </w:rPr>
        <w:t>дајем следећу</w:t>
      </w:r>
      <w:r w:rsidRPr="00D96AD5">
        <w:rPr>
          <w:rFonts w:ascii="Arial" w:hAnsi="Arial" w:cs="Arial"/>
        </w:rPr>
        <w:tab/>
      </w:r>
      <w:r w:rsidRPr="00D96AD5">
        <w:rPr>
          <w:rFonts w:ascii="Arial" w:hAnsi="Arial" w:cs="Arial"/>
        </w:rPr>
        <w:tab/>
      </w:r>
      <w:r w:rsidRPr="00D96AD5">
        <w:rPr>
          <w:rFonts w:ascii="Arial" w:hAnsi="Arial" w:cs="Arial"/>
        </w:rPr>
        <w:tab/>
      </w:r>
      <w:r w:rsidRPr="00D96AD5">
        <w:rPr>
          <w:rFonts w:ascii="Arial" w:hAnsi="Arial" w:cs="Arial"/>
        </w:rPr>
        <w:tab/>
      </w:r>
    </w:p>
    <w:p w:rsidR="00D57766" w:rsidRPr="00D96AD5" w:rsidRDefault="00D57766" w:rsidP="00D57766">
      <w:pPr>
        <w:jc w:val="both"/>
        <w:rPr>
          <w:rFonts w:ascii="Arial" w:hAnsi="Arial" w:cs="Arial"/>
        </w:rPr>
      </w:pPr>
    </w:p>
    <w:p w:rsidR="00D57766" w:rsidRPr="00D96AD5" w:rsidRDefault="00D57766" w:rsidP="00D57766">
      <w:pPr>
        <w:jc w:val="center"/>
        <w:rPr>
          <w:rFonts w:ascii="Arial" w:hAnsi="Arial" w:cs="Arial"/>
          <w:b/>
        </w:rPr>
      </w:pPr>
      <w:r w:rsidRPr="00D96AD5">
        <w:rPr>
          <w:rFonts w:ascii="Arial" w:hAnsi="Arial" w:cs="Arial"/>
          <w:b/>
        </w:rPr>
        <w:t>И З Ј А В У</w:t>
      </w:r>
    </w:p>
    <w:p w:rsidR="00D57766" w:rsidRPr="00D96AD5" w:rsidRDefault="00D57766" w:rsidP="00D57766">
      <w:pPr>
        <w:jc w:val="center"/>
        <w:rPr>
          <w:rFonts w:ascii="Arial" w:hAnsi="Arial" w:cs="Arial"/>
        </w:rPr>
      </w:pPr>
    </w:p>
    <w:p w:rsidR="00D57766" w:rsidRPr="00D96AD5" w:rsidRDefault="00D57766" w:rsidP="00D57766">
      <w:pPr>
        <w:jc w:val="both"/>
        <w:rPr>
          <w:rFonts w:ascii="Arial" w:hAnsi="Arial" w:cs="Arial"/>
          <w:lang w:val="sr-Cyrl-CS"/>
        </w:rPr>
      </w:pPr>
    </w:p>
    <w:p w:rsidR="00D57766" w:rsidRPr="00D96AD5" w:rsidRDefault="00D57766" w:rsidP="00D57766">
      <w:pPr>
        <w:jc w:val="both"/>
        <w:rPr>
          <w:rFonts w:ascii="Arial" w:hAnsi="Arial" w:cs="Arial"/>
          <w:iCs/>
          <w:lang w:val="sr-Cyrl-CS"/>
        </w:rPr>
      </w:pPr>
      <w:r w:rsidRPr="00D96AD5">
        <w:rPr>
          <w:rFonts w:ascii="Arial" w:hAnsi="Arial" w:cs="Arial"/>
          <w:lang w:val="sr-Cyrl-CS"/>
        </w:rPr>
        <w:t>П</w:t>
      </w:r>
      <w:r w:rsidRPr="00D96AD5">
        <w:rPr>
          <w:rFonts w:ascii="Arial" w:hAnsi="Arial" w:cs="Arial"/>
        </w:rPr>
        <w:t xml:space="preserve">онуђач </w:t>
      </w:r>
      <w:r w:rsidRPr="00D96AD5">
        <w:rPr>
          <w:rFonts w:ascii="Arial" w:hAnsi="Arial" w:cs="Arial"/>
          <w:i/>
        </w:rPr>
        <w:t xml:space="preserve"> _____________________________________________</w:t>
      </w:r>
      <w:r w:rsidRPr="00D96AD5">
        <w:rPr>
          <w:rFonts w:ascii="Arial" w:hAnsi="Arial" w:cs="Arial"/>
          <w:i/>
          <w:iCs/>
        </w:rPr>
        <w:t>[</w:t>
      </w:r>
      <w:r w:rsidRPr="00D96AD5">
        <w:rPr>
          <w:rFonts w:ascii="Arial" w:hAnsi="Arial" w:cs="Arial"/>
          <w:i/>
        </w:rPr>
        <w:t>навести назив понуђача</w:t>
      </w:r>
      <w:r w:rsidRPr="00D96AD5">
        <w:rPr>
          <w:rFonts w:ascii="Arial" w:hAnsi="Arial" w:cs="Arial"/>
          <w:i/>
          <w:iCs/>
        </w:rPr>
        <w:t>]</w:t>
      </w:r>
      <w:r w:rsidRPr="00D96AD5">
        <w:rPr>
          <w:rFonts w:ascii="Arial" w:hAnsi="Arial" w:cs="Arial"/>
          <w:i/>
          <w:lang w:val="sr-Cyrl-CS"/>
        </w:rPr>
        <w:t xml:space="preserve"> </w:t>
      </w:r>
      <w:r w:rsidRPr="00D96AD5">
        <w:rPr>
          <w:rFonts w:ascii="Arial" w:hAnsi="Arial" w:cs="Arial"/>
        </w:rPr>
        <w:t xml:space="preserve">у поступку јавне набавке </w:t>
      </w:r>
      <w:r w:rsidR="00AC7A52">
        <w:rPr>
          <w:rFonts w:ascii="Arial" w:hAnsi="Arial" w:cs="Arial"/>
        </w:rPr>
        <w:t>–</w:t>
      </w:r>
      <w:r w:rsidRPr="00D96AD5">
        <w:rPr>
          <w:rFonts w:ascii="Arial" w:hAnsi="Arial" w:cs="Arial"/>
        </w:rPr>
        <w:t xml:space="preserve"> </w:t>
      </w:r>
      <w:r w:rsidR="00AC7A52">
        <w:rPr>
          <w:rFonts w:ascii="Arial" w:hAnsi="Arial" w:cs="Arial"/>
        </w:rPr>
        <w:t>Средства за одржавање хигијене</w:t>
      </w:r>
      <w:r w:rsidRPr="00D96AD5">
        <w:rPr>
          <w:rFonts w:ascii="Arial" w:hAnsi="Arial" w:cs="Arial"/>
        </w:rPr>
        <w:t xml:space="preserve">, </w:t>
      </w:r>
      <w:r w:rsidRPr="00D96AD5">
        <w:rPr>
          <w:rFonts w:ascii="Arial" w:hAnsi="Arial" w:cs="Arial"/>
          <w:lang w:val="sr-Cyrl-CS"/>
        </w:rPr>
        <w:t>б</w:t>
      </w:r>
      <w:r w:rsidRPr="00D96AD5">
        <w:rPr>
          <w:rFonts w:ascii="Arial" w:hAnsi="Arial" w:cs="Arial"/>
        </w:rPr>
        <w:t xml:space="preserve">рој </w:t>
      </w:r>
      <w:r w:rsidR="00AC7A52">
        <w:rPr>
          <w:rFonts w:ascii="Arial" w:hAnsi="Arial" w:cs="Arial"/>
        </w:rPr>
        <w:t>06/2018</w:t>
      </w:r>
      <w:r w:rsidRPr="00D96AD5">
        <w:rPr>
          <w:rFonts w:ascii="Arial" w:hAnsi="Arial" w:cs="Arial"/>
        </w:rPr>
        <w:t>, испуњава све услове из чл. 75. ЗЈН, односно услове дефинисане конкурсном документацијом</w:t>
      </w:r>
      <w:r w:rsidRPr="00D96AD5">
        <w:rPr>
          <w:rFonts w:ascii="Arial" w:hAnsi="Arial" w:cs="Arial"/>
          <w:lang w:val="ru-RU"/>
        </w:rPr>
        <w:t xml:space="preserve"> </w:t>
      </w:r>
      <w:r w:rsidRPr="00D96AD5">
        <w:rPr>
          <w:rFonts w:ascii="Arial" w:hAnsi="Arial" w:cs="Arial"/>
        </w:rPr>
        <w:t>за предметну јавну набавку</w:t>
      </w:r>
      <w:r w:rsidRPr="00D96AD5">
        <w:rPr>
          <w:rFonts w:ascii="Arial" w:hAnsi="Arial" w:cs="Arial"/>
          <w:lang w:val="sr-Cyrl-CS"/>
        </w:rPr>
        <w:t>,</w:t>
      </w:r>
      <w:r w:rsidRPr="00D96AD5">
        <w:rPr>
          <w:rFonts w:ascii="Arial" w:hAnsi="Arial" w:cs="Arial"/>
        </w:rPr>
        <w:t xml:space="preserve"> и то:</w:t>
      </w:r>
    </w:p>
    <w:p w:rsidR="00D57766" w:rsidRPr="00D96AD5" w:rsidRDefault="00D57766" w:rsidP="00D57766">
      <w:pPr>
        <w:jc w:val="both"/>
        <w:rPr>
          <w:rFonts w:ascii="Arial" w:hAnsi="Arial" w:cs="Arial"/>
          <w:iCs/>
        </w:rPr>
      </w:pPr>
    </w:p>
    <w:p w:rsidR="00D57766" w:rsidRPr="00D96AD5" w:rsidRDefault="00D57766" w:rsidP="00D57766">
      <w:pPr>
        <w:pStyle w:val="ListParagraph"/>
        <w:numPr>
          <w:ilvl w:val="0"/>
          <w:numId w:val="8"/>
        </w:numPr>
        <w:jc w:val="both"/>
        <w:rPr>
          <w:rFonts w:ascii="Arial" w:hAnsi="Arial" w:cs="Arial"/>
          <w:iCs/>
          <w:lang w:val="sr-Cyrl-CS"/>
        </w:rPr>
      </w:pPr>
      <w:r w:rsidRPr="00D96AD5">
        <w:rPr>
          <w:rFonts w:ascii="Arial" w:hAnsi="Arial" w:cs="Arial"/>
          <w:iCs/>
          <w:lang w:val="sr-Cyrl-CS"/>
        </w:rPr>
        <w:t>Понуђач је р</w:t>
      </w:r>
      <w:r w:rsidRPr="00D96AD5">
        <w:rPr>
          <w:rFonts w:ascii="Arial" w:hAnsi="Arial" w:cs="Arial"/>
          <w:iCs/>
        </w:rPr>
        <w:t>егистрован код надлежног органа, односно уписан у одговарајући регистар (чл. 75. ст. 1. тач. 1) ЗЈН);</w:t>
      </w:r>
    </w:p>
    <w:p w:rsidR="00D57766" w:rsidRPr="00D96AD5" w:rsidRDefault="00D57766" w:rsidP="00D57766">
      <w:pPr>
        <w:pStyle w:val="ListParagraph"/>
        <w:numPr>
          <w:ilvl w:val="0"/>
          <w:numId w:val="8"/>
        </w:numPr>
        <w:jc w:val="both"/>
        <w:rPr>
          <w:rFonts w:ascii="Arial" w:hAnsi="Arial" w:cs="Arial"/>
          <w:bCs/>
          <w:iCs/>
          <w:lang w:val="sr-Cyrl-CS"/>
        </w:rPr>
      </w:pPr>
      <w:r w:rsidRPr="00D96AD5">
        <w:rPr>
          <w:rFonts w:ascii="Arial" w:hAnsi="Arial" w:cs="Arial"/>
          <w:iCs/>
          <w:lang w:val="sr-Cyrl-CS"/>
        </w:rPr>
        <w:t xml:space="preserve">Понуђач и његов </w:t>
      </w:r>
      <w:r w:rsidRPr="00D96AD5">
        <w:rPr>
          <w:rFonts w:ascii="Arial" w:hAnsi="Arial" w:cs="Arial"/>
          <w:iCs/>
        </w:rPr>
        <w:t xml:space="preserve">законски </w:t>
      </w:r>
      <w:r w:rsidRPr="00D96AD5">
        <w:rPr>
          <w:rFonts w:ascii="Arial" w:hAnsi="Arial" w:cs="Arial"/>
        </w:rPr>
        <w:t>заступник нис</w:t>
      </w:r>
      <w:r w:rsidRPr="00D96AD5">
        <w:rPr>
          <w:rFonts w:ascii="Arial" w:hAnsi="Arial" w:cs="Arial"/>
          <w:lang w:val="sr-Cyrl-CS"/>
        </w:rPr>
        <w:t>у</w:t>
      </w:r>
      <w:r w:rsidRPr="00D96AD5">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96AD5">
        <w:rPr>
          <w:rFonts w:ascii="Arial" w:hAnsi="Arial" w:cs="Arial"/>
          <w:lang w:val="sr-Cyrl-CS"/>
        </w:rPr>
        <w:t>к</w:t>
      </w:r>
      <w:r w:rsidRPr="00D96AD5">
        <w:rPr>
          <w:rFonts w:ascii="Arial" w:hAnsi="Arial" w:cs="Arial"/>
        </w:rPr>
        <w:t xml:space="preserve">ривично дело преваре </w:t>
      </w:r>
      <w:r w:rsidRPr="00D96AD5">
        <w:rPr>
          <w:rFonts w:ascii="Arial" w:hAnsi="Arial" w:cs="Arial"/>
          <w:iCs/>
        </w:rPr>
        <w:t>(чл. 75. ст. 1. тач. 2) ЗЈН);</w:t>
      </w:r>
    </w:p>
    <w:p w:rsidR="00D57766" w:rsidRPr="00D96AD5" w:rsidRDefault="00D57766" w:rsidP="00D57766">
      <w:pPr>
        <w:pStyle w:val="ListParagraph"/>
        <w:numPr>
          <w:ilvl w:val="0"/>
          <w:numId w:val="8"/>
        </w:numPr>
        <w:jc w:val="both"/>
        <w:rPr>
          <w:rFonts w:ascii="Arial" w:hAnsi="Arial" w:cs="Arial"/>
          <w:color w:val="auto"/>
          <w:lang w:val="sr-Cyrl-CS"/>
        </w:rPr>
      </w:pPr>
      <w:r w:rsidRPr="00D96AD5">
        <w:rPr>
          <w:rFonts w:ascii="Arial" w:hAnsi="Arial" w:cs="Arial"/>
          <w:bCs/>
          <w:iCs/>
          <w:lang w:val="sr-Cyrl-CS"/>
        </w:rPr>
        <w:t>Понуђач је и</w:t>
      </w:r>
      <w:r w:rsidRPr="00D96AD5">
        <w:rPr>
          <w:rFonts w:ascii="Arial" w:hAnsi="Arial" w:cs="Arial"/>
          <w:bCs/>
          <w:iCs/>
        </w:rPr>
        <w:t xml:space="preserve">змирио </w:t>
      </w:r>
      <w:r w:rsidRPr="00D96AD5">
        <w:rPr>
          <w:rFonts w:ascii="Arial" w:hAnsi="Arial" w:cs="Arial"/>
        </w:rPr>
        <w:t>доспеле порезе, доприносе и друге јавне дажбине у складу са прописима Републике Србије (</w:t>
      </w:r>
      <w:r w:rsidRPr="00D96AD5">
        <w:rPr>
          <w:rFonts w:ascii="Arial" w:hAnsi="Arial" w:cs="Arial"/>
          <w:i/>
        </w:rPr>
        <w:t>или стране државе када има седиште на њеној територији)</w:t>
      </w:r>
      <w:r w:rsidRPr="00D96AD5">
        <w:rPr>
          <w:rFonts w:ascii="Arial" w:hAnsi="Arial" w:cs="Arial"/>
          <w:iCs/>
        </w:rPr>
        <w:t xml:space="preserve"> (чл. 75. ст. 1. тач. 4) ЗЈН)</w:t>
      </w:r>
      <w:r w:rsidRPr="00D96AD5">
        <w:rPr>
          <w:rFonts w:ascii="Arial" w:hAnsi="Arial" w:cs="Arial"/>
          <w:i/>
        </w:rPr>
        <w:t>;</w:t>
      </w:r>
    </w:p>
    <w:p w:rsidR="00D57766" w:rsidRPr="00D96AD5" w:rsidRDefault="00D57766" w:rsidP="00D57766">
      <w:pPr>
        <w:pStyle w:val="ListParagraph"/>
        <w:numPr>
          <w:ilvl w:val="0"/>
          <w:numId w:val="8"/>
        </w:numPr>
        <w:jc w:val="both"/>
        <w:rPr>
          <w:rFonts w:ascii="Arial" w:hAnsi="Arial" w:cs="Arial"/>
          <w:color w:val="auto"/>
          <w:lang w:val="sr-Cyrl-CS"/>
        </w:rPr>
      </w:pPr>
      <w:r w:rsidRPr="00D96AD5">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96AD5">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D96AD5">
        <w:rPr>
          <w:rFonts w:ascii="Arial" w:hAnsi="Arial" w:cs="Arial"/>
          <w:iCs/>
        </w:rPr>
        <w:t>(чл. 75. ст. 2. ЗЈН)</w:t>
      </w:r>
      <w:r w:rsidRPr="00D96AD5">
        <w:rPr>
          <w:rFonts w:ascii="Arial" w:eastAsia="Times New Roman" w:hAnsi="Arial" w:cs="Arial"/>
        </w:rPr>
        <w:t>;</w:t>
      </w:r>
    </w:p>
    <w:p w:rsidR="00D57766" w:rsidRPr="00D96AD5" w:rsidRDefault="00D57766" w:rsidP="006E7C57">
      <w:pPr>
        <w:pStyle w:val="ListParagraph"/>
        <w:ind w:left="1080"/>
        <w:jc w:val="both"/>
        <w:rPr>
          <w:rFonts w:ascii="Arial" w:hAnsi="Arial" w:cs="Arial"/>
          <w:iCs/>
        </w:rPr>
      </w:pPr>
    </w:p>
    <w:p w:rsidR="00D57766" w:rsidRPr="00D96AD5" w:rsidRDefault="00D57766" w:rsidP="00D57766">
      <w:pPr>
        <w:pStyle w:val="ListParagraph"/>
        <w:jc w:val="both"/>
        <w:rPr>
          <w:rFonts w:ascii="Arial" w:hAnsi="Arial" w:cs="Arial"/>
          <w:iCs/>
        </w:rPr>
      </w:pPr>
    </w:p>
    <w:p w:rsidR="00D57766" w:rsidRPr="00D96AD5" w:rsidRDefault="00D57766" w:rsidP="00D57766">
      <w:pPr>
        <w:pStyle w:val="ListParagraph"/>
        <w:ind w:left="1710"/>
        <w:jc w:val="both"/>
        <w:rPr>
          <w:rFonts w:ascii="Arial" w:hAnsi="Arial" w:cs="Arial"/>
          <w:b/>
          <w:i/>
          <w:iCs/>
          <w:color w:val="auto"/>
        </w:rPr>
      </w:pPr>
    </w:p>
    <w:p w:rsidR="00D57766" w:rsidRPr="00D96AD5" w:rsidRDefault="00D57766" w:rsidP="00D57766">
      <w:pPr>
        <w:jc w:val="both"/>
        <w:rPr>
          <w:rFonts w:ascii="Arial" w:hAnsi="Arial" w:cs="Arial"/>
          <w:i/>
          <w:lang w:val="sr-Cyrl-CS"/>
        </w:rPr>
      </w:pPr>
    </w:p>
    <w:p w:rsidR="00D57766" w:rsidRPr="00D96AD5" w:rsidRDefault="00D57766" w:rsidP="00D57766">
      <w:pPr>
        <w:rPr>
          <w:rFonts w:ascii="Arial" w:hAnsi="Arial" w:cs="Arial"/>
        </w:rPr>
      </w:pPr>
      <w:r w:rsidRPr="00D96AD5">
        <w:rPr>
          <w:rFonts w:ascii="Arial" w:hAnsi="Arial" w:cs="Arial"/>
        </w:rPr>
        <w:t>Место:_____________                                                            Понуђач:</w:t>
      </w:r>
    </w:p>
    <w:p w:rsidR="00D57766" w:rsidRPr="00D96AD5" w:rsidRDefault="00D57766" w:rsidP="00D57766">
      <w:pPr>
        <w:rPr>
          <w:rFonts w:ascii="Arial" w:hAnsi="Arial" w:cs="Arial"/>
          <w:b/>
          <w:bCs/>
          <w:i/>
          <w:color w:val="auto"/>
        </w:rPr>
      </w:pPr>
      <w:r w:rsidRPr="00D96AD5">
        <w:rPr>
          <w:rFonts w:ascii="Arial" w:hAnsi="Arial" w:cs="Arial"/>
        </w:rPr>
        <w:t xml:space="preserve">Датум:_____________                         М.П.                     _____________________                                                        </w:t>
      </w:r>
    </w:p>
    <w:p w:rsidR="00D57766" w:rsidRPr="00D96AD5" w:rsidRDefault="00D57766" w:rsidP="00D57766">
      <w:pPr>
        <w:pStyle w:val="BodyText2"/>
        <w:spacing w:line="100" w:lineRule="atLeast"/>
        <w:jc w:val="both"/>
        <w:rPr>
          <w:rFonts w:ascii="Arial" w:hAnsi="Arial" w:cs="Arial"/>
          <w:b/>
          <w:bCs/>
          <w:i/>
          <w:color w:val="auto"/>
        </w:rPr>
      </w:pPr>
    </w:p>
    <w:p w:rsidR="00D57766" w:rsidRDefault="00D57766" w:rsidP="00D57766">
      <w:pPr>
        <w:pStyle w:val="ListParagraph"/>
        <w:ind w:left="0"/>
        <w:jc w:val="both"/>
        <w:rPr>
          <w:rFonts w:ascii="Arial" w:hAnsi="Arial" w:cs="Arial"/>
          <w:bCs/>
          <w:i/>
          <w:iCs/>
          <w:color w:val="auto"/>
          <w:sz w:val="22"/>
          <w:szCs w:val="22"/>
        </w:rPr>
      </w:pPr>
      <w:r w:rsidRPr="00D96AD5">
        <w:rPr>
          <w:rFonts w:ascii="Arial" w:hAnsi="Arial" w:cs="Arial"/>
          <w:b/>
          <w:bCs/>
          <w:i/>
          <w:color w:val="auto"/>
        </w:rPr>
        <w:t>Напомена:</w:t>
      </w:r>
      <w:r w:rsidRPr="00D96AD5">
        <w:rPr>
          <w:rFonts w:ascii="Arial" w:hAnsi="Arial" w:cs="Arial"/>
          <w:bCs/>
          <w:i/>
          <w:color w:val="auto"/>
        </w:rPr>
        <w:t xml:space="preserve"> </w:t>
      </w:r>
      <w:r w:rsidRPr="00D96AD5">
        <w:rPr>
          <w:rFonts w:ascii="Arial" w:hAnsi="Arial" w:cs="Arial"/>
          <w:b/>
          <w:bCs/>
          <w:i/>
          <w:iCs/>
          <w:color w:val="auto"/>
          <w:u w:val="single"/>
        </w:rPr>
        <w:t>Уколико понуду подноси група понуђача,</w:t>
      </w:r>
      <w:r w:rsidRPr="00D96AD5">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D96AD5">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D96AD5">
        <w:rPr>
          <w:rFonts w:ascii="Arial" w:hAnsi="Arial" w:cs="Arial"/>
          <w:bCs/>
          <w:i/>
          <w:iCs/>
          <w:color w:val="auto"/>
          <w:sz w:val="22"/>
          <w:szCs w:val="22"/>
        </w:rPr>
        <w:t>.</w:t>
      </w:r>
      <w:r w:rsidRPr="00447B01">
        <w:rPr>
          <w:rFonts w:ascii="Arial" w:hAnsi="Arial" w:cs="Arial"/>
          <w:bCs/>
          <w:i/>
          <w:iCs/>
          <w:color w:val="auto"/>
          <w:sz w:val="22"/>
          <w:szCs w:val="22"/>
        </w:rPr>
        <w:t xml:space="preserve"> </w:t>
      </w:r>
    </w:p>
    <w:p w:rsidR="00D57766" w:rsidRPr="00D51355" w:rsidRDefault="00D57766" w:rsidP="00D57766">
      <w:pPr>
        <w:pStyle w:val="ListParagraph"/>
        <w:ind w:left="0"/>
        <w:jc w:val="both"/>
        <w:rPr>
          <w:rFonts w:ascii="Arial" w:hAnsi="Arial" w:cs="Arial"/>
          <w:bCs/>
          <w:i/>
          <w:iCs/>
          <w:color w:val="auto"/>
          <w:sz w:val="22"/>
          <w:szCs w:val="22"/>
        </w:rPr>
      </w:pPr>
    </w:p>
    <w:p w:rsidR="00D57766" w:rsidRPr="00816605" w:rsidRDefault="00D57766" w:rsidP="00D57766">
      <w:pPr>
        <w:pStyle w:val="ListParagraph"/>
        <w:ind w:left="0"/>
        <w:jc w:val="both"/>
        <w:rPr>
          <w:rFonts w:ascii="Arial" w:hAnsi="Arial" w:cs="Arial"/>
          <w:bCs/>
          <w:i/>
          <w:iCs/>
          <w:color w:val="FF0000"/>
          <w:sz w:val="22"/>
          <w:szCs w:val="22"/>
        </w:rPr>
      </w:pPr>
    </w:p>
    <w:p w:rsidR="00D57766" w:rsidRDefault="00D57766" w:rsidP="00D57766">
      <w:pPr>
        <w:tabs>
          <w:tab w:val="left" w:pos="6028"/>
        </w:tabs>
        <w:autoSpaceDE w:val="0"/>
        <w:spacing w:line="240" w:lineRule="auto"/>
        <w:ind w:left="360"/>
        <w:rPr>
          <w:rFonts w:ascii="Arial" w:hAnsi="Arial" w:cs="Arial"/>
          <w:bCs/>
          <w:iCs/>
          <w:lang w:val="ru-RU"/>
        </w:rPr>
      </w:pPr>
    </w:p>
    <w:p w:rsidR="00D57766" w:rsidRPr="00D96AD5" w:rsidRDefault="00D57766" w:rsidP="00D57766">
      <w:pPr>
        <w:jc w:val="right"/>
        <w:rPr>
          <w:rFonts w:ascii="Arial" w:hAnsi="Arial" w:cs="Arial"/>
          <w:b/>
          <w:bCs/>
          <w:sz w:val="28"/>
          <w:szCs w:val="28"/>
        </w:rPr>
      </w:pPr>
      <w:r w:rsidRPr="00D96AD5">
        <w:rPr>
          <w:rFonts w:ascii="Arial" w:hAnsi="Arial" w:cs="Arial"/>
          <w:b/>
          <w:bCs/>
          <w:sz w:val="28"/>
          <w:szCs w:val="28"/>
        </w:rPr>
        <w:lastRenderedPageBreak/>
        <w:t>(ОБРАЗАЦ 6)</w:t>
      </w:r>
    </w:p>
    <w:p w:rsidR="00D57766" w:rsidRPr="00D96AD5" w:rsidRDefault="00D57766" w:rsidP="00D57766">
      <w:pPr>
        <w:jc w:val="right"/>
        <w:rPr>
          <w:rFonts w:ascii="Arial" w:hAnsi="Arial" w:cs="Arial"/>
          <w:b/>
          <w:bCs/>
          <w:sz w:val="28"/>
          <w:szCs w:val="28"/>
        </w:rPr>
      </w:pPr>
    </w:p>
    <w:p w:rsidR="00D57766" w:rsidRPr="00D96AD5" w:rsidRDefault="00D57766" w:rsidP="00D57766">
      <w:pPr>
        <w:jc w:val="center"/>
        <w:rPr>
          <w:rFonts w:ascii="Arial" w:hAnsi="Arial" w:cs="Arial"/>
          <w:b/>
          <w:bCs/>
          <w:sz w:val="28"/>
          <w:szCs w:val="28"/>
        </w:rPr>
      </w:pPr>
      <w:r w:rsidRPr="00D96AD5">
        <w:rPr>
          <w:rFonts w:ascii="Arial" w:hAnsi="Arial" w:cs="Arial"/>
          <w:b/>
          <w:bCs/>
          <w:sz w:val="28"/>
          <w:szCs w:val="28"/>
        </w:rPr>
        <w:t>ОБРАЗАЦ ИЗЈАВЕ ПОДИЗВОЂАЧА  О ИСПУЊЕНОСТИ ОБАВЕЗНИХ УСЛОВА ЗА УЧЕШЋЕ У ПОСТУПКУ ЈАВНЕ НАБАВКЕ -  ЧЛ. 75. ЗЈН</w:t>
      </w:r>
    </w:p>
    <w:p w:rsidR="00D57766" w:rsidRPr="00D96AD5" w:rsidRDefault="00D57766" w:rsidP="00D57766">
      <w:pPr>
        <w:jc w:val="both"/>
        <w:rPr>
          <w:rFonts w:ascii="Arial" w:hAnsi="Arial" w:cs="Arial"/>
        </w:rPr>
      </w:pPr>
      <w:r w:rsidRPr="00D96AD5">
        <w:rPr>
          <w:rFonts w:ascii="Arial" w:hAnsi="Arial" w:cs="Arial"/>
        </w:rPr>
        <w:tab/>
      </w:r>
      <w:r w:rsidRPr="00D96AD5">
        <w:rPr>
          <w:rFonts w:ascii="Arial" w:hAnsi="Arial" w:cs="Arial"/>
        </w:rPr>
        <w:tab/>
      </w:r>
      <w:r w:rsidRPr="00D96AD5">
        <w:rPr>
          <w:rFonts w:ascii="Arial" w:hAnsi="Arial" w:cs="Arial"/>
        </w:rPr>
        <w:tab/>
      </w:r>
      <w:r w:rsidRPr="00D96AD5">
        <w:rPr>
          <w:rFonts w:ascii="Arial" w:hAnsi="Arial" w:cs="Arial"/>
        </w:rPr>
        <w:tab/>
      </w:r>
    </w:p>
    <w:p w:rsidR="00D57766" w:rsidRPr="00D96AD5" w:rsidRDefault="00D57766" w:rsidP="00D57766">
      <w:pPr>
        <w:jc w:val="center"/>
        <w:rPr>
          <w:rFonts w:ascii="Arial" w:hAnsi="Arial" w:cs="Arial"/>
          <w:b/>
          <w:bCs/>
        </w:rPr>
      </w:pPr>
    </w:p>
    <w:p w:rsidR="00D57766" w:rsidRPr="00D96AD5" w:rsidRDefault="00D57766" w:rsidP="00D57766">
      <w:pPr>
        <w:jc w:val="center"/>
        <w:rPr>
          <w:rFonts w:ascii="Arial" w:hAnsi="Arial" w:cs="Arial"/>
          <w:b/>
          <w:bCs/>
        </w:rPr>
      </w:pPr>
    </w:p>
    <w:p w:rsidR="00D57766" w:rsidRPr="00D96AD5" w:rsidRDefault="00D57766" w:rsidP="00D57766">
      <w:pPr>
        <w:jc w:val="both"/>
        <w:rPr>
          <w:rFonts w:ascii="Arial" w:hAnsi="Arial" w:cs="Arial"/>
        </w:rPr>
      </w:pPr>
      <w:r w:rsidRPr="00D96AD5">
        <w:rPr>
          <w:rFonts w:ascii="Arial" w:hAnsi="Arial" w:cs="Arial"/>
        </w:rPr>
        <w:t xml:space="preserve">Под пуном материјалном и кривичном одговорношћу, </w:t>
      </w:r>
      <w:r w:rsidRPr="00D96AD5">
        <w:rPr>
          <w:rFonts w:ascii="Arial" w:hAnsi="Arial" w:cs="Arial"/>
          <w:lang w:val="sr-Cyrl-CS"/>
        </w:rPr>
        <w:t xml:space="preserve">као заступник подизвођача, </w:t>
      </w:r>
      <w:r w:rsidRPr="00D96AD5">
        <w:rPr>
          <w:rFonts w:ascii="Arial" w:hAnsi="Arial" w:cs="Arial"/>
        </w:rPr>
        <w:t>дајем следећу</w:t>
      </w:r>
      <w:r w:rsidRPr="00D96AD5">
        <w:rPr>
          <w:rFonts w:ascii="Arial" w:hAnsi="Arial" w:cs="Arial"/>
        </w:rPr>
        <w:tab/>
      </w:r>
      <w:r w:rsidRPr="00D96AD5">
        <w:rPr>
          <w:rFonts w:ascii="Arial" w:hAnsi="Arial" w:cs="Arial"/>
        </w:rPr>
        <w:tab/>
      </w:r>
      <w:r w:rsidRPr="00D96AD5">
        <w:rPr>
          <w:rFonts w:ascii="Arial" w:hAnsi="Arial" w:cs="Arial"/>
        </w:rPr>
        <w:tab/>
      </w:r>
      <w:r w:rsidRPr="00D96AD5">
        <w:rPr>
          <w:rFonts w:ascii="Arial" w:hAnsi="Arial" w:cs="Arial"/>
        </w:rPr>
        <w:tab/>
      </w:r>
    </w:p>
    <w:p w:rsidR="00D57766" w:rsidRPr="00D96AD5" w:rsidRDefault="00D57766" w:rsidP="00D57766">
      <w:pPr>
        <w:jc w:val="both"/>
        <w:rPr>
          <w:rFonts w:ascii="Arial" w:hAnsi="Arial" w:cs="Arial"/>
        </w:rPr>
      </w:pPr>
    </w:p>
    <w:p w:rsidR="00D57766" w:rsidRPr="00D96AD5" w:rsidRDefault="00D57766" w:rsidP="00D57766">
      <w:pPr>
        <w:jc w:val="center"/>
        <w:rPr>
          <w:rFonts w:ascii="Arial" w:hAnsi="Arial" w:cs="Arial"/>
          <w:b/>
        </w:rPr>
      </w:pPr>
      <w:r w:rsidRPr="00D96AD5">
        <w:rPr>
          <w:rFonts w:ascii="Arial" w:hAnsi="Arial" w:cs="Arial"/>
          <w:b/>
        </w:rPr>
        <w:t>И З Ј А В У</w:t>
      </w:r>
    </w:p>
    <w:p w:rsidR="00D57766" w:rsidRPr="00D96AD5" w:rsidRDefault="00D57766" w:rsidP="00D57766">
      <w:pPr>
        <w:jc w:val="center"/>
        <w:rPr>
          <w:rFonts w:ascii="Arial" w:hAnsi="Arial" w:cs="Arial"/>
        </w:rPr>
      </w:pPr>
    </w:p>
    <w:p w:rsidR="00D57766" w:rsidRPr="00D96AD5" w:rsidRDefault="00D57766" w:rsidP="00D57766">
      <w:pPr>
        <w:jc w:val="both"/>
        <w:rPr>
          <w:rFonts w:ascii="Arial" w:hAnsi="Arial" w:cs="Arial"/>
          <w:lang w:val="sr-Cyrl-CS"/>
        </w:rPr>
      </w:pPr>
    </w:p>
    <w:p w:rsidR="00D57766" w:rsidRPr="00D96AD5" w:rsidRDefault="00D57766" w:rsidP="00D57766">
      <w:pPr>
        <w:jc w:val="both"/>
        <w:rPr>
          <w:rFonts w:ascii="Arial" w:hAnsi="Arial" w:cs="Arial"/>
          <w:iCs/>
          <w:lang w:val="sr-Cyrl-CS"/>
        </w:rPr>
      </w:pPr>
      <w:r w:rsidRPr="00D96AD5">
        <w:rPr>
          <w:rFonts w:ascii="Arial" w:hAnsi="Arial" w:cs="Arial"/>
          <w:lang w:val="sr-Cyrl-CS"/>
        </w:rPr>
        <w:t>П</w:t>
      </w:r>
      <w:r w:rsidRPr="00D96AD5">
        <w:rPr>
          <w:rFonts w:ascii="Arial" w:hAnsi="Arial" w:cs="Arial"/>
        </w:rPr>
        <w:t xml:space="preserve">одизвођач </w:t>
      </w:r>
      <w:r w:rsidRPr="00D96AD5">
        <w:rPr>
          <w:rFonts w:ascii="Arial" w:hAnsi="Arial" w:cs="Arial"/>
          <w:i/>
        </w:rPr>
        <w:t xml:space="preserve"> _____________________________________________</w:t>
      </w:r>
      <w:r w:rsidRPr="00D96AD5">
        <w:rPr>
          <w:rFonts w:ascii="Arial" w:hAnsi="Arial" w:cs="Arial"/>
          <w:i/>
          <w:iCs/>
        </w:rPr>
        <w:t>[</w:t>
      </w:r>
      <w:r w:rsidRPr="00D96AD5">
        <w:rPr>
          <w:rFonts w:ascii="Arial" w:hAnsi="Arial" w:cs="Arial"/>
          <w:i/>
        </w:rPr>
        <w:t>навести назив подизвођача</w:t>
      </w:r>
      <w:r w:rsidRPr="00D96AD5">
        <w:rPr>
          <w:rFonts w:ascii="Arial" w:hAnsi="Arial" w:cs="Arial"/>
          <w:i/>
          <w:iCs/>
        </w:rPr>
        <w:t>]</w:t>
      </w:r>
      <w:r w:rsidRPr="00D96AD5">
        <w:rPr>
          <w:rFonts w:ascii="Arial" w:hAnsi="Arial" w:cs="Arial"/>
          <w:i/>
          <w:lang w:val="sr-Cyrl-CS"/>
        </w:rPr>
        <w:t xml:space="preserve"> </w:t>
      </w:r>
      <w:r w:rsidRPr="00D96AD5">
        <w:rPr>
          <w:rFonts w:ascii="Arial" w:hAnsi="Arial" w:cs="Arial"/>
        </w:rPr>
        <w:t xml:space="preserve">у поступку јавне набавке </w:t>
      </w:r>
      <w:r w:rsidR="00AC7A52">
        <w:rPr>
          <w:rFonts w:ascii="Arial" w:hAnsi="Arial" w:cs="Arial"/>
        </w:rPr>
        <w:t>Средства за одржавање хигијене</w:t>
      </w:r>
      <w:r w:rsidRPr="00D96AD5">
        <w:rPr>
          <w:rFonts w:ascii="Arial" w:hAnsi="Arial" w:cs="Arial"/>
          <w:i/>
          <w:lang w:val="sr-Cyrl-CS"/>
        </w:rPr>
        <w:t xml:space="preserve"> </w:t>
      </w:r>
      <w:r w:rsidRPr="00D96AD5">
        <w:rPr>
          <w:rFonts w:ascii="Arial" w:hAnsi="Arial" w:cs="Arial"/>
          <w:lang w:val="sr-Cyrl-CS"/>
        </w:rPr>
        <w:t>б</w:t>
      </w:r>
      <w:r w:rsidRPr="00D96AD5">
        <w:rPr>
          <w:rFonts w:ascii="Arial" w:hAnsi="Arial" w:cs="Arial"/>
        </w:rPr>
        <w:t xml:space="preserve">рој </w:t>
      </w:r>
      <w:r w:rsidR="00AC7A52">
        <w:rPr>
          <w:rFonts w:ascii="Arial" w:hAnsi="Arial" w:cs="Arial"/>
        </w:rPr>
        <w:t>06/2018</w:t>
      </w:r>
      <w:r w:rsidRPr="00D96AD5">
        <w:rPr>
          <w:rFonts w:ascii="Arial" w:hAnsi="Arial" w:cs="Arial"/>
        </w:rPr>
        <w:t>, испуњава све услове из чл. 75. ЗЈН, односно услове дефинисане конкурсном документацијом</w:t>
      </w:r>
      <w:r w:rsidRPr="00D96AD5">
        <w:rPr>
          <w:rFonts w:ascii="Arial" w:hAnsi="Arial" w:cs="Arial"/>
          <w:lang w:val="ru-RU"/>
        </w:rPr>
        <w:t xml:space="preserve"> </w:t>
      </w:r>
      <w:r w:rsidRPr="00D96AD5">
        <w:rPr>
          <w:rFonts w:ascii="Arial" w:hAnsi="Arial" w:cs="Arial"/>
        </w:rPr>
        <w:t>за предметну јавну набавку</w:t>
      </w:r>
      <w:r w:rsidRPr="00D96AD5">
        <w:rPr>
          <w:rFonts w:ascii="Arial" w:hAnsi="Arial" w:cs="Arial"/>
          <w:lang w:val="sr-Cyrl-CS"/>
        </w:rPr>
        <w:t>,</w:t>
      </w:r>
      <w:r w:rsidRPr="00D96AD5">
        <w:rPr>
          <w:rFonts w:ascii="Arial" w:hAnsi="Arial" w:cs="Arial"/>
        </w:rPr>
        <w:t xml:space="preserve"> и то:</w:t>
      </w:r>
    </w:p>
    <w:p w:rsidR="00D57766" w:rsidRPr="00D96AD5" w:rsidRDefault="00D57766" w:rsidP="00D57766">
      <w:pPr>
        <w:jc w:val="both"/>
        <w:rPr>
          <w:rFonts w:ascii="Arial" w:hAnsi="Arial" w:cs="Arial"/>
          <w:iCs/>
        </w:rPr>
      </w:pPr>
    </w:p>
    <w:p w:rsidR="00D57766" w:rsidRPr="00D96AD5" w:rsidRDefault="00D57766" w:rsidP="00D57766">
      <w:pPr>
        <w:pStyle w:val="ListParagraph"/>
        <w:numPr>
          <w:ilvl w:val="0"/>
          <w:numId w:val="13"/>
        </w:numPr>
        <w:jc w:val="both"/>
        <w:rPr>
          <w:rFonts w:ascii="Arial" w:hAnsi="Arial" w:cs="Arial"/>
          <w:iCs/>
          <w:lang w:val="sr-Cyrl-CS"/>
        </w:rPr>
      </w:pPr>
      <w:r w:rsidRPr="00D96AD5">
        <w:rPr>
          <w:rFonts w:ascii="Arial" w:hAnsi="Arial" w:cs="Arial"/>
          <w:iCs/>
          <w:lang w:val="sr-Cyrl-CS"/>
        </w:rPr>
        <w:t>Подизвођач је р</w:t>
      </w:r>
      <w:r w:rsidRPr="00D96AD5">
        <w:rPr>
          <w:rFonts w:ascii="Arial" w:hAnsi="Arial" w:cs="Arial"/>
          <w:iCs/>
        </w:rPr>
        <w:t>егистрован код надлежног органа, односно уписан у одговарајући регистар (чл. 75. ст. 1. тач. 1) ЗЈН);</w:t>
      </w:r>
    </w:p>
    <w:p w:rsidR="00D57766" w:rsidRPr="00D96AD5" w:rsidRDefault="00D57766" w:rsidP="00D57766">
      <w:pPr>
        <w:pStyle w:val="ListParagraph"/>
        <w:numPr>
          <w:ilvl w:val="0"/>
          <w:numId w:val="13"/>
        </w:numPr>
        <w:jc w:val="both"/>
        <w:rPr>
          <w:rFonts w:ascii="Arial" w:hAnsi="Arial" w:cs="Arial"/>
          <w:bCs/>
          <w:iCs/>
          <w:lang w:val="sr-Cyrl-CS"/>
        </w:rPr>
      </w:pPr>
      <w:r w:rsidRPr="00D96AD5">
        <w:rPr>
          <w:rFonts w:ascii="Arial" w:hAnsi="Arial" w:cs="Arial"/>
          <w:iCs/>
          <w:lang w:val="sr-Cyrl-CS"/>
        </w:rPr>
        <w:t xml:space="preserve">Подизвођач и његов </w:t>
      </w:r>
      <w:r w:rsidRPr="00D96AD5">
        <w:rPr>
          <w:rFonts w:ascii="Arial" w:hAnsi="Arial" w:cs="Arial"/>
          <w:iCs/>
        </w:rPr>
        <w:t xml:space="preserve">законски </w:t>
      </w:r>
      <w:r w:rsidRPr="00D96AD5">
        <w:rPr>
          <w:rFonts w:ascii="Arial" w:hAnsi="Arial" w:cs="Arial"/>
        </w:rPr>
        <w:t>заступник нис</w:t>
      </w:r>
      <w:r w:rsidRPr="00D96AD5">
        <w:rPr>
          <w:rFonts w:ascii="Arial" w:hAnsi="Arial" w:cs="Arial"/>
          <w:lang w:val="sr-Cyrl-CS"/>
        </w:rPr>
        <w:t>у</w:t>
      </w:r>
      <w:r w:rsidRPr="00D96AD5">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96AD5">
        <w:rPr>
          <w:rFonts w:ascii="Arial" w:hAnsi="Arial" w:cs="Arial"/>
          <w:lang w:val="sr-Cyrl-CS"/>
        </w:rPr>
        <w:t>к</w:t>
      </w:r>
      <w:r w:rsidRPr="00D96AD5">
        <w:rPr>
          <w:rFonts w:ascii="Arial" w:hAnsi="Arial" w:cs="Arial"/>
        </w:rPr>
        <w:t xml:space="preserve">ривично дело преваре </w:t>
      </w:r>
      <w:r w:rsidRPr="00D96AD5">
        <w:rPr>
          <w:rFonts w:ascii="Arial" w:hAnsi="Arial" w:cs="Arial"/>
          <w:iCs/>
        </w:rPr>
        <w:t>(чл. 75. ст. 1. тач. 2) ЗЈН);</w:t>
      </w:r>
    </w:p>
    <w:p w:rsidR="00D57766" w:rsidRPr="00D96AD5" w:rsidRDefault="00D57766" w:rsidP="00D57766">
      <w:pPr>
        <w:pStyle w:val="ListParagraph"/>
        <w:numPr>
          <w:ilvl w:val="0"/>
          <w:numId w:val="13"/>
        </w:numPr>
        <w:jc w:val="both"/>
        <w:rPr>
          <w:rFonts w:ascii="Arial" w:hAnsi="Arial" w:cs="Arial"/>
          <w:color w:val="auto"/>
          <w:lang w:val="sr-Cyrl-CS"/>
        </w:rPr>
      </w:pPr>
      <w:r w:rsidRPr="00D96AD5">
        <w:rPr>
          <w:rFonts w:ascii="Arial" w:hAnsi="Arial" w:cs="Arial"/>
          <w:bCs/>
          <w:iCs/>
          <w:lang w:val="sr-Cyrl-CS"/>
        </w:rPr>
        <w:t>Подизвођач је и</w:t>
      </w:r>
      <w:r w:rsidRPr="00D96AD5">
        <w:rPr>
          <w:rFonts w:ascii="Arial" w:hAnsi="Arial" w:cs="Arial"/>
          <w:bCs/>
          <w:iCs/>
        </w:rPr>
        <w:t xml:space="preserve">змирио </w:t>
      </w:r>
      <w:r w:rsidRPr="00D96AD5">
        <w:rPr>
          <w:rFonts w:ascii="Arial" w:hAnsi="Arial" w:cs="Arial"/>
        </w:rPr>
        <w:t>доспеле порезе, доприносе и друге јавне дажбине у складу са прописима Републике Србије (</w:t>
      </w:r>
      <w:r w:rsidRPr="00D96AD5">
        <w:rPr>
          <w:rFonts w:ascii="Arial" w:hAnsi="Arial" w:cs="Arial"/>
          <w:i/>
        </w:rPr>
        <w:t>или стране државе када има седиште на њеној територији)</w:t>
      </w:r>
      <w:r w:rsidRPr="00D96AD5">
        <w:rPr>
          <w:rFonts w:ascii="Arial" w:hAnsi="Arial" w:cs="Arial"/>
          <w:iCs/>
        </w:rPr>
        <w:t xml:space="preserve"> (чл. 75. ст. 1. тач. 4) ЗЈН)</w:t>
      </w:r>
      <w:r w:rsidRPr="00D96AD5">
        <w:rPr>
          <w:rFonts w:ascii="Arial" w:hAnsi="Arial" w:cs="Arial"/>
          <w:i/>
        </w:rPr>
        <w:t>;</w:t>
      </w:r>
    </w:p>
    <w:p w:rsidR="00D57766" w:rsidRPr="00D96AD5" w:rsidRDefault="00D57766" w:rsidP="00D57766">
      <w:pPr>
        <w:pStyle w:val="ListParagraph"/>
        <w:numPr>
          <w:ilvl w:val="0"/>
          <w:numId w:val="13"/>
        </w:numPr>
        <w:jc w:val="both"/>
        <w:rPr>
          <w:rFonts w:ascii="Arial" w:hAnsi="Arial" w:cs="Arial"/>
          <w:color w:val="auto"/>
          <w:lang w:val="sr-Cyrl-CS"/>
        </w:rPr>
      </w:pPr>
      <w:r w:rsidRPr="00D96AD5">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96AD5">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D96AD5">
        <w:rPr>
          <w:rFonts w:ascii="Arial" w:hAnsi="Arial" w:cs="Arial"/>
          <w:iCs/>
        </w:rPr>
        <w:t>(чл. 75. ст. 2. ЗЈН)</w:t>
      </w:r>
      <w:r w:rsidRPr="00D96AD5">
        <w:rPr>
          <w:rFonts w:ascii="Arial" w:eastAsia="Times New Roman" w:hAnsi="Arial" w:cs="Arial"/>
        </w:rPr>
        <w:t>.</w:t>
      </w:r>
    </w:p>
    <w:p w:rsidR="00D57766" w:rsidRPr="00D96AD5" w:rsidRDefault="00D57766" w:rsidP="00D57766">
      <w:pPr>
        <w:pStyle w:val="ListParagraph"/>
        <w:ind w:left="1080"/>
        <w:jc w:val="both"/>
        <w:rPr>
          <w:rFonts w:ascii="Arial" w:hAnsi="Arial" w:cs="Arial"/>
          <w:iCs/>
          <w:lang w:val="sr-Cyrl-CS"/>
        </w:rPr>
      </w:pPr>
    </w:p>
    <w:p w:rsidR="00D57766" w:rsidRPr="00D96AD5" w:rsidRDefault="00D57766" w:rsidP="00D57766">
      <w:pPr>
        <w:pStyle w:val="ListParagraph"/>
        <w:jc w:val="both"/>
        <w:rPr>
          <w:rFonts w:ascii="Arial" w:hAnsi="Arial" w:cs="Arial"/>
          <w:iCs/>
        </w:rPr>
      </w:pPr>
    </w:p>
    <w:p w:rsidR="00D57766" w:rsidRPr="00D96AD5" w:rsidRDefault="00D57766" w:rsidP="00D57766">
      <w:pPr>
        <w:jc w:val="both"/>
        <w:rPr>
          <w:rFonts w:ascii="Arial" w:hAnsi="Arial" w:cs="Arial"/>
          <w:i/>
          <w:lang w:val="sr-Cyrl-CS"/>
        </w:rPr>
      </w:pPr>
    </w:p>
    <w:p w:rsidR="00D57766" w:rsidRPr="00D96AD5" w:rsidRDefault="00D57766" w:rsidP="00D57766">
      <w:pPr>
        <w:rPr>
          <w:rFonts w:ascii="Arial" w:hAnsi="Arial" w:cs="Arial"/>
        </w:rPr>
      </w:pPr>
      <w:r w:rsidRPr="00D96AD5">
        <w:rPr>
          <w:rFonts w:ascii="Arial" w:hAnsi="Arial" w:cs="Arial"/>
        </w:rPr>
        <w:t>Место:_____________                                                            Подизвођач:</w:t>
      </w:r>
    </w:p>
    <w:p w:rsidR="00D57766" w:rsidRPr="00D96AD5" w:rsidRDefault="00D57766" w:rsidP="00D57766">
      <w:pPr>
        <w:rPr>
          <w:rFonts w:ascii="Arial" w:hAnsi="Arial" w:cs="Arial"/>
          <w:b/>
          <w:bCs/>
          <w:i/>
          <w:color w:val="auto"/>
        </w:rPr>
      </w:pPr>
      <w:r w:rsidRPr="00D96AD5">
        <w:rPr>
          <w:rFonts w:ascii="Arial" w:hAnsi="Arial" w:cs="Arial"/>
        </w:rPr>
        <w:t xml:space="preserve">Датум:_____________                         М.П.                     _____________________                                                        </w:t>
      </w:r>
    </w:p>
    <w:p w:rsidR="00D57766" w:rsidRPr="00D96AD5" w:rsidRDefault="00D57766" w:rsidP="00D57766">
      <w:pPr>
        <w:pStyle w:val="BodyText2"/>
        <w:spacing w:line="100" w:lineRule="atLeast"/>
        <w:jc w:val="both"/>
        <w:rPr>
          <w:rFonts w:ascii="Arial" w:hAnsi="Arial" w:cs="Arial"/>
          <w:b/>
          <w:bCs/>
          <w:i/>
          <w:color w:val="auto"/>
        </w:rPr>
      </w:pPr>
    </w:p>
    <w:p w:rsidR="00D57766" w:rsidRPr="00C75169" w:rsidRDefault="00D57766" w:rsidP="00D57766">
      <w:pPr>
        <w:pStyle w:val="ListParagraph"/>
        <w:ind w:left="0"/>
        <w:jc w:val="both"/>
        <w:rPr>
          <w:rFonts w:ascii="Arial" w:hAnsi="Arial" w:cs="Arial"/>
          <w:bCs/>
          <w:i/>
          <w:iCs/>
          <w:color w:val="auto"/>
          <w:sz w:val="22"/>
          <w:szCs w:val="22"/>
        </w:rPr>
      </w:pPr>
      <w:r w:rsidRPr="00D96AD5">
        <w:rPr>
          <w:rFonts w:ascii="Arial" w:hAnsi="Arial" w:cs="Arial"/>
          <w:b/>
          <w:bCs/>
          <w:i/>
          <w:color w:val="auto"/>
        </w:rPr>
        <w:t>Напомена:</w:t>
      </w:r>
      <w:r w:rsidRPr="00D96AD5">
        <w:rPr>
          <w:rFonts w:ascii="Arial" w:hAnsi="Arial" w:cs="Arial"/>
          <w:bCs/>
          <w:i/>
          <w:color w:val="auto"/>
        </w:rPr>
        <w:t xml:space="preserve"> </w:t>
      </w:r>
      <w:r w:rsidRPr="00D96AD5">
        <w:rPr>
          <w:rFonts w:ascii="Arial" w:hAnsi="Arial" w:cs="Arial"/>
          <w:b/>
          <w:bCs/>
          <w:i/>
          <w:iCs/>
          <w:color w:val="auto"/>
          <w:u w:val="single"/>
        </w:rPr>
        <w:t>Уколико понуђач подноси понуду са подизвођачем</w:t>
      </w:r>
      <w:r w:rsidRPr="00D96AD5">
        <w:rPr>
          <w:rFonts w:ascii="Arial" w:hAnsi="Arial" w:cs="Arial"/>
          <w:bCs/>
          <w:i/>
          <w:iCs/>
          <w:color w:val="auto"/>
        </w:rPr>
        <w:t>, Изјава мора бити потписана од стране овлашћеног лица подизвођача и оверена печатом.</w:t>
      </w:r>
      <w:r w:rsidRPr="00444BC8">
        <w:rPr>
          <w:rFonts w:ascii="Arial" w:hAnsi="Arial" w:cs="Arial"/>
          <w:bCs/>
          <w:i/>
          <w:iCs/>
          <w:color w:val="auto"/>
        </w:rPr>
        <w:t xml:space="preserve"> </w:t>
      </w:r>
    </w:p>
    <w:p w:rsidR="00D57766" w:rsidRPr="00444BC8" w:rsidRDefault="00D57766" w:rsidP="00D57766">
      <w:pPr>
        <w:pStyle w:val="BodyText2"/>
        <w:spacing w:line="100" w:lineRule="atLeast"/>
        <w:jc w:val="both"/>
        <w:rPr>
          <w:rFonts w:ascii="Arial" w:hAnsi="Arial" w:cs="Arial"/>
          <w:b/>
          <w:bCs/>
          <w:i/>
          <w:color w:val="auto"/>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6E7C57" w:rsidRDefault="006E7C57" w:rsidP="00D57766">
      <w:pPr>
        <w:rPr>
          <w:rFonts w:ascii="Arial" w:hAnsi="Arial" w:cs="Arial"/>
          <w:b/>
          <w:bCs/>
          <w:i/>
          <w:iCs/>
        </w:rPr>
      </w:pPr>
    </w:p>
    <w:p w:rsidR="00D57766" w:rsidRPr="00C25AC3" w:rsidRDefault="00D57766" w:rsidP="00D57766">
      <w:pPr>
        <w:shd w:val="clear" w:color="auto" w:fill="C6D9F1"/>
        <w:jc w:val="center"/>
        <w:rPr>
          <w:rFonts w:ascii="Arial" w:hAnsi="Arial" w:cs="Arial"/>
          <w:b/>
          <w:bCs/>
          <w:i/>
          <w:iCs/>
          <w:sz w:val="28"/>
          <w:szCs w:val="28"/>
        </w:rPr>
      </w:pPr>
      <w:r w:rsidRPr="00C25AC3">
        <w:rPr>
          <w:rFonts w:ascii="Arial" w:hAnsi="Arial" w:cs="Arial"/>
          <w:b/>
          <w:bCs/>
          <w:i/>
          <w:iCs/>
          <w:sz w:val="28"/>
          <w:szCs w:val="28"/>
        </w:rPr>
        <w:lastRenderedPageBreak/>
        <w:t>VI МОДЕЛ УГОВОРА</w:t>
      </w:r>
    </w:p>
    <w:p w:rsidR="00D57766" w:rsidRPr="00C22B8C" w:rsidRDefault="00D57766" w:rsidP="00D57766">
      <w:pPr>
        <w:shd w:val="clear" w:color="auto" w:fill="C6D9F1"/>
        <w:jc w:val="center"/>
        <w:rPr>
          <w:rFonts w:ascii="Arial" w:hAnsi="Arial" w:cs="Arial"/>
          <w:b/>
          <w:bCs/>
          <w:i/>
          <w:iCs/>
          <w:sz w:val="28"/>
          <w:szCs w:val="28"/>
          <w:highlight w:val="red"/>
        </w:rPr>
      </w:pPr>
    </w:p>
    <w:p w:rsidR="00D57766" w:rsidRPr="00C22B8C" w:rsidRDefault="00D57766" w:rsidP="00D57766">
      <w:pPr>
        <w:jc w:val="center"/>
        <w:rPr>
          <w:rFonts w:ascii="Arial" w:hAnsi="Arial" w:cs="Arial"/>
          <w:b/>
          <w:bCs/>
          <w:i/>
          <w:iCs/>
          <w:highlight w:val="red"/>
        </w:rPr>
      </w:pPr>
    </w:p>
    <w:p w:rsidR="00D57766" w:rsidRDefault="00D57766" w:rsidP="00D57766">
      <w:pPr>
        <w:rPr>
          <w:rFonts w:ascii="Arial" w:hAnsi="Arial" w:cs="Arial"/>
          <w:i/>
          <w:iCs/>
        </w:rPr>
      </w:pPr>
    </w:p>
    <w:p w:rsidR="00D811EA" w:rsidRPr="00AC7A52" w:rsidRDefault="00D811EA" w:rsidP="00D811EA">
      <w:pPr>
        <w:spacing w:line="240" w:lineRule="auto"/>
        <w:jc w:val="center"/>
        <w:rPr>
          <w:rFonts w:eastAsia="Times New Roman"/>
        </w:rPr>
      </w:pPr>
      <w:r w:rsidRPr="00CA23EF">
        <w:rPr>
          <w:rFonts w:ascii="Arial" w:eastAsia="Times New Roman" w:hAnsi="Arial" w:cs="Arial"/>
          <w:b/>
          <w:bCs/>
          <w:i/>
          <w:iCs/>
          <w:kern w:val="2"/>
        </w:rPr>
        <w:t xml:space="preserve">УГОВОР О </w:t>
      </w:r>
      <w:r w:rsidRPr="00CA23EF">
        <w:rPr>
          <w:rFonts w:ascii="Arial" w:eastAsia="Times New Roman" w:hAnsi="Arial" w:cs="Arial"/>
          <w:b/>
          <w:bCs/>
          <w:i/>
          <w:iCs/>
          <w:kern w:val="2"/>
          <w:lang w:val="sr-Cyrl-CS"/>
        </w:rPr>
        <w:t xml:space="preserve">КУПОПРОДАЈИ </w:t>
      </w:r>
      <w:r>
        <w:rPr>
          <w:rFonts w:ascii="Arial" w:eastAsia="Times New Roman" w:hAnsi="Arial" w:cs="Arial"/>
          <w:b/>
          <w:bCs/>
          <w:i/>
          <w:iCs/>
          <w:kern w:val="2"/>
        </w:rPr>
        <w:t>СРЕДСТАВА ЗА ОДРЖАВАЊЕ ХИГИЈЕНЕ</w:t>
      </w:r>
    </w:p>
    <w:p w:rsidR="00D811EA" w:rsidRPr="00CA23EF" w:rsidRDefault="00D811EA" w:rsidP="00D811EA">
      <w:pPr>
        <w:spacing w:line="240" w:lineRule="auto"/>
        <w:jc w:val="center"/>
        <w:rPr>
          <w:rFonts w:eastAsia="Times New Roman"/>
        </w:rPr>
      </w:pPr>
      <w:r w:rsidRPr="00CA23EF">
        <w:rPr>
          <w:rFonts w:ascii="Arial" w:eastAsia="Times New Roman" w:hAnsi="Arial" w:cs="Arial"/>
          <w:b/>
          <w:bCs/>
          <w:i/>
          <w:iCs/>
          <w:kern w:val="2"/>
        </w:rPr>
        <w:t>Партија број 1.</w:t>
      </w:r>
    </w:p>
    <w:p w:rsidR="00D811EA" w:rsidRPr="00CA23EF" w:rsidRDefault="00D811EA" w:rsidP="00D811EA">
      <w:pPr>
        <w:spacing w:line="240" w:lineRule="auto"/>
        <w:jc w:val="center"/>
        <w:rPr>
          <w:rFonts w:eastAsia="Times New Roman"/>
        </w:rPr>
      </w:pPr>
      <w:r>
        <w:rPr>
          <w:rFonts w:ascii="Arial" w:eastAsia="Times New Roman" w:hAnsi="Arial" w:cs="Arial"/>
          <w:b/>
          <w:bCs/>
          <w:i/>
          <w:iCs/>
          <w:kern w:val="2"/>
        </w:rPr>
        <w:t>Средства за одржавање хигијене</w:t>
      </w:r>
      <w:r w:rsidRPr="00CA23EF">
        <w:rPr>
          <w:rFonts w:eastAsia="Times New Roman"/>
        </w:rPr>
        <w:t> </w:t>
      </w:r>
    </w:p>
    <w:p w:rsidR="00D811EA" w:rsidRPr="00CA23EF" w:rsidRDefault="00D811EA" w:rsidP="00D811EA">
      <w:pPr>
        <w:spacing w:line="240" w:lineRule="auto"/>
        <w:rPr>
          <w:rFonts w:eastAsia="Times New Roman"/>
        </w:rPr>
      </w:pPr>
      <w:r w:rsidRPr="00CA23EF">
        <w:rPr>
          <w:rFonts w:eastAsia="Times New Roman"/>
        </w:rPr>
        <w:t> </w:t>
      </w:r>
    </w:p>
    <w:p w:rsidR="00D811EA" w:rsidRPr="00CA23EF" w:rsidRDefault="00D811EA" w:rsidP="00D811EA">
      <w:pPr>
        <w:spacing w:line="240" w:lineRule="auto"/>
        <w:rPr>
          <w:rFonts w:eastAsia="Times New Roman"/>
        </w:rPr>
      </w:pPr>
      <w:r w:rsidRPr="00CA23EF">
        <w:rPr>
          <w:rFonts w:ascii="Arial" w:eastAsia="Times New Roman" w:hAnsi="Arial" w:cs="Arial"/>
          <w:b/>
          <w:i/>
          <w:iCs/>
          <w:kern w:val="2"/>
        </w:rPr>
        <w:t>Закључен између:</w:t>
      </w:r>
    </w:p>
    <w:p w:rsidR="00D811EA" w:rsidRPr="00CA23EF" w:rsidRDefault="00D811EA" w:rsidP="00D811EA">
      <w:pPr>
        <w:spacing w:line="240" w:lineRule="auto"/>
        <w:jc w:val="both"/>
        <w:rPr>
          <w:rFonts w:eastAsia="Times New Roman"/>
        </w:rPr>
      </w:pPr>
      <w:r w:rsidRPr="00CA23EF">
        <w:rPr>
          <w:rFonts w:ascii="Arial" w:eastAsia="Times New Roman" w:hAnsi="Arial" w:cs="Arial"/>
          <w:i/>
          <w:iCs/>
          <w:kern w:val="2"/>
        </w:rPr>
        <w:t xml:space="preserve">Наручиоца </w:t>
      </w:r>
      <w:r w:rsidRPr="00CA23EF">
        <w:rPr>
          <w:rFonts w:ascii="Arial" w:eastAsia="Times New Roman" w:hAnsi="Arial" w:cs="Arial"/>
          <w:i/>
          <w:iCs/>
          <w:kern w:val="2"/>
          <w:lang w:val="sr-Cyrl-CS"/>
        </w:rPr>
        <w:t>Предшколске установе „Драгољуб Удицки“ Кикинда</w:t>
      </w:r>
      <w:r w:rsidRPr="00CA23EF">
        <w:rPr>
          <w:rFonts w:eastAsia="Times New Roman"/>
          <w:lang w:val="sr-Cyrl-CS"/>
        </w:rPr>
        <w:t xml:space="preserve"> </w:t>
      </w:r>
      <w:r w:rsidRPr="00CA23EF">
        <w:rPr>
          <w:rFonts w:ascii="Arial" w:eastAsia="Times New Roman" w:hAnsi="Arial" w:cs="Arial"/>
          <w:i/>
          <w:iCs/>
          <w:kern w:val="2"/>
        </w:rPr>
        <w:t xml:space="preserve">са седиштем у </w:t>
      </w:r>
      <w:r w:rsidRPr="00CA23EF">
        <w:rPr>
          <w:rFonts w:ascii="Arial" w:eastAsia="Times New Roman" w:hAnsi="Arial" w:cs="Arial"/>
          <w:i/>
          <w:iCs/>
          <w:kern w:val="2"/>
          <w:lang w:val="sr-Cyrl-CS"/>
        </w:rPr>
        <w:t>Кикинди</w:t>
      </w:r>
      <w:r w:rsidRPr="00CA23EF">
        <w:rPr>
          <w:rFonts w:ascii="Arial" w:eastAsia="Times New Roman" w:hAnsi="Arial" w:cs="Arial"/>
          <w:i/>
          <w:iCs/>
          <w:kern w:val="2"/>
        </w:rPr>
        <w:t xml:space="preserve"> улица </w:t>
      </w:r>
      <w:r w:rsidRPr="00CA23EF">
        <w:rPr>
          <w:rFonts w:ascii="Arial" w:eastAsia="Times New Roman" w:hAnsi="Arial" w:cs="Arial"/>
          <w:i/>
          <w:iCs/>
          <w:kern w:val="2"/>
          <w:lang w:val="sr-Cyrl-CS"/>
        </w:rPr>
        <w:t>Доситејева 43</w:t>
      </w:r>
      <w:r w:rsidRPr="00CA23EF">
        <w:rPr>
          <w:rFonts w:ascii="Arial" w:eastAsia="Times New Roman" w:hAnsi="Arial" w:cs="Arial"/>
          <w:i/>
          <w:iCs/>
          <w:kern w:val="2"/>
        </w:rPr>
        <w:t xml:space="preserve">, ПИБ: </w:t>
      </w:r>
      <w:r w:rsidRPr="00CA23EF">
        <w:rPr>
          <w:rFonts w:ascii="Arial" w:eastAsia="Times New Roman" w:hAnsi="Arial" w:cs="Arial"/>
          <w:i/>
          <w:iCs/>
          <w:kern w:val="2"/>
          <w:lang w:val="sr-Cyrl-CS"/>
        </w:rPr>
        <w:t xml:space="preserve">101079643 </w:t>
      </w:r>
      <w:r w:rsidRPr="00CA23EF">
        <w:rPr>
          <w:rFonts w:ascii="Arial" w:eastAsia="Times New Roman" w:hAnsi="Arial" w:cs="Arial"/>
          <w:i/>
          <w:iCs/>
          <w:kern w:val="2"/>
        </w:rPr>
        <w:t xml:space="preserve"> Матични број: </w:t>
      </w:r>
      <w:r w:rsidRPr="00CA23EF">
        <w:rPr>
          <w:rFonts w:ascii="Arial" w:eastAsia="Times New Roman" w:hAnsi="Arial" w:cs="Arial"/>
          <w:i/>
          <w:iCs/>
          <w:kern w:val="2"/>
          <w:lang w:val="sr-Cyrl-CS"/>
        </w:rPr>
        <w:t>08021023</w:t>
      </w:r>
      <w:r w:rsidRPr="00CA23EF">
        <w:rPr>
          <w:rFonts w:eastAsia="Times New Roman"/>
        </w:rPr>
        <w:t xml:space="preserve">  </w:t>
      </w:r>
      <w:r w:rsidRPr="00CA23EF">
        <w:rPr>
          <w:rFonts w:ascii="Arial" w:eastAsia="Times New Roman" w:hAnsi="Arial" w:cs="Arial"/>
          <w:i/>
          <w:iCs/>
          <w:kern w:val="2"/>
        </w:rPr>
        <w:t xml:space="preserve">Број рачуна: </w:t>
      </w:r>
      <w:r w:rsidRPr="00CA23EF">
        <w:rPr>
          <w:rFonts w:ascii="Arial" w:eastAsia="Times New Roman" w:hAnsi="Arial" w:cs="Arial"/>
          <w:i/>
          <w:iCs/>
          <w:kern w:val="2"/>
          <w:lang w:val="sr-Cyrl-CS"/>
        </w:rPr>
        <w:t>840-7</w:t>
      </w:r>
      <w:r>
        <w:rPr>
          <w:rFonts w:ascii="Arial" w:eastAsia="Times New Roman" w:hAnsi="Arial" w:cs="Arial"/>
          <w:i/>
          <w:iCs/>
          <w:kern w:val="2"/>
        </w:rPr>
        <w:t>3661</w:t>
      </w:r>
      <w:r w:rsidRPr="00CA23EF">
        <w:rPr>
          <w:rFonts w:ascii="Arial" w:eastAsia="Times New Roman" w:hAnsi="Arial" w:cs="Arial"/>
          <w:i/>
          <w:iCs/>
          <w:kern w:val="2"/>
          <w:lang w:val="sr-Cyrl-CS"/>
        </w:rPr>
        <w:t>-</w:t>
      </w:r>
      <w:r>
        <w:rPr>
          <w:rFonts w:ascii="Arial" w:eastAsia="Times New Roman" w:hAnsi="Arial" w:cs="Arial"/>
          <w:i/>
          <w:iCs/>
          <w:kern w:val="2"/>
        </w:rPr>
        <w:t>14</w:t>
      </w:r>
      <w:r w:rsidRPr="00CA23EF">
        <w:rPr>
          <w:rFonts w:ascii="Arial" w:eastAsia="Times New Roman" w:hAnsi="Arial" w:cs="Arial"/>
          <w:i/>
          <w:iCs/>
          <w:kern w:val="2"/>
        </w:rPr>
        <w:t xml:space="preserve"> Назив банке:  </w:t>
      </w:r>
      <w:r w:rsidRPr="00CA23EF">
        <w:rPr>
          <w:rFonts w:ascii="Arial" w:eastAsia="Times New Roman" w:hAnsi="Arial" w:cs="Arial"/>
          <w:i/>
          <w:iCs/>
          <w:kern w:val="2"/>
          <w:lang w:val="sr-Cyrl-CS"/>
        </w:rPr>
        <w:t>Управа за јавна плаћања</w:t>
      </w:r>
      <w:r w:rsidRPr="00CA23EF">
        <w:rPr>
          <w:rFonts w:ascii="Arial" w:eastAsia="Times New Roman" w:hAnsi="Arial" w:cs="Arial"/>
          <w:i/>
          <w:iCs/>
          <w:kern w:val="2"/>
        </w:rPr>
        <w:t>,</w:t>
      </w:r>
      <w:r w:rsidRPr="00CA23EF">
        <w:rPr>
          <w:rFonts w:eastAsia="Times New Roman"/>
        </w:rPr>
        <w:t xml:space="preserve">  </w:t>
      </w:r>
      <w:r w:rsidRPr="00CA23EF">
        <w:rPr>
          <w:rFonts w:ascii="Arial" w:eastAsia="Times New Roman" w:hAnsi="Arial" w:cs="Arial"/>
          <w:i/>
          <w:iCs/>
          <w:kern w:val="2"/>
        </w:rPr>
        <w:t>Телефон:</w:t>
      </w:r>
      <w:r w:rsidRPr="00CA23EF">
        <w:rPr>
          <w:rFonts w:ascii="Arial" w:eastAsia="Times New Roman" w:hAnsi="Arial" w:cs="Arial"/>
          <w:i/>
          <w:iCs/>
          <w:kern w:val="2"/>
          <w:lang w:val="sr-Cyrl-CS"/>
        </w:rPr>
        <w:t>0230/</w:t>
      </w:r>
      <w:r>
        <w:rPr>
          <w:rFonts w:ascii="Arial" w:eastAsia="Times New Roman" w:hAnsi="Arial" w:cs="Arial"/>
          <w:i/>
          <w:iCs/>
          <w:kern w:val="2"/>
        </w:rPr>
        <w:t>4</w:t>
      </w:r>
      <w:r w:rsidRPr="00CA23EF">
        <w:rPr>
          <w:rFonts w:ascii="Arial" w:eastAsia="Times New Roman" w:hAnsi="Arial" w:cs="Arial"/>
          <w:i/>
          <w:iCs/>
          <w:kern w:val="2"/>
          <w:lang w:val="sr-Cyrl-CS"/>
        </w:rPr>
        <w:t xml:space="preserve">22-530 </w:t>
      </w:r>
      <w:r>
        <w:rPr>
          <w:rFonts w:ascii="Arial" w:eastAsia="Times New Roman" w:hAnsi="Arial" w:cs="Arial"/>
          <w:i/>
          <w:iCs/>
          <w:kern w:val="2"/>
        </w:rPr>
        <w:t xml:space="preserve">или 421-230 </w:t>
      </w:r>
      <w:r w:rsidRPr="00CA23EF">
        <w:rPr>
          <w:rFonts w:ascii="Arial" w:eastAsia="Times New Roman" w:hAnsi="Arial" w:cs="Arial"/>
          <w:i/>
          <w:iCs/>
          <w:kern w:val="2"/>
        </w:rPr>
        <w:t>Телефакс:</w:t>
      </w:r>
      <w:r>
        <w:rPr>
          <w:rFonts w:ascii="Arial" w:eastAsia="Times New Roman" w:hAnsi="Arial" w:cs="Arial"/>
          <w:i/>
          <w:iCs/>
          <w:kern w:val="2"/>
        </w:rPr>
        <w:t xml:space="preserve"> </w:t>
      </w:r>
      <w:r w:rsidRPr="00CA23EF">
        <w:rPr>
          <w:rFonts w:ascii="Arial" w:eastAsia="Times New Roman" w:hAnsi="Arial" w:cs="Arial"/>
          <w:i/>
          <w:iCs/>
          <w:kern w:val="2"/>
          <w:lang w:val="sr-Cyrl-CS"/>
        </w:rPr>
        <w:t>0230/</w:t>
      </w:r>
      <w:r>
        <w:rPr>
          <w:rFonts w:ascii="Arial" w:eastAsia="Times New Roman" w:hAnsi="Arial" w:cs="Arial"/>
          <w:i/>
          <w:iCs/>
          <w:kern w:val="2"/>
          <w:lang w:val="sr-Cyrl-CS"/>
        </w:rPr>
        <w:t>4</w:t>
      </w:r>
      <w:r w:rsidRPr="00CA23EF">
        <w:rPr>
          <w:rFonts w:ascii="Arial" w:eastAsia="Times New Roman" w:hAnsi="Arial" w:cs="Arial"/>
          <w:i/>
          <w:iCs/>
          <w:kern w:val="2"/>
          <w:lang w:val="sr-Cyrl-CS"/>
        </w:rPr>
        <w:t>22-530</w:t>
      </w:r>
      <w:r w:rsidRPr="00CA23EF">
        <w:rPr>
          <w:rFonts w:eastAsia="Times New Roman"/>
        </w:rPr>
        <w:t xml:space="preserve">     </w:t>
      </w:r>
      <w:r w:rsidRPr="00CA23EF">
        <w:rPr>
          <w:rFonts w:ascii="Arial" w:eastAsia="Times New Roman" w:hAnsi="Arial" w:cs="Arial"/>
          <w:i/>
          <w:iCs/>
          <w:kern w:val="2"/>
        </w:rPr>
        <w:t>коју заступа</w:t>
      </w:r>
      <w:r w:rsidRPr="00CA23EF">
        <w:rPr>
          <w:rFonts w:ascii="Arial" w:eastAsia="Times New Roman" w:hAnsi="Arial" w:cs="Arial"/>
          <w:i/>
          <w:iCs/>
          <w:kern w:val="2"/>
          <w:lang w:val="sr-Cyrl-CS"/>
        </w:rPr>
        <w:t xml:space="preserve"> </w:t>
      </w:r>
      <w:r>
        <w:rPr>
          <w:rFonts w:ascii="Arial" w:eastAsia="Times New Roman" w:hAnsi="Arial" w:cs="Arial"/>
          <w:i/>
          <w:iCs/>
          <w:kern w:val="2"/>
          <w:lang w:val="sr-Cyrl-CS"/>
        </w:rPr>
        <w:t>Светлана Милић</w:t>
      </w:r>
      <w:r w:rsidRPr="00CA23EF">
        <w:rPr>
          <w:rFonts w:ascii="Arial" w:eastAsia="Times New Roman" w:hAnsi="Arial" w:cs="Arial"/>
          <w:i/>
          <w:iCs/>
          <w:kern w:val="2"/>
          <w:lang w:val="sr-Cyrl-CS"/>
        </w:rPr>
        <w:t xml:space="preserve"> директор </w:t>
      </w:r>
      <w:r w:rsidRPr="00CA23EF">
        <w:rPr>
          <w:rFonts w:eastAsia="Times New Roman"/>
          <w:lang w:val="sr-Cyrl-CS"/>
        </w:rPr>
        <w:t xml:space="preserve"> </w:t>
      </w:r>
      <w:r w:rsidRPr="00CA23EF">
        <w:rPr>
          <w:rFonts w:ascii="Arial" w:eastAsia="Times New Roman" w:hAnsi="Arial" w:cs="Arial"/>
          <w:i/>
          <w:iCs/>
          <w:kern w:val="2"/>
        </w:rPr>
        <w:t xml:space="preserve">(у даљем тексту: </w:t>
      </w:r>
      <w:r w:rsidRPr="00CA23EF">
        <w:rPr>
          <w:rFonts w:ascii="Arial" w:eastAsia="Times New Roman" w:hAnsi="Arial" w:cs="Arial"/>
          <w:b/>
          <w:bCs/>
          <w:i/>
          <w:iCs/>
          <w:kern w:val="2"/>
          <w:lang w:val="sr-Cyrl-CS"/>
        </w:rPr>
        <w:t>Наручилац</w:t>
      </w:r>
      <w:r w:rsidRPr="00CA23EF">
        <w:rPr>
          <w:rFonts w:ascii="Arial" w:eastAsia="Times New Roman" w:hAnsi="Arial" w:cs="Arial"/>
          <w:i/>
          <w:iCs/>
          <w:kern w:val="2"/>
        </w:rPr>
        <w:t>)</w:t>
      </w:r>
    </w:p>
    <w:p w:rsidR="00D811EA" w:rsidRPr="00CA23EF" w:rsidRDefault="00D811EA" w:rsidP="00D811EA">
      <w:pPr>
        <w:spacing w:line="240" w:lineRule="auto"/>
        <w:rPr>
          <w:rFonts w:eastAsia="Times New Roman"/>
        </w:rPr>
      </w:pPr>
      <w:r w:rsidRPr="00CA23EF">
        <w:rPr>
          <w:rFonts w:eastAsia="Times New Roman"/>
        </w:rPr>
        <w:t> </w:t>
      </w:r>
    </w:p>
    <w:p w:rsidR="00D811EA" w:rsidRPr="00CA23EF" w:rsidRDefault="00D811EA" w:rsidP="00D811EA">
      <w:pPr>
        <w:spacing w:line="240" w:lineRule="auto"/>
        <w:rPr>
          <w:rFonts w:eastAsia="Times New Roman"/>
        </w:rPr>
      </w:pPr>
      <w:r w:rsidRPr="00CA23EF">
        <w:rPr>
          <w:rFonts w:ascii="Arial" w:eastAsia="Times New Roman" w:hAnsi="Arial" w:cs="Arial"/>
          <w:i/>
          <w:iCs/>
          <w:kern w:val="2"/>
        </w:rPr>
        <w:t>и</w:t>
      </w:r>
    </w:p>
    <w:p w:rsidR="00D811EA" w:rsidRPr="00CA23EF" w:rsidRDefault="00D811EA" w:rsidP="00D811EA">
      <w:pPr>
        <w:spacing w:line="240" w:lineRule="auto"/>
        <w:jc w:val="both"/>
        <w:rPr>
          <w:rFonts w:eastAsia="Times New Roman"/>
        </w:rPr>
      </w:pPr>
      <w:r w:rsidRPr="00CA23EF">
        <w:rPr>
          <w:rFonts w:ascii="Arial" w:eastAsia="Times New Roman" w:hAnsi="Arial" w:cs="Arial"/>
          <w:i/>
          <w:iCs/>
          <w:kern w:val="2"/>
        </w:rPr>
        <w:t>................................................................................................</w:t>
      </w:r>
    </w:p>
    <w:p w:rsidR="00D811EA" w:rsidRPr="00CA23EF" w:rsidRDefault="00D811EA" w:rsidP="00D811EA">
      <w:pPr>
        <w:spacing w:line="240" w:lineRule="auto"/>
        <w:jc w:val="both"/>
        <w:rPr>
          <w:rFonts w:eastAsia="Times New Roman"/>
        </w:rPr>
      </w:pPr>
      <w:r w:rsidRPr="00CA23EF">
        <w:rPr>
          <w:rFonts w:ascii="Arial" w:eastAsia="Times New Roman" w:hAnsi="Arial" w:cs="Arial"/>
          <w:i/>
          <w:iCs/>
          <w:kern w:val="2"/>
        </w:rPr>
        <w:t>са седиштем у ............................................, улица .........................................., ПИБ:.......................... Матични број: ........................................</w:t>
      </w:r>
    </w:p>
    <w:p w:rsidR="00D811EA" w:rsidRPr="00CA23EF" w:rsidRDefault="00D811EA" w:rsidP="00D811EA">
      <w:pPr>
        <w:spacing w:line="240" w:lineRule="auto"/>
        <w:jc w:val="both"/>
        <w:rPr>
          <w:rFonts w:eastAsia="Times New Roman"/>
        </w:rPr>
      </w:pPr>
      <w:r w:rsidRPr="00CA23EF">
        <w:rPr>
          <w:rFonts w:ascii="Arial" w:eastAsia="Times New Roman" w:hAnsi="Arial" w:cs="Arial"/>
          <w:i/>
          <w:iCs/>
          <w:kern w:val="2"/>
        </w:rPr>
        <w:t>Број рачуна: ............................................ Назив банке:......................................,</w:t>
      </w:r>
    </w:p>
    <w:p w:rsidR="00D811EA" w:rsidRPr="00CA23EF" w:rsidRDefault="00D811EA" w:rsidP="00D811EA">
      <w:pPr>
        <w:spacing w:line="240" w:lineRule="auto"/>
        <w:jc w:val="both"/>
        <w:rPr>
          <w:rFonts w:eastAsia="Times New Roman"/>
        </w:rPr>
      </w:pPr>
      <w:r w:rsidRPr="00CA23EF">
        <w:rPr>
          <w:rFonts w:ascii="Arial" w:eastAsia="Times New Roman" w:hAnsi="Arial" w:cs="Arial"/>
          <w:i/>
          <w:iCs/>
          <w:kern w:val="2"/>
        </w:rPr>
        <w:t>Телефон:............................Телефакс:</w:t>
      </w:r>
    </w:p>
    <w:p w:rsidR="00D811EA" w:rsidRPr="00CA23EF" w:rsidRDefault="00D811EA" w:rsidP="00D811EA">
      <w:pPr>
        <w:spacing w:line="240" w:lineRule="auto"/>
        <w:jc w:val="both"/>
        <w:rPr>
          <w:rFonts w:eastAsia="Times New Roman"/>
        </w:rPr>
      </w:pPr>
      <w:r w:rsidRPr="00CA23EF">
        <w:rPr>
          <w:rFonts w:ascii="Arial" w:eastAsia="Times New Roman" w:hAnsi="Arial" w:cs="Arial"/>
          <w:i/>
          <w:iCs/>
          <w:kern w:val="2"/>
        </w:rPr>
        <w:t xml:space="preserve">кога заступа................................................................... </w:t>
      </w:r>
    </w:p>
    <w:p w:rsidR="00D811EA" w:rsidRPr="00CA23EF" w:rsidRDefault="00D811EA" w:rsidP="00D811EA">
      <w:pPr>
        <w:spacing w:line="240" w:lineRule="auto"/>
        <w:jc w:val="both"/>
        <w:rPr>
          <w:rFonts w:eastAsia="Times New Roman"/>
        </w:rPr>
      </w:pPr>
      <w:r w:rsidRPr="00CA23EF">
        <w:rPr>
          <w:rFonts w:ascii="Arial" w:eastAsia="Times New Roman" w:hAnsi="Arial" w:cs="Arial"/>
          <w:i/>
          <w:iCs/>
          <w:kern w:val="2"/>
        </w:rPr>
        <w:t xml:space="preserve">(удаљем тексту: </w:t>
      </w:r>
      <w:r w:rsidRPr="00CA23EF">
        <w:rPr>
          <w:rFonts w:ascii="Arial" w:eastAsia="Times New Roman" w:hAnsi="Arial" w:cs="Arial"/>
          <w:b/>
          <w:bCs/>
          <w:i/>
          <w:iCs/>
          <w:kern w:val="2"/>
        </w:rPr>
        <w:t>Понуђач</w:t>
      </w:r>
      <w:r w:rsidRPr="00CA23EF">
        <w:rPr>
          <w:rFonts w:ascii="Arial" w:eastAsia="Times New Roman" w:hAnsi="Arial" w:cs="Arial"/>
          <w:i/>
          <w:iCs/>
          <w:kern w:val="2"/>
        </w:rPr>
        <w:t>),</w:t>
      </w:r>
    </w:p>
    <w:p w:rsidR="00D811EA" w:rsidRPr="00CA23EF" w:rsidRDefault="00D811EA" w:rsidP="00D811EA">
      <w:pPr>
        <w:spacing w:line="240" w:lineRule="auto"/>
        <w:jc w:val="both"/>
        <w:rPr>
          <w:rFonts w:eastAsia="Times New Roman"/>
        </w:rPr>
      </w:pPr>
      <w:r w:rsidRPr="00CA23EF">
        <w:rPr>
          <w:rFonts w:eastAsia="Times New Roman"/>
        </w:rPr>
        <w:t> </w:t>
      </w:r>
    </w:p>
    <w:p w:rsidR="00D811EA" w:rsidRPr="00CA23EF" w:rsidRDefault="00D811EA" w:rsidP="00D811EA">
      <w:pPr>
        <w:spacing w:line="240" w:lineRule="auto"/>
        <w:jc w:val="both"/>
        <w:rPr>
          <w:rFonts w:eastAsia="Times New Roman"/>
        </w:rPr>
      </w:pPr>
      <w:r w:rsidRPr="00CA23EF">
        <w:rPr>
          <w:rFonts w:ascii="Arial" w:eastAsia="Times New Roman" w:hAnsi="Arial" w:cs="Arial"/>
          <w:i/>
          <w:iCs/>
          <w:kern w:val="2"/>
        </w:rPr>
        <w:t>Основ уговора:</w:t>
      </w:r>
    </w:p>
    <w:p w:rsidR="00D811EA" w:rsidRPr="00AC7A52" w:rsidRDefault="00D811EA" w:rsidP="00D811EA">
      <w:pPr>
        <w:spacing w:line="240" w:lineRule="auto"/>
        <w:jc w:val="both"/>
        <w:rPr>
          <w:rFonts w:eastAsia="Times New Roman"/>
        </w:rPr>
      </w:pPr>
      <w:r w:rsidRPr="00CA23EF">
        <w:rPr>
          <w:rFonts w:ascii="Arial" w:eastAsia="Times New Roman" w:hAnsi="Arial" w:cs="Arial"/>
          <w:i/>
          <w:iCs/>
          <w:kern w:val="2"/>
        </w:rPr>
        <w:t>ЈН Број:</w:t>
      </w:r>
      <w:r w:rsidRPr="00CA23EF">
        <w:rPr>
          <w:rFonts w:ascii="Arial" w:eastAsia="Times New Roman" w:hAnsi="Arial" w:cs="Arial"/>
          <w:i/>
          <w:iCs/>
          <w:kern w:val="2"/>
          <w:lang w:val="sr-Cyrl-CS"/>
        </w:rPr>
        <w:t xml:space="preserve"> </w:t>
      </w:r>
      <w:r>
        <w:rPr>
          <w:rFonts w:ascii="Arial" w:eastAsia="Times New Roman" w:hAnsi="Arial" w:cs="Arial"/>
          <w:i/>
          <w:iCs/>
          <w:kern w:val="2"/>
        </w:rPr>
        <w:t>06/2018</w:t>
      </w:r>
    </w:p>
    <w:p w:rsidR="00D811EA" w:rsidRPr="00CA23EF" w:rsidRDefault="00D811EA" w:rsidP="00D811EA">
      <w:pPr>
        <w:spacing w:line="240" w:lineRule="auto"/>
        <w:jc w:val="both"/>
        <w:rPr>
          <w:rFonts w:eastAsia="Times New Roman"/>
        </w:rPr>
      </w:pPr>
      <w:r w:rsidRPr="00CA23EF">
        <w:rPr>
          <w:rFonts w:ascii="Arial" w:eastAsia="Times New Roman" w:hAnsi="Arial" w:cs="Arial"/>
          <w:i/>
          <w:iCs/>
          <w:kern w:val="2"/>
        </w:rPr>
        <w:t xml:space="preserve">Број и датум одлуке о </w:t>
      </w:r>
      <w:r w:rsidRPr="00CA23EF">
        <w:rPr>
          <w:rFonts w:ascii="Arial" w:eastAsia="Times New Roman" w:hAnsi="Arial" w:cs="Arial"/>
          <w:i/>
          <w:iCs/>
          <w:kern w:val="2"/>
          <w:lang w:val="sr-Cyrl-CS"/>
        </w:rPr>
        <w:t>додели уговора</w:t>
      </w:r>
      <w:r w:rsidRPr="00CA23EF">
        <w:rPr>
          <w:rFonts w:ascii="Arial" w:eastAsia="Times New Roman" w:hAnsi="Arial" w:cs="Arial"/>
          <w:i/>
          <w:iCs/>
          <w:kern w:val="2"/>
        </w:rPr>
        <w:t>:...............................................бр. ______ од...............................</w:t>
      </w:r>
    </w:p>
    <w:p w:rsidR="00D811EA" w:rsidRPr="00CA23EF" w:rsidRDefault="00D811EA" w:rsidP="00D811EA">
      <w:pPr>
        <w:spacing w:line="240" w:lineRule="auto"/>
        <w:jc w:val="both"/>
        <w:rPr>
          <w:rFonts w:eastAsia="Times New Roman"/>
        </w:rPr>
      </w:pPr>
      <w:r w:rsidRPr="00CA23EF">
        <w:rPr>
          <w:rFonts w:ascii="Arial" w:eastAsia="Times New Roman" w:hAnsi="Arial" w:cs="Arial"/>
          <w:i/>
          <w:iCs/>
          <w:kern w:val="2"/>
        </w:rPr>
        <w:t>Понуда изабраног понуђача за Партију број 1. „</w:t>
      </w:r>
      <w:r>
        <w:rPr>
          <w:rFonts w:ascii="Arial" w:eastAsia="Times New Roman" w:hAnsi="Arial" w:cs="Arial"/>
          <w:i/>
          <w:iCs/>
          <w:kern w:val="2"/>
        </w:rPr>
        <w:t>Средства за одржавање хигијене</w:t>
      </w:r>
      <w:r w:rsidRPr="00CA23EF">
        <w:rPr>
          <w:rFonts w:ascii="Arial" w:eastAsia="Times New Roman" w:hAnsi="Arial" w:cs="Arial"/>
          <w:i/>
          <w:iCs/>
          <w:kern w:val="2"/>
        </w:rPr>
        <w:t>“ број___________ од_____________</w:t>
      </w:r>
    </w:p>
    <w:p w:rsidR="00D811EA" w:rsidRPr="00B3748D" w:rsidRDefault="00D811EA" w:rsidP="00D811EA">
      <w:pPr>
        <w:spacing w:line="240" w:lineRule="auto"/>
        <w:ind w:right="-409"/>
        <w:jc w:val="both"/>
        <w:rPr>
          <w:rFonts w:ascii="Arial" w:hAnsi="Arial" w:cs="Arial"/>
          <w:i/>
          <w:lang w:val="sr-Cyrl-CS"/>
        </w:rPr>
      </w:pPr>
      <w:r w:rsidRPr="00CA23EF">
        <w:rPr>
          <w:rFonts w:ascii="Arial" w:eastAsia="Times New Roman" w:hAnsi="Arial" w:cs="Arial"/>
          <w:i/>
        </w:rPr>
        <w:t> </w:t>
      </w:r>
      <w:r w:rsidRPr="00B3748D">
        <w:rPr>
          <w:rFonts w:ascii="Arial" w:hAnsi="Arial" w:cs="Arial"/>
          <w:i/>
          <w:lang w:val="sr-Cyrl-CS"/>
        </w:rPr>
        <w:t xml:space="preserve">АКО ЈЕ ДАТА ЗАЈЕДНИЧКА ПОНУДА/ПОНУДА ГРУПЕ ПОНУЂАЧА: </w:t>
      </w:r>
    </w:p>
    <w:p w:rsidR="00D811EA" w:rsidRPr="00B3748D" w:rsidRDefault="00D811EA" w:rsidP="00D811EA">
      <w:pPr>
        <w:spacing w:line="240" w:lineRule="auto"/>
        <w:ind w:right="-409"/>
        <w:jc w:val="both"/>
        <w:rPr>
          <w:rFonts w:ascii="Arial" w:hAnsi="Arial" w:cs="Arial"/>
          <w:i/>
          <w:lang w:val="sr-Cyrl-CS"/>
        </w:rPr>
      </w:pPr>
      <w:r w:rsidRPr="00B3748D">
        <w:rPr>
          <w:rFonts w:ascii="Arial" w:hAnsi="Arial" w:cs="Arial"/>
          <w:i/>
          <w:lang w:val="sr-Cyrl-CS"/>
        </w:rPr>
        <w:t xml:space="preserve">2. *______________________ из __________,ул. ______________ бр.____, </w:t>
      </w:r>
    </w:p>
    <w:p w:rsidR="00D811EA" w:rsidRPr="00B3748D" w:rsidRDefault="00D811EA" w:rsidP="00D811EA">
      <w:pPr>
        <w:spacing w:line="240" w:lineRule="auto"/>
        <w:ind w:right="-409"/>
        <w:jc w:val="both"/>
        <w:rPr>
          <w:rFonts w:ascii="Arial" w:hAnsi="Arial" w:cs="Arial"/>
          <w:i/>
          <w:lang w:val="sr-Cyrl-CS"/>
        </w:rPr>
      </w:pPr>
      <w:r w:rsidRPr="00B3748D">
        <w:rPr>
          <w:rFonts w:ascii="Arial" w:hAnsi="Arial" w:cs="Arial"/>
          <w:i/>
          <w:lang w:val="sr-Cyrl-CS"/>
        </w:rPr>
        <w:t xml:space="preserve">      ____________    ________ из __________, ул._____________ бр. ____ и</w:t>
      </w:r>
    </w:p>
    <w:p w:rsidR="00D811EA" w:rsidRPr="00B3748D" w:rsidRDefault="00D811EA" w:rsidP="00D811EA">
      <w:pPr>
        <w:spacing w:line="240" w:lineRule="auto"/>
        <w:ind w:right="-409"/>
        <w:jc w:val="both"/>
        <w:rPr>
          <w:rFonts w:ascii="Arial" w:hAnsi="Arial" w:cs="Arial"/>
          <w:i/>
          <w:lang w:val="sr-Cyrl-CS"/>
        </w:rPr>
      </w:pPr>
      <w:r w:rsidRPr="00B3748D">
        <w:rPr>
          <w:rFonts w:ascii="Arial" w:hAnsi="Arial" w:cs="Arial"/>
          <w:i/>
          <w:lang w:val="sr-Cyrl-CS"/>
        </w:rPr>
        <w:t xml:space="preserve">      _____________       _____ из ___________ ул. ___________ бр. ________</w:t>
      </w:r>
    </w:p>
    <w:p w:rsidR="00D811EA" w:rsidRPr="00B3748D" w:rsidRDefault="00D811EA" w:rsidP="00D811EA">
      <w:pPr>
        <w:spacing w:line="240" w:lineRule="auto"/>
        <w:ind w:right="-409"/>
        <w:jc w:val="both"/>
        <w:rPr>
          <w:rFonts w:ascii="Arial" w:hAnsi="Arial" w:cs="Arial"/>
          <w:i/>
          <w:lang w:val="sr-Cyrl-CS"/>
        </w:rPr>
      </w:pPr>
      <w:r w:rsidRPr="00B3748D">
        <w:rPr>
          <w:rFonts w:ascii="Arial" w:hAnsi="Arial" w:cs="Arial"/>
          <w:i/>
          <w:lang w:val="sr-Cyrl-CS"/>
        </w:rPr>
        <w:t xml:space="preserve">             ( у даљем тексту: Продавац, Испоручилац), кога заступа _____________________</w:t>
      </w:r>
    </w:p>
    <w:p w:rsidR="00D811EA" w:rsidRPr="00B3748D" w:rsidRDefault="00D811EA" w:rsidP="00D811EA">
      <w:pPr>
        <w:spacing w:line="240" w:lineRule="auto"/>
        <w:ind w:right="-409"/>
        <w:jc w:val="both"/>
        <w:rPr>
          <w:rFonts w:ascii="Arial" w:hAnsi="Arial" w:cs="Arial"/>
          <w:i/>
          <w:lang w:val="sr-Cyrl-CS"/>
        </w:rPr>
      </w:pPr>
    </w:p>
    <w:p w:rsidR="00D811EA" w:rsidRPr="00B3748D" w:rsidRDefault="00D811EA" w:rsidP="00D811EA">
      <w:pPr>
        <w:spacing w:line="240" w:lineRule="auto"/>
        <w:ind w:right="-409"/>
        <w:jc w:val="both"/>
        <w:rPr>
          <w:rFonts w:ascii="Arial" w:hAnsi="Arial" w:cs="Arial"/>
          <w:i/>
          <w:lang w:val="sr-Cyrl-CS"/>
        </w:rPr>
      </w:pPr>
      <w:r w:rsidRPr="00B3748D">
        <w:rPr>
          <w:rFonts w:ascii="Arial" w:hAnsi="Arial" w:cs="Arial"/>
          <w:i/>
          <w:lang w:val="sr-Cyrl-CS"/>
        </w:rPr>
        <w:t xml:space="preserve">АКО ЈЕ ПОНУДА ДАТА СА ПОДИЗВОЂАЧЕМ/ПОДИЗВОЂАЧИМА: </w:t>
      </w:r>
    </w:p>
    <w:p w:rsidR="00D811EA" w:rsidRPr="00B3748D" w:rsidRDefault="00D811EA" w:rsidP="00D811EA">
      <w:pPr>
        <w:spacing w:line="240" w:lineRule="auto"/>
        <w:ind w:right="-409"/>
        <w:jc w:val="both"/>
        <w:rPr>
          <w:rFonts w:ascii="Arial" w:hAnsi="Arial" w:cs="Arial"/>
          <w:i/>
          <w:lang w:val="sr-Cyrl-CS"/>
        </w:rPr>
      </w:pPr>
      <w:r w:rsidRPr="00B3748D">
        <w:rPr>
          <w:rFonts w:ascii="Arial" w:hAnsi="Arial" w:cs="Arial"/>
          <w:i/>
          <w:lang w:val="sr-Cyrl-CS"/>
        </w:rPr>
        <w:t xml:space="preserve">*Продавац/Испоручилац је део набавке која је предмет овог уговора – ___________, поверио </w:t>
      </w:r>
    </w:p>
    <w:p w:rsidR="00D811EA" w:rsidRPr="00B3748D" w:rsidRDefault="00D811EA" w:rsidP="00D811EA">
      <w:pPr>
        <w:spacing w:line="240" w:lineRule="auto"/>
        <w:ind w:right="-409"/>
        <w:jc w:val="both"/>
        <w:rPr>
          <w:rFonts w:ascii="Arial" w:hAnsi="Arial" w:cs="Arial"/>
          <w:i/>
          <w:lang w:val="sr-Cyrl-CS"/>
        </w:rPr>
      </w:pPr>
      <w:r w:rsidRPr="00B3748D">
        <w:rPr>
          <w:rFonts w:ascii="Arial" w:hAnsi="Arial" w:cs="Arial"/>
          <w:i/>
          <w:lang w:val="sr-Cyrl-CS"/>
        </w:rPr>
        <w:t xml:space="preserve">подизвођачу ____________________ ПИБ ________ , матични број __________ , а која чини </w:t>
      </w:r>
    </w:p>
    <w:p w:rsidR="00D811EA" w:rsidRPr="00B3748D" w:rsidRDefault="00D811EA" w:rsidP="00D811EA">
      <w:pPr>
        <w:spacing w:line="240" w:lineRule="auto"/>
        <w:ind w:right="-409"/>
        <w:jc w:val="both"/>
        <w:rPr>
          <w:rFonts w:ascii="Arial" w:hAnsi="Arial" w:cs="Arial"/>
          <w:i/>
          <w:lang w:val="sr-Cyrl-CS"/>
        </w:rPr>
      </w:pPr>
      <w:r w:rsidRPr="00B3748D">
        <w:rPr>
          <w:rFonts w:ascii="Arial" w:hAnsi="Arial" w:cs="Arial"/>
          <w:i/>
          <w:lang w:val="sr-Cyrl-CS"/>
        </w:rPr>
        <w:t xml:space="preserve">_______% од укупно уговорене вредности. </w:t>
      </w:r>
    </w:p>
    <w:p w:rsidR="00D811EA" w:rsidRPr="00B3748D" w:rsidRDefault="00D811EA" w:rsidP="00D811EA">
      <w:pPr>
        <w:spacing w:line="240" w:lineRule="auto"/>
        <w:ind w:right="-409"/>
        <w:jc w:val="both"/>
        <w:rPr>
          <w:rFonts w:ascii="Arial" w:hAnsi="Arial" w:cs="Arial"/>
          <w:i/>
          <w:lang w:val="sr-Cyrl-CS"/>
        </w:rPr>
      </w:pPr>
      <w:r w:rsidRPr="00B3748D">
        <w:rPr>
          <w:rFonts w:ascii="Arial" w:hAnsi="Arial" w:cs="Arial"/>
          <w:i/>
          <w:lang w:val="sr-Cyrl-CS"/>
        </w:rPr>
        <w:t>За уредно извршење набавке од стране подизвођач         (У уговор се уноси једна од понуђених опција у звисности од најповољније понуде)</w:t>
      </w:r>
    </w:p>
    <w:p w:rsidR="00D811EA" w:rsidRPr="00B3748D" w:rsidRDefault="00D811EA" w:rsidP="00D811EA">
      <w:pPr>
        <w:spacing w:line="240" w:lineRule="auto"/>
        <w:ind w:right="-409"/>
        <w:jc w:val="both"/>
        <w:rPr>
          <w:rFonts w:ascii="Arial" w:hAnsi="Arial" w:cs="Arial"/>
          <w:i/>
          <w:lang w:val="sr-Cyrl-CS"/>
        </w:rPr>
      </w:pPr>
      <w:r w:rsidRPr="00B3748D">
        <w:rPr>
          <w:rFonts w:ascii="Arial" w:hAnsi="Arial" w:cs="Arial"/>
          <w:i/>
          <w:lang w:val="sr-Cyrl-CS"/>
        </w:rPr>
        <w:t>Уговор ће Продавац извршити самостално/или уз  учешће подизвођача/или  ће га извршити  група  понуђа</w:t>
      </w:r>
    </w:p>
    <w:p w:rsidR="00D811EA" w:rsidRPr="00B3748D" w:rsidRDefault="00D811EA" w:rsidP="00D811EA">
      <w:pPr>
        <w:spacing w:line="240" w:lineRule="auto"/>
        <w:ind w:right="-409"/>
        <w:jc w:val="both"/>
        <w:rPr>
          <w:rFonts w:ascii="Arial" w:hAnsi="Arial" w:cs="Arial"/>
          <w:i/>
          <w:lang w:val="sr-Cyrl-CS"/>
        </w:rPr>
      </w:pPr>
      <w:r w:rsidRPr="00B3748D">
        <w:rPr>
          <w:rFonts w:ascii="Arial" w:hAnsi="Arial" w:cs="Arial"/>
          <w:i/>
          <w:lang w:val="sr-Cyrl-CS"/>
        </w:rPr>
        <w:t>У уговор се уноси једна од понуђених опција у зависности коме се додели уговор.</w:t>
      </w:r>
    </w:p>
    <w:p w:rsidR="00D811EA" w:rsidRPr="00B3748D" w:rsidRDefault="00D811EA" w:rsidP="00D811EA">
      <w:pPr>
        <w:spacing w:line="240" w:lineRule="auto"/>
        <w:ind w:right="-409"/>
        <w:jc w:val="both"/>
        <w:rPr>
          <w:rFonts w:ascii="Arial" w:hAnsi="Arial" w:cs="Arial"/>
          <w:i/>
          <w:iCs/>
        </w:rPr>
      </w:pPr>
    </w:p>
    <w:p w:rsidR="00D811EA" w:rsidRPr="00B3748D" w:rsidRDefault="00D811EA" w:rsidP="00D811EA">
      <w:pPr>
        <w:spacing w:line="240" w:lineRule="auto"/>
        <w:rPr>
          <w:rFonts w:ascii="Arial" w:hAnsi="Arial" w:cs="Arial"/>
          <w:i/>
          <w:iCs/>
        </w:rPr>
      </w:pPr>
      <w:r w:rsidRPr="00B3748D">
        <w:rPr>
          <w:rFonts w:ascii="Arial" w:hAnsi="Arial" w:cs="Arial"/>
          <w:i/>
          <w:iCs/>
        </w:rPr>
        <w:lastRenderedPageBreak/>
        <w:t xml:space="preserve">Заједнички назив за потписнике овог уговора је: УГОВОРНЕ СТРАНЕ </w:t>
      </w:r>
    </w:p>
    <w:p w:rsidR="00D811EA" w:rsidRPr="00CA23EF" w:rsidRDefault="00D811EA" w:rsidP="00D811EA">
      <w:pPr>
        <w:spacing w:line="240" w:lineRule="auto"/>
        <w:jc w:val="both"/>
        <w:rPr>
          <w:rFonts w:eastAsia="Times New Roman"/>
        </w:rPr>
      </w:pPr>
    </w:p>
    <w:p w:rsidR="00D811EA" w:rsidRPr="00CA23EF" w:rsidRDefault="00D811EA" w:rsidP="00D811EA">
      <w:pPr>
        <w:spacing w:line="260" w:lineRule="atLeast"/>
        <w:jc w:val="both"/>
        <w:rPr>
          <w:rFonts w:eastAsia="Times New Roman"/>
        </w:rPr>
      </w:pPr>
      <w:r w:rsidRPr="00CA23EF">
        <w:rPr>
          <w:rFonts w:ascii="Arial" w:eastAsia="Times New Roman" w:hAnsi="Arial" w:cs="Arial"/>
          <w:i/>
          <w:lang w:val="sr-Cyrl-CS"/>
        </w:rPr>
        <w:t>Уговорне стране констатују</w:t>
      </w:r>
      <w:r w:rsidRPr="00CA23EF">
        <w:rPr>
          <w:rFonts w:ascii="Arial" w:eastAsia="Times New Roman" w:hAnsi="Arial" w:cs="Arial"/>
          <w:i/>
          <w:lang w:val="sr-Latn-CS"/>
        </w:rPr>
        <w:t>:</w:t>
      </w:r>
    </w:p>
    <w:p w:rsidR="00D811EA" w:rsidRPr="00CA23EF" w:rsidRDefault="00D811EA" w:rsidP="00D811EA">
      <w:pPr>
        <w:spacing w:line="260" w:lineRule="atLeast"/>
        <w:jc w:val="center"/>
        <w:rPr>
          <w:rFonts w:eastAsia="Times New Roman"/>
        </w:rPr>
      </w:pPr>
      <w:r w:rsidRPr="00CA23EF">
        <w:rPr>
          <w:rFonts w:ascii="Arial" w:eastAsia="Times New Roman" w:hAnsi="Arial" w:cs="Arial"/>
          <w:i/>
          <w:lang w:val="sr-Cyrl-CS"/>
        </w:rPr>
        <w:t>Члан</w:t>
      </w:r>
      <w:r w:rsidRPr="00CA23EF">
        <w:rPr>
          <w:rFonts w:ascii="Arial" w:eastAsia="Times New Roman" w:hAnsi="Arial" w:cs="Arial"/>
          <w:i/>
          <w:lang w:val="sr-Latn-CS"/>
        </w:rPr>
        <w:t xml:space="preserve"> 1.</w:t>
      </w:r>
    </w:p>
    <w:p w:rsidR="00D811EA" w:rsidRPr="00AC7A52" w:rsidRDefault="00D811EA" w:rsidP="00D811EA">
      <w:pPr>
        <w:spacing w:line="260" w:lineRule="atLeast"/>
        <w:jc w:val="both"/>
        <w:rPr>
          <w:rFonts w:eastAsia="Times New Roman"/>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да је Наручилац у складу са Законом</w:t>
      </w:r>
      <w:r w:rsidRPr="00CA23EF">
        <w:rPr>
          <w:rFonts w:ascii="Arial" w:eastAsia="Times New Roman" w:hAnsi="Arial" w:cs="Arial"/>
          <w:i/>
          <w:lang w:val="sr-Latn-CS"/>
        </w:rPr>
        <w:t xml:space="preserve"> о </w:t>
      </w:r>
      <w:r w:rsidRPr="00CA23EF">
        <w:rPr>
          <w:rFonts w:ascii="Arial" w:eastAsia="Times New Roman" w:hAnsi="Arial" w:cs="Arial"/>
          <w:i/>
          <w:lang w:val="sr-Cyrl-CS"/>
        </w:rPr>
        <w:t>јавним набавкама</w:t>
      </w:r>
      <w:r w:rsidRPr="00CA23EF">
        <w:rPr>
          <w:rFonts w:ascii="Arial" w:eastAsia="Times New Roman" w:hAnsi="Arial" w:cs="Arial"/>
          <w:i/>
          <w:lang w:val="sr-Latn-CS"/>
        </w:rPr>
        <w:t xml:space="preserve">, </w:t>
      </w:r>
      <w:r w:rsidRPr="00CA23EF">
        <w:rPr>
          <w:rFonts w:ascii="Arial" w:eastAsia="Times New Roman" w:hAnsi="Arial" w:cs="Arial"/>
          <w:i/>
          <w:lang w:val="sr-Cyrl-CS"/>
        </w:rPr>
        <w:t xml:space="preserve">на основу конкурсне документације за набавку добара, набавка </w:t>
      </w:r>
      <w:r w:rsidRPr="00CA23EF">
        <w:rPr>
          <w:rFonts w:ascii="Arial" w:eastAsia="Times New Roman" w:hAnsi="Arial" w:cs="Arial"/>
          <w:i/>
          <w:lang w:val="sr-Latn-CS"/>
        </w:rPr>
        <w:t>"</w:t>
      </w:r>
      <w:r>
        <w:rPr>
          <w:rFonts w:ascii="Arial" w:eastAsia="TimesNewRomanPS-BoldMT" w:hAnsi="Arial" w:cs="Arial"/>
          <w:bCs/>
          <w:i/>
          <w:kern w:val="2"/>
          <w:lang w:val="sr-Cyrl-CS"/>
        </w:rPr>
        <w:t>Средства за одржавање хигијене</w:t>
      </w:r>
      <w:r w:rsidRPr="00CA23EF">
        <w:rPr>
          <w:rFonts w:ascii="Arial" w:eastAsia="Times New Roman" w:hAnsi="Arial" w:cs="Arial"/>
          <w:i/>
          <w:lang w:val="sr-Latn-CS"/>
        </w:rPr>
        <w:t xml:space="preserve">", </w:t>
      </w:r>
      <w:r w:rsidRPr="00CA23EF">
        <w:rPr>
          <w:rFonts w:ascii="Arial" w:eastAsia="Times New Roman" w:hAnsi="Arial" w:cs="Arial"/>
          <w:i/>
          <w:lang w:val="sr-Cyrl-CS"/>
        </w:rPr>
        <w:t>спровео поступак јавне набавке мале вредности</w:t>
      </w:r>
      <w:r w:rsidRPr="00CA23EF">
        <w:rPr>
          <w:rFonts w:ascii="Arial" w:eastAsia="Times New Roman" w:hAnsi="Arial" w:cs="Arial"/>
          <w:i/>
          <w:lang w:val="sr-Latn-CS"/>
        </w:rPr>
        <w:t xml:space="preserve">, </w:t>
      </w:r>
      <w:r w:rsidRPr="00CA23EF">
        <w:rPr>
          <w:rFonts w:ascii="Arial" w:eastAsia="Times New Roman" w:hAnsi="Arial" w:cs="Arial"/>
          <w:i/>
          <w:lang w:val="sr-Cyrl-CS"/>
        </w:rPr>
        <w:t xml:space="preserve">број </w:t>
      </w:r>
      <w:r>
        <w:rPr>
          <w:rFonts w:ascii="Arial" w:eastAsia="Times New Roman" w:hAnsi="Arial" w:cs="Arial"/>
          <w:i/>
          <w:iCs/>
          <w:kern w:val="2"/>
        </w:rPr>
        <w:t>06/2018</w:t>
      </w:r>
    </w:p>
    <w:p w:rsidR="00D811EA" w:rsidRPr="00CA23EF" w:rsidRDefault="00D811EA" w:rsidP="00D811EA">
      <w:pPr>
        <w:spacing w:line="260" w:lineRule="atLeast"/>
        <w:jc w:val="both"/>
        <w:rPr>
          <w:rFonts w:eastAsia="Times New Roman"/>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да је Понуђач дана.......................... доставио понуду за партију број 1. „</w:t>
      </w:r>
      <w:r>
        <w:rPr>
          <w:rFonts w:ascii="Arial" w:eastAsia="Times New Roman" w:hAnsi="Arial" w:cs="Arial"/>
          <w:i/>
          <w:lang w:val="sr-Cyrl-CS"/>
        </w:rPr>
        <w:t>Средства за одржавање хигијене</w:t>
      </w:r>
      <w:r w:rsidRPr="00CA23EF">
        <w:rPr>
          <w:rFonts w:ascii="Arial" w:eastAsia="Times New Roman" w:hAnsi="Arial" w:cs="Arial"/>
          <w:i/>
          <w:lang w:val="sr-Cyrl-CS"/>
        </w:rPr>
        <w:t>“ број понуде__________</w:t>
      </w:r>
      <w:r w:rsidRPr="00CA23EF">
        <w:rPr>
          <w:rFonts w:ascii="Arial" w:eastAsia="Times New Roman" w:hAnsi="Arial" w:cs="Arial"/>
          <w:i/>
          <w:lang w:val="sr-Latn-CS"/>
        </w:rPr>
        <w:t xml:space="preserve">, </w:t>
      </w:r>
      <w:r w:rsidRPr="00CA23EF">
        <w:rPr>
          <w:rFonts w:ascii="Arial" w:eastAsia="Times New Roman" w:hAnsi="Arial" w:cs="Arial"/>
          <w:i/>
        </w:rPr>
        <w:t xml:space="preserve">која </w:t>
      </w:r>
      <w:r w:rsidRPr="00CA23EF">
        <w:rPr>
          <w:rFonts w:ascii="Arial" w:eastAsia="Times New Roman" w:hAnsi="Arial" w:cs="Arial"/>
          <w:i/>
          <w:lang w:val="sr-Cyrl-CS"/>
        </w:rPr>
        <w:t>се налази у прилогу уговора и саставни је део овог уговора</w:t>
      </w:r>
      <w:r w:rsidRPr="00CA23EF">
        <w:rPr>
          <w:rFonts w:ascii="Arial" w:eastAsia="Times New Roman" w:hAnsi="Arial" w:cs="Arial"/>
          <w:i/>
          <w:lang w:val="sr-Latn-CS"/>
        </w:rPr>
        <w:t>;</w:t>
      </w:r>
    </w:p>
    <w:p w:rsidR="00D811EA" w:rsidRPr="00CA23EF" w:rsidRDefault="00D811EA" w:rsidP="00D811EA">
      <w:pPr>
        <w:spacing w:line="260" w:lineRule="atLeast"/>
        <w:jc w:val="both"/>
        <w:rPr>
          <w:rFonts w:eastAsia="Times New Roman"/>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да понуда Понуђача у потпуности одговара конкурсној документацији</w:t>
      </w:r>
      <w:r w:rsidRPr="00CA23EF">
        <w:rPr>
          <w:rFonts w:ascii="Arial" w:eastAsia="Times New Roman" w:hAnsi="Arial" w:cs="Arial"/>
          <w:i/>
          <w:lang w:val="sr-Latn-CS"/>
        </w:rPr>
        <w:t xml:space="preserve">, </w:t>
      </w:r>
      <w:r w:rsidRPr="00CA23EF">
        <w:rPr>
          <w:rFonts w:ascii="Arial" w:eastAsia="Times New Roman" w:hAnsi="Arial" w:cs="Arial"/>
          <w:i/>
          <w:lang w:val="sr-Cyrl-CS"/>
        </w:rPr>
        <w:t>која се налази у прилогу уговора и саставни је део овог уговора</w:t>
      </w:r>
      <w:r w:rsidRPr="00CA23EF">
        <w:rPr>
          <w:rFonts w:ascii="Arial" w:eastAsia="Times New Roman" w:hAnsi="Arial" w:cs="Arial"/>
          <w:i/>
          <w:lang w:val="sr-Latn-CS"/>
        </w:rPr>
        <w:t>;</w:t>
      </w:r>
    </w:p>
    <w:p w:rsidR="00D811EA" w:rsidRDefault="00D811EA" w:rsidP="00D811EA">
      <w:pPr>
        <w:spacing w:line="260" w:lineRule="atLeast"/>
        <w:jc w:val="both"/>
        <w:rPr>
          <w:rFonts w:ascii="Arial" w:eastAsia="Times New Roman" w:hAnsi="Arial" w:cs="Arial"/>
          <w:i/>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да је Наручилац у складу са Законом</w:t>
      </w:r>
      <w:r w:rsidRPr="00CA23EF">
        <w:rPr>
          <w:rFonts w:ascii="Arial" w:eastAsia="Times New Roman" w:hAnsi="Arial" w:cs="Arial"/>
          <w:i/>
          <w:lang w:val="sr-Latn-CS"/>
        </w:rPr>
        <w:t xml:space="preserve">, </w:t>
      </w:r>
      <w:r w:rsidRPr="00CA23EF">
        <w:rPr>
          <w:rFonts w:ascii="Arial" w:eastAsia="Times New Roman" w:hAnsi="Arial" w:cs="Arial"/>
          <w:i/>
          <w:lang w:val="sr-Cyrl-CS"/>
        </w:rPr>
        <w:t>на основу Понуде Понуђача изабрао</w:t>
      </w:r>
      <w:r w:rsidRPr="00CA23EF">
        <w:rPr>
          <w:rFonts w:ascii="Arial" w:eastAsia="Times New Roman" w:hAnsi="Arial" w:cs="Arial"/>
          <w:i/>
          <w:lang w:val="sr-Latn-CS"/>
        </w:rPr>
        <w:t xml:space="preserve">, </w:t>
      </w:r>
      <w:r w:rsidRPr="00CA23EF">
        <w:rPr>
          <w:rFonts w:ascii="Arial" w:eastAsia="Times New Roman" w:hAnsi="Arial" w:cs="Arial"/>
          <w:i/>
          <w:lang w:val="sr-Cyrl-CS"/>
        </w:rPr>
        <w:t>.........................................за набавку „</w:t>
      </w:r>
      <w:r>
        <w:rPr>
          <w:rFonts w:ascii="Arial" w:eastAsia="Times New Roman" w:hAnsi="Arial" w:cs="Arial"/>
          <w:i/>
          <w:lang w:val="sr-Cyrl-CS"/>
        </w:rPr>
        <w:t>Средстава за одржавање хигијене</w:t>
      </w:r>
      <w:r w:rsidRPr="00CA23EF">
        <w:rPr>
          <w:rFonts w:ascii="Arial" w:eastAsia="Times New Roman" w:hAnsi="Arial" w:cs="Arial"/>
          <w:i/>
          <w:lang w:val="sr-Cyrl-CS"/>
        </w:rPr>
        <w:t>“ за потребе Предшколске установе „Драгољуб Удицки“</w:t>
      </w:r>
      <w:r w:rsidRPr="00CA23EF">
        <w:rPr>
          <w:rFonts w:ascii="Arial" w:eastAsia="Times New Roman" w:hAnsi="Arial" w:cs="Arial"/>
          <w:i/>
          <w:lang w:val="sr-Latn-CS"/>
        </w:rPr>
        <w:t>.</w:t>
      </w:r>
    </w:p>
    <w:p w:rsidR="00D811EA" w:rsidRDefault="00D811EA" w:rsidP="00D811EA">
      <w:pPr>
        <w:spacing w:line="260" w:lineRule="atLeast"/>
        <w:jc w:val="both"/>
        <w:rPr>
          <w:rFonts w:ascii="Arial" w:eastAsia="Times New Roman" w:hAnsi="Arial" w:cs="Arial"/>
          <w:i/>
          <w:lang w:val="sr-Cyrl-CS"/>
        </w:rPr>
      </w:pPr>
      <w:r w:rsidRPr="00CA23EF">
        <w:rPr>
          <w:rFonts w:ascii="Arial" w:eastAsia="Times New Roman" w:hAnsi="Arial" w:cs="Arial"/>
          <w:i/>
          <w:lang w:val="sr-Cyrl-CS"/>
        </w:rPr>
        <w:t>Предмет Уговора</w:t>
      </w:r>
    </w:p>
    <w:p w:rsidR="00D811EA" w:rsidRPr="00CA23EF" w:rsidRDefault="00D811EA" w:rsidP="00D811EA">
      <w:pPr>
        <w:spacing w:line="260" w:lineRule="atLeast"/>
        <w:jc w:val="center"/>
        <w:rPr>
          <w:rFonts w:eastAsia="Times New Roman"/>
        </w:rPr>
      </w:pPr>
      <w:r w:rsidRPr="00CA23EF">
        <w:rPr>
          <w:rFonts w:ascii="Arial" w:eastAsia="Times New Roman" w:hAnsi="Arial" w:cs="Arial"/>
          <w:i/>
          <w:lang w:val="sr-Cyrl-CS"/>
        </w:rPr>
        <w:t>Члан</w:t>
      </w:r>
      <w:r w:rsidRPr="00CA23EF">
        <w:rPr>
          <w:rFonts w:ascii="Arial" w:eastAsia="Times New Roman" w:hAnsi="Arial" w:cs="Arial"/>
          <w:i/>
          <w:lang w:val="sr-Latn-CS"/>
        </w:rPr>
        <w:t xml:space="preserve"> 2.</w:t>
      </w:r>
    </w:p>
    <w:p w:rsidR="00D811EA" w:rsidRDefault="00D811EA" w:rsidP="00D811EA">
      <w:pPr>
        <w:spacing w:line="260" w:lineRule="atLeast"/>
        <w:jc w:val="both"/>
        <w:rPr>
          <w:rFonts w:eastAsia="Times New Roman"/>
        </w:rPr>
      </w:pPr>
      <w:r w:rsidRPr="00CA23EF">
        <w:rPr>
          <w:rFonts w:ascii="Arial" w:eastAsia="Times New Roman" w:hAnsi="Arial" w:cs="Arial"/>
          <w:i/>
          <w:lang w:val="sr-Cyrl-CS"/>
        </w:rPr>
        <w:t xml:space="preserve">Предмет </w:t>
      </w:r>
      <w:r>
        <w:rPr>
          <w:rFonts w:ascii="Arial" w:eastAsia="Times New Roman" w:hAnsi="Arial" w:cs="Arial"/>
          <w:i/>
          <w:lang w:val="sr-Cyrl-CS"/>
        </w:rPr>
        <w:t xml:space="preserve">овог </w:t>
      </w:r>
      <w:r w:rsidRPr="00CA23EF">
        <w:rPr>
          <w:rFonts w:ascii="Arial" w:eastAsia="Times New Roman" w:hAnsi="Arial" w:cs="Arial"/>
          <w:i/>
          <w:lang w:val="sr-Cyrl-CS"/>
        </w:rPr>
        <w:t xml:space="preserve">Уговора је купопродаја </w:t>
      </w:r>
      <w:r>
        <w:rPr>
          <w:rFonts w:ascii="Arial" w:eastAsia="Times New Roman" w:hAnsi="Arial" w:cs="Arial"/>
          <w:i/>
          <w:lang w:val="sr-Cyrl-CS"/>
        </w:rPr>
        <w:t xml:space="preserve">и сукцесивна испорука добара за партију број 1 ......................................... (назив партије из Конкурсне документације) и прихваћеној понуди број .......................... од ..........................2018.године, која чини саставни део овог уговора, </w:t>
      </w:r>
      <w:r w:rsidRPr="00CA23EF">
        <w:rPr>
          <w:rFonts w:ascii="Arial" w:eastAsia="Times New Roman" w:hAnsi="Arial" w:cs="Arial"/>
          <w:i/>
          <w:lang w:val="sr-Cyrl-CS"/>
        </w:rPr>
        <w:t xml:space="preserve">за потребе Предшколске установе „Драгољуб Удицки“ Кикинда, Доситејева 43., а на основу јавне набавке мале вредности, набавка добара број </w:t>
      </w:r>
      <w:r>
        <w:rPr>
          <w:rFonts w:ascii="Arial" w:eastAsia="Times New Roman" w:hAnsi="Arial" w:cs="Arial"/>
          <w:i/>
          <w:iCs/>
          <w:kern w:val="2"/>
        </w:rPr>
        <w:t>06/2018</w:t>
      </w:r>
      <w:r w:rsidRPr="00CA23EF">
        <w:rPr>
          <w:rFonts w:ascii="Arial" w:eastAsia="Times New Roman" w:hAnsi="Arial" w:cs="Arial"/>
          <w:i/>
          <w:lang w:val="sr-Cyrl-CS"/>
        </w:rPr>
        <w:t>. „</w:t>
      </w:r>
      <w:r>
        <w:rPr>
          <w:rFonts w:ascii="Arial" w:eastAsia="Times New Roman" w:hAnsi="Arial" w:cs="Arial"/>
          <w:i/>
          <w:lang w:val="sr-Cyrl-CS"/>
        </w:rPr>
        <w:t>Средства за одржавање хигијене</w:t>
      </w:r>
      <w:r w:rsidRPr="00CA23EF">
        <w:rPr>
          <w:rFonts w:ascii="Arial" w:eastAsia="Times New Roman" w:hAnsi="Arial" w:cs="Arial"/>
          <w:i/>
          <w:lang w:val="sr-Cyrl-CS"/>
        </w:rPr>
        <w:t>“.</w:t>
      </w:r>
    </w:p>
    <w:p w:rsidR="00D811EA" w:rsidRDefault="00D811EA" w:rsidP="00D811EA">
      <w:pPr>
        <w:spacing w:line="260" w:lineRule="atLeast"/>
        <w:jc w:val="both"/>
        <w:rPr>
          <w:rFonts w:eastAsia="Times New Roman"/>
        </w:rPr>
      </w:pPr>
      <w:r w:rsidRPr="0097653B">
        <w:rPr>
          <w:rFonts w:ascii="Arial" w:hAnsi="Arial" w:cs="Arial"/>
          <w:i/>
          <w:iCs/>
        </w:rPr>
        <w:t>Наведена количина (број) предметних добара дата је оквирно и Купац задржава право да у складу са потребама набави мању или већу количину, у складу са јединичним ценама датим у понуди,  а у оквиру уговорене вредности.</w:t>
      </w:r>
      <w:r w:rsidRPr="0097653B">
        <w:rPr>
          <w:rFonts w:ascii="Arial" w:hAnsi="Arial" w:cs="Arial"/>
          <w:i/>
        </w:rPr>
        <w:t xml:space="preserve"> Купац и продавац су сагласни да коначна количина и вредност добара може бити мања од уговорене у складу са објективним потребама, односно већа   у складу са ЗЈН. </w:t>
      </w:r>
    </w:p>
    <w:p w:rsidR="00D811EA" w:rsidRPr="0097653B" w:rsidRDefault="00D811EA" w:rsidP="00D811EA">
      <w:pPr>
        <w:spacing w:line="260" w:lineRule="atLeast"/>
        <w:jc w:val="both"/>
        <w:rPr>
          <w:rFonts w:eastAsia="Times New Roman"/>
        </w:rPr>
      </w:pPr>
      <w:r w:rsidRPr="0097653B">
        <w:rPr>
          <w:rFonts w:ascii="Arial" w:hAnsi="Arial" w:cs="Arial"/>
          <w:i/>
        </w:rPr>
        <w:t>Наручилац задржава  право корекције и прерасподеле уговорене количине према својим потребама, у случају измењених околности у пословању  (промена структуре и броја корисника, поклон, донација и сл.).</w:t>
      </w:r>
    </w:p>
    <w:p w:rsidR="00D811EA" w:rsidRDefault="00D811EA" w:rsidP="00D811EA">
      <w:pPr>
        <w:spacing w:line="240" w:lineRule="auto"/>
        <w:jc w:val="both"/>
        <w:rPr>
          <w:rFonts w:ascii="Arial" w:eastAsia="Times New Roman" w:hAnsi="Arial" w:cs="Arial"/>
          <w:i/>
        </w:rPr>
      </w:pPr>
      <w:r w:rsidRPr="0097653B">
        <w:rPr>
          <w:rFonts w:ascii="Arial" w:eastAsia="Times New Roman" w:hAnsi="Arial" w:cs="Arial"/>
          <w:i/>
        </w:rPr>
        <w:t>Наручилац може, у складу са чланом 115. став 1. Закона о јавним набавкама („Службени гласник РС“, бр.124/2012, 14/2015 и 68/2015), након закључења уговора без спровођења поступка јавне набавке, повећати обим предмета набавке, с тим да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5.000.000,00 динара</w:t>
      </w:r>
      <w:r>
        <w:rPr>
          <w:rFonts w:ascii="Arial" w:eastAsia="Times New Roman" w:hAnsi="Arial" w:cs="Arial"/>
          <w:i/>
        </w:rPr>
        <w:t>.</w:t>
      </w:r>
    </w:p>
    <w:p w:rsidR="00D811EA" w:rsidRDefault="00D811EA" w:rsidP="00D811EA">
      <w:pPr>
        <w:spacing w:line="240" w:lineRule="auto"/>
        <w:jc w:val="both"/>
        <w:rPr>
          <w:rFonts w:ascii="Arial" w:eastAsia="Times New Roman" w:hAnsi="Arial" w:cs="Arial"/>
          <w:i/>
        </w:rPr>
      </w:pPr>
    </w:p>
    <w:p w:rsidR="00D811EA" w:rsidRPr="0097653B" w:rsidRDefault="00D811EA" w:rsidP="00D811EA">
      <w:pPr>
        <w:spacing w:line="240" w:lineRule="auto"/>
        <w:jc w:val="both"/>
        <w:rPr>
          <w:rFonts w:ascii="Arial" w:eastAsia="Times New Roman" w:hAnsi="Arial" w:cs="Arial"/>
          <w:i/>
        </w:rPr>
      </w:pPr>
      <w:r>
        <w:rPr>
          <w:rFonts w:ascii="Arial" w:eastAsia="Times New Roman" w:hAnsi="Arial" w:cs="Arial"/>
          <w:i/>
        </w:rPr>
        <w:t>Цене и попусти</w:t>
      </w:r>
    </w:p>
    <w:p w:rsidR="00D811EA" w:rsidRDefault="00D811EA" w:rsidP="00D811EA">
      <w:pPr>
        <w:spacing w:line="240" w:lineRule="auto"/>
        <w:jc w:val="both"/>
        <w:rPr>
          <w:rFonts w:ascii="Arial" w:eastAsia="Times New Roman" w:hAnsi="Arial" w:cs="Arial"/>
          <w:i/>
        </w:rPr>
      </w:pPr>
    </w:p>
    <w:p w:rsidR="00D811EA" w:rsidRDefault="00D811EA" w:rsidP="00D811EA">
      <w:pPr>
        <w:spacing w:line="240" w:lineRule="auto"/>
        <w:jc w:val="center"/>
        <w:rPr>
          <w:rFonts w:ascii="Arial" w:eastAsia="Times New Roman" w:hAnsi="Arial" w:cs="Arial"/>
          <w:i/>
        </w:rPr>
      </w:pPr>
      <w:r>
        <w:rPr>
          <w:rFonts w:ascii="Arial" w:eastAsia="Times New Roman" w:hAnsi="Arial" w:cs="Arial"/>
          <w:i/>
        </w:rPr>
        <w:t>Члан 3.</w:t>
      </w:r>
    </w:p>
    <w:p w:rsidR="00D811EA" w:rsidRDefault="00D811EA" w:rsidP="00D811EA">
      <w:pPr>
        <w:spacing w:line="240" w:lineRule="auto"/>
        <w:jc w:val="center"/>
        <w:rPr>
          <w:rFonts w:ascii="Arial" w:eastAsia="Times New Roman" w:hAnsi="Arial" w:cs="Arial"/>
          <w:i/>
        </w:rPr>
      </w:pPr>
    </w:p>
    <w:p w:rsidR="00D811EA" w:rsidRPr="0097653B" w:rsidRDefault="00D811EA" w:rsidP="00D811EA">
      <w:pPr>
        <w:spacing w:line="240" w:lineRule="auto"/>
        <w:jc w:val="both"/>
        <w:rPr>
          <w:rFonts w:ascii="Arial" w:hAnsi="Arial" w:cs="Arial"/>
          <w:i/>
          <w:iCs/>
        </w:rPr>
      </w:pPr>
      <w:r w:rsidRPr="0097653B">
        <w:rPr>
          <w:rFonts w:ascii="Arial" w:hAnsi="Arial" w:cs="Arial"/>
          <w:i/>
          <w:iCs/>
        </w:rPr>
        <w:t>Цене робе утврђене су понудом ПРОДАВЦА број ................ од ...........2018.године.</w:t>
      </w:r>
    </w:p>
    <w:p w:rsidR="00D811EA" w:rsidRPr="0097653B" w:rsidRDefault="00D811EA" w:rsidP="00D811EA">
      <w:pPr>
        <w:spacing w:line="240" w:lineRule="auto"/>
        <w:jc w:val="both"/>
        <w:rPr>
          <w:rFonts w:ascii="Arial" w:hAnsi="Arial" w:cs="Arial"/>
          <w:i/>
          <w:iCs/>
        </w:rPr>
      </w:pPr>
      <w:r w:rsidRPr="0097653B">
        <w:rPr>
          <w:rFonts w:ascii="Arial" w:hAnsi="Arial" w:cs="Arial"/>
          <w:i/>
          <w:iCs/>
        </w:rPr>
        <w:t xml:space="preserve">Вредност уговорених добара је </w:t>
      </w:r>
      <w:r>
        <w:rPr>
          <w:rFonts w:ascii="Arial" w:hAnsi="Arial" w:cs="Arial"/>
          <w:i/>
          <w:iCs/>
        </w:rPr>
        <w:t>_______________________ динара без ПДВ-а односно ________________________</w:t>
      </w:r>
      <w:r w:rsidRPr="0097653B">
        <w:rPr>
          <w:rFonts w:ascii="Arial" w:hAnsi="Arial" w:cs="Arial"/>
          <w:i/>
          <w:iCs/>
        </w:rPr>
        <w:t xml:space="preserve">  динара са ПДВ-ом</w:t>
      </w:r>
      <w:r>
        <w:rPr>
          <w:rFonts w:ascii="Arial" w:hAnsi="Arial" w:cs="Arial"/>
          <w:i/>
          <w:iCs/>
        </w:rPr>
        <w:t xml:space="preserve"> </w:t>
      </w:r>
      <w:r w:rsidRPr="00CA23EF">
        <w:rPr>
          <w:rFonts w:ascii="Arial" w:eastAsia="Times New Roman" w:hAnsi="Arial" w:cs="Arial"/>
          <w:i/>
          <w:lang w:val="sr-Cyrl-CS"/>
        </w:rPr>
        <w:t>(словима...............................................................................)</w:t>
      </w:r>
      <w:r w:rsidRPr="0097653B">
        <w:rPr>
          <w:rFonts w:ascii="Arial" w:hAnsi="Arial" w:cs="Arial"/>
          <w:i/>
          <w:iCs/>
        </w:rPr>
        <w:t>.</w:t>
      </w:r>
    </w:p>
    <w:p w:rsidR="00D811EA" w:rsidRPr="00583A08" w:rsidRDefault="00D811EA" w:rsidP="00D811EA">
      <w:pPr>
        <w:spacing w:line="260" w:lineRule="atLeast"/>
        <w:jc w:val="both"/>
        <w:rPr>
          <w:rFonts w:ascii="Arial" w:eastAsia="Times New Roman" w:hAnsi="Arial" w:cs="Arial"/>
          <w:i/>
          <w:lang w:val="sr-Cyrl-CS"/>
        </w:rPr>
      </w:pPr>
      <w:r w:rsidRPr="0097653B">
        <w:rPr>
          <w:rFonts w:ascii="Arial" w:hAnsi="Arial" w:cs="Arial"/>
          <w:i/>
          <w:iCs/>
        </w:rPr>
        <w:lastRenderedPageBreak/>
        <w:t>Уговорне стране су сагласне да</w:t>
      </w:r>
      <w:r>
        <w:rPr>
          <w:rFonts w:ascii="Arial" w:hAnsi="Arial" w:cs="Arial"/>
          <w:i/>
          <w:iCs/>
        </w:rPr>
        <w:t xml:space="preserve"> </w:t>
      </w:r>
      <w:r w:rsidRPr="0097653B">
        <w:rPr>
          <w:rFonts w:ascii="Arial" w:hAnsi="Arial" w:cs="Arial"/>
          <w:i/>
          <w:iCs/>
        </w:rPr>
        <w:t>је цена фиксна и не може се  мењати током трајања уговора .</w:t>
      </w:r>
      <w:r w:rsidRPr="00583A08">
        <w:rPr>
          <w:rFonts w:ascii="Arial" w:eastAsia="Times New Roman" w:hAnsi="Arial" w:cs="Arial"/>
          <w:i/>
          <w:lang w:val="sr-Cyrl-CS"/>
        </w:rPr>
        <w:t xml:space="preserve"> </w:t>
      </w:r>
      <w:r w:rsidRPr="00CA23EF">
        <w:rPr>
          <w:rFonts w:ascii="Arial" w:eastAsia="Times New Roman" w:hAnsi="Arial" w:cs="Arial"/>
          <w:i/>
          <w:lang w:val="sr-Cyrl-CS"/>
        </w:rPr>
        <w:t>У случају пом</w:t>
      </w:r>
      <w:r>
        <w:rPr>
          <w:rFonts w:ascii="Arial" w:eastAsia="Times New Roman" w:hAnsi="Arial" w:cs="Arial"/>
          <w:i/>
          <w:lang w:val="sr-Cyrl-CS"/>
        </w:rPr>
        <w:t>ерања на тржишту, која утичу на</w:t>
      </w:r>
      <w:r w:rsidRPr="00CA23EF">
        <w:rPr>
          <w:rFonts w:ascii="Arial" w:eastAsia="Times New Roman" w:hAnsi="Arial" w:cs="Arial"/>
          <w:i/>
          <w:lang w:val="sr-Cyrl-CS"/>
        </w:rPr>
        <w:t xml:space="preserve"> формирање нове цене, за увећење цене робе, Продавац ће затражити предходну писмену сагласност од стране Купца. Уколико повећање цена прелази износ од 10%, уговор ће се раскинути.</w:t>
      </w:r>
    </w:p>
    <w:p w:rsidR="00D811EA" w:rsidRPr="0097653B" w:rsidRDefault="00D811EA" w:rsidP="00D811EA">
      <w:pPr>
        <w:spacing w:line="240" w:lineRule="auto"/>
        <w:jc w:val="both"/>
        <w:rPr>
          <w:rFonts w:ascii="Arial" w:eastAsia="Times New Roman" w:hAnsi="Arial" w:cs="Arial"/>
          <w:i/>
        </w:rPr>
      </w:pPr>
      <w:r w:rsidRPr="0097653B">
        <w:rPr>
          <w:rFonts w:ascii="Arial" w:eastAsia="Times New Roman" w:hAnsi="Arial" w:cs="Arial"/>
          <w:i/>
        </w:rPr>
        <w:t>Цене из понуде обухватају све трошкове који се односе на реализацију набавке добара као и пружање услуга које су нужно везане за испоруку робе (превоз, осигурање,прегледи, истовар и сл.) као и обезбеђивање неопходне и одговарајуће амбалаже.</w:t>
      </w:r>
    </w:p>
    <w:p w:rsidR="00D811EA" w:rsidRPr="0097653B" w:rsidRDefault="00D811EA" w:rsidP="00D811EA">
      <w:pPr>
        <w:spacing w:line="240" w:lineRule="auto"/>
        <w:ind w:left="-426" w:right="-379"/>
        <w:jc w:val="both"/>
        <w:rPr>
          <w:rFonts w:ascii="Arial" w:hAnsi="Arial" w:cs="Arial"/>
          <w:i/>
        </w:rPr>
      </w:pPr>
      <w:r w:rsidRPr="0097653B">
        <w:rPr>
          <w:rFonts w:ascii="Arial" w:hAnsi="Arial" w:cs="Arial"/>
          <w:i/>
        </w:rPr>
        <w:t xml:space="preserve">      </w:t>
      </w:r>
    </w:p>
    <w:p w:rsidR="00D811EA" w:rsidRPr="0097653B" w:rsidRDefault="00D811EA" w:rsidP="00D811EA">
      <w:pPr>
        <w:spacing w:line="240" w:lineRule="auto"/>
        <w:rPr>
          <w:rFonts w:ascii="Arial" w:eastAsia="Times New Roman" w:hAnsi="Arial" w:cs="Arial"/>
          <w:i/>
        </w:rPr>
      </w:pPr>
      <w:r w:rsidRPr="0097653B">
        <w:rPr>
          <w:rFonts w:ascii="Arial" w:eastAsia="Times New Roman" w:hAnsi="Arial" w:cs="Arial"/>
          <w:i/>
        </w:rPr>
        <w:t>АКО ЈЕ ПОНУДА ДАТА СА ПОДИЗВОЂАЧЕМ/ПОДИЗВОЂАЧИМА</w:t>
      </w:r>
    </w:p>
    <w:p w:rsidR="00D811EA" w:rsidRPr="0097653B" w:rsidRDefault="00D811EA" w:rsidP="00D811EA">
      <w:pPr>
        <w:spacing w:line="240" w:lineRule="auto"/>
        <w:jc w:val="both"/>
        <w:rPr>
          <w:rFonts w:ascii="Arial" w:eastAsia="Times New Roman" w:hAnsi="Arial" w:cs="Arial"/>
          <w:i/>
        </w:rPr>
      </w:pPr>
      <w:r w:rsidRPr="0097653B">
        <w:rPr>
          <w:rFonts w:ascii="Arial" w:eastAsia="Times New Roman" w:hAnsi="Arial" w:cs="Arial"/>
          <w:i/>
        </w:rPr>
        <w:t>Члан ____.*Добављач је део набавке која је предмет овог уговора–___________, поверио</w:t>
      </w:r>
    </w:p>
    <w:p w:rsidR="00D811EA" w:rsidRPr="0097653B" w:rsidRDefault="00D811EA" w:rsidP="00D811EA">
      <w:pPr>
        <w:spacing w:line="240" w:lineRule="auto"/>
        <w:jc w:val="both"/>
        <w:rPr>
          <w:rFonts w:ascii="Arial" w:eastAsia="Times New Roman" w:hAnsi="Arial" w:cs="Arial"/>
          <w:i/>
        </w:rPr>
      </w:pPr>
      <w:r w:rsidRPr="0097653B">
        <w:rPr>
          <w:rFonts w:ascii="Arial" w:eastAsia="Times New Roman" w:hAnsi="Arial" w:cs="Arial"/>
          <w:i/>
        </w:rPr>
        <w:t xml:space="preserve">подизвођачу ____________________ ПИБ ________ , матични број __________ , а која </w:t>
      </w:r>
    </w:p>
    <w:p w:rsidR="00D811EA" w:rsidRPr="0097653B" w:rsidRDefault="00D811EA" w:rsidP="00D811EA">
      <w:pPr>
        <w:spacing w:line="240" w:lineRule="auto"/>
        <w:jc w:val="both"/>
        <w:rPr>
          <w:rFonts w:ascii="Arial" w:eastAsia="Times New Roman" w:hAnsi="Arial" w:cs="Arial"/>
          <w:i/>
        </w:rPr>
      </w:pPr>
      <w:r w:rsidRPr="0097653B">
        <w:rPr>
          <w:rFonts w:ascii="Arial" w:eastAsia="Times New Roman" w:hAnsi="Arial" w:cs="Arial"/>
          <w:i/>
        </w:rPr>
        <w:t>чини _______% од укупно уговорене вредности.</w:t>
      </w:r>
    </w:p>
    <w:p w:rsidR="00D811EA" w:rsidRPr="0097653B" w:rsidRDefault="00D811EA" w:rsidP="00D811EA">
      <w:pPr>
        <w:spacing w:line="240" w:lineRule="auto"/>
        <w:jc w:val="both"/>
        <w:rPr>
          <w:rFonts w:ascii="Arial" w:eastAsia="Times New Roman" w:hAnsi="Arial" w:cs="Arial"/>
          <w:i/>
        </w:rPr>
      </w:pPr>
      <w:r w:rsidRPr="0097653B">
        <w:rPr>
          <w:rFonts w:ascii="Arial" w:eastAsia="Times New Roman" w:hAnsi="Arial" w:cs="Arial"/>
          <w:i/>
        </w:rPr>
        <w:t>Добављач је део набавке која је предмет овог уговора -__________, поверио подизвођачу ____________________ ПИБ _________, матични број __________ , а која чини _____ % од укупно уговорене вредности.</w:t>
      </w:r>
    </w:p>
    <w:p w:rsidR="00D811EA" w:rsidRPr="0097653B" w:rsidRDefault="00D811EA" w:rsidP="00D811EA">
      <w:pPr>
        <w:spacing w:line="240" w:lineRule="auto"/>
        <w:jc w:val="both"/>
        <w:rPr>
          <w:rFonts w:ascii="Arial" w:eastAsia="Times New Roman" w:hAnsi="Arial" w:cs="Arial"/>
          <w:i/>
        </w:rPr>
      </w:pPr>
      <w:r w:rsidRPr="0097653B">
        <w:rPr>
          <w:rFonts w:ascii="Arial" w:eastAsia="Times New Roman" w:hAnsi="Arial" w:cs="Arial"/>
          <w:i/>
        </w:rPr>
        <w:t>За уредно извршење набавке од стране подизвођача одговара Добављач као да је сам извршио делове набавке поверене подизвођачима из става 1. и 2 овог члана.</w:t>
      </w:r>
    </w:p>
    <w:p w:rsidR="00D811EA" w:rsidRDefault="00D811EA" w:rsidP="00D811EA">
      <w:pPr>
        <w:spacing w:line="240" w:lineRule="auto"/>
        <w:jc w:val="both"/>
        <w:rPr>
          <w:rFonts w:ascii="Arial" w:eastAsia="Times New Roman" w:hAnsi="Arial" w:cs="Arial"/>
          <w:i/>
        </w:rPr>
      </w:pPr>
      <w:r w:rsidRPr="0097653B">
        <w:rPr>
          <w:rFonts w:ascii="Arial" w:eastAsia="Times New Roman" w:hAnsi="Arial" w:cs="Arial"/>
          <w:i/>
        </w:rPr>
        <w:t>*(уписати податке ако се понуда даје са подизвођачем)</w:t>
      </w:r>
    </w:p>
    <w:p w:rsidR="00D811EA" w:rsidRDefault="00D811EA" w:rsidP="00D811EA">
      <w:pPr>
        <w:spacing w:line="240" w:lineRule="auto"/>
        <w:jc w:val="both"/>
        <w:rPr>
          <w:rFonts w:ascii="Arial" w:eastAsia="Times New Roman" w:hAnsi="Arial" w:cs="Arial"/>
          <w:i/>
        </w:rPr>
      </w:pPr>
    </w:p>
    <w:p w:rsidR="00D811EA" w:rsidRPr="00583A08" w:rsidRDefault="00D811EA" w:rsidP="00D811EA">
      <w:pPr>
        <w:spacing w:line="240" w:lineRule="auto"/>
        <w:jc w:val="both"/>
        <w:rPr>
          <w:rFonts w:ascii="Arial" w:eastAsia="Times New Roman" w:hAnsi="Arial" w:cs="Arial"/>
          <w:i/>
        </w:rPr>
      </w:pPr>
      <w:r>
        <w:rPr>
          <w:rFonts w:ascii="Arial" w:eastAsia="Times New Roman" w:hAnsi="Arial" w:cs="Arial"/>
          <w:i/>
        </w:rPr>
        <w:t>Рок и начин плаћања</w:t>
      </w:r>
    </w:p>
    <w:p w:rsidR="00D811EA" w:rsidRPr="00CA23EF" w:rsidRDefault="00D811EA" w:rsidP="00D811EA">
      <w:pPr>
        <w:spacing w:line="260" w:lineRule="atLeast"/>
        <w:jc w:val="center"/>
        <w:rPr>
          <w:rFonts w:eastAsia="Times New Roman"/>
        </w:rPr>
      </w:pPr>
      <w:r w:rsidRPr="00CA23EF">
        <w:rPr>
          <w:rFonts w:ascii="Arial" w:eastAsia="Times New Roman" w:hAnsi="Arial" w:cs="Arial"/>
          <w:i/>
          <w:lang w:val="sr-Cyrl-CS"/>
        </w:rPr>
        <w:t xml:space="preserve">Члан </w:t>
      </w:r>
      <w:r>
        <w:rPr>
          <w:rFonts w:ascii="Arial" w:eastAsia="Times New Roman" w:hAnsi="Arial" w:cs="Arial"/>
          <w:i/>
        </w:rPr>
        <w:t>4</w:t>
      </w:r>
      <w:r w:rsidRPr="00CA23EF">
        <w:rPr>
          <w:rFonts w:ascii="Arial" w:eastAsia="Times New Roman" w:hAnsi="Arial" w:cs="Arial"/>
          <w:i/>
        </w:rPr>
        <w:t>.</w:t>
      </w:r>
    </w:p>
    <w:p w:rsidR="00D811EA" w:rsidRDefault="00D811EA" w:rsidP="00D811EA">
      <w:pPr>
        <w:spacing w:line="260" w:lineRule="atLeast"/>
        <w:jc w:val="both"/>
        <w:rPr>
          <w:rFonts w:ascii="Arial" w:eastAsia="Times New Roman" w:hAnsi="Arial" w:cs="Arial"/>
          <w:i/>
          <w:lang w:val="sr-Cyrl-CS"/>
        </w:rPr>
      </w:pPr>
      <w:r w:rsidRPr="00CA23EF">
        <w:rPr>
          <w:rFonts w:ascii="Arial" w:eastAsia="Times New Roman" w:hAnsi="Arial" w:cs="Arial"/>
          <w:i/>
          <w:lang w:val="sr-Cyrl-CS"/>
        </w:rPr>
        <w:t>Продавац ће робу испоручивати Купцу сукцесивно, по пријему наруџбенице.</w:t>
      </w:r>
    </w:p>
    <w:p w:rsidR="00D811EA" w:rsidRPr="00CA23EF" w:rsidRDefault="00D811EA" w:rsidP="00D811EA">
      <w:pPr>
        <w:spacing w:line="240" w:lineRule="auto"/>
        <w:ind w:right="-379"/>
        <w:jc w:val="both"/>
        <w:rPr>
          <w:rFonts w:ascii="Arial" w:hAnsi="Arial" w:cs="Arial"/>
          <w:i/>
          <w:iCs/>
        </w:rPr>
      </w:pPr>
      <w:r w:rsidRPr="00CA23EF">
        <w:rPr>
          <w:rFonts w:ascii="Arial" w:eastAsia="Times New Roman" w:hAnsi="Arial" w:cs="Arial"/>
          <w:i/>
          <w:lang w:val="sr-Cyrl-CS"/>
        </w:rPr>
        <w:t xml:space="preserve">Купац </w:t>
      </w:r>
      <w:r>
        <w:rPr>
          <w:rFonts w:ascii="Arial" w:eastAsia="Times New Roman" w:hAnsi="Arial" w:cs="Arial"/>
          <w:i/>
          <w:lang w:val="sr-Cyrl-CS"/>
        </w:rPr>
        <w:t xml:space="preserve">се обавезује да плаћање по овом Уговору изврши у року од </w:t>
      </w:r>
      <w:r w:rsidRPr="00CA23EF">
        <w:rPr>
          <w:rFonts w:ascii="Arial" w:eastAsia="Times New Roman" w:hAnsi="Arial" w:cs="Arial"/>
          <w:i/>
          <w:lang w:val="sr-Cyrl-CS"/>
        </w:rPr>
        <w:t>45 дана по испоруци робе тј. по пријему фактуре</w:t>
      </w:r>
      <w:r w:rsidRPr="00744F8A">
        <w:t xml:space="preserve"> </w:t>
      </w:r>
      <w:r w:rsidRPr="00744F8A">
        <w:rPr>
          <w:rFonts w:ascii="Arial" w:hAnsi="Arial" w:cs="Arial"/>
          <w:i/>
        </w:rPr>
        <w:t xml:space="preserve">у складу са Законом и овим уговором </w:t>
      </w:r>
      <w:r w:rsidRPr="00744F8A">
        <w:rPr>
          <w:rFonts w:ascii="Arial" w:hAnsi="Arial" w:cs="Arial"/>
          <w:i/>
          <w:iCs/>
        </w:rPr>
        <w:t>продавца</w:t>
      </w:r>
      <w:r w:rsidRPr="00744F8A">
        <w:rPr>
          <w:rFonts w:ascii="Arial" w:hAnsi="Arial" w:cs="Arial"/>
          <w:i/>
        </w:rPr>
        <w:t xml:space="preserve"> за сваку појединачну испоруку</w:t>
      </w:r>
      <w:r>
        <w:rPr>
          <w:rFonts w:ascii="Arial" w:hAnsi="Arial" w:cs="Arial"/>
          <w:i/>
        </w:rPr>
        <w:t>.</w:t>
      </w:r>
    </w:p>
    <w:p w:rsidR="00D811EA" w:rsidRPr="00744F8A" w:rsidRDefault="00D811EA" w:rsidP="00D811EA">
      <w:pPr>
        <w:spacing w:line="240" w:lineRule="auto"/>
        <w:rPr>
          <w:rFonts w:ascii="Arial" w:hAnsi="Arial" w:cs="Arial"/>
          <w:i/>
          <w:iCs/>
        </w:rPr>
      </w:pPr>
      <w:r w:rsidRPr="00CA23EF">
        <w:rPr>
          <w:rFonts w:ascii="Arial" w:eastAsia="Times New Roman" w:hAnsi="Arial" w:cs="Arial"/>
          <w:i/>
          <w:lang w:val="sr-Cyrl-CS"/>
        </w:rPr>
        <w:t>Плаћање се врши на текући рачун Продавца број  ......................... код банке .................</w:t>
      </w:r>
      <w:r>
        <w:rPr>
          <w:rFonts w:eastAsia="Times New Roman"/>
        </w:rPr>
        <w:t>.......</w:t>
      </w:r>
      <w:r w:rsidRPr="00744F8A">
        <w:rPr>
          <w:iCs/>
        </w:rPr>
        <w:t xml:space="preserve"> </w:t>
      </w:r>
      <w:r w:rsidRPr="00744F8A">
        <w:rPr>
          <w:rFonts w:ascii="Arial" w:hAnsi="Arial" w:cs="Arial"/>
          <w:i/>
          <w:iCs/>
        </w:rPr>
        <w:t>(навести начин плаћања у складу са понудом Продавца)-попуњава продавац</w:t>
      </w:r>
    </w:p>
    <w:p w:rsidR="00D811EA" w:rsidRPr="00CA23EF" w:rsidRDefault="00D811EA" w:rsidP="00D811EA">
      <w:pPr>
        <w:spacing w:line="240" w:lineRule="auto"/>
        <w:ind w:firstLine="720"/>
        <w:jc w:val="both"/>
        <w:rPr>
          <w:rFonts w:ascii="Arial" w:eastAsia="Times New Roman" w:hAnsi="Arial" w:cs="Arial"/>
          <w:i/>
        </w:rPr>
      </w:pPr>
      <w:r w:rsidRPr="00744F8A">
        <w:rPr>
          <w:rFonts w:ascii="Arial" w:eastAsia="Times New Roman" w:hAnsi="Arial" w:cs="Arial"/>
          <w:i/>
        </w:rPr>
        <w:t>Основ за плаћање испоручених добара је уредно испостављена фактура са отпремницом. Продавац је  дужан да приликом достављања фактуре на фактури упише број и датум закљученог уговора о предметној јавној набавци.</w:t>
      </w:r>
    </w:p>
    <w:p w:rsidR="00D811EA" w:rsidRDefault="00D811EA" w:rsidP="00D811EA">
      <w:pPr>
        <w:spacing w:line="240" w:lineRule="auto"/>
        <w:ind w:firstLine="720"/>
        <w:jc w:val="both"/>
        <w:rPr>
          <w:rFonts w:ascii="Arial" w:eastAsia="Times New Roman" w:hAnsi="Arial" w:cs="Arial"/>
          <w:i/>
        </w:rPr>
      </w:pPr>
      <w:r w:rsidRPr="00744F8A">
        <w:rPr>
          <w:rFonts w:ascii="Arial" w:eastAsia="Times New Roman" w:hAnsi="Arial" w:cs="Arial"/>
          <w:i/>
        </w:rPr>
        <w:t>Обавезе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w:t>
      </w:r>
    </w:p>
    <w:p w:rsidR="00D811EA" w:rsidRDefault="00D811EA" w:rsidP="00D811EA">
      <w:pPr>
        <w:spacing w:line="240" w:lineRule="auto"/>
        <w:jc w:val="both"/>
        <w:rPr>
          <w:rFonts w:ascii="Arial" w:eastAsia="Times New Roman" w:hAnsi="Arial" w:cs="Arial"/>
          <w:i/>
        </w:rPr>
      </w:pPr>
    </w:p>
    <w:p w:rsidR="00D811EA" w:rsidRPr="00744F8A" w:rsidRDefault="00D811EA" w:rsidP="00D811EA">
      <w:pPr>
        <w:spacing w:line="240" w:lineRule="auto"/>
        <w:jc w:val="both"/>
        <w:rPr>
          <w:rFonts w:ascii="Arial" w:eastAsia="Times New Roman" w:hAnsi="Arial" w:cs="Arial"/>
          <w:i/>
        </w:rPr>
      </w:pPr>
      <w:r>
        <w:rPr>
          <w:rFonts w:ascii="Arial" w:eastAsia="Times New Roman" w:hAnsi="Arial" w:cs="Arial"/>
          <w:i/>
        </w:rPr>
        <w:t>Рок испоруке</w:t>
      </w:r>
    </w:p>
    <w:p w:rsidR="00D811EA" w:rsidRDefault="00D811EA" w:rsidP="00D811EA">
      <w:pPr>
        <w:spacing w:line="260" w:lineRule="atLeast"/>
        <w:jc w:val="center"/>
        <w:rPr>
          <w:rFonts w:ascii="Arial" w:eastAsia="Times New Roman" w:hAnsi="Arial" w:cs="Arial"/>
          <w:i/>
        </w:rPr>
      </w:pPr>
      <w:r w:rsidRPr="00CA23EF">
        <w:rPr>
          <w:rFonts w:ascii="Arial" w:eastAsia="Times New Roman" w:hAnsi="Arial" w:cs="Arial"/>
          <w:i/>
          <w:lang w:val="sr-Cyrl-CS"/>
        </w:rPr>
        <w:t>Члан</w:t>
      </w:r>
      <w:r w:rsidRPr="00CA23EF">
        <w:rPr>
          <w:rFonts w:ascii="Arial" w:eastAsia="Times New Roman" w:hAnsi="Arial" w:cs="Arial"/>
          <w:i/>
        </w:rPr>
        <w:t xml:space="preserve"> </w:t>
      </w:r>
      <w:r>
        <w:rPr>
          <w:rFonts w:ascii="Arial" w:eastAsia="Times New Roman" w:hAnsi="Arial" w:cs="Arial"/>
          <w:i/>
        </w:rPr>
        <w:t>5</w:t>
      </w:r>
      <w:r w:rsidRPr="00CA23EF">
        <w:rPr>
          <w:rFonts w:ascii="Arial" w:eastAsia="Times New Roman" w:hAnsi="Arial" w:cs="Arial"/>
          <w:i/>
        </w:rPr>
        <w:t>.</w:t>
      </w:r>
    </w:p>
    <w:p w:rsidR="00D811EA" w:rsidRDefault="00D811EA" w:rsidP="00D811EA">
      <w:pPr>
        <w:jc w:val="both"/>
        <w:rPr>
          <w:rFonts w:ascii="Arial" w:hAnsi="Arial" w:cs="Arial"/>
          <w:i/>
        </w:rPr>
      </w:pPr>
      <w:r w:rsidRPr="007A54DA">
        <w:rPr>
          <w:rFonts w:ascii="Arial" w:hAnsi="Arial" w:cs="Arial"/>
          <w:i/>
        </w:rPr>
        <w:t>Продавац ће Наручиоцу испоручивати уговорена добра у складу са потребама Наручиоца у погледу врсте, количине, динамике и места испоруке – сукцесивна испорука,</w:t>
      </w:r>
      <w:r w:rsidRPr="007A54DA">
        <w:rPr>
          <w:rFonts w:ascii="Arial" w:hAnsi="Arial" w:cs="Arial"/>
          <w:i/>
          <w:lang w:val="ru-RU"/>
        </w:rPr>
        <w:t xml:space="preserve"> сопственим  транспортним средством</w:t>
      </w:r>
      <w:r w:rsidRPr="007A54DA">
        <w:rPr>
          <w:rFonts w:ascii="Arial" w:hAnsi="Arial" w:cs="Arial"/>
          <w:i/>
        </w:rPr>
        <w:t xml:space="preserve"> до магацина  купца.</w:t>
      </w:r>
    </w:p>
    <w:p w:rsidR="00D811EA" w:rsidRDefault="00D811EA" w:rsidP="00D811EA">
      <w:pPr>
        <w:spacing w:line="240" w:lineRule="auto"/>
        <w:jc w:val="both"/>
        <w:rPr>
          <w:rFonts w:ascii="Arial" w:hAnsi="Arial" w:cs="Arial"/>
          <w:i/>
          <w:iCs/>
        </w:rPr>
      </w:pPr>
    </w:p>
    <w:p w:rsidR="00D811EA" w:rsidRDefault="00D811EA" w:rsidP="00D811EA">
      <w:pPr>
        <w:spacing w:line="240" w:lineRule="auto"/>
        <w:jc w:val="both"/>
        <w:rPr>
          <w:rFonts w:ascii="Arial" w:hAnsi="Arial" w:cs="Arial"/>
          <w:i/>
          <w:iCs/>
        </w:rPr>
      </w:pPr>
      <w:r w:rsidRPr="007A54DA">
        <w:rPr>
          <w:rFonts w:ascii="Arial" w:hAnsi="Arial" w:cs="Arial"/>
          <w:i/>
          <w:iCs/>
        </w:rPr>
        <w:t>ПРОДАВАЦ се обавезује да ће вршити испоруку предмета овог Уговора по пријему писаног  требовања  КУПЦА, у року од 5 дана.</w:t>
      </w:r>
    </w:p>
    <w:p w:rsidR="00D811EA" w:rsidRDefault="00D811EA" w:rsidP="00D811EA">
      <w:pPr>
        <w:spacing w:line="240" w:lineRule="auto"/>
        <w:jc w:val="both"/>
        <w:rPr>
          <w:rFonts w:ascii="Arial" w:hAnsi="Arial" w:cs="Arial"/>
          <w:i/>
          <w:iCs/>
        </w:rPr>
      </w:pPr>
    </w:p>
    <w:p w:rsidR="00D811EA" w:rsidRDefault="00D811EA" w:rsidP="00D811EA">
      <w:pPr>
        <w:spacing w:line="240" w:lineRule="auto"/>
        <w:jc w:val="both"/>
        <w:rPr>
          <w:rFonts w:ascii="Arial" w:hAnsi="Arial" w:cs="Arial"/>
          <w:i/>
          <w:iCs/>
        </w:rPr>
      </w:pPr>
      <w:r w:rsidRPr="007A54DA">
        <w:rPr>
          <w:rFonts w:ascii="Arial" w:hAnsi="Arial" w:cs="Arial"/>
          <w:i/>
          <w:iCs/>
        </w:rPr>
        <w:t>Испорука је на паритету ФЦО магацин купца. К</w:t>
      </w:r>
      <w:r>
        <w:rPr>
          <w:rFonts w:ascii="Arial" w:hAnsi="Arial" w:cs="Arial"/>
          <w:i/>
        </w:rPr>
        <w:t>икинда, Доситејева 43.</w:t>
      </w:r>
      <w:r w:rsidRPr="007A54DA">
        <w:rPr>
          <w:rFonts w:ascii="Arial" w:hAnsi="Arial" w:cs="Arial"/>
          <w:i/>
        </w:rPr>
        <w:t xml:space="preserve">   Испорука се може вршити сваког дана осим </w:t>
      </w:r>
      <w:r>
        <w:rPr>
          <w:rFonts w:ascii="Arial" w:hAnsi="Arial" w:cs="Arial"/>
          <w:i/>
        </w:rPr>
        <w:t xml:space="preserve">суботе и </w:t>
      </w:r>
      <w:r w:rsidRPr="007A54DA">
        <w:rPr>
          <w:rFonts w:ascii="Arial" w:hAnsi="Arial" w:cs="Arial"/>
          <w:i/>
        </w:rPr>
        <w:t xml:space="preserve">недеље  </w:t>
      </w:r>
      <w:r>
        <w:rPr>
          <w:rFonts w:ascii="Arial" w:hAnsi="Arial" w:cs="Arial"/>
          <w:i/>
        </w:rPr>
        <w:t xml:space="preserve">у периоду </w:t>
      </w:r>
      <w:r w:rsidRPr="007A54DA">
        <w:rPr>
          <w:rFonts w:ascii="Arial" w:hAnsi="Arial" w:cs="Arial"/>
          <w:i/>
        </w:rPr>
        <w:t xml:space="preserve">од 07-15 часова. </w:t>
      </w:r>
    </w:p>
    <w:p w:rsidR="00D811EA" w:rsidRDefault="00D811EA" w:rsidP="00D811EA">
      <w:pPr>
        <w:spacing w:line="240" w:lineRule="auto"/>
        <w:jc w:val="both"/>
        <w:rPr>
          <w:rFonts w:ascii="Arial" w:hAnsi="Arial" w:cs="Arial"/>
          <w:i/>
          <w:iCs/>
        </w:rPr>
      </w:pPr>
    </w:p>
    <w:p w:rsidR="00D811EA" w:rsidRDefault="00D811EA" w:rsidP="00D811EA">
      <w:pPr>
        <w:spacing w:line="240" w:lineRule="auto"/>
        <w:jc w:val="both"/>
        <w:rPr>
          <w:rFonts w:ascii="Arial" w:hAnsi="Arial" w:cs="Arial"/>
          <w:i/>
          <w:iCs/>
        </w:rPr>
      </w:pPr>
      <w:r w:rsidRPr="00C166FE">
        <w:rPr>
          <w:rFonts w:ascii="Arial" w:hAnsi="Arial" w:cs="Arial"/>
          <w:i/>
          <w:iCs/>
        </w:rPr>
        <w:t>Продужење рока испоруке толерише се само у случају више силе, који ће бити сагласно одређен сходно дужини трајања исте.</w:t>
      </w:r>
      <w:r w:rsidRPr="00C166FE">
        <w:rPr>
          <w:rFonts w:ascii="Arial" w:hAnsi="Arial" w:cs="Arial"/>
          <w:i/>
        </w:rPr>
        <w:tab/>
      </w:r>
    </w:p>
    <w:p w:rsidR="00D811EA" w:rsidRDefault="00D811EA" w:rsidP="00D811EA">
      <w:pPr>
        <w:spacing w:line="240" w:lineRule="auto"/>
        <w:jc w:val="both"/>
        <w:rPr>
          <w:rFonts w:ascii="Arial" w:hAnsi="Arial" w:cs="Arial"/>
          <w:i/>
        </w:rPr>
      </w:pPr>
    </w:p>
    <w:p w:rsidR="00D811EA" w:rsidRDefault="00D811EA" w:rsidP="00D811EA">
      <w:pPr>
        <w:spacing w:line="240" w:lineRule="auto"/>
        <w:jc w:val="both"/>
        <w:rPr>
          <w:rFonts w:ascii="Arial" w:hAnsi="Arial" w:cs="Arial"/>
          <w:i/>
        </w:rPr>
      </w:pPr>
      <w:r w:rsidRPr="00C166FE">
        <w:rPr>
          <w:rFonts w:ascii="Arial" w:hAnsi="Arial" w:cs="Arial"/>
          <w:i/>
        </w:rPr>
        <w:t>Уговорне стране су сагласне да се адекватном испоруком сматра испорука када овлашћено лице купца у месту испоруке  изврши квалитативан и квантитативан пријем добара и непходне пратеће документације што се потврђује потписом отпремнице-рачуна продавца.</w:t>
      </w:r>
    </w:p>
    <w:p w:rsidR="00D811EA" w:rsidRPr="00C166FE" w:rsidRDefault="00D811EA" w:rsidP="00D811EA">
      <w:pPr>
        <w:spacing w:line="260" w:lineRule="atLeast"/>
        <w:jc w:val="both"/>
        <w:rPr>
          <w:rFonts w:eastAsia="Times New Roman"/>
        </w:rPr>
      </w:pPr>
      <w:r w:rsidRPr="00CA23EF">
        <w:rPr>
          <w:rFonts w:ascii="Arial" w:eastAsia="Times New Roman" w:hAnsi="Arial" w:cs="Arial"/>
          <w:i/>
          <w:lang w:val="sr-Cyrl-CS"/>
        </w:rPr>
        <w:t xml:space="preserve">Уколико Понуђач из неоправданих разлога не испоручи робу, Наручилац има право да исту наручи од другог лица. </w:t>
      </w:r>
    </w:p>
    <w:p w:rsidR="00D811EA" w:rsidRDefault="00D811EA" w:rsidP="00D811EA">
      <w:pPr>
        <w:spacing w:line="240" w:lineRule="auto"/>
        <w:jc w:val="both"/>
        <w:rPr>
          <w:rFonts w:ascii="Arial" w:hAnsi="Arial" w:cs="Arial"/>
          <w:i/>
          <w:iCs/>
        </w:rPr>
      </w:pPr>
      <w:r w:rsidRPr="00C166FE">
        <w:rPr>
          <w:rFonts w:ascii="Arial" w:hAnsi="Arial" w:cs="Arial"/>
          <w:i/>
        </w:rPr>
        <w:t>Продавац је у обавези да одмах по пријему требовања обавести купца уколико није у могућности да испоручи требоване артикле.Уколико испоручилац није у могућности да реализује набавку два пута узастопно, уговор се раскида.</w:t>
      </w:r>
    </w:p>
    <w:p w:rsidR="00D811EA" w:rsidRPr="00C166FE" w:rsidRDefault="00D811EA" w:rsidP="00D811EA">
      <w:pPr>
        <w:spacing w:line="240" w:lineRule="auto"/>
        <w:jc w:val="both"/>
        <w:rPr>
          <w:rFonts w:ascii="Arial" w:hAnsi="Arial" w:cs="Arial"/>
          <w:i/>
          <w:iCs/>
        </w:rPr>
      </w:pPr>
    </w:p>
    <w:p w:rsidR="00D811EA" w:rsidRPr="00CA23EF" w:rsidRDefault="00D811EA" w:rsidP="00D811EA">
      <w:pPr>
        <w:spacing w:line="260" w:lineRule="atLeast"/>
        <w:jc w:val="both"/>
        <w:rPr>
          <w:rFonts w:eastAsia="Times New Roman"/>
        </w:rPr>
      </w:pPr>
      <w:r w:rsidRPr="00CA23EF">
        <w:rPr>
          <w:rFonts w:ascii="Arial" w:eastAsia="Times New Roman" w:hAnsi="Arial" w:cs="Arial"/>
          <w:i/>
          <w:lang w:val="sr-Cyrl-CS"/>
        </w:rPr>
        <w:t xml:space="preserve">Уколико Продавац не испоручи робу у року наведеном у ставу </w:t>
      </w:r>
      <w:r>
        <w:rPr>
          <w:rFonts w:ascii="Arial" w:eastAsia="Times New Roman" w:hAnsi="Arial" w:cs="Arial"/>
          <w:i/>
          <w:lang w:val="sr-Cyrl-CS"/>
        </w:rPr>
        <w:t>2</w:t>
      </w:r>
      <w:r w:rsidRPr="00CA23EF">
        <w:rPr>
          <w:rFonts w:ascii="Arial" w:eastAsia="Times New Roman" w:hAnsi="Arial" w:cs="Arial"/>
          <w:i/>
          <w:lang w:val="sr-Cyrl-CS"/>
        </w:rPr>
        <w:t xml:space="preserve"> овог члана обавезан је да Купцу на име уговорне казне плати износ од</w:t>
      </w:r>
      <w:r w:rsidRPr="00CA23EF">
        <w:rPr>
          <w:rFonts w:ascii="Arial" w:eastAsia="Times New Roman" w:hAnsi="Arial" w:cs="Arial"/>
          <w:i/>
        </w:rPr>
        <w:t xml:space="preserve"> 1% </w:t>
      </w:r>
      <w:r w:rsidRPr="00CA23EF">
        <w:rPr>
          <w:rFonts w:ascii="Arial" w:eastAsia="Times New Roman" w:hAnsi="Arial" w:cs="Arial"/>
          <w:i/>
          <w:lang w:val="sr-Cyrl-CS"/>
        </w:rPr>
        <w:t>од вредности која је наручена наруџбеницом,  за сваки дан закашњења</w:t>
      </w:r>
      <w:r w:rsidRPr="00CA23EF">
        <w:rPr>
          <w:rFonts w:ascii="Arial" w:eastAsia="Times New Roman" w:hAnsi="Arial" w:cs="Arial"/>
          <w:i/>
        </w:rPr>
        <w:t>.</w:t>
      </w:r>
    </w:p>
    <w:p w:rsidR="00D811EA" w:rsidRDefault="00D811EA" w:rsidP="00D811EA">
      <w:pPr>
        <w:spacing w:line="260" w:lineRule="atLeast"/>
        <w:jc w:val="both"/>
        <w:rPr>
          <w:rFonts w:ascii="Arial" w:eastAsia="TimesNewRomanPS-BoldMT" w:hAnsi="Arial" w:cs="Arial"/>
          <w:bCs/>
          <w:lang w:val="ru-RU"/>
        </w:rPr>
      </w:pPr>
      <w:r w:rsidRPr="00CA23EF">
        <w:rPr>
          <w:rFonts w:ascii="Arial" w:eastAsia="Times New Roman" w:hAnsi="Arial" w:cs="Arial"/>
          <w:i/>
          <w:lang w:val="sr-Cyrl-CS"/>
        </w:rPr>
        <w:t xml:space="preserve">Понуђач гарантује да ће добра из члана 2. овог уговора у потпуности одговарати захтевима из предметне конкурсне документације и бити у складу са важећим стандардима као и у складу са важећим Законом о трговини („Сл.гласник РС“ број 53/2010 и 10/2013 члан 34. </w:t>
      </w:r>
      <w:r w:rsidRPr="00CA23EF">
        <w:rPr>
          <w:rFonts w:ascii="Arial" w:eastAsia="Times New Roman" w:hAnsi="Arial" w:cs="Arial"/>
          <w:i/>
        </w:rPr>
        <w:t xml:space="preserve">и </w:t>
      </w:r>
      <w:r w:rsidRPr="00CA23EF">
        <w:rPr>
          <w:rFonts w:ascii="Arial" w:eastAsia="Times New Roman" w:hAnsi="Arial" w:cs="Arial"/>
          <w:i/>
          <w:lang w:val="sr-Cyrl-CS"/>
        </w:rPr>
        <w:t>члан 40). Сви производи</w:t>
      </w:r>
      <w:r w:rsidRPr="00CA23EF">
        <w:rPr>
          <w:rFonts w:ascii="Arial" w:eastAsia="TimesNewRomanPS-BoldMT" w:hAnsi="Arial" w:cs="Arial"/>
          <w:bCs/>
          <w:lang w:val="ru-RU"/>
        </w:rPr>
        <w:t xml:space="preserve"> </w:t>
      </w:r>
      <w:r w:rsidRPr="00CA23EF">
        <w:rPr>
          <w:rFonts w:ascii="Arial" w:eastAsia="TimesNewRomanPS-BoldMT" w:hAnsi="Arial" w:cs="Arial"/>
          <w:bCs/>
          <w:i/>
          <w:lang w:val="ru-RU"/>
        </w:rPr>
        <w:t>морају бити оригиналне робне марке и имати одговарајућу спецификацију и декларацију.</w:t>
      </w:r>
      <w:r w:rsidRPr="00CA23EF">
        <w:rPr>
          <w:rFonts w:ascii="Arial" w:eastAsia="TimesNewRomanPS-BoldMT" w:hAnsi="Arial" w:cs="Arial"/>
          <w:bCs/>
          <w:lang w:val="ru-RU"/>
        </w:rPr>
        <w:t xml:space="preserve">  </w:t>
      </w:r>
    </w:p>
    <w:p w:rsidR="00D811EA" w:rsidRPr="00CA23EF" w:rsidRDefault="00D811EA" w:rsidP="00D811EA">
      <w:pPr>
        <w:jc w:val="both"/>
        <w:rPr>
          <w:rFonts w:ascii="Arial" w:hAnsi="Arial" w:cs="Arial"/>
          <w:i/>
          <w:iCs/>
        </w:rPr>
      </w:pPr>
      <w:r w:rsidRPr="00B3748D">
        <w:rPr>
          <w:rFonts w:ascii="Arial" w:hAnsi="Arial" w:cs="Arial"/>
          <w:i/>
          <w:iCs/>
        </w:rPr>
        <w:t xml:space="preserve">КВАЛИТЕТ </w:t>
      </w:r>
    </w:p>
    <w:p w:rsidR="00D811EA" w:rsidRPr="00CA23EF" w:rsidRDefault="00D811EA" w:rsidP="00D811EA">
      <w:pPr>
        <w:spacing w:line="260" w:lineRule="atLeast"/>
        <w:jc w:val="center"/>
        <w:rPr>
          <w:rFonts w:eastAsia="Times New Roman"/>
        </w:rPr>
      </w:pPr>
      <w:r w:rsidRPr="00CA23EF">
        <w:rPr>
          <w:rFonts w:ascii="Arial" w:eastAsia="Times New Roman" w:hAnsi="Arial" w:cs="Arial"/>
          <w:i/>
          <w:lang w:val="sr-Cyrl-CS"/>
        </w:rPr>
        <w:t>Члан</w:t>
      </w:r>
      <w:r>
        <w:rPr>
          <w:rFonts w:ascii="Arial" w:eastAsia="Times New Roman" w:hAnsi="Arial" w:cs="Arial"/>
          <w:i/>
        </w:rPr>
        <w:t xml:space="preserve"> 6</w:t>
      </w:r>
      <w:r w:rsidRPr="00CA23EF">
        <w:rPr>
          <w:rFonts w:ascii="Arial" w:eastAsia="Times New Roman" w:hAnsi="Arial" w:cs="Arial"/>
          <w:i/>
        </w:rPr>
        <w:t>.</w:t>
      </w:r>
    </w:p>
    <w:p w:rsidR="00D811EA" w:rsidRDefault="00D811EA" w:rsidP="00D811EA">
      <w:pPr>
        <w:spacing w:line="260" w:lineRule="atLeast"/>
        <w:jc w:val="both"/>
        <w:rPr>
          <w:rFonts w:ascii="Arial" w:eastAsia="Times New Roman" w:hAnsi="Arial" w:cs="Arial"/>
          <w:i/>
          <w:lang w:val="sr-Cyrl-CS"/>
        </w:rPr>
      </w:pPr>
      <w:r w:rsidRPr="00CA23EF">
        <w:rPr>
          <w:rFonts w:ascii="Arial" w:eastAsia="Times New Roman" w:hAnsi="Arial" w:cs="Arial"/>
          <w:i/>
        </w:rPr>
        <w:t>Роба из члана 2. овог уговора мора бити упакована у амбалажу и на начин који је прописан за ову врсту робе (Закон о трговини „Сл.гласник РС“ број 53/2010 и 10/2013) и</w:t>
      </w:r>
      <w:r w:rsidRPr="00CA23EF">
        <w:rPr>
          <w:rFonts w:ascii="Arial" w:eastAsia="Times New Roman" w:hAnsi="Arial" w:cs="Arial"/>
          <w:i/>
          <w:lang w:val="sr-Cyrl-CS"/>
        </w:rPr>
        <w:t xml:space="preserve"> који мора робу обезбедити од делимичног и потпуног оштећења при утовару, транспорту, претовару и ускладиштењу.</w:t>
      </w:r>
    </w:p>
    <w:p w:rsidR="00D811EA" w:rsidRDefault="00D811EA" w:rsidP="00D811EA">
      <w:pPr>
        <w:spacing w:line="260" w:lineRule="atLeast"/>
        <w:jc w:val="both"/>
        <w:rPr>
          <w:rFonts w:ascii="Arial" w:eastAsia="Times New Roman" w:hAnsi="Arial" w:cs="Arial"/>
          <w:i/>
          <w:lang w:val="sr-Cyrl-CS"/>
        </w:rPr>
      </w:pPr>
      <w:r w:rsidRPr="00B3748D">
        <w:rPr>
          <w:rFonts w:ascii="Arial" w:hAnsi="Arial" w:cs="Arial"/>
          <w:i/>
          <w:iCs/>
        </w:rPr>
        <w:t xml:space="preserve">Квалитет производа који су предмет овог уговора мора у потпуности одговарати </w:t>
      </w:r>
      <w:r w:rsidRPr="00B3748D">
        <w:rPr>
          <w:rFonts w:ascii="Arial" w:hAnsi="Arial" w:cs="Arial"/>
          <w:i/>
          <w:iCs/>
          <w:lang w:val="sr-Cyrl-CS"/>
        </w:rPr>
        <w:t>стандардима  .</w:t>
      </w:r>
      <w:r w:rsidRPr="00B3748D">
        <w:rPr>
          <w:rFonts w:ascii="Arial" w:hAnsi="Arial" w:cs="Arial"/>
          <w:i/>
        </w:rPr>
        <w:t xml:space="preserve"> Купац</w:t>
      </w:r>
      <w:r w:rsidRPr="00B3748D">
        <w:rPr>
          <w:rFonts w:ascii="Arial" w:hAnsi="Arial" w:cs="Arial"/>
          <w:i/>
          <w:lang w:val="sl-SI"/>
        </w:rPr>
        <w:t xml:space="preserve"> задржава право да током важења уговора захтева од Продавца додатне анализе или потврде о квалитету понуђених производа, како би се утврдило да понуђена добра одговарају важећим прописима о квалитету Р.С</w:t>
      </w:r>
      <w:r w:rsidRPr="00B3748D">
        <w:rPr>
          <w:rFonts w:ascii="Arial" w:hAnsi="Arial" w:cs="Arial"/>
          <w:i/>
        </w:rPr>
        <w:t>рбије и траженом квалитету према спецификацији.</w:t>
      </w:r>
    </w:p>
    <w:p w:rsidR="00D811EA" w:rsidRPr="00CA23EF" w:rsidRDefault="00D811EA" w:rsidP="00D811EA">
      <w:pPr>
        <w:spacing w:line="260" w:lineRule="atLeast"/>
        <w:jc w:val="both"/>
        <w:rPr>
          <w:rFonts w:ascii="Arial" w:eastAsia="Times New Roman" w:hAnsi="Arial" w:cs="Arial"/>
          <w:i/>
          <w:lang w:val="sr-Cyrl-CS"/>
        </w:rPr>
      </w:pPr>
      <w:r w:rsidRPr="00B3748D">
        <w:rPr>
          <w:rFonts w:ascii="Arial" w:hAnsi="Arial" w:cs="Arial"/>
          <w:i/>
          <w:lang w:val="sr-Cyrl-CS"/>
        </w:rPr>
        <w:t>Уколико се на добрима која су предмет овог уговора, установи недостатак у погледу  квалитета, Наручилац је дужан да достави писану рекламацију и Извршилац је дужан да одмах предузме мере ради отклањања недостатака као и да изврши неопходну замену у најкраћем могућем року, најкасније у року од двадесетчетри часа од пријема рекламације.Уколико се овакав случај понови више од три пута, Наручилац задржава право да једнострано раскине уговор.</w:t>
      </w:r>
    </w:p>
    <w:p w:rsidR="00D811EA" w:rsidRDefault="00D811EA" w:rsidP="00D811EA">
      <w:pPr>
        <w:spacing w:line="260" w:lineRule="atLeast"/>
        <w:jc w:val="both"/>
        <w:rPr>
          <w:rFonts w:ascii="Arial" w:eastAsia="Times New Roman" w:hAnsi="Arial" w:cs="Arial"/>
          <w:i/>
          <w:lang w:val="sr-Cyrl-CS"/>
        </w:rPr>
      </w:pPr>
      <w:r w:rsidRPr="00CA23EF">
        <w:rPr>
          <w:rFonts w:ascii="Arial" w:eastAsia="Times New Roman" w:hAnsi="Arial" w:cs="Arial"/>
          <w:i/>
          <w:lang w:val="sr-Cyrl-CS"/>
        </w:rPr>
        <w:t>Сви трошкови транспорта, утовар</w:t>
      </w:r>
      <w:r>
        <w:rPr>
          <w:rFonts w:ascii="Arial" w:eastAsia="Times New Roman" w:hAnsi="Arial" w:cs="Arial"/>
          <w:i/>
          <w:lang w:val="sr-Cyrl-CS"/>
        </w:rPr>
        <w:t xml:space="preserve">а, истовара, осигурања робе, до </w:t>
      </w:r>
      <w:r w:rsidRPr="00CA23EF">
        <w:rPr>
          <w:rFonts w:ascii="Arial" w:eastAsia="Times New Roman" w:hAnsi="Arial" w:cs="Arial"/>
          <w:i/>
          <w:lang w:val="sr-Cyrl-CS"/>
        </w:rPr>
        <w:t>ускладиштења у магацин купца, падају на терет Понуђача.</w:t>
      </w:r>
    </w:p>
    <w:p w:rsidR="00D811EA" w:rsidRDefault="00D811EA" w:rsidP="00D811EA">
      <w:pPr>
        <w:jc w:val="both"/>
        <w:rPr>
          <w:rFonts w:ascii="Arial" w:hAnsi="Arial" w:cs="Arial"/>
          <w:i/>
          <w:iCs/>
        </w:rPr>
      </w:pPr>
      <w:r w:rsidRPr="00B3748D">
        <w:rPr>
          <w:rFonts w:ascii="Arial" w:hAnsi="Arial" w:cs="Arial"/>
          <w:i/>
          <w:iCs/>
        </w:rPr>
        <w:t>КВАНТИТАТИВНИ   ПРИЈЕМ РОБЕ</w:t>
      </w:r>
    </w:p>
    <w:p w:rsidR="00D811EA" w:rsidRDefault="00D811EA" w:rsidP="00D811EA">
      <w:pPr>
        <w:jc w:val="center"/>
        <w:rPr>
          <w:rFonts w:ascii="Arial" w:hAnsi="Arial" w:cs="Arial"/>
          <w:i/>
          <w:iCs/>
        </w:rPr>
      </w:pPr>
      <w:r>
        <w:rPr>
          <w:rFonts w:ascii="Arial" w:hAnsi="Arial" w:cs="Arial"/>
          <w:i/>
          <w:iCs/>
        </w:rPr>
        <w:lastRenderedPageBreak/>
        <w:t>Члан 7.</w:t>
      </w:r>
    </w:p>
    <w:p w:rsidR="00D811EA" w:rsidRPr="00B3748D" w:rsidRDefault="00D811EA" w:rsidP="00D811EA">
      <w:pPr>
        <w:jc w:val="both"/>
        <w:rPr>
          <w:rFonts w:ascii="Arial" w:hAnsi="Arial" w:cs="Arial"/>
          <w:i/>
          <w:iCs/>
        </w:rPr>
      </w:pPr>
    </w:p>
    <w:p w:rsidR="00D811EA" w:rsidRDefault="00D811EA" w:rsidP="00D811EA">
      <w:pPr>
        <w:spacing w:line="240" w:lineRule="auto"/>
        <w:jc w:val="both"/>
        <w:rPr>
          <w:rFonts w:ascii="Arial" w:hAnsi="Arial" w:cs="Arial"/>
          <w:i/>
        </w:rPr>
      </w:pPr>
      <w:r w:rsidRPr="00B3748D">
        <w:rPr>
          <w:rFonts w:ascii="Arial" w:hAnsi="Arial" w:cs="Arial"/>
          <w:i/>
          <w:iCs/>
        </w:rPr>
        <w:t xml:space="preserve">Квантитативни пријем робе врши ће се у магацину купца. приликом сваке појединачне испоруке.Евентуална одступања испоручене количине, у односу на отпремницу или други документ који продавац доставља уз робу, купац ће констатовати записником и упутити рекламацију у писаном облику у року од 24 сата, а за скривене недостатке у року од 8 дана . </w:t>
      </w:r>
      <w:r w:rsidRPr="00B3748D">
        <w:rPr>
          <w:rFonts w:ascii="Arial" w:hAnsi="Arial" w:cs="Arial"/>
          <w:bCs/>
          <w:i/>
        </w:rPr>
        <w:t>О</w:t>
      </w:r>
      <w:r w:rsidRPr="00B3748D">
        <w:rPr>
          <w:rFonts w:ascii="Arial" w:hAnsi="Arial" w:cs="Arial"/>
          <w:i/>
        </w:rPr>
        <w:t>тпремница, потписана од стране преставника наручиоца, заједно са рачуном,представља основ за плаћање испоручених добара.</w:t>
      </w:r>
    </w:p>
    <w:p w:rsidR="00D811EA" w:rsidRPr="00CA23EF" w:rsidRDefault="00D811EA" w:rsidP="00D811EA">
      <w:pPr>
        <w:spacing w:line="260" w:lineRule="atLeast"/>
        <w:jc w:val="both"/>
        <w:rPr>
          <w:rFonts w:eastAsia="Times New Roman"/>
        </w:rPr>
      </w:pPr>
      <w:r w:rsidRPr="00CA23EF">
        <w:rPr>
          <w:rFonts w:ascii="Arial" w:eastAsia="TimesNewRomanPS-BoldMT" w:hAnsi="Arial" w:cs="Arial"/>
          <w:bCs/>
          <w:i/>
          <w:lang w:val="ru-RU"/>
        </w:rPr>
        <w:t xml:space="preserve">Уколико се на роби која је предмет овог уговора, установи недостатак у погледу квалитета, Наручилац је дужан да достави писану рекламацију и Понуђач је дужан да одмах предузме мере ради отклањања недостатака као и да изврши неопходну замену у најкраћем могућем року, најкасније у року од 24 часа од пријема рекламације. </w:t>
      </w:r>
    </w:p>
    <w:p w:rsidR="00D811EA" w:rsidRPr="00B3748D" w:rsidRDefault="00D811EA" w:rsidP="00D811EA">
      <w:pPr>
        <w:spacing w:line="260" w:lineRule="atLeast"/>
        <w:jc w:val="both"/>
        <w:rPr>
          <w:rFonts w:eastAsia="Times New Roman"/>
        </w:rPr>
      </w:pPr>
      <w:r w:rsidRPr="00CA23EF">
        <w:rPr>
          <w:rFonts w:ascii="Arial" w:eastAsia="TimesNewRomanPS-BoldMT" w:hAnsi="Arial" w:cs="Arial"/>
          <w:bCs/>
          <w:i/>
          <w:lang w:val="ru-RU"/>
        </w:rPr>
        <w:t>Неисправну робу Наручилац ће одмах вратити а Понуђач је дужан да изврши неопходну замену робе.</w:t>
      </w:r>
    </w:p>
    <w:p w:rsidR="00D811EA" w:rsidRDefault="00D811EA" w:rsidP="00D811EA">
      <w:pPr>
        <w:spacing w:line="240" w:lineRule="auto"/>
        <w:rPr>
          <w:rFonts w:ascii="Arial" w:eastAsia="Times New Roman" w:hAnsi="Arial" w:cs="Arial"/>
          <w:i/>
        </w:rPr>
      </w:pPr>
      <w:r w:rsidRPr="00471CFF">
        <w:rPr>
          <w:rFonts w:ascii="Arial" w:eastAsia="Times New Roman" w:hAnsi="Arial" w:cs="Arial"/>
          <w:i/>
        </w:rPr>
        <w:t>ПРОМЕНА ПОДАТАКА</w:t>
      </w:r>
    </w:p>
    <w:p w:rsidR="00D811EA" w:rsidRDefault="00D811EA" w:rsidP="00D811EA">
      <w:pPr>
        <w:spacing w:line="240" w:lineRule="auto"/>
        <w:jc w:val="center"/>
        <w:rPr>
          <w:rFonts w:ascii="Arial" w:eastAsia="Times New Roman" w:hAnsi="Arial" w:cs="Arial"/>
          <w:i/>
        </w:rPr>
      </w:pPr>
      <w:r>
        <w:rPr>
          <w:rFonts w:ascii="Arial" w:eastAsia="Times New Roman" w:hAnsi="Arial" w:cs="Arial"/>
          <w:i/>
        </w:rPr>
        <w:t>Члан 8.</w:t>
      </w:r>
    </w:p>
    <w:p w:rsidR="00D811EA" w:rsidRPr="00B3748D" w:rsidRDefault="00D811EA" w:rsidP="00D811EA">
      <w:pPr>
        <w:spacing w:line="240" w:lineRule="auto"/>
        <w:jc w:val="center"/>
        <w:rPr>
          <w:rFonts w:ascii="Arial" w:eastAsia="Times New Roman" w:hAnsi="Arial" w:cs="Arial"/>
          <w:i/>
        </w:rPr>
      </w:pPr>
    </w:p>
    <w:p w:rsidR="00D811EA" w:rsidRDefault="00D811EA" w:rsidP="00D811EA">
      <w:pPr>
        <w:spacing w:line="240" w:lineRule="auto"/>
        <w:ind w:firstLine="720"/>
        <w:jc w:val="both"/>
        <w:rPr>
          <w:rFonts w:ascii="Arial" w:eastAsia="Times New Roman" w:hAnsi="Arial" w:cs="Arial"/>
          <w:i/>
        </w:rPr>
      </w:pPr>
      <w:r w:rsidRPr="00B3748D">
        <w:rPr>
          <w:rFonts w:ascii="Arial" w:eastAsia="Times New Roman" w:hAnsi="Arial" w:cs="Arial"/>
          <w:i/>
        </w:rPr>
        <w:t>Продавац је дужан да у складу са одредбом члана 77. Закона о јавним набавкама („Сл.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ascii="Arial" w:eastAsia="Times New Roman" w:hAnsi="Arial" w:cs="Arial"/>
          <w:i/>
        </w:rPr>
        <w:t>.</w:t>
      </w:r>
    </w:p>
    <w:p w:rsidR="00D811EA" w:rsidRPr="00B3748D" w:rsidRDefault="00D811EA" w:rsidP="00D811EA">
      <w:pPr>
        <w:spacing w:line="240" w:lineRule="auto"/>
        <w:ind w:firstLine="720"/>
        <w:jc w:val="both"/>
        <w:rPr>
          <w:rFonts w:ascii="Arial" w:eastAsia="Times New Roman" w:hAnsi="Arial" w:cs="Arial"/>
          <w:i/>
        </w:rPr>
      </w:pPr>
    </w:p>
    <w:p w:rsidR="00D811EA" w:rsidRDefault="00D811EA" w:rsidP="00D811EA">
      <w:pPr>
        <w:spacing w:line="240" w:lineRule="auto"/>
        <w:rPr>
          <w:rFonts w:ascii="Arial" w:eastAsia="Times New Roman" w:hAnsi="Arial" w:cs="Arial"/>
          <w:i/>
        </w:rPr>
      </w:pPr>
      <w:r w:rsidRPr="00471CFF">
        <w:rPr>
          <w:rFonts w:ascii="Arial" w:eastAsia="Times New Roman" w:hAnsi="Arial" w:cs="Arial"/>
          <w:i/>
        </w:rPr>
        <w:t>ПРАЋЕЊЕ РЕАЛИЗАЦИЈЕ УГОВОРА</w:t>
      </w:r>
    </w:p>
    <w:p w:rsidR="00D811EA" w:rsidRDefault="00D811EA" w:rsidP="00D811EA">
      <w:pPr>
        <w:spacing w:line="240" w:lineRule="auto"/>
        <w:jc w:val="center"/>
        <w:rPr>
          <w:rFonts w:ascii="Arial" w:eastAsia="Times New Roman" w:hAnsi="Arial" w:cs="Arial"/>
          <w:i/>
        </w:rPr>
      </w:pPr>
      <w:r>
        <w:rPr>
          <w:rFonts w:ascii="Arial" w:eastAsia="Times New Roman" w:hAnsi="Arial" w:cs="Arial"/>
          <w:i/>
        </w:rPr>
        <w:t>Члан 9.</w:t>
      </w:r>
    </w:p>
    <w:p w:rsidR="00D811EA" w:rsidRPr="003B3D90" w:rsidRDefault="00D811EA" w:rsidP="00D811EA">
      <w:pPr>
        <w:spacing w:line="240" w:lineRule="auto"/>
        <w:jc w:val="center"/>
        <w:rPr>
          <w:rFonts w:ascii="Arial" w:eastAsia="Times New Roman" w:hAnsi="Arial" w:cs="Arial"/>
          <w:i/>
        </w:rPr>
      </w:pPr>
    </w:p>
    <w:p w:rsidR="00D811EA" w:rsidRPr="00471CFF" w:rsidRDefault="00D811EA" w:rsidP="00D811EA">
      <w:pPr>
        <w:spacing w:line="240" w:lineRule="auto"/>
        <w:ind w:firstLine="720"/>
        <w:jc w:val="both"/>
        <w:rPr>
          <w:rFonts w:ascii="Arial" w:eastAsia="Times New Roman" w:hAnsi="Arial" w:cs="Arial"/>
          <w:i/>
        </w:rPr>
      </w:pPr>
      <w:r w:rsidRPr="00471CFF">
        <w:rPr>
          <w:rFonts w:ascii="Arial" w:eastAsia="Times New Roman" w:hAnsi="Arial" w:cs="Arial"/>
          <w:i/>
        </w:rPr>
        <w:t>Лице задужено за вршење неопходних радњи у комуникацији са Продавцем као и за</w:t>
      </w:r>
      <w:r w:rsidR="002A6260">
        <w:rPr>
          <w:rFonts w:ascii="Arial" w:eastAsia="Times New Roman" w:hAnsi="Arial" w:cs="Arial"/>
          <w:i/>
        </w:rPr>
        <w:t xml:space="preserve"> </w:t>
      </w:r>
      <w:r w:rsidRPr="00471CFF">
        <w:rPr>
          <w:rFonts w:ascii="Arial" w:eastAsia="Times New Roman" w:hAnsi="Arial" w:cs="Arial"/>
          <w:i/>
        </w:rPr>
        <w:t xml:space="preserve">контролу </w:t>
      </w:r>
      <w:r w:rsidR="002A6260">
        <w:rPr>
          <w:rFonts w:ascii="Arial" w:eastAsia="Times New Roman" w:hAnsi="Arial" w:cs="Arial"/>
          <w:i/>
        </w:rPr>
        <w:t>квалитета достављених производа</w:t>
      </w:r>
      <w:r w:rsidRPr="00471CFF">
        <w:rPr>
          <w:rFonts w:ascii="Arial" w:eastAsia="Times New Roman" w:hAnsi="Arial" w:cs="Arial"/>
          <w:i/>
        </w:rPr>
        <w:t xml:space="preserve"> и уредног извршавања уговорних обавеза од стране Наручиоца је магационер набављач </w:t>
      </w:r>
      <w:r>
        <w:rPr>
          <w:rFonts w:ascii="Arial" w:eastAsia="Times New Roman" w:hAnsi="Arial" w:cs="Arial"/>
          <w:i/>
        </w:rPr>
        <w:t>Предшколске установе</w:t>
      </w:r>
      <w:r w:rsidRPr="00471CFF">
        <w:rPr>
          <w:rFonts w:ascii="Arial" w:eastAsia="Times New Roman" w:hAnsi="Arial" w:cs="Arial"/>
          <w:i/>
        </w:rPr>
        <w:t xml:space="preserve">. </w:t>
      </w:r>
    </w:p>
    <w:p w:rsidR="00D811EA" w:rsidRDefault="00D811EA" w:rsidP="00D811EA">
      <w:pPr>
        <w:spacing w:line="240" w:lineRule="auto"/>
        <w:jc w:val="both"/>
        <w:rPr>
          <w:rFonts w:ascii="Arial" w:eastAsia="Times New Roman" w:hAnsi="Arial" w:cs="Arial"/>
          <w:i/>
        </w:rPr>
      </w:pPr>
      <w:r w:rsidRPr="00471CFF">
        <w:rPr>
          <w:rFonts w:ascii="Arial" w:eastAsia="Times New Roman" w:hAnsi="Arial" w:cs="Arial"/>
          <w:i/>
        </w:rPr>
        <w:t>Ово лице такође, иницира слање рекламације  и за ту сврху обезбеђује документацију и остале доказе.</w:t>
      </w:r>
    </w:p>
    <w:p w:rsidR="00D811EA" w:rsidRPr="00471CFF" w:rsidRDefault="00D811EA" w:rsidP="00D811EA">
      <w:pPr>
        <w:spacing w:line="240" w:lineRule="auto"/>
        <w:jc w:val="both"/>
        <w:rPr>
          <w:rFonts w:ascii="Arial" w:eastAsia="Times New Roman" w:hAnsi="Arial" w:cs="Arial"/>
          <w:i/>
        </w:rPr>
      </w:pPr>
      <w:r>
        <w:rPr>
          <w:rFonts w:ascii="Arial" w:eastAsia="Times New Roman" w:hAnsi="Arial" w:cs="Arial"/>
          <w:i/>
        </w:rPr>
        <w:t>Одговорно лице Продавца за праћење и контролу извршења уговорних обавеза је________________________*. Попуњава Продавац</w:t>
      </w:r>
    </w:p>
    <w:p w:rsidR="00D811EA" w:rsidRDefault="00D811EA" w:rsidP="00D811EA">
      <w:pPr>
        <w:spacing w:line="240" w:lineRule="auto"/>
        <w:jc w:val="both"/>
        <w:rPr>
          <w:rFonts w:ascii="Arial" w:hAnsi="Arial" w:cs="Arial"/>
          <w:i/>
          <w:iCs/>
        </w:rPr>
      </w:pPr>
    </w:p>
    <w:p w:rsidR="00D811EA" w:rsidRDefault="00D811EA" w:rsidP="00D811EA">
      <w:pPr>
        <w:spacing w:line="240" w:lineRule="auto"/>
        <w:jc w:val="both"/>
        <w:rPr>
          <w:rFonts w:ascii="Arial" w:hAnsi="Arial" w:cs="Arial"/>
          <w:i/>
          <w:iCs/>
        </w:rPr>
      </w:pPr>
      <w:r w:rsidRPr="00471CFF">
        <w:rPr>
          <w:rFonts w:ascii="Arial" w:hAnsi="Arial" w:cs="Arial"/>
          <w:i/>
          <w:iCs/>
        </w:rPr>
        <w:t xml:space="preserve">СПОРОВИ </w:t>
      </w:r>
    </w:p>
    <w:p w:rsidR="00D811EA" w:rsidRPr="003B3D90" w:rsidRDefault="00D811EA" w:rsidP="00D811EA">
      <w:pPr>
        <w:spacing w:line="240" w:lineRule="auto"/>
        <w:jc w:val="center"/>
        <w:rPr>
          <w:rFonts w:ascii="Arial" w:hAnsi="Arial" w:cs="Arial"/>
          <w:i/>
          <w:iCs/>
        </w:rPr>
      </w:pPr>
      <w:r>
        <w:rPr>
          <w:rFonts w:ascii="Arial" w:hAnsi="Arial" w:cs="Arial"/>
          <w:i/>
          <w:iCs/>
        </w:rPr>
        <w:t>Члан 10.</w:t>
      </w:r>
    </w:p>
    <w:p w:rsidR="00D811EA" w:rsidRPr="00471CFF" w:rsidRDefault="00D811EA" w:rsidP="00D811EA">
      <w:pPr>
        <w:spacing w:line="240" w:lineRule="auto"/>
        <w:jc w:val="both"/>
        <w:rPr>
          <w:rFonts w:ascii="Arial" w:hAnsi="Arial" w:cs="Arial"/>
          <w:i/>
          <w:iCs/>
        </w:rPr>
      </w:pPr>
      <w:r w:rsidRPr="00471CFF">
        <w:rPr>
          <w:rFonts w:ascii="Arial" w:hAnsi="Arial" w:cs="Arial"/>
          <w:i/>
          <w:iCs/>
        </w:rPr>
        <w:t xml:space="preserve">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w:t>
      </w:r>
      <w:r w:rsidRPr="00471CFF">
        <w:rPr>
          <w:rFonts w:ascii="Arial" w:hAnsi="Arial" w:cs="Arial"/>
          <w:i/>
          <w:iCs/>
          <w:lang w:val="sr-Cyrl-CS"/>
        </w:rPr>
        <w:t xml:space="preserve">Зрењанину </w:t>
      </w:r>
      <w:r w:rsidRPr="00471CFF">
        <w:rPr>
          <w:rFonts w:ascii="Arial" w:hAnsi="Arial" w:cs="Arial"/>
          <w:i/>
          <w:iCs/>
        </w:rPr>
        <w:t>уз примену права Републике Србије.</w:t>
      </w:r>
    </w:p>
    <w:p w:rsidR="00D811EA" w:rsidRDefault="00D811EA" w:rsidP="00D811EA">
      <w:pPr>
        <w:spacing w:line="260" w:lineRule="atLeast"/>
        <w:jc w:val="both"/>
        <w:rPr>
          <w:rFonts w:ascii="Arial" w:hAnsi="Arial" w:cs="Arial"/>
          <w:i/>
          <w:iCs/>
        </w:rPr>
      </w:pPr>
    </w:p>
    <w:p w:rsidR="00D811EA" w:rsidRDefault="00D811EA" w:rsidP="00D811EA">
      <w:pPr>
        <w:spacing w:line="260" w:lineRule="atLeast"/>
        <w:jc w:val="both"/>
        <w:rPr>
          <w:rFonts w:ascii="Arial" w:hAnsi="Arial" w:cs="Arial"/>
          <w:i/>
          <w:iCs/>
        </w:rPr>
      </w:pPr>
      <w:r w:rsidRPr="00471CFF">
        <w:rPr>
          <w:rFonts w:ascii="Arial" w:hAnsi="Arial" w:cs="Arial"/>
          <w:i/>
          <w:iCs/>
        </w:rPr>
        <w:t xml:space="preserve">РОК ВАЖЕЊА УГОВОРА </w:t>
      </w:r>
    </w:p>
    <w:p w:rsidR="00D811EA" w:rsidRPr="00471CFF" w:rsidRDefault="00D811EA" w:rsidP="00D811EA">
      <w:pPr>
        <w:spacing w:line="260" w:lineRule="atLeast"/>
        <w:jc w:val="center"/>
        <w:rPr>
          <w:rFonts w:ascii="Arial" w:eastAsia="Times New Roman" w:hAnsi="Arial" w:cs="Arial"/>
          <w:i/>
        </w:rPr>
      </w:pPr>
      <w:r>
        <w:rPr>
          <w:rFonts w:ascii="Arial" w:hAnsi="Arial" w:cs="Arial"/>
          <w:i/>
          <w:iCs/>
        </w:rPr>
        <w:t>Члан 11.</w:t>
      </w:r>
    </w:p>
    <w:p w:rsidR="00D811EA" w:rsidRPr="00471CFF" w:rsidRDefault="00D811EA" w:rsidP="00D811EA">
      <w:pPr>
        <w:spacing w:line="240" w:lineRule="auto"/>
        <w:rPr>
          <w:rFonts w:ascii="Arial" w:eastAsia="Times New Roman" w:hAnsi="Arial" w:cs="Arial"/>
          <w:i/>
        </w:rPr>
      </w:pPr>
      <w:r w:rsidRPr="00471CFF">
        <w:rPr>
          <w:rFonts w:ascii="Arial" w:eastAsia="Times New Roman" w:hAnsi="Arial" w:cs="Arial"/>
          <w:i/>
        </w:rPr>
        <w:t>Уговор се закључује на период од годину дана од дана обостраног потписивања уговоравлашћених лица уговорних страна.</w:t>
      </w:r>
    </w:p>
    <w:p w:rsidR="00D811EA" w:rsidRDefault="00D811EA" w:rsidP="00D811EA">
      <w:pPr>
        <w:spacing w:line="240" w:lineRule="auto"/>
        <w:rPr>
          <w:rFonts w:ascii="Arial" w:eastAsia="Times New Roman" w:hAnsi="Arial" w:cs="Arial"/>
          <w:i/>
        </w:rPr>
      </w:pPr>
      <w:r w:rsidRPr="00471CFF">
        <w:rPr>
          <w:rFonts w:ascii="Arial" w:eastAsia="Times New Roman" w:hAnsi="Arial" w:cs="Arial"/>
          <w:i/>
        </w:rPr>
        <w:t xml:space="preserve">Важење овог уговора се може продужити анексом, само изузетно и не мењајући услове из уговора, у случају да Наручилац из објективних и </w:t>
      </w:r>
      <w:r w:rsidRPr="00471CFF">
        <w:rPr>
          <w:rFonts w:ascii="Arial" w:eastAsia="Times New Roman" w:hAnsi="Arial" w:cs="Arial"/>
          <w:i/>
        </w:rPr>
        <w:lastRenderedPageBreak/>
        <w:t>дозвољених разлога не одабере понуђача за наредни период, односно за 201</w:t>
      </w:r>
      <w:r>
        <w:rPr>
          <w:rFonts w:ascii="Arial" w:eastAsia="Times New Roman" w:hAnsi="Arial" w:cs="Arial"/>
          <w:i/>
        </w:rPr>
        <w:t>9</w:t>
      </w:r>
      <w:r w:rsidRPr="00471CFF">
        <w:rPr>
          <w:rFonts w:ascii="Arial" w:eastAsia="Times New Roman" w:hAnsi="Arial" w:cs="Arial"/>
          <w:i/>
        </w:rPr>
        <w:t>. Годину</w:t>
      </w:r>
    </w:p>
    <w:p w:rsidR="00D811EA" w:rsidRDefault="00D811EA" w:rsidP="00D811EA">
      <w:pPr>
        <w:jc w:val="both"/>
        <w:rPr>
          <w:iCs/>
        </w:rPr>
      </w:pPr>
    </w:p>
    <w:p w:rsidR="00D811EA" w:rsidRDefault="00D811EA" w:rsidP="00D811EA">
      <w:pPr>
        <w:jc w:val="both"/>
        <w:rPr>
          <w:rFonts w:ascii="Arial" w:hAnsi="Arial" w:cs="Arial"/>
          <w:i/>
          <w:iCs/>
        </w:rPr>
      </w:pPr>
      <w:r w:rsidRPr="00471CFF">
        <w:rPr>
          <w:rFonts w:ascii="Arial" w:hAnsi="Arial" w:cs="Arial"/>
          <w:i/>
          <w:iCs/>
        </w:rPr>
        <w:t xml:space="preserve">РАСКИД УГОВОРА </w:t>
      </w:r>
    </w:p>
    <w:p w:rsidR="00D811EA" w:rsidRPr="00471CFF" w:rsidRDefault="00D811EA" w:rsidP="00D811EA">
      <w:pPr>
        <w:jc w:val="center"/>
        <w:rPr>
          <w:rFonts w:ascii="Arial" w:hAnsi="Arial" w:cs="Arial"/>
          <w:i/>
          <w:iCs/>
        </w:rPr>
      </w:pPr>
      <w:r>
        <w:rPr>
          <w:rFonts w:ascii="Arial" w:hAnsi="Arial" w:cs="Arial"/>
          <w:i/>
          <w:iCs/>
        </w:rPr>
        <w:t>Члан 12.</w:t>
      </w:r>
    </w:p>
    <w:p w:rsidR="00D811EA" w:rsidRPr="003B3D90" w:rsidRDefault="00D811EA" w:rsidP="00D811EA">
      <w:pPr>
        <w:spacing w:line="240" w:lineRule="auto"/>
        <w:jc w:val="both"/>
        <w:rPr>
          <w:rFonts w:ascii="Arial" w:eastAsia="Times New Roman" w:hAnsi="Arial" w:cs="Arial"/>
          <w:i/>
        </w:rPr>
      </w:pPr>
      <w:r w:rsidRPr="003B3D90">
        <w:rPr>
          <w:rFonts w:ascii="Arial" w:hAnsi="Arial" w:cs="Arial"/>
          <w:i/>
          <w:iCs/>
        </w:rPr>
        <w:tab/>
      </w:r>
      <w:r w:rsidRPr="003B3D90">
        <w:rPr>
          <w:rFonts w:ascii="Arial" w:eastAsia="Times New Roman" w:hAnsi="Arial" w:cs="Arial"/>
          <w:i/>
        </w:rPr>
        <w:t xml:space="preserve">Уговор се може раскинути једностраним писаним отказом са отказним роком од 15 дана од дана пријема отказа, у случају када друга страна не испуњава или неблаговремено испуњава своје уговором преузете обавезе. </w:t>
      </w:r>
    </w:p>
    <w:p w:rsidR="00D811EA" w:rsidRPr="003B3D90" w:rsidRDefault="00D811EA" w:rsidP="00D811EA">
      <w:pPr>
        <w:spacing w:line="240" w:lineRule="auto"/>
        <w:ind w:firstLine="720"/>
        <w:jc w:val="both"/>
        <w:rPr>
          <w:rFonts w:ascii="Arial" w:eastAsia="Times New Roman" w:hAnsi="Arial" w:cs="Arial"/>
          <w:i/>
        </w:rPr>
      </w:pPr>
      <w:r w:rsidRPr="003B3D90">
        <w:rPr>
          <w:rFonts w:ascii="Arial" w:eastAsia="Times New Roman" w:hAnsi="Arial" w:cs="Arial"/>
          <w:i/>
        </w:rPr>
        <w:t>Као неиспуњење уговором преузетих обавеза од стране продавца, у смислу става 1.овог члана, сматра се два пута узастопно непоштовање поручених количина, врсте или квалитета добара, рокова испоруке, фактурисање добара мимо понуђених цена, без претходног обавештавања Наручиоца или доставњање неисправних фактура.</w:t>
      </w:r>
    </w:p>
    <w:p w:rsidR="00D811EA" w:rsidRPr="003B3D90" w:rsidRDefault="00D811EA" w:rsidP="00D811EA">
      <w:pPr>
        <w:spacing w:line="240" w:lineRule="auto"/>
        <w:jc w:val="both"/>
        <w:rPr>
          <w:rFonts w:ascii="Arial" w:eastAsia="Times New Roman" w:hAnsi="Arial" w:cs="Arial"/>
          <w:i/>
        </w:rPr>
      </w:pPr>
      <w:r w:rsidRPr="003B3D90">
        <w:rPr>
          <w:rFonts w:ascii="Arial" w:eastAsia="Times New Roman" w:hAnsi="Arial" w:cs="Arial"/>
          <w:i/>
        </w:rPr>
        <w:t>Уговор се може раскинути споразумом уговорних страна.</w:t>
      </w:r>
    </w:p>
    <w:p w:rsidR="00D811EA" w:rsidRDefault="00D811EA" w:rsidP="00D811EA">
      <w:pPr>
        <w:jc w:val="both"/>
        <w:rPr>
          <w:iCs/>
        </w:rPr>
      </w:pPr>
    </w:p>
    <w:p w:rsidR="00D811EA" w:rsidRPr="00471CFF" w:rsidRDefault="00D811EA" w:rsidP="00D811EA">
      <w:pPr>
        <w:jc w:val="both"/>
        <w:rPr>
          <w:rFonts w:ascii="Arial" w:hAnsi="Arial" w:cs="Arial"/>
          <w:i/>
          <w:iCs/>
        </w:rPr>
      </w:pPr>
      <w:r w:rsidRPr="00471CFF">
        <w:rPr>
          <w:rFonts w:ascii="Arial" w:hAnsi="Arial" w:cs="Arial"/>
          <w:i/>
          <w:iCs/>
        </w:rPr>
        <w:t xml:space="preserve">ЗАВРШНЕ ОДРЕДБЕ </w:t>
      </w:r>
    </w:p>
    <w:p w:rsidR="00D811EA" w:rsidRPr="00CA23EF" w:rsidRDefault="00D811EA" w:rsidP="00D811EA">
      <w:pPr>
        <w:spacing w:line="260" w:lineRule="atLeast"/>
        <w:jc w:val="center"/>
        <w:rPr>
          <w:rFonts w:eastAsia="Times New Roman"/>
        </w:rPr>
      </w:pPr>
      <w:r>
        <w:rPr>
          <w:rFonts w:ascii="Arial" w:eastAsia="Times New Roman" w:hAnsi="Arial" w:cs="Arial"/>
          <w:i/>
          <w:lang w:val="sr-Cyrl-CS"/>
        </w:rPr>
        <w:t>Члан 13</w:t>
      </w:r>
      <w:r w:rsidRPr="00CA23EF">
        <w:rPr>
          <w:rFonts w:ascii="Arial" w:eastAsia="Times New Roman" w:hAnsi="Arial" w:cs="Arial"/>
          <w:i/>
          <w:lang w:val="sr-Cyrl-CS"/>
        </w:rPr>
        <w:t>.</w:t>
      </w:r>
    </w:p>
    <w:p w:rsidR="00D811EA" w:rsidRPr="00471CFF" w:rsidRDefault="00D811EA" w:rsidP="00D811EA">
      <w:pPr>
        <w:spacing w:line="260" w:lineRule="atLeast"/>
        <w:jc w:val="both"/>
        <w:rPr>
          <w:rFonts w:eastAsia="Times New Roman"/>
        </w:rPr>
      </w:pPr>
      <w:r w:rsidRPr="00CA23EF">
        <w:rPr>
          <w:rFonts w:ascii="Arial" w:eastAsia="Times New Roman" w:hAnsi="Arial" w:cs="Arial"/>
          <w:i/>
          <w:lang w:val="sr-Cyrl-CS"/>
        </w:rPr>
        <w:t>За све што није предвиђено овим уговором примењиваће се одредбе ЗОО.</w:t>
      </w:r>
    </w:p>
    <w:p w:rsidR="00D811EA" w:rsidRPr="00CA23EF" w:rsidRDefault="00D811EA" w:rsidP="00D811EA">
      <w:pPr>
        <w:spacing w:line="260" w:lineRule="atLeast"/>
        <w:jc w:val="center"/>
        <w:rPr>
          <w:rFonts w:eastAsia="Times New Roman"/>
        </w:rPr>
      </w:pPr>
      <w:r>
        <w:rPr>
          <w:rFonts w:ascii="Arial" w:eastAsia="Times New Roman" w:hAnsi="Arial" w:cs="Arial"/>
          <w:i/>
          <w:lang w:val="sr-Cyrl-CS"/>
        </w:rPr>
        <w:t>Члан 14</w:t>
      </w:r>
      <w:r w:rsidRPr="00CA23EF">
        <w:rPr>
          <w:rFonts w:ascii="Arial" w:eastAsia="Times New Roman" w:hAnsi="Arial" w:cs="Arial"/>
          <w:i/>
          <w:lang w:val="sr-Cyrl-CS"/>
        </w:rPr>
        <w:t>.</w:t>
      </w:r>
    </w:p>
    <w:p w:rsidR="00D811EA" w:rsidRPr="00CA23EF" w:rsidRDefault="00D811EA" w:rsidP="00D811EA">
      <w:pPr>
        <w:spacing w:line="260" w:lineRule="atLeast"/>
        <w:jc w:val="both"/>
        <w:rPr>
          <w:rFonts w:eastAsia="Times New Roman"/>
        </w:rPr>
      </w:pPr>
      <w:r w:rsidRPr="00CA23EF">
        <w:rPr>
          <w:rFonts w:ascii="Arial" w:eastAsia="Times New Roman" w:hAnsi="Arial" w:cs="Arial"/>
          <w:i/>
          <w:lang w:val="sr-Cyrl-CS"/>
        </w:rPr>
        <w:t xml:space="preserve">Овај Уговор је закључен када га потпишу овлашћена лица </w:t>
      </w:r>
      <w:r w:rsidRPr="00CA23EF">
        <w:rPr>
          <w:rFonts w:ascii="Arial" w:eastAsia="TimesNewRomanPS-BoldMT" w:hAnsi="Arial" w:cs="Arial"/>
          <w:bCs/>
          <w:i/>
          <w:lang w:val="ru-RU"/>
        </w:rPr>
        <w:t xml:space="preserve">Понуђач </w:t>
      </w:r>
      <w:r w:rsidRPr="00CA23EF">
        <w:rPr>
          <w:rFonts w:ascii="Arial" w:eastAsia="Times New Roman" w:hAnsi="Arial" w:cs="Arial"/>
          <w:i/>
          <w:lang w:val="sr-Cyrl-CS"/>
        </w:rPr>
        <w:t xml:space="preserve">и </w:t>
      </w:r>
      <w:r w:rsidRPr="00CA23EF">
        <w:rPr>
          <w:rFonts w:ascii="Arial" w:eastAsia="TimesNewRomanPS-BoldMT" w:hAnsi="Arial" w:cs="Arial"/>
          <w:bCs/>
          <w:i/>
          <w:lang w:val="ru-RU"/>
        </w:rPr>
        <w:t>Наручилац</w:t>
      </w:r>
      <w:r w:rsidRPr="00CA23EF">
        <w:rPr>
          <w:rFonts w:ascii="Arial" w:eastAsia="Times New Roman" w:hAnsi="Arial" w:cs="Arial"/>
          <w:i/>
          <w:lang w:val="sr-Cyrl-CS"/>
        </w:rPr>
        <w:t>.</w:t>
      </w:r>
    </w:p>
    <w:p w:rsidR="00D811EA" w:rsidRDefault="00D811EA" w:rsidP="00D811EA">
      <w:pPr>
        <w:spacing w:line="260" w:lineRule="atLeast"/>
        <w:jc w:val="both"/>
        <w:rPr>
          <w:rFonts w:ascii="Arial" w:eastAsia="Times New Roman" w:hAnsi="Arial" w:cs="Arial"/>
          <w:i/>
          <w:lang w:val="sr-Cyrl-CS"/>
        </w:rPr>
      </w:pPr>
      <w:r w:rsidRPr="00CA23EF">
        <w:rPr>
          <w:rFonts w:ascii="Arial" w:eastAsia="Times New Roman" w:hAnsi="Arial" w:cs="Arial"/>
          <w:i/>
          <w:lang w:val="sr-Cyrl-CS"/>
        </w:rPr>
        <w:t>Уговор је сачињен у четири примерка од којих свака страна добија по 2.</w:t>
      </w:r>
    </w:p>
    <w:p w:rsidR="00D811EA" w:rsidRPr="00CA23EF" w:rsidRDefault="00D811EA" w:rsidP="00D811EA">
      <w:pPr>
        <w:jc w:val="both"/>
        <w:rPr>
          <w:rFonts w:ascii="Arial" w:hAnsi="Arial" w:cs="Arial"/>
          <w:i/>
          <w:iCs/>
        </w:rPr>
      </w:pPr>
      <w:r w:rsidRPr="00471CFF">
        <w:rPr>
          <w:rFonts w:ascii="Arial" w:hAnsi="Arial" w:cs="Arial"/>
          <w:i/>
          <w:iCs/>
        </w:rPr>
        <w:t>Саставни део овог Уговора је понуда продавца.</w:t>
      </w:r>
    </w:p>
    <w:p w:rsidR="00D811EA" w:rsidRDefault="00D811EA" w:rsidP="00D811EA">
      <w:pPr>
        <w:spacing w:line="260" w:lineRule="atLeast"/>
        <w:jc w:val="both"/>
        <w:rPr>
          <w:rFonts w:ascii="Arial" w:eastAsia="Times New Roman" w:hAnsi="Arial" w:cs="Arial"/>
          <w:i/>
          <w:lang w:val="sr-Cyrl-CS"/>
        </w:rPr>
      </w:pPr>
      <w:r w:rsidRPr="00CA23EF">
        <w:rPr>
          <w:rFonts w:ascii="Arial" w:eastAsia="Times New Roman" w:hAnsi="Arial" w:cs="Arial"/>
          <w:i/>
          <w:lang w:val="sr-Cyrl-CS"/>
        </w:rPr>
        <w:t>Уговорне стране су уговор прочитале, разумеле га и у знак прихватања га потписују.</w:t>
      </w:r>
    </w:p>
    <w:p w:rsidR="00D811EA" w:rsidRPr="00CA23EF" w:rsidRDefault="00D811EA" w:rsidP="00D811EA">
      <w:pPr>
        <w:spacing w:line="260" w:lineRule="atLeast"/>
        <w:jc w:val="both"/>
        <w:rPr>
          <w:rFonts w:eastAsia="Times New Roman"/>
        </w:rPr>
      </w:pPr>
    </w:p>
    <w:p w:rsidR="00407FED" w:rsidRPr="00CA23EF" w:rsidRDefault="00D811EA" w:rsidP="00D811EA">
      <w:pPr>
        <w:spacing w:line="260" w:lineRule="atLeast"/>
        <w:rPr>
          <w:rFonts w:eastAsia="Times New Roman"/>
        </w:rPr>
      </w:pPr>
      <w:r w:rsidRPr="00CA23EF">
        <w:rPr>
          <w:rFonts w:ascii="Arial" w:eastAsia="Times New Roman" w:hAnsi="Arial" w:cs="Arial"/>
          <w:i/>
          <w:lang w:val="sr-Cyrl-CS"/>
        </w:rPr>
        <w:tab/>
      </w:r>
      <w:r w:rsidRPr="00CA23EF">
        <w:rPr>
          <w:rFonts w:ascii="Arial" w:eastAsia="TimesNewRomanPS-BoldMT" w:hAnsi="Arial" w:cs="Arial"/>
          <w:bCs/>
          <w:i/>
          <w:lang w:val="ru-RU"/>
        </w:rPr>
        <w:t>Понуђач</w:t>
      </w:r>
      <w:r w:rsidRPr="00CA23EF">
        <w:rPr>
          <w:rFonts w:ascii="Arial" w:eastAsia="Times New Roman" w:hAnsi="Arial" w:cs="Arial"/>
          <w:i/>
          <w:lang w:val="sr-Cyrl-CS"/>
        </w:rPr>
        <w:tab/>
      </w:r>
      <w:r w:rsidRPr="00CA23EF">
        <w:rPr>
          <w:rFonts w:ascii="Arial" w:eastAsia="Times New Roman" w:hAnsi="Arial" w:cs="Arial"/>
          <w:i/>
          <w:lang w:val="sr-Cyrl-CS"/>
        </w:rPr>
        <w:tab/>
      </w:r>
      <w:r w:rsidRPr="00CA23EF">
        <w:rPr>
          <w:rFonts w:ascii="Arial" w:eastAsia="Times New Roman" w:hAnsi="Arial" w:cs="Arial"/>
          <w:i/>
          <w:lang w:val="sr-Cyrl-CS"/>
        </w:rPr>
        <w:tab/>
      </w:r>
      <w:r w:rsidRPr="00CA23EF">
        <w:rPr>
          <w:rFonts w:ascii="Arial" w:eastAsia="Times New Roman" w:hAnsi="Arial" w:cs="Arial"/>
          <w:i/>
          <w:lang w:val="sr-Cyrl-CS"/>
        </w:rPr>
        <w:tab/>
      </w:r>
      <w:r w:rsidRPr="00CA23EF">
        <w:rPr>
          <w:rFonts w:ascii="Arial" w:eastAsia="Times New Roman" w:hAnsi="Arial" w:cs="Arial"/>
          <w:i/>
          <w:lang w:val="sr-Cyrl-CS"/>
        </w:rPr>
        <w:tab/>
        <w:t xml:space="preserve">                             </w:t>
      </w:r>
      <w:r w:rsidRPr="00CA23EF">
        <w:rPr>
          <w:rFonts w:ascii="Arial" w:eastAsia="TimesNewRomanPS-BoldMT" w:hAnsi="Arial" w:cs="Arial"/>
          <w:bCs/>
          <w:i/>
          <w:lang w:val="ru-RU"/>
        </w:rPr>
        <w:t>Наручилац</w:t>
      </w:r>
    </w:p>
    <w:p w:rsidR="00407FED" w:rsidRPr="00CA23EF" w:rsidRDefault="00407FED" w:rsidP="00407FED">
      <w:pPr>
        <w:spacing w:line="240" w:lineRule="auto"/>
        <w:jc w:val="center"/>
        <w:rPr>
          <w:rFonts w:eastAsia="Times New Roman"/>
        </w:rPr>
      </w:pPr>
      <w:r w:rsidRPr="00CA23EF">
        <w:rPr>
          <w:rFonts w:eastAsia="Times New Roman"/>
        </w:rPr>
        <w:t> </w:t>
      </w: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Pr="00AC7A52" w:rsidRDefault="00407FED" w:rsidP="00407FED">
      <w:pPr>
        <w:spacing w:line="240" w:lineRule="auto"/>
        <w:jc w:val="center"/>
        <w:rPr>
          <w:rFonts w:eastAsia="Times New Roman"/>
        </w:rPr>
      </w:pPr>
      <w:r w:rsidRPr="00CA23EF">
        <w:rPr>
          <w:rFonts w:ascii="Arial" w:eastAsia="Times New Roman" w:hAnsi="Arial" w:cs="Arial"/>
          <w:b/>
          <w:bCs/>
          <w:i/>
          <w:iCs/>
          <w:kern w:val="2"/>
        </w:rPr>
        <w:t xml:space="preserve">УГОВОР О </w:t>
      </w:r>
      <w:r w:rsidRPr="00CA23EF">
        <w:rPr>
          <w:rFonts w:ascii="Arial" w:eastAsia="Times New Roman" w:hAnsi="Arial" w:cs="Arial"/>
          <w:b/>
          <w:bCs/>
          <w:i/>
          <w:iCs/>
          <w:kern w:val="2"/>
          <w:lang w:val="sr-Cyrl-CS"/>
        </w:rPr>
        <w:t xml:space="preserve">КУПОПРОДАЈИ </w:t>
      </w:r>
      <w:r w:rsidR="00AC7A52">
        <w:rPr>
          <w:rFonts w:ascii="Arial" w:eastAsia="Times New Roman" w:hAnsi="Arial" w:cs="Arial"/>
          <w:b/>
          <w:bCs/>
          <w:i/>
          <w:iCs/>
          <w:kern w:val="2"/>
        </w:rPr>
        <w:t>СРЕДСТАВА ЗА ОДРЖАВАЊЕ ХИГИЈЕНЕ</w:t>
      </w:r>
    </w:p>
    <w:p w:rsidR="00407FED" w:rsidRPr="00CA23EF" w:rsidRDefault="00407FED" w:rsidP="00407FED">
      <w:pPr>
        <w:spacing w:line="240" w:lineRule="auto"/>
        <w:jc w:val="center"/>
        <w:rPr>
          <w:rFonts w:eastAsia="Times New Roman"/>
        </w:rPr>
      </w:pPr>
      <w:r w:rsidRPr="00CA23EF">
        <w:rPr>
          <w:rFonts w:ascii="Arial" w:eastAsia="Times New Roman" w:hAnsi="Arial" w:cs="Arial"/>
          <w:b/>
          <w:bCs/>
          <w:i/>
          <w:iCs/>
          <w:kern w:val="2"/>
        </w:rPr>
        <w:t>Партија број 2.</w:t>
      </w:r>
    </w:p>
    <w:p w:rsidR="00407FED" w:rsidRPr="00AC7A52" w:rsidRDefault="00AC7A52" w:rsidP="00407FED">
      <w:pPr>
        <w:spacing w:line="240" w:lineRule="auto"/>
        <w:jc w:val="center"/>
        <w:rPr>
          <w:rFonts w:eastAsia="Times New Roman"/>
        </w:rPr>
      </w:pPr>
      <w:r>
        <w:rPr>
          <w:rFonts w:ascii="Arial" w:eastAsia="Times New Roman" w:hAnsi="Arial" w:cs="Arial"/>
          <w:b/>
          <w:bCs/>
          <w:i/>
          <w:iCs/>
          <w:kern w:val="2"/>
        </w:rPr>
        <w:t>Средства за одржавање машина за прање посуђа</w:t>
      </w:r>
    </w:p>
    <w:p w:rsidR="00407FED" w:rsidRPr="00CA23EF" w:rsidRDefault="00407FED" w:rsidP="00407FED">
      <w:pPr>
        <w:spacing w:line="240" w:lineRule="auto"/>
        <w:jc w:val="center"/>
        <w:rPr>
          <w:rFonts w:eastAsia="Times New Roman"/>
        </w:rPr>
      </w:pPr>
      <w:r w:rsidRPr="00CA23EF">
        <w:rPr>
          <w:rFonts w:eastAsia="Times New Roman"/>
        </w:rPr>
        <w:t> </w:t>
      </w:r>
    </w:p>
    <w:p w:rsidR="00407FED" w:rsidRPr="00CA23EF" w:rsidRDefault="00407FED" w:rsidP="00407FED">
      <w:pPr>
        <w:spacing w:line="240" w:lineRule="auto"/>
        <w:rPr>
          <w:rFonts w:eastAsia="Times New Roman"/>
        </w:rPr>
      </w:pPr>
      <w:r w:rsidRPr="00CA23EF">
        <w:rPr>
          <w:rFonts w:eastAsia="Times New Roman"/>
        </w:rPr>
        <w:t> </w:t>
      </w:r>
    </w:p>
    <w:p w:rsidR="00407FED" w:rsidRPr="00CA23EF" w:rsidRDefault="00407FED" w:rsidP="00407FED">
      <w:pPr>
        <w:spacing w:line="240" w:lineRule="auto"/>
        <w:rPr>
          <w:rFonts w:eastAsia="Times New Roman"/>
        </w:rPr>
      </w:pPr>
      <w:r w:rsidRPr="00CA23EF">
        <w:rPr>
          <w:rFonts w:ascii="Arial" w:eastAsia="Times New Roman" w:hAnsi="Arial" w:cs="Arial"/>
          <w:b/>
          <w:i/>
          <w:iCs/>
          <w:kern w:val="2"/>
        </w:rPr>
        <w:t>Закључен између:</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 xml:space="preserve">Наручиоца </w:t>
      </w:r>
      <w:r w:rsidRPr="00CA23EF">
        <w:rPr>
          <w:rFonts w:ascii="Arial" w:eastAsia="Times New Roman" w:hAnsi="Arial" w:cs="Arial"/>
          <w:i/>
          <w:iCs/>
          <w:kern w:val="2"/>
          <w:lang w:val="sr-Cyrl-CS"/>
        </w:rPr>
        <w:t>Предшколске установе „Драгољуб Удицки“ Кикинда</w:t>
      </w:r>
      <w:r w:rsidRPr="00CA23EF">
        <w:rPr>
          <w:rFonts w:eastAsia="Times New Roman"/>
          <w:lang w:val="sr-Cyrl-CS"/>
        </w:rPr>
        <w:t xml:space="preserve"> </w:t>
      </w:r>
      <w:r w:rsidRPr="00CA23EF">
        <w:rPr>
          <w:rFonts w:ascii="Arial" w:eastAsia="Times New Roman" w:hAnsi="Arial" w:cs="Arial"/>
          <w:i/>
          <w:iCs/>
          <w:kern w:val="2"/>
        </w:rPr>
        <w:t xml:space="preserve">са седиштем у </w:t>
      </w:r>
      <w:r w:rsidRPr="00CA23EF">
        <w:rPr>
          <w:rFonts w:ascii="Arial" w:eastAsia="Times New Roman" w:hAnsi="Arial" w:cs="Arial"/>
          <w:i/>
          <w:iCs/>
          <w:kern w:val="2"/>
          <w:lang w:val="sr-Cyrl-CS"/>
        </w:rPr>
        <w:t>Кикинди</w:t>
      </w:r>
      <w:r w:rsidRPr="00CA23EF">
        <w:rPr>
          <w:rFonts w:ascii="Arial" w:eastAsia="Times New Roman" w:hAnsi="Arial" w:cs="Arial"/>
          <w:i/>
          <w:iCs/>
          <w:kern w:val="2"/>
        </w:rPr>
        <w:t xml:space="preserve"> улица </w:t>
      </w:r>
      <w:r w:rsidRPr="00CA23EF">
        <w:rPr>
          <w:rFonts w:ascii="Arial" w:eastAsia="Times New Roman" w:hAnsi="Arial" w:cs="Arial"/>
          <w:i/>
          <w:iCs/>
          <w:kern w:val="2"/>
          <w:lang w:val="sr-Cyrl-CS"/>
        </w:rPr>
        <w:t>Доситејева 43</w:t>
      </w:r>
      <w:r w:rsidRPr="00CA23EF">
        <w:rPr>
          <w:rFonts w:ascii="Arial" w:eastAsia="Times New Roman" w:hAnsi="Arial" w:cs="Arial"/>
          <w:i/>
          <w:iCs/>
          <w:kern w:val="2"/>
        </w:rPr>
        <w:t xml:space="preserve">, ПИБ: </w:t>
      </w:r>
      <w:r w:rsidRPr="00CA23EF">
        <w:rPr>
          <w:rFonts w:ascii="Arial" w:eastAsia="Times New Roman" w:hAnsi="Arial" w:cs="Arial"/>
          <w:i/>
          <w:iCs/>
          <w:kern w:val="2"/>
          <w:lang w:val="sr-Cyrl-CS"/>
        </w:rPr>
        <w:t xml:space="preserve">101079643 </w:t>
      </w:r>
      <w:r w:rsidRPr="00CA23EF">
        <w:rPr>
          <w:rFonts w:ascii="Arial" w:eastAsia="Times New Roman" w:hAnsi="Arial" w:cs="Arial"/>
          <w:i/>
          <w:iCs/>
          <w:kern w:val="2"/>
        </w:rPr>
        <w:t xml:space="preserve"> Матични број: </w:t>
      </w:r>
      <w:r w:rsidRPr="00CA23EF">
        <w:rPr>
          <w:rFonts w:ascii="Arial" w:eastAsia="Times New Roman" w:hAnsi="Arial" w:cs="Arial"/>
          <w:i/>
          <w:iCs/>
          <w:kern w:val="2"/>
          <w:lang w:val="sr-Cyrl-CS"/>
        </w:rPr>
        <w:t>08021023</w:t>
      </w:r>
      <w:r w:rsidRPr="00CA23EF">
        <w:rPr>
          <w:rFonts w:eastAsia="Times New Roman"/>
        </w:rPr>
        <w:t xml:space="preserve">  </w:t>
      </w:r>
      <w:r w:rsidRPr="00CA23EF">
        <w:rPr>
          <w:rFonts w:ascii="Arial" w:eastAsia="Times New Roman" w:hAnsi="Arial" w:cs="Arial"/>
          <w:i/>
          <w:iCs/>
          <w:kern w:val="2"/>
        </w:rPr>
        <w:t xml:space="preserve">Број рачуна: </w:t>
      </w:r>
      <w:r w:rsidRPr="00CA23EF">
        <w:rPr>
          <w:rFonts w:ascii="Arial" w:eastAsia="Times New Roman" w:hAnsi="Arial" w:cs="Arial"/>
          <w:i/>
          <w:iCs/>
          <w:kern w:val="2"/>
          <w:lang w:val="sr-Cyrl-CS"/>
        </w:rPr>
        <w:t>840-7</w:t>
      </w:r>
      <w:r>
        <w:rPr>
          <w:rFonts w:ascii="Arial" w:eastAsia="Times New Roman" w:hAnsi="Arial" w:cs="Arial"/>
          <w:i/>
          <w:iCs/>
          <w:kern w:val="2"/>
        </w:rPr>
        <w:t>3661</w:t>
      </w:r>
      <w:r w:rsidRPr="00CA23EF">
        <w:rPr>
          <w:rFonts w:ascii="Arial" w:eastAsia="Times New Roman" w:hAnsi="Arial" w:cs="Arial"/>
          <w:i/>
          <w:iCs/>
          <w:kern w:val="2"/>
          <w:lang w:val="sr-Cyrl-CS"/>
        </w:rPr>
        <w:t>-</w:t>
      </w:r>
      <w:r>
        <w:rPr>
          <w:rFonts w:ascii="Arial" w:eastAsia="Times New Roman" w:hAnsi="Arial" w:cs="Arial"/>
          <w:i/>
          <w:iCs/>
          <w:kern w:val="2"/>
        </w:rPr>
        <w:t>14</w:t>
      </w:r>
      <w:r w:rsidRPr="00CA23EF">
        <w:rPr>
          <w:rFonts w:ascii="Arial" w:eastAsia="Times New Roman" w:hAnsi="Arial" w:cs="Arial"/>
          <w:i/>
          <w:iCs/>
          <w:kern w:val="2"/>
        </w:rPr>
        <w:t xml:space="preserve"> Назив банке:  </w:t>
      </w:r>
      <w:r w:rsidRPr="00CA23EF">
        <w:rPr>
          <w:rFonts w:ascii="Arial" w:eastAsia="Times New Roman" w:hAnsi="Arial" w:cs="Arial"/>
          <w:i/>
          <w:iCs/>
          <w:kern w:val="2"/>
          <w:lang w:val="sr-Cyrl-CS"/>
        </w:rPr>
        <w:t>Управа за јавна плаћања</w:t>
      </w:r>
      <w:r w:rsidRPr="00CA23EF">
        <w:rPr>
          <w:rFonts w:ascii="Arial" w:eastAsia="Times New Roman" w:hAnsi="Arial" w:cs="Arial"/>
          <w:i/>
          <w:iCs/>
          <w:kern w:val="2"/>
        </w:rPr>
        <w:t>,</w:t>
      </w:r>
      <w:r w:rsidRPr="00CA23EF">
        <w:rPr>
          <w:rFonts w:eastAsia="Times New Roman"/>
        </w:rPr>
        <w:t xml:space="preserve">  </w:t>
      </w:r>
      <w:r w:rsidRPr="00CA23EF">
        <w:rPr>
          <w:rFonts w:ascii="Arial" w:eastAsia="Times New Roman" w:hAnsi="Arial" w:cs="Arial"/>
          <w:i/>
          <w:iCs/>
          <w:kern w:val="2"/>
        </w:rPr>
        <w:t>Телефон:</w:t>
      </w:r>
      <w:r w:rsidRPr="00CA23EF">
        <w:rPr>
          <w:rFonts w:ascii="Arial" w:eastAsia="Times New Roman" w:hAnsi="Arial" w:cs="Arial"/>
          <w:i/>
          <w:iCs/>
          <w:kern w:val="2"/>
          <w:lang w:val="sr-Cyrl-CS"/>
        </w:rPr>
        <w:t>0230/</w:t>
      </w:r>
      <w:r>
        <w:rPr>
          <w:rFonts w:ascii="Arial" w:eastAsia="Times New Roman" w:hAnsi="Arial" w:cs="Arial"/>
          <w:i/>
          <w:iCs/>
          <w:kern w:val="2"/>
        </w:rPr>
        <w:t>4</w:t>
      </w:r>
      <w:r w:rsidRPr="00CA23EF">
        <w:rPr>
          <w:rFonts w:ascii="Arial" w:eastAsia="Times New Roman" w:hAnsi="Arial" w:cs="Arial"/>
          <w:i/>
          <w:iCs/>
          <w:kern w:val="2"/>
          <w:lang w:val="sr-Cyrl-CS"/>
        </w:rPr>
        <w:t xml:space="preserve">22-530 </w:t>
      </w:r>
      <w:r>
        <w:rPr>
          <w:rFonts w:ascii="Arial" w:eastAsia="Times New Roman" w:hAnsi="Arial" w:cs="Arial"/>
          <w:i/>
          <w:iCs/>
          <w:kern w:val="2"/>
        </w:rPr>
        <w:t xml:space="preserve">или 421-230 </w:t>
      </w:r>
      <w:r w:rsidRPr="00CA23EF">
        <w:rPr>
          <w:rFonts w:ascii="Arial" w:eastAsia="Times New Roman" w:hAnsi="Arial" w:cs="Arial"/>
          <w:i/>
          <w:iCs/>
          <w:kern w:val="2"/>
        </w:rPr>
        <w:t>Телефакс:</w:t>
      </w:r>
      <w:r>
        <w:rPr>
          <w:rFonts w:ascii="Arial" w:eastAsia="Times New Roman" w:hAnsi="Arial" w:cs="Arial"/>
          <w:i/>
          <w:iCs/>
          <w:kern w:val="2"/>
        </w:rPr>
        <w:t xml:space="preserve"> </w:t>
      </w:r>
      <w:r w:rsidRPr="00CA23EF">
        <w:rPr>
          <w:rFonts w:ascii="Arial" w:eastAsia="Times New Roman" w:hAnsi="Arial" w:cs="Arial"/>
          <w:i/>
          <w:iCs/>
          <w:kern w:val="2"/>
          <w:lang w:val="sr-Cyrl-CS"/>
        </w:rPr>
        <w:t>0230/</w:t>
      </w:r>
      <w:r>
        <w:rPr>
          <w:rFonts w:ascii="Arial" w:eastAsia="Times New Roman" w:hAnsi="Arial" w:cs="Arial"/>
          <w:i/>
          <w:iCs/>
          <w:kern w:val="2"/>
          <w:lang w:val="sr-Cyrl-CS"/>
        </w:rPr>
        <w:t>4</w:t>
      </w:r>
      <w:r w:rsidRPr="00CA23EF">
        <w:rPr>
          <w:rFonts w:ascii="Arial" w:eastAsia="Times New Roman" w:hAnsi="Arial" w:cs="Arial"/>
          <w:i/>
          <w:iCs/>
          <w:kern w:val="2"/>
          <w:lang w:val="sr-Cyrl-CS"/>
        </w:rPr>
        <w:t>22-530</w:t>
      </w:r>
      <w:r w:rsidRPr="00CA23EF">
        <w:rPr>
          <w:rFonts w:eastAsia="Times New Roman"/>
        </w:rPr>
        <w:t xml:space="preserve">     </w:t>
      </w:r>
      <w:r w:rsidRPr="00CA23EF">
        <w:rPr>
          <w:rFonts w:ascii="Arial" w:eastAsia="Times New Roman" w:hAnsi="Arial" w:cs="Arial"/>
          <w:i/>
          <w:iCs/>
          <w:kern w:val="2"/>
        </w:rPr>
        <w:t>коју заступа</w:t>
      </w:r>
      <w:r w:rsidRPr="00CA23EF">
        <w:rPr>
          <w:rFonts w:ascii="Arial" w:eastAsia="Times New Roman" w:hAnsi="Arial" w:cs="Arial"/>
          <w:i/>
          <w:iCs/>
          <w:kern w:val="2"/>
          <w:lang w:val="sr-Cyrl-CS"/>
        </w:rPr>
        <w:t xml:space="preserve"> </w:t>
      </w:r>
      <w:r>
        <w:rPr>
          <w:rFonts w:ascii="Arial" w:eastAsia="Times New Roman" w:hAnsi="Arial" w:cs="Arial"/>
          <w:i/>
          <w:iCs/>
          <w:kern w:val="2"/>
          <w:lang w:val="sr-Cyrl-CS"/>
        </w:rPr>
        <w:t>Светлана Милић</w:t>
      </w:r>
      <w:r w:rsidRPr="00CA23EF">
        <w:rPr>
          <w:rFonts w:ascii="Arial" w:eastAsia="Times New Roman" w:hAnsi="Arial" w:cs="Arial"/>
          <w:i/>
          <w:iCs/>
          <w:kern w:val="2"/>
          <w:lang w:val="sr-Cyrl-CS"/>
        </w:rPr>
        <w:t xml:space="preserve"> директор </w:t>
      </w:r>
      <w:r w:rsidRPr="00CA23EF">
        <w:rPr>
          <w:rFonts w:eastAsia="Times New Roman"/>
          <w:lang w:val="sr-Cyrl-CS"/>
        </w:rPr>
        <w:t xml:space="preserve"> </w:t>
      </w:r>
      <w:r w:rsidRPr="00CA23EF">
        <w:rPr>
          <w:rFonts w:ascii="Arial" w:eastAsia="Times New Roman" w:hAnsi="Arial" w:cs="Arial"/>
          <w:i/>
          <w:iCs/>
          <w:kern w:val="2"/>
        </w:rPr>
        <w:t xml:space="preserve">(у даљем тексту: </w:t>
      </w:r>
      <w:r w:rsidRPr="00CA23EF">
        <w:rPr>
          <w:rFonts w:ascii="Arial" w:eastAsia="Times New Roman" w:hAnsi="Arial" w:cs="Arial"/>
          <w:b/>
          <w:bCs/>
          <w:i/>
          <w:iCs/>
          <w:kern w:val="2"/>
          <w:lang w:val="sr-Cyrl-CS"/>
        </w:rPr>
        <w:t>Наручилац</w:t>
      </w:r>
      <w:r w:rsidRPr="00CA23EF">
        <w:rPr>
          <w:rFonts w:ascii="Arial" w:eastAsia="Times New Roman" w:hAnsi="Arial" w:cs="Arial"/>
          <w:i/>
          <w:iCs/>
          <w:kern w:val="2"/>
        </w:rPr>
        <w:t>)</w:t>
      </w:r>
    </w:p>
    <w:p w:rsidR="00407FED" w:rsidRPr="00CA23EF" w:rsidRDefault="00407FED" w:rsidP="00407FED">
      <w:pPr>
        <w:spacing w:line="240" w:lineRule="auto"/>
        <w:rPr>
          <w:rFonts w:eastAsia="Times New Roman"/>
        </w:rPr>
      </w:pPr>
      <w:r w:rsidRPr="00CA23EF">
        <w:rPr>
          <w:rFonts w:eastAsia="Times New Roman"/>
        </w:rPr>
        <w:t> </w:t>
      </w:r>
    </w:p>
    <w:p w:rsidR="00407FED" w:rsidRPr="00CA23EF" w:rsidRDefault="00407FED" w:rsidP="00407FED">
      <w:pPr>
        <w:spacing w:line="240" w:lineRule="auto"/>
        <w:rPr>
          <w:rFonts w:eastAsia="Times New Roman"/>
        </w:rPr>
      </w:pPr>
      <w:r w:rsidRPr="00CA23EF">
        <w:rPr>
          <w:rFonts w:ascii="Arial" w:eastAsia="Times New Roman" w:hAnsi="Arial" w:cs="Arial"/>
          <w:i/>
          <w:iCs/>
          <w:kern w:val="2"/>
        </w:rPr>
        <w:t>и</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са седиштем у ............................................, улица .........................................., ПИБ:.......................... Матични број: ........................................</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Број рачуна: ............................................ Назив банке:......................................,</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Телефон:............................Телефакс:</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 xml:space="preserve">кога заступа................................................................... </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 xml:space="preserve">(удаљем тексту: </w:t>
      </w:r>
      <w:r w:rsidRPr="00CA23EF">
        <w:rPr>
          <w:rFonts w:ascii="Arial" w:eastAsia="Times New Roman" w:hAnsi="Arial" w:cs="Arial"/>
          <w:b/>
          <w:bCs/>
          <w:i/>
          <w:iCs/>
          <w:kern w:val="2"/>
        </w:rPr>
        <w:t>Понуђач</w:t>
      </w:r>
      <w:r w:rsidRPr="00CA23EF">
        <w:rPr>
          <w:rFonts w:ascii="Arial" w:eastAsia="Times New Roman" w:hAnsi="Arial" w:cs="Arial"/>
          <w:i/>
          <w:iCs/>
          <w:kern w:val="2"/>
        </w:rPr>
        <w:t>),</w:t>
      </w:r>
    </w:p>
    <w:p w:rsidR="00407FED" w:rsidRPr="00CA23EF" w:rsidRDefault="00407FED" w:rsidP="00407FED">
      <w:pPr>
        <w:spacing w:line="240" w:lineRule="auto"/>
        <w:jc w:val="both"/>
        <w:rPr>
          <w:rFonts w:eastAsia="Times New Roman"/>
        </w:rPr>
      </w:pPr>
      <w:r w:rsidRPr="00CA23EF">
        <w:rPr>
          <w:rFonts w:eastAsia="Times New Roman"/>
        </w:rPr>
        <w:t> </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Основ уговора:</w:t>
      </w:r>
    </w:p>
    <w:p w:rsidR="00407FED" w:rsidRPr="00AC7A52" w:rsidRDefault="00407FED" w:rsidP="00407FED">
      <w:pPr>
        <w:spacing w:line="240" w:lineRule="auto"/>
        <w:jc w:val="both"/>
        <w:rPr>
          <w:rFonts w:eastAsia="Times New Roman"/>
        </w:rPr>
      </w:pPr>
      <w:r w:rsidRPr="00CA23EF">
        <w:rPr>
          <w:rFonts w:ascii="Arial" w:eastAsia="Times New Roman" w:hAnsi="Arial" w:cs="Arial"/>
          <w:i/>
          <w:iCs/>
          <w:kern w:val="2"/>
        </w:rPr>
        <w:t>ЈН Број:</w:t>
      </w:r>
      <w:r w:rsidRPr="00CA23EF">
        <w:rPr>
          <w:rFonts w:ascii="Arial" w:eastAsia="Times New Roman" w:hAnsi="Arial" w:cs="Arial"/>
          <w:i/>
          <w:iCs/>
          <w:kern w:val="2"/>
          <w:lang w:val="sr-Cyrl-CS"/>
        </w:rPr>
        <w:t xml:space="preserve"> </w:t>
      </w:r>
      <w:r w:rsidR="00AC7A52">
        <w:rPr>
          <w:rFonts w:ascii="Arial" w:eastAsia="Times New Roman" w:hAnsi="Arial" w:cs="Arial"/>
          <w:i/>
          <w:iCs/>
          <w:kern w:val="2"/>
        </w:rPr>
        <w:t>06/2018</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 xml:space="preserve">Број и датум одлуке о </w:t>
      </w:r>
      <w:r w:rsidRPr="00CA23EF">
        <w:rPr>
          <w:rFonts w:ascii="Arial" w:eastAsia="Times New Roman" w:hAnsi="Arial" w:cs="Arial"/>
          <w:i/>
          <w:iCs/>
          <w:kern w:val="2"/>
          <w:lang w:val="sr-Cyrl-CS"/>
        </w:rPr>
        <w:t>додели уговора</w:t>
      </w:r>
      <w:r w:rsidRPr="00CA23EF">
        <w:rPr>
          <w:rFonts w:ascii="Arial" w:eastAsia="Times New Roman" w:hAnsi="Arial" w:cs="Arial"/>
          <w:i/>
          <w:iCs/>
          <w:kern w:val="2"/>
        </w:rPr>
        <w:t>:...............................................бр. ______ од...............................</w:t>
      </w:r>
    </w:p>
    <w:p w:rsidR="00407FED" w:rsidRDefault="00407FED" w:rsidP="00407FED">
      <w:pPr>
        <w:spacing w:line="240" w:lineRule="auto"/>
        <w:jc w:val="both"/>
        <w:rPr>
          <w:rFonts w:ascii="Arial" w:eastAsia="Times New Roman" w:hAnsi="Arial" w:cs="Arial"/>
          <w:i/>
          <w:iCs/>
          <w:kern w:val="2"/>
        </w:rPr>
      </w:pPr>
      <w:r w:rsidRPr="00CA23EF">
        <w:rPr>
          <w:rFonts w:ascii="Arial" w:eastAsia="Times New Roman" w:hAnsi="Arial" w:cs="Arial"/>
          <w:i/>
          <w:iCs/>
          <w:kern w:val="2"/>
        </w:rPr>
        <w:t xml:space="preserve">Понуда изабраног понуђача за Партију број </w:t>
      </w:r>
      <w:r>
        <w:rPr>
          <w:rFonts w:ascii="Arial" w:eastAsia="Times New Roman" w:hAnsi="Arial" w:cs="Arial"/>
          <w:i/>
          <w:iCs/>
          <w:kern w:val="2"/>
        </w:rPr>
        <w:t>2</w:t>
      </w:r>
      <w:r w:rsidRPr="00CA23EF">
        <w:rPr>
          <w:rFonts w:ascii="Arial" w:eastAsia="Times New Roman" w:hAnsi="Arial" w:cs="Arial"/>
          <w:i/>
          <w:iCs/>
          <w:kern w:val="2"/>
        </w:rPr>
        <w:t>. „</w:t>
      </w:r>
      <w:r w:rsidR="00AC7A52">
        <w:rPr>
          <w:rFonts w:ascii="Arial" w:eastAsia="Times New Roman" w:hAnsi="Arial" w:cs="Arial"/>
          <w:i/>
          <w:iCs/>
          <w:kern w:val="2"/>
        </w:rPr>
        <w:t>Средства за одржавање машине за прање посуђа</w:t>
      </w:r>
      <w:r w:rsidRPr="00CA23EF">
        <w:rPr>
          <w:rFonts w:ascii="Arial" w:eastAsia="Times New Roman" w:hAnsi="Arial" w:cs="Arial"/>
          <w:i/>
          <w:iCs/>
          <w:kern w:val="2"/>
        </w:rPr>
        <w:t>“</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 xml:space="preserve"> број___________ од_____________</w:t>
      </w:r>
    </w:p>
    <w:p w:rsidR="00407FED" w:rsidRPr="00B3748D" w:rsidRDefault="00407FED" w:rsidP="00407FED">
      <w:pPr>
        <w:spacing w:line="240" w:lineRule="auto"/>
        <w:ind w:right="-409"/>
        <w:jc w:val="both"/>
        <w:rPr>
          <w:rFonts w:ascii="Arial" w:hAnsi="Arial" w:cs="Arial"/>
          <w:i/>
          <w:lang w:val="sr-Cyrl-CS"/>
        </w:rPr>
      </w:pPr>
      <w:r w:rsidRPr="00CA23EF">
        <w:rPr>
          <w:rFonts w:ascii="Arial" w:eastAsia="Times New Roman" w:hAnsi="Arial" w:cs="Arial"/>
          <w:i/>
        </w:rPr>
        <w:t> </w:t>
      </w:r>
      <w:r w:rsidRPr="00B3748D">
        <w:rPr>
          <w:rFonts w:ascii="Arial" w:hAnsi="Arial" w:cs="Arial"/>
          <w:i/>
          <w:lang w:val="sr-Cyrl-CS"/>
        </w:rPr>
        <w:t xml:space="preserve">АКО ЈЕ ДАТА ЗАЈЕДНИЧКА ПОНУДА/ПОНУДА ГРУПЕ ПОНУЂАЧА: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2. *______________________ из __________,ул. ______________ бр.____,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      ____________    ________ из __________, ул._____________ бр. ____ и</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      _____________       _____ из ___________ ул. ___________ бр. ________</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             ( у даљем тексту: Продавац, Испоручилац), кога заступа _____________________</w:t>
      </w:r>
    </w:p>
    <w:p w:rsidR="00407FED" w:rsidRPr="00B3748D" w:rsidRDefault="00407FED" w:rsidP="00407FED">
      <w:pPr>
        <w:spacing w:line="240" w:lineRule="auto"/>
        <w:ind w:right="-409"/>
        <w:jc w:val="both"/>
        <w:rPr>
          <w:rFonts w:ascii="Arial" w:hAnsi="Arial" w:cs="Arial"/>
          <w:i/>
          <w:lang w:val="sr-Cyrl-CS"/>
        </w:rPr>
      </w:pP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АКО ЈЕ ПОНУДА ДАТА СА ПОДИЗВОЂАЧЕМ/ПОДИЗВОЂАЧИМА: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*Продавац/Испоручилац је део набавке која је предмет овог уговора – ___________, поверио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подизвођачу ____________________ ПИБ ________ , матични број __________ , а која чини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_______% од укупно уговорене вредности.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За уредно извршење набавке од стране подизвођач         (У уговор се уноси једна од понуђених опција у звисности од најповољније понуде)</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Уговор ће Продавац извршити самостално/или уз  учешће подизвођача/или  ће га извршити  група  понуђа</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У уговор се уноси једна од понуђених опција у зависности коме се додели уговор.</w:t>
      </w:r>
    </w:p>
    <w:p w:rsidR="00407FED" w:rsidRPr="00B3748D" w:rsidRDefault="00407FED" w:rsidP="00407FED">
      <w:pPr>
        <w:spacing w:line="240" w:lineRule="auto"/>
        <w:ind w:right="-409"/>
        <w:jc w:val="both"/>
        <w:rPr>
          <w:rFonts w:ascii="Arial" w:hAnsi="Arial" w:cs="Arial"/>
          <w:i/>
          <w:iCs/>
        </w:rPr>
      </w:pPr>
    </w:p>
    <w:p w:rsidR="00407FED" w:rsidRPr="00B3748D" w:rsidRDefault="00407FED" w:rsidP="00407FED">
      <w:pPr>
        <w:spacing w:line="240" w:lineRule="auto"/>
        <w:rPr>
          <w:rFonts w:ascii="Arial" w:hAnsi="Arial" w:cs="Arial"/>
          <w:i/>
          <w:iCs/>
        </w:rPr>
      </w:pPr>
      <w:r w:rsidRPr="00B3748D">
        <w:rPr>
          <w:rFonts w:ascii="Arial" w:hAnsi="Arial" w:cs="Arial"/>
          <w:i/>
          <w:iCs/>
        </w:rPr>
        <w:t xml:space="preserve">Заједнички назив за потписнике овог уговора је: УГОВОРНЕ СТРАНЕ </w:t>
      </w:r>
    </w:p>
    <w:p w:rsidR="00407FED" w:rsidRPr="00CA23EF" w:rsidRDefault="00407FED" w:rsidP="00407FED">
      <w:pPr>
        <w:spacing w:line="240" w:lineRule="auto"/>
        <w:jc w:val="both"/>
        <w:rPr>
          <w:rFonts w:eastAsia="Times New Roman"/>
        </w:rPr>
      </w:pP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Cyrl-CS"/>
        </w:rPr>
        <w:lastRenderedPageBreak/>
        <w:t>Уговорне стране констатују</w:t>
      </w:r>
      <w:r w:rsidRPr="00CA23EF">
        <w:rPr>
          <w:rFonts w:ascii="Arial" w:eastAsia="Times New Roman" w:hAnsi="Arial" w:cs="Arial"/>
          <w:i/>
          <w:lang w:val="sr-Latn-CS"/>
        </w:rPr>
        <w:t>:</w:t>
      </w:r>
    </w:p>
    <w:p w:rsidR="00407FED" w:rsidRPr="00CA23EF" w:rsidRDefault="00407FED" w:rsidP="00407FED">
      <w:pPr>
        <w:spacing w:line="260" w:lineRule="atLeast"/>
        <w:jc w:val="center"/>
        <w:rPr>
          <w:rFonts w:eastAsia="Times New Roman"/>
        </w:rPr>
      </w:pPr>
      <w:r w:rsidRPr="00CA23EF">
        <w:rPr>
          <w:rFonts w:ascii="Arial" w:eastAsia="Times New Roman" w:hAnsi="Arial" w:cs="Arial"/>
          <w:i/>
          <w:lang w:val="sr-Cyrl-CS"/>
        </w:rPr>
        <w:t>Члан</w:t>
      </w:r>
      <w:r w:rsidRPr="00CA23EF">
        <w:rPr>
          <w:rFonts w:ascii="Arial" w:eastAsia="Times New Roman" w:hAnsi="Arial" w:cs="Arial"/>
          <w:i/>
          <w:lang w:val="sr-Latn-CS"/>
        </w:rPr>
        <w:t xml:space="preserve"> 1.</w:t>
      </w:r>
    </w:p>
    <w:p w:rsidR="00407FED" w:rsidRPr="00AC7A52" w:rsidRDefault="00407FED" w:rsidP="00407FED">
      <w:pPr>
        <w:spacing w:line="260" w:lineRule="atLeast"/>
        <w:jc w:val="both"/>
        <w:rPr>
          <w:rFonts w:eastAsia="Times New Roman"/>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да је Наручилац у складу са Законом</w:t>
      </w:r>
      <w:r w:rsidRPr="00CA23EF">
        <w:rPr>
          <w:rFonts w:ascii="Arial" w:eastAsia="Times New Roman" w:hAnsi="Arial" w:cs="Arial"/>
          <w:i/>
          <w:lang w:val="sr-Latn-CS"/>
        </w:rPr>
        <w:t xml:space="preserve"> о </w:t>
      </w:r>
      <w:r w:rsidRPr="00CA23EF">
        <w:rPr>
          <w:rFonts w:ascii="Arial" w:eastAsia="Times New Roman" w:hAnsi="Arial" w:cs="Arial"/>
          <w:i/>
          <w:lang w:val="sr-Cyrl-CS"/>
        </w:rPr>
        <w:t>јавним набавкама</w:t>
      </w:r>
      <w:r w:rsidRPr="00CA23EF">
        <w:rPr>
          <w:rFonts w:ascii="Arial" w:eastAsia="Times New Roman" w:hAnsi="Arial" w:cs="Arial"/>
          <w:i/>
          <w:lang w:val="sr-Latn-CS"/>
        </w:rPr>
        <w:t xml:space="preserve">, </w:t>
      </w:r>
      <w:r w:rsidRPr="00CA23EF">
        <w:rPr>
          <w:rFonts w:ascii="Arial" w:eastAsia="Times New Roman" w:hAnsi="Arial" w:cs="Arial"/>
          <w:i/>
          <w:lang w:val="sr-Cyrl-CS"/>
        </w:rPr>
        <w:t xml:space="preserve">на основу конкурсне документације за набавку добара, набавка </w:t>
      </w:r>
      <w:r w:rsidRPr="00CA23EF">
        <w:rPr>
          <w:rFonts w:ascii="Arial" w:eastAsia="Times New Roman" w:hAnsi="Arial" w:cs="Arial"/>
          <w:i/>
          <w:lang w:val="sr-Latn-CS"/>
        </w:rPr>
        <w:t>"</w:t>
      </w:r>
      <w:r w:rsidR="00AC7A52">
        <w:rPr>
          <w:rFonts w:ascii="Arial" w:eastAsia="TimesNewRomanPS-BoldMT" w:hAnsi="Arial" w:cs="Arial"/>
          <w:bCs/>
          <w:i/>
          <w:kern w:val="2"/>
          <w:lang w:val="sr-Cyrl-CS"/>
        </w:rPr>
        <w:t>Средства за одржавање машина за прање посуђа</w:t>
      </w:r>
      <w:r w:rsidRPr="00CA23EF">
        <w:rPr>
          <w:rFonts w:ascii="Arial" w:eastAsia="Times New Roman" w:hAnsi="Arial" w:cs="Arial"/>
          <w:i/>
          <w:lang w:val="sr-Latn-CS"/>
        </w:rPr>
        <w:t xml:space="preserve">", </w:t>
      </w:r>
      <w:r w:rsidRPr="00CA23EF">
        <w:rPr>
          <w:rFonts w:ascii="Arial" w:eastAsia="Times New Roman" w:hAnsi="Arial" w:cs="Arial"/>
          <w:i/>
          <w:lang w:val="sr-Cyrl-CS"/>
        </w:rPr>
        <w:t>спровео поступак јавне набавке мале вредности</w:t>
      </w:r>
      <w:r w:rsidRPr="00CA23EF">
        <w:rPr>
          <w:rFonts w:ascii="Arial" w:eastAsia="Times New Roman" w:hAnsi="Arial" w:cs="Arial"/>
          <w:i/>
          <w:lang w:val="sr-Latn-CS"/>
        </w:rPr>
        <w:t xml:space="preserve">, </w:t>
      </w:r>
      <w:r w:rsidRPr="00CA23EF">
        <w:rPr>
          <w:rFonts w:ascii="Arial" w:eastAsia="Times New Roman" w:hAnsi="Arial" w:cs="Arial"/>
          <w:i/>
          <w:lang w:val="sr-Cyrl-CS"/>
        </w:rPr>
        <w:t xml:space="preserve">број </w:t>
      </w:r>
      <w:r w:rsidR="00AC7A52">
        <w:rPr>
          <w:rFonts w:ascii="Arial" w:eastAsia="Times New Roman" w:hAnsi="Arial" w:cs="Arial"/>
          <w:i/>
          <w:iCs/>
          <w:kern w:val="2"/>
        </w:rPr>
        <w:t>06/2018</w:t>
      </w: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 xml:space="preserve">да је Понуђач дана.......................... доставио понуду за партију број </w:t>
      </w:r>
      <w:r>
        <w:rPr>
          <w:rFonts w:ascii="Arial" w:eastAsia="Times New Roman" w:hAnsi="Arial" w:cs="Arial"/>
          <w:i/>
          <w:lang w:val="sr-Cyrl-CS"/>
        </w:rPr>
        <w:t>2</w:t>
      </w:r>
      <w:r w:rsidRPr="00CA23EF">
        <w:rPr>
          <w:rFonts w:ascii="Arial" w:eastAsia="Times New Roman" w:hAnsi="Arial" w:cs="Arial"/>
          <w:i/>
          <w:lang w:val="sr-Cyrl-CS"/>
        </w:rPr>
        <w:t>. „</w:t>
      </w:r>
      <w:r w:rsidR="00AC7A52">
        <w:rPr>
          <w:rFonts w:ascii="Arial" w:eastAsia="Times New Roman" w:hAnsi="Arial" w:cs="Arial"/>
          <w:i/>
          <w:lang w:val="sr-Cyrl-CS"/>
        </w:rPr>
        <w:t>Средства за одржавање машина за прање посуђа</w:t>
      </w:r>
      <w:r w:rsidRPr="00CA23EF">
        <w:rPr>
          <w:rFonts w:ascii="Arial" w:eastAsia="Times New Roman" w:hAnsi="Arial" w:cs="Arial"/>
          <w:i/>
          <w:lang w:val="sr-Cyrl-CS"/>
        </w:rPr>
        <w:t>“ број понуде__________</w:t>
      </w:r>
      <w:r w:rsidRPr="00CA23EF">
        <w:rPr>
          <w:rFonts w:ascii="Arial" w:eastAsia="Times New Roman" w:hAnsi="Arial" w:cs="Arial"/>
          <w:i/>
          <w:lang w:val="sr-Latn-CS"/>
        </w:rPr>
        <w:t xml:space="preserve">, </w:t>
      </w:r>
      <w:r w:rsidRPr="00CA23EF">
        <w:rPr>
          <w:rFonts w:ascii="Arial" w:eastAsia="Times New Roman" w:hAnsi="Arial" w:cs="Arial"/>
          <w:i/>
        </w:rPr>
        <w:t xml:space="preserve">која </w:t>
      </w:r>
      <w:r w:rsidRPr="00CA23EF">
        <w:rPr>
          <w:rFonts w:ascii="Arial" w:eastAsia="Times New Roman" w:hAnsi="Arial" w:cs="Arial"/>
          <w:i/>
          <w:lang w:val="sr-Cyrl-CS"/>
        </w:rPr>
        <w:t>се налази у прилогу уговора и саставни је део овог уговора</w:t>
      </w:r>
      <w:r w:rsidRPr="00CA23EF">
        <w:rPr>
          <w:rFonts w:ascii="Arial" w:eastAsia="Times New Roman" w:hAnsi="Arial" w:cs="Arial"/>
          <w:i/>
          <w:lang w:val="sr-Latn-CS"/>
        </w:rPr>
        <w:t>;</w:t>
      </w: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да понуда Понуђача у потпуности одговара конкурсној документацији</w:t>
      </w:r>
      <w:r w:rsidRPr="00CA23EF">
        <w:rPr>
          <w:rFonts w:ascii="Arial" w:eastAsia="Times New Roman" w:hAnsi="Arial" w:cs="Arial"/>
          <w:i/>
          <w:lang w:val="sr-Latn-CS"/>
        </w:rPr>
        <w:t xml:space="preserve">, </w:t>
      </w:r>
      <w:r w:rsidRPr="00CA23EF">
        <w:rPr>
          <w:rFonts w:ascii="Arial" w:eastAsia="Times New Roman" w:hAnsi="Arial" w:cs="Arial"/>
          <w:i/>
          <w:lang w:val="sr-Cyrl-CS"/>
        </w:rPr>
        <w:t>која се налази у прилогу уговора и саставни је део овог уговора</w:t>
      </w:r>
      <w:r w:rsidRPr="00CA23EF">
        <w:rPr>
          <w:rFonts w:ascii="Arial" w:eastAsia="Times New Roman" w:hAnsi="Arial" w:cs="Arial"/>
          <w:i/>
          <w:lang w:val="sr-Latn-CS"/>
        </w:rPr>
        <w:t>;</w:t>
      </w:r>
    </w:p>
    <w:p w:rsidR="00407FED" w:rsidRDefault="00407FED" w:rsidP="00407FED">
      <w:pPr>
        <w:spacing w:line="260" w:lineRule="atLeast"/>
        <w:jc w:val="both"/>
        <w:rPr>
          <w:rFonts w:ascii="Arial" w:eastAsia="Times New Roman" w:hAnsi="Arial" w:cs="Arial"/>
          <w:i/>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да је Наручилац у складу са Законом</w:t>
      </w:r>
      <w:r w:rsidRPr="00CA23EF">
        <w:rPr>
          <w:rFonts w:ascii="Arial" w:eastAsia="Times New Roman" w:hAnsi="Arial" w:cs="Arial"/>
          <w:i/>
          <w:lang w:val="sr-Latn-CS"/>
        </w:rPr>
        <w:t xml:space="preserve">, </w:t>
      </w:r>
      <w:r w:rsidRPr="00CA23EF">
        <w:rPr>
          <w:rFonts w:ascii="Arial" w:eastAsia="Times New Roman" w:hAnsi="Arial" w:cs="Arial"/>
          <w:i/>
          <w:lang w:val="sr-Cyrl-CS"/>
        </w:rPr>
        <w:t>на основу Понуде Понуђача изабрао</w:t>
      </w:r>
      <w:r w:rsidRPr="00CA23EF">
        <w:rPr>
          <w:rFonts w:ascii="Arial" w:eastAsia="Times New Roman" w:hAnsi="Arial" w:cs="Arial"/>
          <w:i/>
          <w:lang w:val="sr-Latn-CS"/>
        </w:rPr>
        <w:t xml:space="preserve">, </w:t>
      </w:r>
      <w:r w:rsidRPr="00CA23EF">
        <w:rPr>
          <w:rFonts w:ascii="Arial" w:eastAsia="Times New Roman" w:hAnsi="Arial" w:cs="Arial"/>
          <w:i/>
          <w:lang w:val="sr-Cyrl-CS"/>
        </w:rPr>
        <w:t>.........................................за набавку „</w:t>
      </w:r>
      <w:r w:rsidR="00553F02">
        <w:rPr>
          <w:rFonts w:ascii="Arial" w:eastAsia="Times New Roman" w:hAnsi="Arial" w:cs="Arial"/>
          <w:i/>
          <w:lang w:val="sr-Cyrl-CS"/>
        </w:rPr>
        <w:t>Средства за одржавање машина за прање посуђа</w:t>
      </w:r>
      <w:r w:rsidRPr="00CA23EF">
        <w:rPr>
          <w:rFonts w:ascii="Arial" w:eastAsia="Times New Roman" w:hAnsi="Arial" w:cs="Arial"/>
          <w:i/>
          <w:lang w:val="sr-Cyrl-CS"/>
        </w:rPr>
        <w:t>“ за потребе Предшколске установе „Драгољуб Удицки“</w:t>
      </w:r>
      <w:r w:rsidRPr="00CA23EF">
        <w:rPr>
          <w:rFonts w:ascii="Arial" w:eastAsia="Times New Roman" w:hAnsi="Arial" w:cs="Arial"/>
          <w:i/>
          <w:lang w:val="sr-Latn-CS"/>
        </w:rPr>
        <w:t>.</w:t>
      </w:r>
    </w:p>
    <w:p w:rsidR="00407FED" w:rsidRDefault="00407FED" w:rsidP="00407FED">
      <w:pPr>
        <w:spacing w:line="260" w:lineRule="atLeast"/>
        <w:jc w:val="both"/>
        <w:rPr>
          <w:rFonts w:ascii="Arial" w:eastAsia="Times New Roman" w:hAnsi="Arial" w:cs="Arial"/>
          <w:i/>
          <w:lang w:val="sr-Cyrl-CS"/>
        </w:rPr>
      </w:pPr>
      <w:r w:rsidRPr="00CA23EF">
        <w:rPr>
          <w:rFonts w:ascii="Arial" w:eastAsia="Times New Roman" w:hAnsi="Arial" w:cs="Arial"/>
          <w:i/>
          <w:lang w:val="sr-Cyrl-CS"/>
        </w:rPr>
        <w:t>Предмет Уговора</w:t>
      </w:r>
    </w:p>
    <w:p w:rsidR="00407FED" w:rsidRPr="00CA23EF" w:rsidRDefault="00407FED" w:rsidP="00407FED">
      <w:pPr>
        <w:spacing w:line="260" w:lineRule="atLeast"/>
        <w:jc w:val="center"/>
        <w:rPr>
          <w:rFonts w:eastAsia="Times New Roman"/>
        </w:rPr>
      </w:pPr>
      <w:r w:rsidRPr="00CA23EF">
        <w:rPr>
          <w:rFonts w:ascii="Arial" w:eastAsia="Times New Roman" w:hAnsi="Arial" w:cs="Arial"/>
          <w:i/>
          <w:lang w:val="sr-Cyrl-CS"/>
        </w:rPr>
        <w:t>Члан</w:t>
      </w:r>
      <w:r w:rsidRPr="00CA23EF">
        <w:rPr>
          <w:rFonts w:ascii="Arial" w:eastAsia="Times New Roman" w:hAnsi="Arial" w:cs="Arial"/>
          <w:i/>
          <w:lang w:val="sr-Latn-CS"/>
        </w:rPr>
        <w:t xml:space="preserve"> 2.</w:t>
      </w:r>
    </w:p>
    <w:p w:rsidR="00407FED" w:rsidRDefault="00407FED" w:rsidP="00407FED">
      <w:pPr>
        <w:spacing w:line="260" w:lineRule="atLeast"/>
        <w:jc w:val="both"/>
        <w:rPr>
          <w:rFonts w:eastAsia="Times New Roman"/>
        </w:rPr>
      </w:pPr>
      <w:r w:rsidRPr="00CA23EF">
        <w:rPr>
          <w:rFonts w:ascii="Arial" w:eastAsia="Times New Roman" w:hAnsi="Arial" w:cs="Arial"/>
          <w:i/>
          <w:lang w:val="sr-Cyrl-CS"/>
        </w:rPr>
        <w:t xml:space="preserve">Предмет </w:t>
      </w:r>
      <w:r>
        <w:rPr>
          <w:rFonts w:ascii="Arial" w:eastAsia="Times New Roman" w:hAnsi="Arial" w:cs="Arial"/>
          <w:i/>
          <w:lang w:val="sr-Cyrl-CS"/>
        </w:rPr>
        <w:t xml:space="preserve">овог </w:t>
      </w:r>
      <w:r w:rsidRPr="00CA23EF">
        <w:rPr>
          <w:rFonts w:ascii="Arial" w:eastAsia="Times New Roman" w:hAnsi="Arial" w:cs="Arial"/>
          <w:i/>
          <w:lang w:val="sr-Cyrl-CS"/>
        </w:rPr>
        <w:t xml:space="preserve">Уговора је купопродаја </w:t>
      </w:r>
      <w:r>
        <w:rPr>
          <w:rFonts w:ascii="Arial" w:eastAsia="Times New Roman" w:hAnsi="Arial" w:cs="Arial"/>
          <w:i/>
          <w:lang w:val="sr-Cyrl-CS"/>
        </w:rPr>
        <w:t xml:space="preserve">и сукцесивна испорука добара за партију број 2 ......................................... (назив партије из Конкурсне документације) и прихваћеној понуди број .......................... од ..........................2018.године, која чини саставни део овог уговора, </w:t>
      </w:r>
      <w:r w:rsidRPr="00CA23EF">
        <w:rPr>
          <w:rFonts w:ascii="Arial" w:eastAsia="Times New Roman" w:hAnsi="Arial" w:cs="Arial"/>
          <w:i/>
          <w:lang w:val="sr-Cyrl-CS"/>
        </w:rPr>
        <w:t xml:space="preserve">за потребе Предшколске установе „Драгољуб Удицки“ Кикинда, Доситејева 43., а на основу јавне набавке мале вредности, набавка добара број </w:t>
      </w:r>
      <w:r w:rsidR="00553F02">
        <w:rPr>
          <w:rFonts w:ascii="Arial" w:eastAsia="Times New Roman" w:hAnsi="Arial" w:cs="Arial"/>
          <w:i/>
          <w:iCs/>
          <w:kern w:val="2"/>
        </w:rPr>
        <w:t>06/2018</w:t>
      </w:r>
      <w:r w:rsidRPr="00CA23EF">
        <w:rPr>
          <w:rFonts w:ascii="Arial" w:eastAsia="Times New Roman" w:hAnsi="Arial" w:cs="Arial"/>
          <w:i/>
          <w:lang w:val="sr-Cyrl-CS"/>
        </w:rPr>
        <w:t>. „</w:t>
      </w:r>
      <w:r w:rsidR="00553F02">
        <w:rPr>
          <w:rFonts w:ascii="Arial" w:eastAsia="Times New Roman" w:hAnsi="Arial" w:cs="Arial"/>
          <w:i/>
          <w:lang w:val="sr-Cyrl-CS"/>
        </w:rPr>
        <w:t>Средства за одржавање машина за прање посуђа</w:t>
      </w:r>
      <w:r w:rsidRPr="00CA23EF">
        <w:rPr>
          <w:rFonts w:ascii="Arial" w:eastAsia="Times New Roman" w:hAnsi="Arial" w:cs="Arial"/>
          <w:i/>
          <w:lang w:val="sr-Cyrl-CS"/>
        </w:rPr>
        <w:t>“.</w:t>
      </w:r>
    </w:p>
    <w:p w:rsidR="00407FED" w:rsidRDefault="00407FED" w:rsidP="00407FED">
      <w:pPr>
        <w:spacing w:line="260" w:lineRule="atLeast"/>
        <w:jc w:val="both"/>
        <w:rPr>
          <w:rFonts w:eastAsia="Times New Roman"/>
        </w:rPr>
      </w:pPr>
      <w:r w:rsidRPr="0097653B">
        <w:rPr>
          <w:rFonts w:ascii="Arial" w:hAnsi="Arial" w:cs="Arial"/>
          <w:i/>
          <w:iCs/>
        </w:rPr>
        <w:t>Наведена количина (број) предметних добара дата је оквирно и Купац задржава право да у складу са потребама набави мању или већу количину, у складу са јединичним ценама датим у понуди,  а у оквиру уговорене вредности.</w:t>
      </w:r>
      <w:r w:rsidRPr="0097653B">
        <w:rPr>
          <w:rFonts w:ascii="Arial" w:hAnsi="Arial" w:cs="Arial"/>
          <w:i/>
        </w:rPr>
        <w:t xml:space="preserve"> Купац и продавац су сагласни да коначна количина и вредност добара може бити мања од уговорене у складу са објективним потребама, односно већа   у складу са ЗЈН. </w:t>
      </w:r>
    </w:p>
    <w:p w:rsidR="00407FED" w:rsidRPr="0097653B" w:rsidRDefault="00407FED" w:rsidP="00407FED">
      <w:pPr>
        <w:spacing w:line="260" w:lineRule="atLeast"/>
        <w:jc w:val="both"/>
        <w:rPr>
          <w:rFonts w:eastAsia="Times New Roman"/>
        </w:rPr>
      </w:pPr>
      <w:r w:rsidRPr="0097653B">
        <w:rPr>
          <w:rFonts w:ascii="Arial" w:hAnsi="Arial" w:cs="Arial"/>
          <w:i/>
        </w:rPr>
        <w:t>Наручилац задржава  право корекције и прерасподеле уговорене количине према својим потребама, у случају измењених околности у пословању  (промена структуре и броја корисника, поклон, донација и сл.).</w:t>
      </w:r>
    </w:p>
    <w:p w:rsidR="00407FED" w:rsidRDefault="00407FED" w:rsidP="00407FED">
      <w:pPr>
        <w:spacing w:line="240" w:lineRule="auto"/>
        <w:jc w:val="both"/>
        <w:rPr>
          <w:rFonts w:ascii="Arial" w:eastAsia="Times New Roman" w:hAnsi="Arial" w:cs="Arial"/>
          <w:i/>
        </w:rPr>
      </w:pPr>
      <w:r w:rsidRPr="0097653B">
        <w:rPr>
          <w:rFonts w:ascii="Arial" w:eastAsia="Times New Roman" w:hAnsi="Arial" w:cs="Arial"/>
          <w:i/>
        </w:rPr>
        <w:t>Наручилац може, у складу са чланом 115. став 1. Закона о јавним набавкама („Службени гласник РС“, бр.124/2012, 14/2015 и 68/2015), након закључења уговора без спровођења поступка јавне набавке, повећати обим предмета набавке, с тим да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5.000.000,00 динара</w:t>
      </w:r>
      <w:r>
        <w:rPr>
          <w:rFonts w:ascii="Arial" w:eastAsia="Times New Roman" w:hAnsi="Arial" w:cs="Arial"/>
          <w:i/>
        </w:rPr>
        <w:t>.</w:t>
      </w:r>
    </w:p>
    <w:p w:rsidR="00407FED" w:rsidRDefault="00407FED" w:rsidP="00407FED">
      <w:pPr>
        <w:spacing w:line="240" w:lineRule="auto"/>
        <w:jc w:val="both"/>
        <w:rPr>
          <w:rFonts w:ascii="Arial" w:eastAsia="Times New Roman" w:hAnsi="Arial" w:cs="Arial"/>
          <w:i/>
        </w:rPr>
      </w:pPr>
    </w:p>
    <w:p w:rsidR="00407FED" w:rsidRPr="0097653B" w:rsidRDefault="00407FED" w:rsidP="00407FED">
      <w:pPr>
        <w:spacing w:line="240" w:lineRule="auto"/>
        <w:jc w:val="both"/>
        <w:rPr>
          <w:rFonts w:ascii="Arial" w:eastAsia="Times New Roman" w:hAnsi="Arial" w:cs="Arial"/>
          <w:i/>
        </w:rPr>
      </w:pPr>
      <w:r>
        <w:rPr>
          <w:rFonts w:ascii="Arial" w:eastAsia="Times New Roman" w:hAnsi="Arial" w:cs="Arial"/>
          <w:i/>
        </w:rPr>
        <w:t>Цене и попусти</w:t>
      </w:r>
    </w:p>
    <w:p w:rsidR="00407FED" w:rsidRDefault="00407FED" w:rsidP="00407FED">
      <w:pPr>
        <w:spacing w:line="240" w:lineRule="auto"/>
        <w:jc w:val="both"/>
        <w:rPr>
          <w:rFonts w:ascii="Arial" w:eastAsia="Times New Roman" w:hAnsi="Arial" w:cs="Arial"/>
          <w:i/>
        </w:rPr>
      </w:pPr>
    </w:p>
    <w:p w:rsidR="00407FED" w:rsidRDefault="00407FED" w:rsidP="00407FED">
      <w:pPr>
        <w:spacing w:line="240" w:lineRule="auto"/>
        <w:jc w:val="center"/>
        <w:rPr>
          <w:rFonts w:ascii="Arial" w:eastAsia="Times New Roman" w:hAnsi="Arial" w:cs="Arial"/>
          <w:i/>
        </w:rPr>
      </w:pPr>
      <w:r>
        <w:rPr>
          <w:rFonts w:ascii="Arial" w:eastAsia="Times New Roman" w:hAnsi="Arial" w:cs="Arial"/>
          <w:i/>
        </w:rPr>
        <w:t>Члан 3.</w:t>
      </w:r>
    </w:p>
    <w:p w:rsidR="00407FED" w:rsidRPr="0097653B" w:rsidRDefault="00407FED" w:rsidP="00407FED">
      <w:pPr>
        <w:spacing w:line="240" w:lineRule="auto"/>
        <w:jc w:val="both"/>
        <w:rPr>
          <w:rFonts w:ascii="Arial" w:hAnsi="Arial" w:cs="Arial"/>
          <w:i/>
          <w:iCs/>
        </w:rPr>
      </w:pPr>
      <w:r w:rsidRPr="0097653B">
        <w:rPr>
          <w:rFonts w:ascii="Arial" w:hAnsi="Arial" w:cs="Arial"/>
          <w:i/>
          <w:iCs/>
        </w:rPr>
        <w:t>Цене робе утврђене су понудом ПРОДАВЦА број ................ од ...........2018.године.</w:t>
      </w:r>
    </w:p>
    <w:p w:rsidR="00407FED" w:rsidRPr="0097653B" w:rsidRDefault="00407FED" w:rsidP="00407FED">
      <w:pPr>
        <w:spacing w:line="240" w:lineRule="auto"/>
        <w:jc w:val="both"/>
        <w:rPr>
          <w:rFonts w:ascii="Arial" w:hAnsi="Arial" w:cs="Arial"/>
          <w:i/>
          <w:iCs/>
        </w:rPr>
      </w:pPr>
      <w:r w:rsidRPr="0097653B">
        <w:rPr>
          <w:rFonts w:ascii="Arial" w:hAnsi="Arial" w:cs="Arial"/>
          <w:i/>
          <w:iCs/>
        </w:rPr>
        <w:t xml:space="preserve">Вредност уговорених добара је </w:t>
      </w:r>
      <w:r>
        <w:rPr>
          <w:rFonts w:ascii="Arial" w:hAnsi="Arial" w:cs="Arial"/>
          <w:i/>
          <w:iCs/>
        </w:rPr>
        <w:t>_______________________ динара без ПДВ-а односно ________________________</w:t>
      </w:r>
      <w:r w:rsidRPr="0097653B">
        <w:rPr>
          <w:rFonts w:ascii="Arial" w:hAnsi="Arial" w:cs="Arial"/>
          <w:i/>
          <w:iCs/>
        </w:rPr>
        <w:t xml:space="preserve">  динара са ПДВ-ом</w:t>
      </w:r>
      <w:r>
        <w:rPr>
          <w:rFonts w:ascii="Arial" w:hAnsi="Arial" w:cs="Arial"/>
          <w:i/>
          <w:iCs/>
        </w:rPr>
        <w:t xml:space="preserve"> </w:t>
      </w:r>
      <w:r w:rsidRPr="00CA23EF">
        <w:rPr>
          <w:rFonts w:ascii="Arial" w:eastAsia="Times New Roman" w:hAnsi="Arial" w:cs="Arial"/>
          <w:i/>
          <w:lang w:val="sr-Cyrl-CS"/>
        </w:rPr>
        <w:t>(словима...............................................................................)</w:t>
      </w:r>
      <w:r w:rsidRPr="0097653B">
        <w:rPr>
          <w:rFonts w:ascii="Arial" w:hAnsi="Arial" w:cs="Arial"/>
          <w:i/>
          <w:iCs/>
        </w:rPr>
        <w:t>.</w:t>
      </w:r>
    </w:p>
    <w:p w:rsidR="00407FED" w:rsidRPr="00583A08" w:rsidRDefault="00407FED" w:rsidP="00407FED">
      <w:pPr>
        <w:spacing w:line="260" w:lineRule="atLeast"/>
        <w:jc w:val="both"/>
        <w:rPr>
          <w:rFonts w:ascii="Arial" w:eastAsia="Times New Roman" w:hAnsi="Arial" w:cs="Arial"/>
          <w:i/>
          <w:lang w:val="sr-Cyrl-CS"/>
        </w:rPr>
      </w:pPr>
      <w:r w:rsidRPr="0097653B">
        <w:rPr>
          <w:rFonts w:ascii="Arial" w:hAnsi="Arial" w:cs="Arial"/>
          <w:i/>
          <w:iCs/>
        </w:rPr>
        <w:t>Уговорне стране су сагласне да</w:t>
      </w:r>
      <w:r>
        <w:rPr>
          <w:rFonts w:ascii="Arial" w:hAnsi="Arial" w:cs="Arial"/>
          <w:i/>
          <w:iCs/>
        </w:rPr>
        <w:t xml:space="preserve"> </w:t>
      </w:r>
      <w:r w:rsidRPr="0097653B">
        <w:rPr>
          <w:rFonts w:ascii="Arial" w:hAnsi="Arial" w:cs="Arial"/>
          <w:i/>
          <w:iCs/>
        </w:rPr>
        <w:t>је цена фиксна и не може се  мењати током трајања уговора .</w:t>
      </w:r>
      <w:r w:rsidRPr="00583A08">
        <w:rPr>
          <w:rFonts w:ascii="Arial" w:eastAsia="Times New Roman" w:hAnsi="Arial" w:cs="Arial"/>
          <w:i/>
          <w:lang w:val="sr-Cyrl-CS"/>
        </w:rPr>
        <w:t xml:space="preserve"> </w:t>
      </w:r>
      <w:r w:rsidRPr="00CA23EF">
        <w:rPr>
          <w:rFonts w:ascii="Arial" w:eastAsia="Times New Roman" w:hAnsi="Arial" w:cs="Arial"/>
          <w:i/>
          <w:lang w:val="sr-Cyrl-CS"/>
        </w:rPr>
        <w:t>У случају пом</w:t>
      </w:r>
      <w:r>
        <w:rPr>
          <w:rFonts w:ascii="Arial" w:eastAsia="Times New Roman" w:hAnsi="Arial" w:cs="Arial"/>
          <w:i/>
          <w:lang w:val="sr-Cyrl-CS"/>
        </w:rPr>
        <w:t>ерања на тржишту, која утичу на</w:t>
      </w:r>
      <w:r w:rsidRPr="00CA23EF">
        <w:rPr>
          <w:rFonts w:ascii="Arial" w:eastAsia="Times New Roman" w:hAnsi="Arial" w:cs="Arial"/>
          <w:i/>
          <w:lang w:val="sr-Cyrl-CS"/>
        </w:rPr>
        <w:t xml:space="preserve"> формирање нове цене, за увећење цене робе, Продавац ће затражити предходну писмену </w:t>
      </w:r>
      <w:r w:rsidRPr="00CA23EF">
        <w:rPr>
          <w:rFonts w:ascii="Arial" w:eastAsia="Times New Roman" w:hAnsi="Arial" w:cs="Arial"/>
          <w:i/>
          <w:lang w:val="sr-Cyrl-CS"/>
        </w:rPr>
        <w:lastRenderedPageBreak/>
        <w:t>сагласност од стране Купца. Уколико повећање цена прелази износ од 10%, уговор ће се раскинути.</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Цене из понуде обухватају све трошкове који се односе на реализацију набавке добара као и пружање услуга које су нужно везане за испоруку робе (превоз, осигурање,прегледи, истовар и сл.) као и обезбеђивање неопходне и одговарајуће амбалаже.</w:t>
      </w:r>
    </w:p>
    <w:p w:rsidR="00407FED" w:rsidRPr="0097653B" w:rsidRDefault="00407FED" w:rsidP="00407FED">
      <w:pPr>
        <w:spacing w:line="240" w:lineRule="auto"/>
        <w:ind w:left="-426" w:right="-379"/>
        <w:jc w:val="both"/>
        <w:rPr>
          <w:rFonts w:ascii="Arial" w:hAnsi="Arial" w:cs="Arial"/>
          <w:i/>
        </w:rPr>
      </w:pPr>
      <w:r w:rsidRPr="0097653B">
        <w:rPr>
          <w:rFonts w:ascii="Arial" w:hAnsi="Arial" w:cs="Arial"/>
          <w:i/>
        </w:rPr>
        <w:t xml:space="preserve">      </w:t>
      </w:r>
    </w:p>
    <w:p w:rsidR="00407FED" w:rsidRPr="0097653B" w:rsidRDefault="00407FED" w:rsidP="00407FED">
      <w:pPr>
        <w:spacing w:line="240" w:lineRule="auto"/>
        <w:rPr>
          <w:rFonts w:ascii="Arial" w:eastAsia="Times New Roman" w:hAnsi="Arial" w:cs="Arial"/>
          <w:i/>
        </w:rPr>
      </w:pPr>
      <w:r w:rsidRPr="0097653B">
        <w:rPr>
          <w:rFonts w:ascii="Arial" w:eastAsia="Times New Roman" w:hAnsi="Arial" w:cs="Arial"/>
          <w:i/>
        </w:rPr>
        <w:t>АКО ЈЕ ПОНУДА ДАТА СА ПОДИЗВОЂАЧЕМ/ПОДИЗВОЂАЧИМА</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Члан ____.*Добављач је део набавке која је предмет овог уговора–___________, поверио</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 xml:space="preserve">подизвођачу ____________________ ПИБ ________ , матични број __________ , а која </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чини _______% од укупно уговорене вредности.</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Добављач је део набавке која је предмет овог уговора -__________, поверио подизвођачу ____________________ ПИБ _________, матични број __________ , а која чини _____ % од укупно уговорене вредности.</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За уредно извршење набавке од стране подизвођача одговара Добављач као да је сам извршио делове набавке поверене подизвођачима из става 1. и 2 овог члана.</w:t>
      </w:r>
    </w:p>
    <w:p w:rsidR="00407FED" w:rsidRDefault="00407FED" w:rsidP="00407FED">
      <w:pPr>
        <w:spacing w:line="240" w:lineRule="auto"/>
        <w:jc w:val="both"/>
        <w:rPr>
          <w:rFonts w:ascii="Arial" w:eastAsia="Times New Roman" w:hAnsi="Arial" w:cs="Arial"/>
          <w:i/>
        </w:rPr>
      </w:pPr>
      <w:r w:rsidRPr="0097653B">
        <w:rPr>
          <w:rFonts w:ascii="Arial" w:eastAsia="Times New Roman" w:hAnsi="Arial" w:cs="Arial"/>
          <w:i/>
        </w:rPr>
        <w:t>*(уписати податке ако се понуда даје са подизвођачем)</w:t>
      </w:r>
    </w:p>
    <w:p w:rsidR="00407FED" w:rsidRDefault="00407FED" w:rsidP="00407FED">
      <w:pPr>
        <w:spacing w:line="240" w:lineRule="auto"/>
        <w:jc w:val="both"/>
        <w:rPr>
          <w:rFonts w:ascii="Arial" w:eastAsia="Times New Roman" w:hAnsi="Arial" w:cs="Arial"/>
          <w:i/>
        </w:rPr>
      </w:pPr>
    </w:p>
    <w:p w:rsidR="00407FED" w:rsidRPr="00583A08" w:rsidRDefault="00407FED" w:rsidP="00407FED">
      <w:pPr>
        <w:spacing w:line="240" w:lineRule="auto"/>
        <w:jc w:val="both"/>
        <w:rPr>
          <w:rFonts w:ascii="Arial" w:eastAsia="Times New Roman" w:hAnsi="Arial" w:cs="Arial"/>
          <w:i/>
        </w:rPr>
      </w:pPr>
      <w:r>
        <w:rPr>
          <w:rFonts w:ascii="Arial" w:eastAsia="Times New Roman" w:hAnsi="Arial" w:cs="Arial"/>
          <w:i/>
        </w:rPr>
        <w:t>Рок и начин плаћања</w:t>
      </w:r>
    </w:p>
    <w:p w:rsidR="00407FED" w:rsidRPr="00CA23EF" w:rsidRDefault="00407FED" w:rsidP="00407FED">
      <w:pPr>
        <w:spacing w:line="260" w:lineRule="atLeast"/>
        <w:jc w:val="center"/>
        <w:rPr>
          <w:rFonts w:eastAsia="Times New Roman"/>
        </w:rPr>
      </w:pPr>
      <w:r w:rsidRPr="00CA23EF">
        <w:rPr>
          <w:rFonts w:ascii="Arial" w:eastAsia="Times New Roman" w:hAnsi="Arial" w:cs="Arial"/>
          <w:i/>
          <w:lang w:val="sr-Cyrl-CS"/>
        </w:rPr>
        <w:t xml:space="preserve">Члан </w:t>
      </w:r>
      <w:r>
        <w:rPr>
          <w:rFonts w:ascii="Arial" w:eastAsia="Times New Roman" w:hAnsi="Arial" w:cs="Arial"/>
          <w:i/>
        </w:rPr>
        <w:t>4</w:t>
      </w:r>
      <w:r w:rsidRPr="00CA23EF">
        <w:rPr>
          <w:rFonts w:ascii="Arial" w:eastAsia="Times New Roman" w:hAnsi="Arial" w:cs="Arial"/>
          <w:i/>
        </w:rPr>
        <w:t>.</w:t>
      </w:r>
    </w:p>
    <w:p w:rsidR="00407FED" w:rsidRDefault="00407FED" w:rsidP="00407FED">
      <w:pPr>
        <w:spacing w:line="260" w:lineRule="atLeast"/>
        <w:jc w:val="both"/>
        <w:rPr>
          <w:rFonts w:ascii="Arial" w:eastAsia="Times New Roman" w:hAnsi="Arial" w:cs="Arial"/>
          <w:i/>
          <w:lang w:val="sr-Cyrl-CS"/>
        </w:rPr>
      </w:pPr>
      <w:r w:rsidRPr="00CA23EF">
        <w:rPr>
          <w:rFonts w:ascii="Arial" w:eastAsia="Times New Roman" w:hAnsi="Arial" w:cs="Arial"/>
          <w:i/>
          <w:lang w:val="sr-Cyrl-CS"/>
        </w:rPr>
        <w:t>Продавац ће робу испоручивати Купцу сукцесивно, по пријему наруџбенице.</w:t>
      </w:r>
    </w:p>
    <w:p w:rsidR="00407FED" w:rsidRPr="00CA23EF" w:rsidRDefault="00407FED" w:rsidP="00407FED">
      <w:pPr>
        <w:spacing w:line="240" w:lineRule="auto"/>
        <w:ind w:right="-379"/>
        <w:jc w:val="both"/>
        <w:rPr>
          <w:rFonts w:ascii="Arial" w:hAnsi="Arial" w:cs="Arial"/>
          <w:i/>
          <w:iCs/>
        </w:rPr>
      </w:pPr>
      <w:r w:rsidRPr="00CA23EF">
        <w:rPr>
          <w:rFonts w:ascii="Arial" w:eastAsia="Times New Roman" w:hAnsi="Arial" w:cs="Arial"/>
          <w:i/>
          <w:lang w:val="sr-Cyrl-CS"/>
        </w:rPr>
        <w:t xml:space="preserve">Купац </w:t>
      </w:r>
      <w:r>
        <w:rPr>
          <w:rFonts w:ascii="Arial" w:eastAsia="Times New Roman" w:hAnsi="Arial" w:cs="Arial"/>
          <w:i/>
          <w:lang w:val="sr-Cyrl-CS"/>
        </w:rPr>
        <w:t xml:space="preserve">се обавезује да плаћање по овом Уговору изврши у року од </w:t>
      </w:r>
      <w:r w:rsidRPr="00CA23EF">
        <w:rPr>
          <w:rFonts w:ascii="Arial" w:eastAsia="Times New Roman" w:hAnsi="Arial" w:cs="Arial"/>
          <w:i/>
          <w:lang w:val="sr-Cyrl-CS"/>
        </w:rPr>
        <w:t>45 дана по испоруци робе тј. по пријему фактуре</w:t>
      </w:r>
      <w:r w:rsidRPr="00744F8A">
        <w:t xml:space="preserve"> </w:t>
      </w:r>
      <w:r w:rsidRPr="00744F8A">
        <w:rPr>
          <w:rFonts w:ascii="Arial" w:hAnsi="Arial" w:cs="Arial"/>
          <w:i/>
        </w:rPr>
        <w:t xml:space="preserve">у складу са Законом и овим уговором </w:t>
      </w:r>
      <w:r w:rsidRPr="00744F8A">
        <w:rPr>
          <w:rFonts w:ascii="Arial" w:hAnsi="Arial" w:cs="Arial"/>
          <w:i/>
          <w:iCs/>
        </w:rPr>
        <w:t>продавца</w:t>
      </w:r>
      <w:r w:rsidRPr="00744F8A">
        <w:rPr>
          <w:rFonts w:ascii="Arial" w:hAnsi="Arial" w:cs="Arial"/>
          <w:i/>
        </w:rPr>
        <w:t xml:space="preserve"> за сваку појединачну испоруку</w:t>
      </w:r>
      <w:r>
        <w:rPr>
          <w:rFonts w:ascii="Arial" w:hAnsi="Arial" w:cs="Arial"/>
          <w:i/>
        </w:rPr>
        <w:t>.</w:t>
      </w:r>
    </w:p>
    <w:p w:rsidR="00407FED" w:rsidRPr="00744F8A" w:rsidRDefault="00407FED" w:rsidP="00407FED">
      <w:pPr>
        <w:spacing w:line="240" w:lineRule="auto"/>
        <w:rPr>
          <w:rFonts w:ascii="Arial" w:hAnsi="Arial" w:cs="Arial"/>
          <w:i/>
          <w:iCs/>
        </w:rPr>
      </w:pPr>
      <w:r w:rsidRPr="00CA23EF">
        <w:rPr>
          <w:rFonts w:ascii="Arial" w:eastAsia="Times New Roman" w:hAnsi="Arial" w:cs="Arial"/>
          <w:i/>
          <w:lang w:val="sr-Cyrl-CS"/>
        </w:rPr>
        <w:t>Плаћање се врши на текући рачун Продавца број  ......................... код банке .................</w:t>
      </w:r>
      <w:r>
        <w:rPr>
          <w:rFonts w:eastAsia="Times New Roman"/>
        </w:rPr>
        <w:t>.......</w:t>
      </w:r>
      <w:r w:rsidRPr="00744F8A">
        <w:rPr>
          <w:iCs/>
        </w:rPr>
        <w:t xml:space="preserve"> </w:t>
      </w:r>
      <w:r w:rsidRPr="00744F8A">
        <w:rPr>
          <w:rFonts w:ascii="Arial" w:hAnsi="Arial" w:cs="Arial"/>
          <w:i/>
          <w:iCs/>
        </w:rPr>
        <w:t>(навести начин плаћања у складу са понудом Продавца)-попуњава продавац</w:t>
      </w:r>
    </w:p>
    <w:p w:rsidR="00407FED" w:rsidRPr="00CA23EF" w:rsidRDefault="00407FED" w:rsidP="00407FED">
      <w:pPr>
        <w:spacing w:line="240" w:lineRule="auto"/>
        <w:ind w:firstLine="720"/>
        <w:jc w:val="both"/>
        <w:rPr>
          <w:rFonts w:ascii="Arial" w:eastAsia="Times New Roman" w:hAnsi="Arial" w:cs="Arial"/>
          <w:i/>
        </w:rPr>
      </w:pPr>
      <w:r w:rsidRPr="00744F8A">
        <w:rPr>
          <w:rFonts w:ascii="Arial" w:eastAsia="Times New Roman" w:hAnsi="Arial" w:cs="Arial"/>
          <w:i/>
        </w:rPr>
        <w:t>Основ за плаћање испоручених добара је уредно испостављена фактура са отпремницом. Продавац је  дужан да приликом достављања фактуре на фактури упише број и датум закљученог уговора о предметној јавној набавци.</w:t>
      </w:r>
    </w:p>
    <w:p w:rsidR="00407FED" w:rsidRDefault="00407FED" w:rsidP="00407FED">
      <w:pPr>
        <w:spacing w:line="240" w:lineRule="auto"/>
        <w:ind w:firstLine="720"/>
        <w:jc w:val="both"/>
        <w:rPr>
          <w:rFonts w:ascii="Arial" w:eastAsia="Times New Roman" w:hAnsi="Arial" w:cs="Arial"/>
          <w:i/>
        </w:rPr>
      </w:pPr>
      <w:r w:rsidRPr="00744F8A">
        <w:rPr>
          <w:rFonts w:ascii="Arial" w:eastAsia="Times New Roman" w:hAnsi="Arial" w:cs="Arial"/>
          <w:i/>
        </w:rPr>
        <w:t>Обавезе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w:t>
      </w:r>
    </w:p>
    <w:p w:rsidR="00407FED" w:rsidRDefault="00407FED" w:rsidP="00407FED">
      <w:pPr>
        <w:spacing w:line="240" w:lineRule="auto"/>
        <w:jc w:val="both"/>
        <w:rPr>
          <w:rFonts w:ascii="Arial" w:eastAsia="Times New Roman" w:hAnsi="Arial" w:cs="Arial"/>
          <w:i/>
        </w:rPr>
      </w:pPr>
    </w:p>
    <w:p w:rsidR="00407FED" w:rsidRPr="00744F8A" w:rsidRDefault="00407FED" w:rsidP="00407FED">
      <w:pPr>
        <w:spacing w:line="240" w:lineRule="auto"/>
        <w:jc w:val="both"/>
        <w:rPr>
          <w:rFonts w:ascii="Arial" w:eastAsia="Times New Roman" w:hAnsi="Arial" w:cs="Arial"/>
          <w:i/>
        </w:rPr>
      </w:pPr>
      <w:r>
        <w:rPr>
          <w:rFonts w:ascii="Arial" w:eastAsia="Times New Roman" w:hAnsi="Arial" w:cs="Arial"/>
          <w:i/>
        </w:rPr>
        <w:t>Рок испоруке</w:t>
      </w:r>
    </w:p>
    <w:p w:rsidR="00407FED" w:rsidRDefault="00407FED" w:rsidP="00407FED">
      <w:pPr>
        <w:spacing w:line="260" w:lineRule="atLeast"/>
        <w:jc w:val="center"/>
        <w:rPr>
          <w:rFonts w:ascii="Arial" w:eastAsia="Times New Roman" w:hAnsi="Arial" w:cs="Arial"/>
          <w:i/>
        </w:rPr>
      </w:pPr>
      <w:r w:rsidRPr="00CA23EF">
        <w:rPr>
          <w:rFonts w:ascii="Arial" w:eastAsia="Times New Roman" w:hAnsi="Arial" w:cs="Arial"/>
          <w:i/>
          <w:lang w:val="sr-Cyrl-CS"/>
        </w:rPr>
        <w:t>Члан</w:t>
      </w:r>
      <w:r w:rsidRPr="00CA23EF">
        <w:rPr>
          <w:rFonts w:ascii="Arial" w:eastAsia="Times New Roman" w:hAnsi="Arial" w:cs="Arial"/>
          <w:i/>
        </w:rPr>
        <w:t xml:space="preserve"> </w:t>
      </w:r>
      <w:r>
        <w:rPr>
          <w:rFonts w:ascii="Arial" w:eastAsia="Times New Roman" w:hAnsi="Arial" w:cs="Arial"/>
          <w:i/>
        </w:rPr>
        <w:t>5</w:t>
      </w:r>
      <w:r w:rsidRPr="00CA23EF">
        <w:rPr>
          <w:rFonts w:ascii="Arial" w:eastAsia="Times New Roman" w:hAnsi="Arial" w:cs="Arial"/>
          <w:i/>
        </w:rPr>
        <w:t>.</w:t>
      </w:r>
    </w:p>
    <w:p w:rsidR="00407FED" w:rsidRDefault="00407FED" w:rsidP="00407FED">
      <w:pPr>
        <w:jc w:val="both"/>
        <w:rPr>
          <w:rFonts w:ascii="Arial" w:hAnsi="Arial" w:cs="Arial"/>
          <w:i/>
        </w:rPr>
      </w:pPr>
      <w:r w:rsidRPr="007A54DA">
        <w:rPr>
          <w:rFonts w:ascii="Arial" w:hAnsi="Arial" w:cs="Arial"/>
          <w:i/>
        </w:rPr>
        <w:t>Продавац ће Наручиоцу испоручивати уговорена добра у складу са потребама Наручиоца у погледу врсте, количине, динамике и места испоруке – сукцесивна испорука,</w:t>
      </w:r>
      <w:r w:rsidRPr="007A54DA">
        <w:rPr>
          <w:rFonts w:ascii="Arial" w:hAnsi="Arial" w:cs="Arial"/>
          <w:i/>
          <w:lang w:val="ru-RU"/>
        </w:rPr>
        <w:t xml:space="preserve"> сопственим  транспортним средством</w:t>
      </w:r>
      <w:r w:rsidRPr="007A54DA">
        <w:rPr>
          <w:rFonts w:ascii="Arial" w:hAnsi="Arial" w:cs="Arial"/>
          <w:i/>
        </w:rPr>
        <w:t xml:space="preserve"> до магацина  купца.</w:t>
      </w:r>
    </w:p>
    <w:p w:rsidR="00407FED" w:rsidRDefault="00407FED" w:rsidP="00407FED">
      <w:pPr>
        <w:spacing w:line="240" w:lineRule="auto"/>
        <w:jc w:val="both"/>
        <w:rPr>
          <w:rFonts w:ascii="Arial" w:hAnsi="Arial" w:cs="Arial"/>
          <w:i/>
          <w:iCs/>
        </w:rPr>
      </w:pPr>
    </w:p>
    <w:p w:rsidR="00407FED" w:rsidRDefault="00407FED" w:rsidP="00407FED">
      <w:pPr>
        <w:spacing w:line="240" w:lineRule="auto"/>
        <w:jc w:val="both"/>
        <w:rPr>
          <w:rFonts w:ascii="Arial" w:hAnsi="Arial" w:cs="Arial"/>
          <w:i/>
          <w:iCs/>
        </w:rPr>
      </w:pPr>
      <w:r w:rsidRPr="007A54DA">
        <w:rPr>
          <w:rFonts w:ascii="Arial" w:hAnsi="Arial" w:cs="Arial"/>
          <w:i/>
          <w:iCs/>
        </w:rPr>
        <w:t>ПРОДАВАЦ се обавезује да ће вршити испоруку предмета овог Уговора по пријему писаног  требовања  КУПЦА, у року од 5 дана.</w:t>
      </w:r>
    </w:p>
    <w:p w:rsidR="00407FED" w:rsidRDefault="00407FED" w:rsidP="00407FED">
      <w:pPr>
        <w:spacing w:line="240" w:lineRule="auto"/>
        <w:jc w:val="both"/>
        <w:rPr>
          <w:rFonts w:ascii="Arial" w:hAnsi="Arial" w:cs="Arial"/>
          <w:i/>
          <w:iCs/>
        </w:rPr>
      </w:pPr>
    </w:p>
    <w:p w:rsidR="00407FED" w:rsidRDefault="00407FED" w:rsidP="00407FED">
      <w:pPr>
        <w:spacing w:line="240" w:lineRule="auto"/>
        <w:jc w:val="both"/>
        <w:rPr>
          <w:rFonts w:ascii="Arial" w:hAnsi="Arial" w:cs="Arial"/>
          <w:i/>
          <w:iCs/>
        </w:rPr>
      </w:pPr>
      <w:r w:rsidRPr="007A54DA">
        <w:rPr>
          <w:rFonts w:ascii="Arial" w:hAnsi="Arial" w:cs="Arial"/>
          <w:i/>
          <w:iCs/>
        </w:rPr>
        <w:lastRenderedPageBreak/>
        <w:t>Испорука је на паритету ФЦО магацин купца. К</w:t>
      </w:r>
      <w:r>
        <w:rPr>
          <w:rFonts w:ascii="Arial" w:hAnsi="Arial" w:cs="Arial"/>
          <w:i/>
        </w:rPr>
        <w:t>икинда, Доситејева 43.</w:t>
      </w:r>
      <w:r w:rsidRPr="007A54DA">
        <w:rPr>
          <w:rFonts w:ascii="Arial" w:hAnsi="Arial" w:cs="Arial"/>
          <w:i/>
        </w:rPr>
        <w:t xml:space="preserve">   Испорука се може вршити сваког дана осим </w:t>
      </w:r>
      <w:r>
        <w:rPr>
          <w:rFonts w:ascii="Arial" w:hAnsi="Arial" w:cs="Arial"/>
          <w:i/>
        </w:rPr>
        <w:t xml:space="preserve">суботе и </w:t>
      </w:r>
      <w:r w:rsidRPr="007A54DA">
        <w:rPr>
          <w:rFonts w:ascii="Arial" w:hAnsi="Arial" w:cs="Arial"/>
          <w:i/>
        </w:rPr>
        <w:t xml:space="preserve">недеље  </w:t>
      </w:r>
      <w:r>
        <w:rPr>
          <w:rFonts w:ascii="Arial" w:hAnsi="Arial" w:cs="Arial"/>
          <w:i/>
        </w:rPr>
        <w:t xml:space="preserve">у периоду </w:t>
      </w:r>
      <w:r w:rsidRPr="007A54DA">
        <w:rPr>
          <w:rFonts w:ascii="Arial" w:hAnsi="Arial" w:cs="Arial"/>
          <w:i/>
        </w:rPr>
        <w:t xml:space="preserve">од 07-15 часова. </w:t>
      </w:r>
    </w:p>
    <w:p w:rsidR="00407FED" w:rsidRDefault="00407FED" w:rsidP="00407FED">
      <w:pPr>
        <w:spacing w:line="240" w:lineRule="auto"/>
        <w:jc w:val="both"/>
        <w:rPr>
          <w:rFonts w:ascii="Arial" w:hAnsi="Arial" w:cs="Arial"/>
          <w:i/>
          <w:iCs/>
        </w:rPr>
      </w:pPr>
    </w:p>
    <w:p w:rsidR="00407FED" w:rsidRDefault="00407FED" w:rsidP="00407FED">
      <w:pPr>
        <w:spacing w:line="240" w:lineRule="auto"/>
        <w:jc w:val="both"/>
        <w:rPr>
          <w:rFonts w:ascii="Arial" w:hAnsi="Arial" w:cs="Arial"/>
          <w:i/>
          <w:iCs/>
        </w:rPr>
      </w:pPr>
      <w:r w:rsidRPr="00C166FE">
        <w:rPr>
          <w:rFonts w:ascii="Arial" w:hAnsi="Arial" w:cs="Arial"/>
          <w:i/>
          <w:iCs/>
        </w:rPr>
        <w:t>Продужење рока испоруке толерише се само у случају више силе, који ће бити сагласно одређен сходно дужини трајања исте.</w:t>
      </w:r>
      <w:r w:rsidRPr="00C166FE">
        <w:rPr>
          <w:rFonts w:ascii="Arial" w:hAnsi="Arial" w:cs="Arial"/>
          <w:i/>
        </w:rPr>
        <w:tab/>
      </w:r>
    </w:p>
    <w:p w:rsidR="00407FED" w:rsidRDefault="00407FED" w:rsidP="00407FED">
      <w:pPr>
        <w:spacing w:line="240" w:lineRule="auto"/>
        <w:jc w:val="both"/>
        <w:rPr>
          <w:rFonts w:ascii="Arial" w:hAnsi="Arial" w:cs="Arial"/>
          <w:i/>
        </w:rPr>
      </w:pPr>
    </w:p>
    <w:p w:rsidR="00407FED" w:rsidRDefault="00407FED" w:rsidP="00407FED">
      <w:pPr>
        <w:spacing w:line="240" w:lineRule="auto"/>
        <w:jc w:val="both"/>
        <w:rPr>
          <w:rFonts w:ascii="Arial" w:hAnsi="Arial" w:cs="Arial"/>
          <w:i/>
        </w:rPr>
      </w:pPr>
      <w:r w:rsidRPr="00C166FE">
        <w:rPr>
          <w:rFonts w:ascii="Arial" w:hAnsi="Arial" w:cs="Arial"/>
          <w:i/>
        </w:rPr>
        <w:t>Уговорне стране су сагласне да се адекватном испоруком сматра испорука када овлашћено лице купца у месту испоруке  изврши квалитативан и квантитативан пријем добара и непходне пратеће документације што се потврђује потписом отпремнице-рачуна продавца.</w:t>
      </w:r>
    </w:p>
    <w:p w:rsidR="00407FED" w:rsidRPr="00C166FE" w:rsidRDefault="00407FED" w:rsidP="00407FED">
      <w:pPr>
        <w:spacing w:line="260" w:lineRule="atLeast"/>
        <w:jc w:val="both"/>
        <w:rPr>
          <w:rFonts w:eastAsia="Times New Roman"/>
        </w:rPr>
      </w:pPr>
      <w:r w:rsidRPr="00CA23EF">
        <w:rPr>
          <w:rFonts w:ascii="Arial" w:eastAsia="Times New Roman" w:hAnsi="Arial" w:cs="Arial"/>
          <w:i/>
          <w:lang w:val="sr-Cyrl-CS"/>
        </w:rPr>
        <w:t xml:space="preserve">Уколико Понуђач из неоправданих разлога не испоручи робу, Наручилац има право да исту наручи од другог лица. </w:t>
      </w:r>
    </w:p>
    <w:p w:rsidR="00407FED" w:rsidRDefault="00407FED" w:rsidP="00407FED">
      <w:pPr>
        <w:spacing w:line="240" w:lineRule="auto"/>
        <w:jc w:val="both"/>
        <w:rPr>
          <w:rFonts w:ascii="Arial" w:hAnsi="Arial" w:cs="Arial"/>
          <w:i/>
          <w:iCs/>
        </w:rPr>
      </w:pPr>
      <w:r w:rsidRPr="00C166FE">
        <w:rPr>
          <w:rFonts w:ascii="Arial" w:hAnsi="Arial" w:cs="Arial"/>
          <w:i/>
        </w:rPr>
        <w:t>Продавац је у обавези да одмах по пријему требовања обавести купца уколико није у могућности да испоручи требоване артикле.Уколико испоручилац није у могућности да реализује набавку два пута узастопно, уговор се раскида.</w:t>
      </w:r>
    </w:p>
    <w:p w:rsidR="00407FED" w:rsidRPr="00C166FE" w:rsidRDefault="00407FED" w:rsidP="00407FED">
      <w:pPr>
        <w:spacing w:line="240" w:lineRule="auto"/>
        <w:jc w:val="both"/>
        <w:rPr>
          <w:rFonts w:ascii="Arial" w:hAnsi="Arial" w:cs="Arial"/>
          <w:i/>
          <w:iCs/>
        </w:rPr>
      </w:pP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Cyrl-CS"/>
        </w:rPr>
        <w:t xml:space="preserve">Уколико Продавац не испоручи робу у року наведеном у ставу </w:t>
      </w:r>
      <w:r>
        <w:rPr>
          <w:rFonts w:ascii="Arial" w:eastAsia="Times New Roman" w:hAnsi="Arial" w:cs="Arial"/>
          <w:i/>
          <w:lang w:val="sr-Cyrl-CS"/>
        </w:rPr>
        <w:t>2</w:t>
      </w:r>
      <w:r w:rsidRPr="00CA23EF">
        <w:rPr>
          <w:rFonts w:ascii="Arial" w:eastAsia="Times New Roman" w:hAnsi="Arial" w:cs="Arial"/>
          <w:i/>
          <w:lang w:val="sr-Cyrl-CS"/>
        </w:rPr>
        <w:t xml:space="preserve"> овог члана обавезан је да Купцу на име уговорне казне плати износ од</w:t>
      </w:r>
      <w:r w:rsidRPr="00CA23EF">
        <w:rPr>
          <w:rFonts w:ascii="Arial" w:eastAsia="Times New Roman" w:hAnsi="Arial" w:cs="Arial"/>
          <w:i/>
        </w:rPr>
        <w:t xml:space="preserve"> 1% </w:t>
      </w:r>
      <w:r w:rsidRPr="00CA23EF">
        <w:rPr>
          <w:rFonts w:ascii="Arial" w:eastAsia="Times New Roman" w:hAnsi="Arial" w:cs="Arial"/>
          <w:i/>
          <w:lang w:val="sr-Cyrl-CS"/>
        </w:rPr>
        <w:t>од вредности која је наручена наруџбеницом,  за сваки дан закашњења</w:t>
      </w:r>
      <w:r w:rsidRPr="00CA23EF">
        <w:rPr>
          <w:rFonts w:ascii="Arial" w:eastAsia="Times New Roman" w:hAnsi="Arial" w:cs="Arial"/>
          <w:i/>
        </w:rPr>
        <w:t>.</w:t>
      </w:r>
    </w:p>
    <w:p w:rsidR="00407FED" w:rsidRDefault="00407FED" w:rsidP="00407FED">
      <w:pPr>
        <w:spacing w:line="260" w:lineRule="atLeast"/>
        <w:jc w:val="both"/>
        <w:rPr>
          <w:rFonts w:ascii="Arial" w:eastAsia="TimesNewRomanPS-BoldMT" w:hAnsi="Arial" w:cs="Arial"/>
          <w:bCs/>
          <w:lang w:val="ru-RU"/>
        </w:rPr>
      </w:pPr>
      <w:r w:rsidRPr="00CA23EF">
        <w:rPr>
          <w:rFonts w:ascii="Arial" w:eastAsia="Times New Roman" w:hAnsi="Arial" w:cs="Arial"/>
          <w:i/>
          <w:lang w:val="sr-Cyrl-CS"/>
        </w:rPr>
        <w:t xml:space="preserve">Понуђач гарантује да ће добра из члана 2. овог уговора у потпуности одговарати захтевима из предметне конкурсне документације и бити у складу са важећим стандардима као и у складу са важећим Законом о трговини („Сл.гласник РС“ број 53/2010 и 10/2013 члан 34. </w:t>
      </w:r>
      <w:r w:rsidRPr="00CA23EF">
        <w:rPr>
          <w:rFonts w:ascii="Arial" w:eastAsia="Times New Roman" w:hAnsi="Arial" w:cs="Arial"/>
          <w:i/>
        </w:rPr>
        <w:t xml:space="preserve">и </w:t>
      </w:r>
      <w:r w:rsidRPr="00CA23EF">
        <w:rPr>
          <w:rFonts w:ascii="Arial" w:eastAsia="Times New Roman" w:hAnsi="Arial" w:cs="Arial"/>
          <w:i/>
          <w:lang w:val="sr-Cyrl-CS"/>
        </w:rPr>
        <w:t>члан 40). Сви производи</w:t>
      </w:r>
      <w:r w:rsidRPr="00CA23EF">
        <w:rPr>
          <w:rFonts w:ascii="Arial" w:eastAsia="TimesNewRomanPS-BoldMT" w:hAnsi="Arial" w:cs="Arial"/>
          <w:bCs/>
          <w:lang w:val="ru-RU"/>
        </w:rPr>
        <w:t xml:space="preserve"> </w:t>
      </w:r>
      <w:r w:rsidRPr="00CA23EF">
        <w:rPr>
          <w:rFonts w:ascii="Arial" w:eastAsia="TimesNewRomanPS-BoldMT" w:hAnsi="Arial" w:cs="Arial"/>
          <w:bCs/>
          <w:i/>
          <w:lang w:val="ru-RU"/>
        </w:rPr>
        <w:t>морају бити оригиналне робне марке и имати одговарајућу спецификацију и декларацију.</w:t>
      </w:r>
      <w:r w:rsidRPr="00CA23EF">
        <w:rPr>
          <w:rFonts w:ascii="Arial" w:eastAsia="TimesNewRomanPS-BoldMT" w:hAnsi="Arial" w:cs="Arial"/>
          <w:bCs/>
          <w:lang w:val="ru-RU"/>
        </w:rPr>
        <w:t xml:space="preserve">  </w:t>
      </w:r>
    </w:p>
    <w:p w:rsidR="00407FED" w:rsidRPr="00CA23EF" w:rsidRDefault="00407FED" w:rsidP="00407FED">
      <w:pPr>
        <w:jc w:val="both"/>
        <w:rPr>
          <w:rFonts w:ascii="Arial" w:hAnsi="Arial" w:cs="Arial"/>
          <w:i/>
          <w:iCs/>
        </w:rPr>
      </w:pPr>
      <w:r w:rsidRPr="00B3748D">
        <w:rPr>
          <w:rFonts w:ascii="Arial" w:hAnsi="Arial" w:cs="Arial"/>
          <w:i/>
          <w:iCs/>
        </w:rPr>
        <w:t xml:space="preserve">КВАЛИТЕТ </w:t>
      </w:r>
    </w:p>
    <w:p w:rsidR="00407FED" w:rsidRPr="00CA23EF" w:rsidRDefault="00407FED" w:rsidP="00407FED">
      <w:pPr>
        <w:spacing w:line="260" w:lineRule="atLeast"/>
        <w:jc w:val="center"/>
        <w:rPr>
          <w:rFonts w:eastAsia="Times New Roman"/>
        </w:rPr>
      </w:pPr>
      <w:r w:rsidRPr="00CA23EF">
        <w:rPr>
          <w:rFonts w:ascii="Arial" w:eastAsia="Times New Roman" w:hAnsi="Arial" w:cs="Arial"/>
          <w:i/>
          <w:lang w:val="sr-Cyrl-CS"/>
        </w:rPr>
        <w:t>Члан</w:t>
      </w:r>
      <w:r>
        <w:rPr>
          <w:rFonts w:ascii="Arial" w:eastAsia="Times New Roman" w:hAnsi="Arial" w:cs="Arial"/>
          <w:i/>
        </w:rPr>
        <w:t xml:space="preserve"> 6</w:t>
      </w:r>
      <w:r w:rsidRPr="00CA23EF">
        <w:rPr>
          <w:rFonts w:ascii="Arial" w:eastAsia="Times New Roman" w:hAnsi="Arial" w:cs="Arial"/>
          <w:i/>
        </w:rPr>
        <w:t>.</w:t>
      </w:r>
    </w:p>
    <w:p w:rsidR="00407FED" w:rsidRDefault="00407FED" w:rsidP="00407FED">
      <w:pPr>
        <w:spacing w:line="260" w:lineRule="atLeast"/>
        <w:jc w:val="both"/>
        <w:rPr>
          <w:rFonts w:ascii="Arial" w:eastAsia="Times New Roman" w:hAnsi="Arial" w:cs="Arial"/>
          <w:i/>
          <w:lang w:val="sr-Cyrl-CS"/>
        </w:rPr>
      </w:pPr>
      <w:r w:rsidRPr="00CA23EF">
        <w:rPr>
          <w:rFonts w:ascii="Arial" w:eastAsia="Times New Roman" w:hAnsi="Arial" w:cs="Arial"/>
          <w:i/>
        </w:rPr>
        <w:t>Роба из члана 2. овог уговора мора бити упакована у амбалажу и на начин који је прописан за ову врсту робе (Закон о трговини „Сл.гласник РС“ број 53/2010 и 10/2013) и</w:t>
      </w:r>
      <w:r w:rsidRPr="00CA23EF">
        <w:rPr>
          <w:rFonts w:ascii="Arial" w:eastAsia="Times New Roman" w:hAnsi="Arial" w:cs="Arial"/>
          <w:i/>
          <w:lang w:val="sr-Cyrl-CS"/>
        </w:rPr>
        <w:t xml:space="preserve"> који мора робу обезбедити од делимичног и потпуног оштећења при утовару, транспорту, претовару и ускладиштењу.</w:t>
      </w:r>
    </w:p>
    <w:p w:rsidR="00407FED" w:rsidRDefault="00407FED" w:rsidP="00407FED">
      <w:pPr>
        <w:spacing w:line="260" w:lineRule="atLeast"/>
        <w:jc w:val="both"/>
        <w:rPr>
          <w:rFonts w:ascii="Arial" w:eastAsia="Times New Roman" w:hAnsi="Arial" w:cs="Arial"/>
          <w:i/>
          <w:lang w:val="sr-Cyrl-CS"/>
        </w:rPr>
      </w:pPr>
      <w:r w:rsidRPr="00B3748D">
        <w:rPr>
          <w:rFonts w:ascii="Arial" w:hAnsi="Arial" w:cs="Arial"/>
          <w:i/>
          <w:iCs/>
        </w:rPr>
        <w:t xml:space="preserve">Квалитет производа који су предмет овог уговора мора у потпуности одговарати </w:t>
      </w:r>
      <w:r w:rsidRPr="00B3748D">
        <w:rPr>
          <w:rFonts w:ascii="Arial" w:hAnsi="Arial" w:cs="Arial"/>
          <w:i/>
          <w:iCs/>
          <w:lang w:val="sr-Cyrl-CS"/>
        </w:rPr>
        <w:t>стандардима  .</w:t>
      </w:r>
      <w:r w:rsidRPr="00B3748D">
        <w:rPr>
          <w:rFonts w:ascii="Arial" w:hAnsi="Arial" w:cs="Arial"/>
          <w:i/>
        </w:rPr>
        <w:t xml:space="preserve"> Купац</w:t>
      </w:r>
      <w:r w:rsidRPr="00B3748D">
        <w:rPr>
          <w:rFonts w:ascii="Arial" w:hAnsi="Arial" w:cs="Arial"/>
          <w:i/>
          <w:lang w:val="sl-SI"/>
        </w:rPr>
        <w:t xml:space="preserve"> задржава право да током важења уговора захтева од Продавца додатне анализе или потврде о квалитету понуђених производа, како би се утврдило да понуђена добра одговарају важећим прописима о квалитету Р.С</w:t>
      </w:r>
      <w:r w:rsidRPr="00B3748D">
        <w:rPr>
          <w:rFonts w:ascii="Arial" w:hAnsi="Arial" w:cs="Arial"/>
          <w:i/>
        </w:rPr>
        <w:t>рбије и траженом квалитету према спецификацији.</w:t>
      </w:r>
    </w:p>
    <w:p w:rsidR="00407FED" w:rsidRPr="00CA23EF" w:rsidRDefault="00407FED" w:rsidP="00407FED">
      <w:pPr>
        <w:spacing w:line="260" w:lineRule="atLeast"/>
        <w:jc w:val="both"/>
        <w:rPr>
          <w:rFonts w:ascii="Arial" w:eastAsia="Times New Roman" w:hAnsi="Arial" w:cs="Arial"/>
          <w:i/>
          <w:lang w:val="sr-Cyrl-CS"/>
        </w:rPr>
      </w:pPr>
      <w:r w:rsidRPr="00B3748D">
        <w:rPr>
          <w:rFonts w:ascii="Arial" w:hAnsi="Arial" w:cs="Arial"/>
          <w:i/>
          <w:lang w:val="sr-Cyrl-CS"/>
        </w:rPr>
        <w:t>Уколико се на добрима која су предмет овог уговора, установи недостатак у погледу  квалитета, Наручилац је дужан да достави писану рекламацију и Извршилац је дужан да одмах предузме мере ради отклањања недостатака као и да изврши неопходну замену у најкраћем могућем року, најкасније у року од двадесетчетри часа од пријема рекламације.Уколико се овакав случај понови више од три пута, Наручилац задржава право да једнострано раскине уговор.</w:t>
      </w:r>
    </w:p>
    <w:p w:rsidR="00407FED" w:rsidRDefault="00407FED" w:rsidP="00407FED">
      <w:pPr>
        <w:spacing w:line="260" w:lineRule="atLeast"/>
        <w:jc w:val="both"/>
        <w:rPr>
          <w:rFonts w:ascii="Arial" w:eastAsia="Times New Roman" w:hAnsi="Arial" w:cs="Arial"/>
          <w:i/>
          <w:lang w:val="sr-Cyrl-CS"/>
        </w:rPr>
      </w:pPr>
      <w:r w:rsidRPr="00CA23EF">
        <w:rPr>
          <w:rFonts w:ascii="Arial" w:eastAsia="Times New Roman" w:hAnsi="Arial" w:cs="Arial"/>
          <w:i/>
          <w:lang w:val="sr-Cyrl-CS"/>
        </w:rPr>
        <w:t>Сви трошкови транспорта, утовар</w:t>
      </w:r>
      <w:r>
        <w:rPr>
          <w:rFonts w:ascii="Arial" w:eastAsia="Times New Roman" w:hAnsi="Arial" w:cs="Arial"/>
          <w:i/>
          <w:lang w:val="sr-Cyrl-CS"/>
        </w:rPr>
        <w:t xml:space="preserve">а, истовара, осигурања робе, до </w:t>
      </w:r>
      <w:r w:rsidRPr="00CA23EF">
        <w:rPr>
          <w:rFonts w:ascii="Arial" w:eastAsia="Times New Roman" w:hAnsi="Arial" w:cs="Arial"/>
          <w:i/>
          <w:lang w:val="sr-Cyrl-CS"/>
        </w:rPr>
        <w:t>ускладиштења у магацин купца, падају на терет Понуђача.</w:t>
      </w:r>
    </w:p>
    <w:p w:rsidR="00407FED" w:rsidRDefault="00407FED" w:rsidP="00407FED">
      <w:pPr>
        <w:jc w:val="both"/>
        <w:rPr>
          <w:rFonts w:ascii="Arial" w:hAnsi="Arial" w:cs="Arial"/>
          <w:i/>
          <w:iCs/>
        </w:rPr>
      </w:pPr>
      <w:r w:rsidRPr="00B3748D">
        <w:rPr>
          <w:rFonts w:ascii="Arial" w:hAnsi="Arial" w:cs="Arial"/>
          <w:i/>
          <w:iCs/>
        </w:rPr>
        <w:t>КВАНТИТАТИВНИ   ПРИЈЕМ РОБЕ</w:t>
      </w:r>
    </w:p>
    <w:p w:rsidR="00407FED" w:rsidRDefault="00407FED" w:rsidP="00407FED">
      <w:pPr>
        <w:jc w:val="center"/>
        <w:rPr>
          <w:rFonts w:ascii="Arial" w:hAnsi="Arial" w:cs="Arial"/>
          <w:i/>
          <w:iCs/>
        </w:rPr>
      </w:pPr>
      <w:r>
        <w:rPr>
          <w:rFonts w:ascii="Arial" w:hAnsi="Arial" w:cs="Arial"/>
          <w:i/>
          <w:iCs/>
        </w:rPr>
        <w:t>Члан 7.</w:t>
      </w:r>
    </w:p>
    <w:p w:rsidR="00407FED" w:rsidRPr="00B3748D" w:rsidRDefault="00407FED" w:rsidP="00407FED">
      <w:pPr>
        <w:jc w:val="both"/>
        <w:rPr>
          <w:rFonts w:ascii="Arial" w:hAnsi="Arial" w:cs="Arial"/>
          <w:i/>
          <w:iCs/>
        </w:rPr>
      </w:pPr>
    </w:p>
    <w:p w:rsidR="00407FED" w:rsidRDefault="00407FED" w:rsidP="00407FED">
      <w:pPr>
        <w:spacing w:line="240" w:lineRule="auto"/>
        <w:jc w:val="both"/>
        <w:rPr>
          <w:rFonts w:ascii="Arial" w:hAnsi="Arial" w:cs="Arial"/>
          <w:i/>
        </w:rPr>
      </w:pPr>
      <w:r w:rsidRPr="00B3748D">
        <w:rPr>
          <w:rFonts w:ascii="Arial" w:hAnsi="Arial" w:cs="Arial"/>
          <w:i/>
          <w:iCs/>
        </w:rPr>
        <w:t xml:space="preserve">Квантитативни пријем робе врши ће се у магацину купца. приликом сваке појединачне испоруке.Евентуална одступања испоручене количине, у односу на отпремницу или други документ који продавац доставља уз робу, купац ће констатовати записником и упутити рекламацију у писаном облику у року од 24 сата, а за скривене недостатке у року од 8 дана . </w:t>
      </w:r>
      <w:r w:rsidRPr="00B3748D">
        <w:rPr>
          <w:rFonts w:ascii="Arial" w:hAnsi="Arial" w:cs="Arial"/>
          <w:bCs/>
          <w:i/>
        </w:rPr>
        <w:t>О</w:t>
      </w:r>
      <w:r w:rsidRPr="00B3748D">
        <w:rPr>
          <w:rFonts w:ascii="Arial" w:hAnsi="Arial" w:cs="Arial"/>
          <w:i/>
        </w:rPr>
        <w:t>тпремница, потписана од стране преставника наручиоца, заједно са рачуном,представља основ за плаћање испоручених добара.</w:t>
      </w:r>
    </w:p>
    <w:p w:rsidR="00407FED" w:rsidRPr="00CA23EF" w:rsidRDefault="00407FED" w:rsidP="00407FED">
      <w:pPr>
        <w:spacing w:line="260" w:lineRule="atLeast"/>
        <w:jc w:val="both"/>
        <w:rPr>
          <w:rFonts w:eastAsia="Times New Roman"/>
        </w:rPr>
      </w:pPr>
      <w:r w:rsidRPr="00CA23EF">
        <w:rPr>
          <w:rFonts w:ascii="Arial" w:eastAsia="TimesNewRomanPS-BoldMT" w:hAnsi="Arial" w:cs="Arial"/>
          <w:bCs/>
          <w:i/>
          <w:lang w:val="ru-RU"/>
        </w:rPr>
        <w:t xml:space="preserve">Уколико се на роби која је предмет овог уговора, установи недостатак у погледу квалитета, Наручилац је дужан да достави писану рекламацију и Понуђач је дужан да одмах предузме мере ради отклањања недостатака као и да изврши неопходну замену у најкраћем могућем року, најкасније у року од 24 часа од пријема рекламације. </w:t>
      </w:r>
    </w:p>
    <w:p w:rsidR="00407FED" w:rsidRPr="00B3748D" w:rsidRDefault="00407FED" w:rsidP="00407FED">
      <w:pPr>
        <w:spacing w:line="260" w:lineRule="atLeast"/>
        <w:jc w:val="both"/>
        <w:rPr>
          <w:rFonts w:eastAsia="Times New Roman"/>
        </w:rPr>
      </w:pPr>
      <w:r w:rsidRPr="00CA23EF">
        <w:rPr>
          <w:rFonts w:ascii="Arial" w:eastAsia="TimesNewRomanPS-BoldMT" w:hAnsi="Arial" w:cs="Arial"/>
          <w:bCs/>
          <w:i/>
          <w:lang w:val="ru-RU"/>
        </w:rPr>
        <w:t>Неисправну робу Наручилац ће одмах вратити а Понуђач је дужан да изврши неопходну замену робе.</w:t>
      </w:r>
    </w:p>
    <w:p w:rsidR="00407FED" w:rsidRDefault="00407FED" w:rsidP="00407FED">
      <w:pPr>
        <w:spacing w:line="240" w:lineRule="auto"/>
        <w:rPr>
          <w:rFonts w:ascii="Arial" w:eastAsia="Times New Roman" w:hAnsi="Arial" w:cs="Arial"/>
          <w:i/>
        </w:rPr>
      </w:pPr>
      <w:r w:rsidRPr="00471CFF">
        <w:rPr>
          <w:rFonts w:ascii="Arial" w:eastAsia="Times New Roman" w:hAnsi="Arial" w:cs="Arial"/>
          <w:i/>
        </w:rPr>
        <w:t>ПРОМЕНА ПОДАТАКА</w:t>
      </w:r>
    </w:p>
    <w:p w:rsidR="00407FED" w:rsidRDefault="00407FED" w:rsidP="00407FED">
      <w:pPr>
        <w:spacing w:line="240" w:lineRule="auto"/>
        <w:jc w:val="center"/>
        <w:rPr>
          <w:rFonts w:ascii="Arial" w:eastAsia="Times New Roman" w:hAnsi="Arial" w:cs="Arial"/>
          <w:i/>
        </w:rPr>
      </w:pPr>
      <w:r>
        <w:rPr>
          <w:rFonts w:ascii="Arial" w:eastAsia="Times New Roman" w:hAnsi="Arial" w:cs="Arial"/>
          <w:i/>
        </w:rPr>
        <w:t>Члан 8.</w:t>
      </w:r>
    </w:p>
    <w:p w:rsidR="00407FED" w:rsidRPr="00B3748D" w:rsidRDefault="00407FED" w:rsidP="00407FED">
      <w:pPr>
        <w:spacing w:line="240" w:lineRule="auto"/>
        <w:jc w:val="center"/>
        <w:rPr>
          <w:rFonts w:ascii="Arial" w:eastAsia="Times New Roman" w:hAnsi="Arial" w:cs="Arial"/>
          <w:i/>
        </w:rPr>
      </w:pPr>
    </w:p>
    <w:p w:rsidR="00407FED" w:rsidRDefault="00407FED" w:rsidP="00407FED">
      <w:pPr>
        <w:spacing w:line="240" w:lineRule="auto"/>
        <w:ind w:firstLine="720"/>
        <w:jc w:val="both"/>
        <w:rPr>
          <w:rFonts w:ascii="Arial" w:eastAsia="Times New Roman" w:hAnsi="Arial" w:cs="Arial"/>
          <w:i/>
        </w:rPr>
      </w:pPr>
      <w:r w:rsidRPr="00B3748D">
        <w:rPr>
          <w:rFonts w:ascii="Arial" w:eastAsia="Times New Roman" w:hAnsi="Arial" w:cs="Arial"/>
          <w:i/>
        </w:rPr>
        <w:t>Продавац је дужан да у складу са одредбом члана 77. Закона о јавним набавкама („Сл.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ascii="Arial" w:eastAsia="Times New Roman" w:hAnsi="Arial" w:cs="Arial"/>
          <w:i/>
        </w:rPr>
        <w:t>.</w:t>
      </w:r>
    </w:p>
    <w:p w:rsidR="00407FED" w:rsidRPr="00B3748D" w:rsidRDefault="00407FED" w:rsidP="00407FED">
      <w:pPr>
        <w:spacing w:line="240" w:lineRule="auto"/>
        <w:ind w:firstLine="720"/>
        <w:jc w:val="both"/>
        <w:rPr>
          <w:rFonts w:ascii="Arial" w:eastAsia="Times New Roman" w:hAnsi="Arial" w:cs="Arial"/>
          <w:i/>
        </w:rPr>
      </w:pPr>
    </w:p>
    <w:p w:rsidR="00407FED" w:rsidRDefault="00407FED" w:rsidP="00407FED">
      <w:pPr>
        <w:spacing w:line="240" w:lineRule="auto"/>
        <w:rPr>
          <w:rFonts w:ascii="Arial" w:eastAsia="Times New Roman" w:hAnsi="Arial" w:cs="Arial"/>
          <w:i/>
        </w:rPr>
      </w:pPr>
      <w:r w:rsidRPr="00471CFF">
        <w:rPr>
          <w:rFonts w:ascii="Arial" w:eastAsia="Times New Roman" w:hAnsi="Arial" w:cs="Arial"/>
          <w:i/>
        </w:rPr>
        <w:t>ПРАЋЕЊЕ РЕАЛИЗАЦИЈЕ УГОВОРА</w:t>
      </w:r>
    </w:p>
    <w:p w:rsidR="00407FED" w:rsidRDefault="00407FED" w:rsidP="00407FED">
      <w:pPr>
        <w:spacing w:line="240" w:lineRule="auto"/>
        <w:jc w:val="center"/>
        <w:rPr>
          <w:rFonts w:ascii="Arial" w:eastAsia="Times New Roman" w:hAnsi="Arial" w:cs="Arial"/>
          <w:i/>
        </w:rPr>
      </w:pPr>
      <w:r>
        <w:rPr>
          <w:rFonts w:ascii="Arial" w:eastAsia="Times New Roman" w:hAnsi="Arial" w:cs="Arial"/>
          <w:i/>
        </w:rPr>
        <w:t>Члан 9.</w:t>
      </w:r>
    </w:p>
    <w:p w:rsidR="00407FED" w:rsidRPr="003B3D90" w:rsidRDefault="00407FED" w:rsidP="00407FED">
      <w:pPr>
        <w:spacing w:line="240" w:lineRule="auto"/>
        <w:jc w:val="center"/>
        <w:rPr>
          <w:rFonts w:ascii="Arial" w:eastAsia="Times New Roman" w:hAnsi="Arial" w:cs="Arial"/>
          <w:i/>
        </w:rPr>
      </w:pPr>
    </w:p>
    <w:p w:rsidR="00407FED" w:rsidRPr="00471CFF" w:rsidRDefault="00407FED" w:rsidP="00407FED">
      <w:pPr>
        <w:spacing w:line="240" w:lineRule="auto"/>
        <w:ind w:firstLine="720"/>
        <w:jc w:val="both"/>
        <w:rPr>
          <w:rFonts w:ascii="Arial" w:eastAsia="Times New Roman" w:hAnsi="Arial" w:cs="Arial"/>
          <w:i/>
        </w:rPr>
      </w:pPr>
      <w:r w:rsidRPr="00471CFF">
        <w:rPr>
          <w:rFonts w:ascii="Arial" w:eastAsia="Times New Roman" w:hAnsi="Arial" w:cs="Arial"/>
          <w:i/>
        </w:rPr>
        <w:t>Лице задужено за вршење неопходних радњи у комуникацији са Продавцем као и за</w:t>
      </w:r>
      <w:r w:rsidR="00553F02">
        <w:rPr>
          <w:rFonts w:ascii="Arial" w:eastAsia="Times New Roman" w:hAnsi="Arial" w:cs="Arial"/>
          <w:i/>
        </w:rPr>
        <w:t xml:space="preserve"> </w:t>
      </w:r>
      <w:r w:rsidRPr="00471CFF">
        <w:rPr>
          <w:rFonts w:ascii="Arial" w:eastAsia="Times New Roman" w:hAnsi="Arial" w:cs="Arial"/>
          <w:i/>
        </w:rPr>
        <w:t xml:space="preserve">контролу </w:t>
      </w:r>
      <w:r w:rsidR="00553F02">
        <w:rPr>
          <w:rFonts w:ascii="Arial" w:eastAsia="Times New Roman" w:hAnsi="Arial" w:cs="Arial"/>
          <w:i/>
        </w:rPr>
        <w:t>квалитета достављених производа</w:t>
      </w:r>
      <w:r w:rsidRPr="00471CFF">
        <w:rPr>
          <w:rFonts w:ascii="Arial" w:eastAsia="Times New Roman" w:hAnsi="Arial" w:cs="Arial"/>
          <w:i/>
        </w:rPr>
        <w:t xml:space="preserve"> и уредног извршавања уговорних обавеза од стране Наручиоца је магационер набављач </w:t>
      </w:r>
      <w:r w:rsidR="00553F02">
        <w:rPr>
          <w:rFonts w:ascii="Arial" w:eastAsia="Times New Roman" w:hAnsi="Arial" w:cs="Arial"/>
          <w:i/>
        </w:rPr>
        <w:t>Предшколске установе</w:t>
      </w:r>
      <w:r w:rsidRPr="00471CFF">
        <w:rPr>
          <w:rFonts w:ascii="Arial" w:eastAsia="Times New Roman" w:hAnsi="Arial" w:cs="Arial"/>
          <w:i/>
        </w:rPr>
        <w:t xml:space="preserve">. </w:t>
      </w:r>
    </w:p>
    <w:p w:rsidR="00407FED" w:rsidRDefault="00407FED" w:rsidP="00407FED">
      <w:pPr>
        <w:spacing w:line="240" w:lineRule="auto"/>
        <w:jc w:val="both"/>
        <w:rPr>
          <w:rFonts w:ascii="Arial" w:eastAsia="Times New Roman" w:hAnsi="Arial" w:cs="Arial"/>
          <w:i/>
        </w:rPr>
      </w:pPr>
      <w:r w:rsidRPr="00471CFF">
        <w:rPr>
          <w:rFonts w:ascii="Arial" w:eastAsia="Times New Roman" w:hAnsi="Arial" w:cs="Arial"/>
          <w:i/>
        </w:rPr>
        <w:t>Ово лице такође, иницира слање рекламације  и за ту сврху обезбеђује документацију и остале доказе.</w:t>
      </w:r>
    </w:p>
    <w:p w:rsidR="00407FED" w:rsidRPr="00471CFF" w:rsidRDefault="00407FED" w:rsidP="00407FED">
      <w:pPr>
        <w:spacing w:line="240" w:lineRule="auto"/>
        <w:jc w:val="both"/>
        <w:rPr>
          <w:rFonts w:ascii="Arial" w:eastAsia="Times New Roman" w:hAnsi="Arial" w:cs="Arial"/>
          <w:i/>
        </w:rPr>
      </w:pPr>
      <w:r>
        <w:rPr>
          <w:rFonts w:ascii="Arial" w:eastAsia="Times New Roman" w:hAnsi="Arial" w:cs="Arial"/>
          <w:i/>
        </w:rPr>
        <w:t>Одговорно лице Продавца за праћење и контролу извршења уговорних обавеза је________________________*. Попуњава Продавац</w:t>
      </w:r>
    </w:p>
    <w:p w:rsidR="00407FED" w:rsidRDefault="00407FED" w:rsidP="00407FED">
      <w:pPr>
        <w:spacing w:line="240" w:lineRule="auto"/>
        <w:jc w:val="both"/>
        <w:rPr>
          <w:rFonts w:ascii="Arial" w:hAnsi="Arial" w:cs="Arial"/>
          <w:i/>
          <w:iCs/>
        </w:rPr>
      </w:pPr>
    </w:p>
    <w:p w:rsidR="00407FED" w:rsidRDefault="00407FED" w:rsidP="00407FED">
      <w:pPr>
        <w:spacing w:line="240" w:lineRule="auto"/>
        <w:jc w:val="both"/>
        <w:rPr>
          <w:rFonts w:ascii="Arial" w:hAnsi="Arial" w:cs="Arial"/>
          <w:i/>
          <w:iCs/>
        </w:rPr>
      </w:pPr>
      <w:r w:rsidRPr="00471CFF">
        <w:rPr>
          <w:rFonts w:ascii="Arial" w:hAnsi="Arial" w:cs="Arial"/>
          <w:i/>
          <w:iCs/>
        </w:rPr>
        <w:t xml:space="preserve">СПОРОВИ </w:t>
      </w:r>
    </w:p>
    <w:p w:rsidR="00407FED" w:rsidRPr="003B3D90" w:rsidRDefault="00407FED" w:rsidP="00407FED">
      <w:pPr>
        <w:spacing w:line="240" w:lineRule="auto"/>
        <w:jc w:val="center"/>
        <w:rPr>
          <w:rFonts w:ascii="Arial" w:hAnsi="Arial" w:cs="Arial"/>
          <w:i/>
          <w:iCs/>
        </w:rPr>
      </w:pPr>
      <w:r>
        <w:rPr>
          <w:rFonts w:ascii="Arial" w:hAnsi="Arial" w:cs="Arial"/>
          <w:i/>
          <w:iCs/>
        </w:rPr>
        <w:t>Члан 10.</w:t>
      </w:r>
    </w:p>
    <w:p w:rsidR="00407FED" w:rsidRPr="00471CFF" w:rsidRDefault="00407FED" w:rsidP="00407FED">
      <w:pPr>
        <w:spacing w:line="240" w:lineRule="auto"/>
        <w:jc w:val="both"/>
        <w:rPr>
          <w:rFonts w:ascii="Arial" w:hAnsi="Arial" w:cs="Arial"/>
          <w:i/>
          <w:iCs/>
        </w:rPr>
      </w:pPr>
      <w:r w:rsidRPr="00471CFF">
        <w:rPr>
          <w:rFonts w:ascii="Arial" w:hAnsi="Arial" w:cs="Arial"/>
          <w:i/>
          <w:iCs/>
        </w:rPr>
        <w:t xml:space="preserve">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w:t>
      </w:r>
      <w:r w:rsidRPr="00471CFF">
        <w:rPr>
          <w:rFonts w:ascii="Arial" w:hAnsi="Arial" w:cs="Arial"/>
          <w:i/>
          <w:iCs/>
          <w:lang w:val="sr-Cyrl-CS"/>
        </w:rPr>
        <w:t xml:space="preserve">Зрењанину </w:t>
      </w:r>
      <w:r w:rsidRPr="00471CFF">
        <w:rPr>
          <w:rFonts w:ascii="Arial" w:hAnsi="Arial" w:cs="Arial"/>
          <w:i/>
          <w:iCs/>
        </w:rPr>
        <w:t>уз примену права Републике Србије.</w:t>
      </w:r>
    </w:p>
    <w:p w:rsidR="00407FED" w:rsidRDefault="00407FED" w:rsidP="00407FED">
      <w:pPr>
        <w:spacing w:line="260" w:lineRule="atLeast"/>
        <w:jc w:val="both"/>
        <w:rPr>
          <w:rFonts w:ascii="Arial" w:hAnsi="Arial" w:cs="Arial"/>
          <w:i/>
          <w:iCs/>
        </w:rPr>
      </w:pPr>
    </w:p>
    <w:p w:rsidR="00407FED" w:rsidRDefault="00407FED" w:rsidP="00407FED">
      <w:pPr>
        <w:spacing w:line="260" w:lineRule="atLeast"/>
        <w:jc w:val="both"/>
        <w:rPr>
          <w:rFonts w:ascii="Arial" w:hAnsi="Arial" w:cs="Arial"/>
          <w:i/>
          <w:iCs/>
        </w:rPr>
      </w:pPr>
      <w:r w:rsidRPr="00471CFF">
        <w:rPr>
          <w:rFonts w:ascii="Arial" w:hAnsi="Arial" w:cs="Arial"/>
          <w:i/>
          <w:iCs/>
        </w:rPr>
        <w:t xml:space="preserve">РОК ВАЖЕЊА УГОВОРА </w:t>
      </w:r>
    </w:p>
    <w:p w:rsidR="00407FED" w:rsidRPr="00471CFF" w:rsidRDefault="00407FED" w:rsidP="00407FED">
      <w:pPr>
        <w:spacing w:line="260" w:lineRule="atLeast"/>
        <w:jc w:val="center"/>
        <w:rPr>
          <w:rFonts w:ascii="Arial" w:eastAsia="Times New Roman" w:hAnsi="Arial" w:cs="Arial"/>
          <w:i/>
        </w:rPr>
      </w:pPr>
      <w:r>
        <w:rPr>
          <w:rFonts w:ascii="Arial" w:hAnsi="Arial" w:cs="Arial"/>
          <w:i/>
          <w:iCs/>
        </w:rPr>
        <w:t>Члан 11.</w:t>
      </w:r>
    </w:p>
    <w:p w:rsidR="00407FED" w:rsidRPr="00471CFF" w:rsidRDefault="00407FED" w:rsidP="00407FED">
      <w:pPr>
        <w:spacing w:line="240" w:lineRule="auto"/>
        <w:rPr>
          <w:rFonts w:ascii="Arial" w:eastAsia="Times New Roman" w:hAnsi="Arial" w:cs="Arial"/>
          <w:i/>
        </w:rPr>
      </w:pPr>
      <w:r w:rsidRPr="00471CFF">
        <w:rPr>
          <w:rFonts w:ascii="Arial" w:eastAsia="Times New Roman" w:hAnsi="Arial" w:cs="Arial"/>
          <w:i/>
        </w:rPr>
        <w:t>Уговор се закључује на период од годину дана од дана обостраног потписивања уговоравлашћених лица уговорних страна.</w:t>
      </w:r>
    </w:p>
    <w:p w:rsidR="00407FED" w:rsidRDefault="00407FED" w:rsidP="00407FED">
      <w:pPr>
        <w:spacing w:line="240" w:lineRule="auto"/>
        <w:rPr>
          <w:rFonts w:ascii="Arial" w:eastAsia="Times New Roman" w:hAnsi="Arial" w:cs="Arial"/>
          <w:i/>
        </w:rPr>
      </w:pPr>
      <w:r w:rsidRPr="00471CFF">
        <w:rPr>
          <w:rFonts w:ascii="Arial" w:eastAsia="Times New Roman" w:hAnsi="Arial" w:cs="Arial"/>
          <w:i/>
        </w:rPr>
        <w:t xml:space="preserve">Важење овог уговора се може продужити анексом, само изузетно и не мењајући услове из уговора, у случају да Наручилац из објективних и </w:t>
      </w:r>
      <w:r w:rsidRPr="00471CFF">
        <w:rPr>
          <w:rFonts w:ascii="Arial" w:eastAsia="Times New Roman" w:hAnsi="Arial" w:cs="Arial"/>
          <w:i/>
        </w:rPr>
        <w:lastRenderedPageBreak/>
        <w:t>дозвољених разлога не одабере понуђача за наредни период, односно за 201</w:t>
      </w:r>
      <w:r>
        <w:rPr>
          <w:rFonts w:ascii="Arial" w:eastAsia="Times New Roman" w:hAnsi="Arial" w:cs="Arial"/>
          <w:i/>
        </w:rPr>
        <w:t>9</w:t>
      </w:r>
      <w:r w:rsidRPr="00471CFF">
        <w:rPr>
          <w:rFonts w:ascii="Arial" w:eastAsia="Times New Roman" w:hAnsi="Arial" w:cs="Arial"/>
          <w:i/>
        </w:rPr>
        <w:t>. Годину</w:t>
      </w:r>
    </w:p>
    <w:p w:rsidR="00407FED" w:rsidRDefault="00407FED" w:rsidP="00407FED">
      <w:pPr>
        <w:jc w:val="both"/>
        <w:rPr>
          <w:iCs/>
        </w:rPr>
      </w:pPr>
    </w:p>
    <w:p w:rsidR="00407FED" w:rsidRDefault="00407FED" w:rsidP="00407FED">
      <w:pPr>
        <w:jc w:val="both"/>
        <w:rPr>
          <w:rFonts w:ascii="Arial" w:hAnsi="Arial" w:cs="Arial"/>
          <w:i/>
          <w:iCs/>
        </w:rPr>
      </w:pPr>
      <w:r w:rsidRPr="00471CFF">
        <w:rPr>
          <w:rFonts w:ascii="Arial" w:hAnsi="Arial" w:cs="Arial"/>
          <w:i/>
          <w:iCs/>
        </w:rPr>
        <w:t xml:space="preserve">РАСКИД УГОВОРА </w:t>
      </w:r>
    </w:p>
    <w:p w:rsidR="00407FED" w:rsidRPr="00471CFF" w:rsidRDefault="00407FED" w:rsidP="00407FED">
      <w:pPr>
        <w:jc w:val="center"/>
        <w:rPr>
          <w:rFonts w:ascii="Arial" w:hAnsi="Arial" w:cs="Arial"/>
          <w:i/>
          <w:iCs/>
        </w:rPr>
      </w:pPr>
      <w:r>
        <w:rPr>
          <w:rFonts w:ascii="Arial" w:hAnsi="Arial" w:cs="Arial"/>
          <w:i/>
          <w:iCs/>
        </w:rPr>
        <w:t>Члан 12.</w:t>
      </w:r>
    </w:p>
    <w:p w:rsidR="00407FED" w:rsidRPr="003B3D90" w:rsidRDefault="00407FED" w:rsidP="00407FED">
      <w:pPr>
        <w:spacing w:line="240" w:lineRule="auto"/>
        <w:jc w:val="both"/>
        <w:rPr>
          <w:rFonts w:ascii="Arial" w:eastAsia="Times New Roman" w:hAnsi="Arial" w:cs="Arial"/>
          <w:i/>
        </w:rPr>
      </w:pPr>
      <w:r w:rsidRPr="003B3D90">
        <w:rPr>
          <w:rFonts w:ascii="Arial" w:hAnsi="Arial" w:cs="Arial"/>
          <w:i/>
          <w:iCs/>
        </w:rPr>
        <w:tab/>
      </w:r>
      <w:r w:rsidRPr="003B3D90">
        <w:rPr>
          <w:rFonts w:ascii="Arial" w:eastAsia="Times New Roman" w:hAnsi="Arial" w:cs="Arial"/>
          <w:i/>
        </w:rPr>
        <w:t xml:space="preserve">Уговор се може раскинути једностраним писаним отказом са отказним роком од 15 дана од дана пријема отказа, у случају када друга страна не испуњава или неблаговремено испуњава своје уговором преузете обавезе. </w:t>
      </w:r>
    </w:p>
    <w:p w:rsidR="00407FED" w:rsidRPr="003B3D90" w:rsidRDefault="00407FED" w:rsidP="00407FED">
      <w:pPr>
        <w:spacing w:line="240" w:lineRule="auto"/>
        <w:ind w:firstLine="720"/>
        <w:jc w:val="both"/>
        <w:rPr>
          <w:rFonts w:ascii="Arial" w:eastAsia="Times New Roman" w:hAnsi="Arial" w:cs="Arial"/>
          <w:i/>
        </w:rPr>
      </w:pPr>
      <w:r w:rsidRPr="003B3D90">
        <w:rPr>
          <w:rFonts w:ascii="Arial" w:eastAsia="Times New Roman" w:hAnsi="Arial" w:cs="Arial"/>
          <w:i/>
        </w:rPr>
        <w:t>Као неиспуњење уговором преузетих обавеза од стране продавца, у смислу става 1.овог члана, сматра се два пута узастопно непоштовање поручених количина, врсте или квалитета добара, рокова испоруке, фактурисање добара мимо понуђених цена, без претходног обавештавања Наручиоца или доставњање неисправних фактура.</w:t>
      </w:r>
    </w:p>
    <w:p w:rsidR="00407FED" w:rsidRPr="003B3D90" w:rsidRDefault="00407FED" w:rsidP="00407FED">
      <w:pPr>
        <w:spacing w:line="240" w:lineRule="auto"/>
        <w:jc w:val="both"/>
        <w:rPr>
          <w:rFonts w:ascii="Arial" w:eastAsia="Times New Roman" w:hAnsi="Arial" w:cs="Arial"/>
          <w:i/>
        </w:rPr>
      </w:pPr>
      <w:r w:rsidRPr="003B3D90">
        <w:rPr>
          <w:rFonts w:ascii="Arial" w:eastAsia="Times New Roman" w:hAnsi="Arial" w:cs="Arial"/>
          <w:i/>
        </w:rPr>
        <w:t>Уговор се може раскинути споразумом уговорних страна.</w:t>
      </w:r>
    </w:p>
    <w:p w:rsidR="00407FED" w:rsidRDefault="00407FED" w:rsidP="00407FED">
      <w:pPr>
        <w:jc w:val="both"/>
        <w:rPr>
          <w:iCs/>
        </w:rPr>
      </w:pPr>
    </w:p>
    <w:p w:rsidR="00407FED" w:rsidRPr="00471CFF" w:rsidRDefault="00407FED" w:rsidP="00407FED">
      <w:pPr>
        <w:jc w:val="both"/>
        <w:rPr>
          <w:rFonts w:ascii="Arial" w:hAnsi="Arial" w:cs="Arial"/>
          <w:i/>
          <w:iCs/>
        </w:rPr>
      </w:pPr>
      <w:r w:rsidRPr="00471CFF">
        <w:rPr>
          <w:rFonts w:ascii="Arial" w:hAnsi="Arial" w:cs="Arial"/>
          <w:i/>
          <w:iCs/>
        </w:rPr>
        <w:t xml:space="preserve">ЗАВРШНЕ ОДРЕДБЕ </w:t>
      </w:r>
    </w:p>
    <w:p w:rsidR="00407FED" w:rsidRPr="00CA23EF" w:rsidRDefault="00407FED" w:rsidP="00407FED">
      <w:pPr>
        <w:spacing w:line="260" w:lineRule="atLeast"/>
        <w:jc w:val="center"/>
        <w:rPr>
          <w:rFonts w:eastAsia="Times New Roman"/>
        </w:rPr>
      </w:pPr>
      <w:r>
        <w:rPr>
          <w:rFonts w:ascii="Arial" w:eastAsia="Times New Roman" w:hAnsi="Arial" w:cs="Arial"/>
          <w:i/>
          <w:lang w:val="sr-Cyrl-CS"/>
        </w:rPr>
        <w:t>Члан 13</w:t>
      </w:r>
      <w:r w:rsidRPr="00CA23EF">
        <w:rPr>
          <w:rFonts w:ascii="Arial" w:eastAsia="Times New Roman" w:hAnsi="Arial" w:cs="Arial"/>
          <w:i/>
          <w:lang w:val="sr-Cyrl-CS"/>
        </w:rPr>
        <w:t>.</w:t>
      </w:r>
    </w:p>
    <w:p w:rsidR="00407FED" w:rsidRPr="00471CFF" w:rsidRDefault="00407FED" w:rsidP="00407FED">
      <w:pPr>
        <w:spacing w:line="260" w:lineRule="atLeast"/>
        <w:jc w:val="both"/>
        <w:rPr>
          <w:rFonts w:eastAsia="Times New Roman"/>
        </w:rPr>
      </w:pPr>
      <w:r w:rsidRPr="00CA23EF">
        <w:rPr>
          <w:rFonts w:ascii="Arial" w:eastAsia="Times New Roman" w:hAnsi="Arial" w:cs="Arial"/>
          <w:i/>
          <w:lang w:val="sr-Cyrl-CS"/>
        </w:rPr>
        <w:t>За све што није предвиђено овим уговором примењиваће се одредбе ЗОО.</w:t>
      </w:r>
    </w:p>
    <w:p w:rsidR="00407FED" w:rsidRPr="00CA23EF" w:rsidRDefault="00407FED" w:rsidP="00407FED">
      <w:pPr>
        <w:spacing w:line="260" w:lineRule="atLeast"/>
        <w:jc w:val="center"/>
        <w:rPr>
          <w:rFonts w:eastAsia="Times New Roman"/>
        </w:rPr>
      </w:pPr>
      <w:r>
        <w:rPr>
          <w:rFonts w:ascii="Arial" w:eastAsia="Times New Roman" w:hAnsi="Arial" w:cs="Arial"/>
          <w:i/>
          <w:lang w:val="sr-Cyrl-CS"/>
        </w:rPr>
        <w:t>Члан 14</w:t>
      </w:r>
      <w:r w:rsidRPr="00CA23EF">
        <w:rPr>
          <w:rFonts w:ascii="Arial" w:eastAsia="Times New Roman" w:hAnsi="Arial" w:cs="Arial"/>
          <w:i/>
          <w:lang w:val="sr-Cyrl-CS"/>
        </w:rPr>
        <w:t>.</w:t>
      </w: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Cyrl-CS"/>
        </w:rPr>
        <w:t xml:space="preserve">Овај Уговор је закључен када га потпишу овлашћена лица </w:t>
      </w:r>
      <w:r w:rsidRPr="00CA23EF">
        <w:rPr>
          <w:rFonts w:ascii="Arial" w:eastAsia="TimesNewRomanPS-BoldMT" w:hAnsi="Arial" w:cs="Arial"/>
          <w:bCs/>
          <w:i/>
          <w:lang w:val="ru-RU"/>
        </w:rPr>
        <w:t xml:space="preserve">Понуђач </w:t>
      </w:r>
      <w:r w:rsidRPr="00CA23EF">
        <w:rPr>
          <w:rFonts w:ascii="Arial" w:eastAsia="Times New Roman" w:hAnsi="Arial" w:cs="Arial"/>
          <w:i/>
          <w:lang w:val="sr-Cyrl-CS"/>
        </w:rPr>
        <w:t xml:space="preserve">и </w:t>
      </w:r>
      <w:r w:rsidRPr="00CA23EF">
        <w:rPr>
          <w:rFonts w:ascii="Arial" w:eastAsia="TimesNewRomanPS-BoldMT" w:hAnsi="Arial" w:cs="Arial"/>
          <w:bCs/>
          <w:i/>
          <w:lang w:val="ru-RU"/>
        </w:rPr>
        <w:t>Наручилац</w:t>
      </w:r>
      <w:r w:rsidRPr="00CA23EF">
        <w:rPr>
          <w:rFonts w:ascii="Arial" w:eastAsia="Times New Roman" w:hAnsi="Arial" w:cs="Arial"/>
          <w:i/>
          <w:lang w:val="sr-Cyrl-CS"/>
        </w:rPr>
        <w:t>.</w:t>
      </w:r>
    </w:p>
    <w:p w:rsidR="00407FED" w:rsidRDefault="00407FED" w:rsidP="00407FED">
      <w:pPr>
        <w:spacing w:line="260" w:lineRule="atLeast"/>
        <w:jc w:val="both"/>
        <w:rPr>
          <w:rFonts w:ascii="Arial" w:eastAsia="Times New Roman" w:hAnsi="Arial" w:cs="Arial"/>
          <w:i/>
          <w:lang w:val="sr-Cyrl-CS"/>
        </w:rPr>
      </w:pPr>
      <w:r w:rsidRPr="00CA23EF">
        <w:rPr>
          <w:rFonts w:ascii="Arial" w:eastAsia="Times New Roman" w:hAnsi="Arial" w:cs="Arial"/>
          <w:i/>
          <w:lang w:val="sr-Cyrl-CS"/>
        </w:rPr>
        <w:t>Уговор је сачињен у четири примерка од којих свака страна добија по 2.</w:t>
      </w:r>
    </w:p>
    <w:p w:rsidR="00407FED" w:rsidRPr="00CA23EF" w:rsidRDefault="00407FED" w:rsidP="00407FED">
      <w:pPr>
        <w:jc w:val="both"/>
        <w:rPr>
          <w:rFonts w:ascii="Arial" w:hAnsi="Arial" w:cs="Arial"/>
          <w:i/>
          <w:iCs/>
        </w:rPr>
      </w:pPr>
      <w:r w:rsidRPr="00471CFF">
        <w:rPr>
          <w:rFonts w:ascii="Arial" w:hAnsi="Arial" w:cs="Arial"/>
          <w:i/>
          <w:iCs/>
        </w:rPr>
        <w:t>Саставни део овог Уговора је понуда продавца.</w:t>
      </w: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Cyrl-CS"/>
        </w:rPr>
        <w:t>Уговорне стране су уговор прочитале, разумеле га и у знак прихватања га потписују.</w:t>
      </w:r>
    </w:p>
    <w:p w:rsidR="00407FED" w:rsidRPr="00CA23EF" w:rsidRDefault="00407FED" w:rsidP="00407FED">
      <w:pPr>
        <w:spacing w:line="260" w:lineRule="atLeast"/>
        <w:rPr>
          <w:rFonts w:eastAsia="Times New Roman"/>
        </w:rPr>
      </w:pPr>
      <w:r w:rsidRPr="00CA23EF">
        <w:rPr>
          <w:rFonts w:ascii="Arial" w:eastAsia="Times New Roman" w:hAnsi="Arial" w:cs="Arial"/>
          <w:i/>
          <w:lang w:val="sr-Cyrl-CS"/>
        </w:rPr>
        <w:tab/>
      </w:r>
      <w:r w:rsidRPr="00CA23EF">
        <w:rPr>
          <w:rFonts w:ascii="Arial" w:eastAsia="TimesNewRomanPS-BoldMT" w:hAnsi="Arial" w:cs="Arial"/>
          <w:bCs/>
          <w:i/>
          <w:lang w:val="ru-RU"/>
        </w:rPr>
        <w:t>Понуђач</w:t>
      </w:r>
      <w:r w:rsidRPr="00CA23EF">
        <w:rPr>
          <w:rFonts w:ascii="Arial" w:eastAsia="Times New Roman" w:hAnsi="Arial" w:cs="Arial"/>
          <w:i/>
          <w:lang w:val="sr-Cyrl-CS"/>
        </w:rPr>
        <w:tab/>
      </w:r>
      <w:r w:rsidRPr="00CA23EF">
        <w:rPr>
          <w:rFonts w:ascii="Arial" w:eastAsia="Times New Roman" w:hAnsi="Arial" w:cs="Arial"/>
          <w:i/>
          <w:lang w:val="sr-Cyrl-CS"/>
        </w:rPr>
        <w:tab/>
      </w:r>
      <w:r w:rsidRPr="00CA23EF">
        <w:rPr>
          <w:rFonts w:ascii="Arial" w:eastAsia="Times New Roman" w:hAnsi="Arial" w:cs="Arial"/>
          <w:i/>
          <w:lang w:val="sr-Cyrl-CS"/>
        </w:rPr>
        <w:tab/>
      </w:r>
      <w:r w:rsidRPr="00CA23EF">
        <w:rPr>
          <w:rFonts w:ascii="Arial" w:eastAsia="Times New Roman" w:hAnsi="Arial" w:cs="Arial"/>
          <w:i/>
          <w:lang w:val="sr-Cyrl-CS"/>
        </w:rPr>
        <w:tab/>
      </w:r>
      <w:r w:rsidRPr="00CA23EF">
        <w:rPr>
          <w:rFonts w:ascii="Arial" w:eastAsia="Times New Roman" w:hAnsi="Arial" w:cs="Arial"/>
          <w:i/>
          <w:lang w:val="sr-Cyrl-CS"/>
        </w:rPr>
        <w:tab/>
        <w:t xml:space="preserve">                             </w:t>
      </w:r>
      <w:r w:rsidRPr="00CA23EF">
        <w:rPr>
          <w:rFonts w:ascii="Arial" w:eastAsia="TimesNewRomanPS-BoldMT" w:hAnsi="Arial" w:cs="Arial"/>
          <w:bCs/>
          <w:i/>
          <w:lang w:val="ru-RU"/>
        </w:rPr>
        <w:t>Наручилац</w:t>
      </w:r>
    </w:p>
    <w:p w:rsidR="00407FED" w:rsidRDefault="00407FED" w:rsidP="00407FED">
      <w:pPr>
        <w:spacing w:line="240" w:lineRule="auto"/>
      </w:pPr>
    </w:p>
    <w:p w:rsidR="00D57766" w:rsidRPr="00BF53FE" w:rsidRDefault="00D57766" w:rsidP="00D57766">
      <w:pPr>
        <w:shd w:val="clear" w:color="auto" w:fill="FFFFFF"/>
        <w:jc w:val="both"/>
        <w:rPr>
          <w:color w:val="FF0000"/>
        </w:rPr>
      </w:pPr>
    </w:p>
    <w:p w:rsidR="00D57766" w:rsidRDefault="00D57766" w:rsidP="00D57766">
      <w:pPr>
        <w:shd w:val="clear" w:color="auto" w:fill="FFFFFF"/>
        <w:jc w:val="both"/>
      </w:pPr>
    </w:p>
    <w:p w:rsidR="00D57766" w:rsidRDefault="00D57766" w:rsidP="00D57766">
      <w:pPr>
        <w:rPr>
          <w:rFonts w:eastAsia="Times New Roman"/>
        </w:rPr>
      </w:pPr>
    </w:p>
    <w:p w:rsidR="00D57766" w:rsidRDefault="00D57766" w:rsidP="00D57766"/>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553F02" w:rsidRPr="00553F02" w:rsidRDefault="00553F02"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Pr="00042B90" w:rsidRDefault="00D57766" w:rsidP="00D57766">
      <w:pPr>
        <w:shd w:val="clear" w:color="auto" w:fill="C6D9F1"/>
        <w:jc w:val="center"/>
        <w:rPr>
          <w:rFonts w:ascii="Arial" w:hAnsi="Arial" w:cs="Arial"/>
          <w:b/>
          <w:bCs/>
          <w:i/>
          <w:iCs/>
          <w:sz w:val="28"/>
          <w:szCs w:val="28"/>
        </w:rPr>
      </w:pPr>
      <w:r w:rsidRPr="00042B90">
        <w:rPr>
          <w:rFonts w:ascii="Arial" w:hAnsi="Arial" w:cs="Arial"/>
          <w:b/>
          <w:bCs/>
          <w:i/>
          <w:iCs/>
          <w:sz w:val="28"/>
          <w:szCs w:val="28"/>
        </w:rPr>
        <w:lastRenderedPageBreak/>
        <w:t>VII УПУТСТВО ПОНУЂАЧИМА КАКО ДА САЧИНЕ ПОНУДУ</w:t>
      </w:r>
    </w:p>
    <w:p w:rsidR="00D57766" w:rsidRPr="00042B90" w:rsidRDefault="00D57766" w:rsidP="00D57766">
      <w:pPr>
        <w:shd w:val="clear" w:color="auto" w:fill="C6D9F1"/>
        <w:jc w:val="center"/>
        <w:rPr>
          <w:rFonts w:ascii="Arial" w:hAnsi="Arial" w:cs="Arial"/>
          <w:b/>
          <w:bCs/>
          <w:i/>
          <w:iCs/>
          <w:sz w:val="28"/>
          <w:szCs w:val="28"/>
        </w:rPr>
      </w:pPr>
    </w:p>
    <w:p w:rsidR="00D57766" w:rsidRPr="00042B90" w:rsidRDefault="00D57766" w:rsidP="00D57766">
      <w:pPr>
        <w:jc w:val="both"/>
        <w:rPr>
          <w:rFonts w:ascii="Arial" w:hAnsi="Arial" w:cs="Arial"/>
          <w:b/>
          <w:bCs/>
          <w:i/>
          <w:iCs/>
          <w:sz w:val="28"/>
          <w:szCs w:val="28"/>
        </w:rPr>
      </w:pPr>
    </w:p>
    <w:p w:rsidR="00D57766" w:rsidRPr="00042B90" w:rsidRDefault="00D57766" w:rsidP="00D57766">
      <w:pPr>
        <w:jc w:val="both"/>
        <w:rPr>
          <w:rFonts w:ascii="Arial" w:hAnsi="Arial" w:cs="Arial"/>
          <w:b/>
          <w:bCs/>
          <w:i/>
          <w:iCs/>
        </w:rPr>
      </w:pPr>
      <w:r w:rsidRPr="00042B90">
        <w:rPr>
          <w:rFonts w:ascii="Arial" w:hAnsi="Arial" w:cs="Arial"/>
          <w:b/>
          <w:bCs/>
          <w:i/>
          <w:iCs/>
        </w:rPr>
        <w:t>1. ПОДАЦИ О ЈЕЗИКУ НА КОЈЕМ ПОНУДА МОРА ДА БУДЕ САСТАВЉЕНА</w:t>
      </w:r>
    </w:p>
    <w:p w:rsidR="00D57766" w:rsidRPr="00042B90" w:rsidRDefault="00D57766" w:rsidP="00D57766">
      <w:pPr>
        <w:jc w:val="both"/>
        <w:rPr>
          <w:rFonts w:ascii="Arial" w:hAnsi="Arial" w:cs="Arial"/>
          <w:b/>
          <w:bCs/>
          <w:i/>
          <w:iCs/>
        </w:rPr>
      </w:pPr>
    </w:p>
    <w:p w:rsidR="00D57766" w:rsidRPr="00042B90" w:rsidRDefault="00D57766" w:rsidP="00D57766">
      <w:pPr>
        <w:jc w:val="both"/>
        <w:rPr>
          <w:rFonts w:ascii="Arial" w:hAnsi="Arial" w:cs="Arial"/>
          <w:b/>
          <w:bCs/>
          <w:i/>
          <w:iCs/>
        </w:rPr>
      </w:pPr>
      <w:r w:rsidRPr="00042B90">
        <w:rPr>
          <w:rFonts w:ascii="Arial" w:hAnsi="Arial" w:cs="Arial"/>
        </w:rPr>
        <w:t>Понуђач подноси понуду на српском језику.</w:t>
      </w:r>
    </w:p>
    <w:p w:rsidR="00D57766" w:rsidRPr="00042B90" w:rsidRDefault="00D57766" w:rsidP="00D57766">
      <w:pPr>
        <w:jc w:val="both"/>
        <w:rPr>
          <w:rFonts w:ascii="Arial" w:hAnsi="Arial" w:cs="Arial"/>
          <w:b/>
          <w:bCs/>
          <w:i/>
          <w:iCs/>
        </w:rPr>
      </w:pPr>
    </w:p>
    <w:p w:rsidR="00D57766" w:rsidRPr="00042B90" w:rsidRDefault="00D57766" w:rsidP="00D57766">
      <w:pPr>
        <w:jc w:val="both"/>
      </w:pPr>
    </w:p>
    <w:p w:rsidR="00D57766" w:rsidRPr="00042B90" w:rsidRDefault="00D57766" w:rsidP="00D57766">
      <w:pPr>
        <w:jc w:val="both"/>
        <w:rPr>
          <w:rFonts w:ascii="Arial" w:eastAsia="TimesNewRomanPSMT" w:hAnsi="Arial" w:cs="Arial"/>
          <w:bCs/>
        </w:rPr>
      </w:pPr>
      <w:r w:rsidRPr="00042B90">
        <w:rPr>
          <w:rFonts w:ascii="Arial" w:hAnsi="Arial" w:cs="Arial"/>
          <w:b/>
          <w:bCs/>
          <w:i/>
          <w:iCs/>
        </w:rPr>
        <w:t>2. НАЧИН ПОДНОШЕЊА ПОНУДА</w:t>
      </w:r>
    </w:p>
    <w:p w:rsidR="00D57766" w:rsidRPr="00CC555F" w:rsidRDefault="00D57766" w:rsidP="00D57766">
      <w:pPr>
        <w:jc w:val="both"/>
        <w:rPr>
          <w:rFonts w:ascii="Arial" w:eastAsia="TimesNewRomanPSMT" w:hAnsi="Arial" w:cs="Arial"/>
          <w:bCs/>
          <w:highlight w:val="green"/>
        </w:rPr>
      </w:pPr>
    </w:p>
    <w:p w:rsidR="00D57766" w:rsidRPr="00042B90" w:rsidRDefault="00D57766" w:rsidP="00D57766">
      <w:pPr>
        <w:jc w:val="both"/>
        <w:rPr>
          <w:rFonts w:ascii="Arial" w:eastAsia="TimesNewRomanPSMT" w:hAnsi="Arial" w:cs="Arial"/>
          <w:bCs/>
        </w:rPr>
      </w:pPr>
      <w:r w:rsidRPr="00042B90">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57766" w:rsidRPr="00042B90" w:rsidRDefault="00D57766" w:rsidP="00D57766">
      <w:pPr>
        <w:jc w:val="both"/>
        <w:rPr>
          <w:rFonts w:ascii="Arial" w:eastAsia="TimesNewRomanPSMT" w:hAnsi="Arial" w:cs="Arial"/>
          <w:bCs/>
        </w:rPr>
      </w:pPr>
      <w:r w:rsidRPr="00042B90">
        <w:rPr>
          <w:rFonts w:ascii="Arial" w:eastAsia="TimesNewRomanPSMT" w:hAnsi="Arial" w:cs="Arial"/>
          <w:bCs/>
        </w:rPr>
        <w:t>На полеђини коверте или на кутији навести назив</w:t>
      </w:r>
      <w:r w:rsidRPr="00042B90">
        <w:rPr>
          <w:rFonts w:ascii="Arial" w:eastAsia="TimesNewRomanPSMT" w:hAnsi="Arial" w:cs="Arial"/>
          <w:bCs/>
          <w:lang w:val="sr-Cyrl-CS"/>
        </w:rPr>
        <w:t xml:space="preserve"> и адресу</w:t>
      </w:r>
      <w:r w:rsidRPr="00042B90">
        <w:rPr>
          <w:rFonts w:ascii="Arial" w:eastAsia="TimesNewRomanPSMT" w:hAnsi="Arial" w:cs="Arial"/>
          <w:bCs/>
        </w:rPr>
        <w:t xml:space="preserve"> понуђача. </w:t>
      </w:r>
    </w:p>
    <w:p w:rsidR="00D57766" w:rsidRPr="00042B90" w:rsidRDefault="00D57766" w:rsidP="00D57766">
      <w:pPr>
        <w:jc w:val="both"/>
        <w:rPr>
          <w:rFonts w:ascii="Arial" w:eastAsia="TimesNewRomanPSMT" w:hAnsi="Arial" w:cs="Arial"/>
          <w:bCs/>
        </w:rPr>
      </w:pPr>
      <w:r w:rsidRPr="00042B90">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7766" w:rsidRDefault="00D57766" w:rsidP="00D57766">
      <w:pPr>
        <w:autoSpaceDE w:val="0"/>
        <w:autoSpaceDN w:val="0"/>
        <w:adjustRightInd w:val="0"/>
        <w:spacing w:line="240" w:lineRule="auto"/>
        <w:jc w:val="both"/>
        <w:rPr>
          <w:rFonts w:ascii="Arial" w:hAnsi="Arial" w:cs="Arial"/>
          <w:b/>
          <w:iCs/>
          <w:kern w:val="2"/>
          <w:shd w:val="clear" w:color="auto" w:fill="FFFF00"/>
          <w:lang w:val="sr-Cyrl-CS"/>
        </w:rPr>
      </w:pPr>
      <w:r w:rsidRPr="00042B90">
        <w:rPr>
          <w:rFonts w:ascii="Arial" w:eastAsia="TimesNewRomanPSMT" w:hAnsi="Arial" w:cs="Arial"/>
          <w:bCs/>
        </w:rPr>
        <w:t xml:space="preserve">Понуду доставити на адресу: </w:t>
      </w:r>
      <w:r w:rsidRPr="00042B90">
        <w:rPr>
          <w:rFonts w:ascii="Arial" w:eastAsia="TimesNewRomanPSMT" w:hAnsi="Arial" w:cs="Arial"/>
          <w:bCs/>
          <w:kern w:val="2"/>
        </w:rPr>
        <w:t>Предшколска установа „Драгољуб Удицки“, Доситејева број 43, 23300 Кикинда</w:t>
      </w:r>
      <w:r w:rsidRPr="00042B90">
        <w:rPr>
          <w:rFonts w:ascii="Arial" w:hAnsi="Arial" w:cs="Arial"/>
          <w:i/>
          <w:iCs/>
        </w:rPr>
        <w:t xml:space="preserve">, </w:t>
      </w:r>
      <w:r w:rsidRPr="00042B90">
        <w:rPr>
          <w:rFonts w:ascii="Arial" w:eastAsia="TimesNewRomanPSMT" w:hAnsi="Arial" w:cs="Arial"/>
          <w:bCs/>
        </w:rPr>
        <w:t xml:space="preserve">са назнаком: </w:t>
      </w:r>
      <w:r w:rsidRPr="00042B90">
        <w:rPr>
          <w:rFonts w:ascii="Arial" w:eastAsia="TimesNewRomanPS-BoldMT" w:hAnsi="Arial" w:cs="Arial"/>
          <w:b/>
          <w:bCs/>
        </w:rPr>
        <w:t>,,Понуда за јавну набавку</w:t>
      </w:r>
      <w:r w:rsidRPr="00042B90">
        <w:rPr>
          <w:rFonts w:ascii="Arial" w:hAnsi="Arial" w:cs="Arial"/>
        </w:rPr>
        <w:t xml:space="preserve"> </w:t>
      </w:r>
      <w:r w:rsidRPr="00042B90">
        <w:rPr>
          <w:rFonts w:ascii="Arial" w:hAnsi="Arial" w:cs="Arial"/>
          <w:b/>
        </w:rPr>
        <w:t xml:space="preserve">добара </w:t>
      </w:r>
      <w:r w:rsidRPr="00042B90">
        <w:rPr>
          <w:rFonts w:ascii="Arial" w:hAnsi="Arial" w:cs="Arial"/>
        </w:rPr>
        <w:t xml:space="preserve">– </w:t>
      </w:r>
      <w:r w:rsidRPr="00042B90">
        <w:rPr>
          <w:rFonts w:ascii="Arial" w:eastAsia="TimesNewRomanPS-BoldMT" w:hAnsi="Arial" w:cs="Arial"/>
          <w:b/>
          <w:bCs/>
          <w:color w:val="002060"/>
        </w:rPr>
        <w:t xml:space="preserve"> </w:t>
      </w:r>
      <w:r w:rsidR="00567F60">
        <w:rPr>
          <w:rFonts w:ascii="Arial" w:eastAsia="TimesNewRomanPS-BoldMT" w:hAnsi="Arial" w:cs="Arial"/>
          <w:b/>
          <w:bCs/>
          <w:color w:val="auto"/>
        </w:rPr>
        <w:t>Средства за одржавање хигијене</w:t>
      </w:r>
      <w:r w:rsidRPr="00042B90">
        <w:rPr>
          <w:rFonts w:ascii="Arial" w:hAnsi="Arial" w:cs="Arial"/>
        </w:rPr>
        <w:t>,</w:t>
      </w:r>
      <w:r w:rsidRPr="00042B90">
        <w:rPr>
          <w:rFonts w:ascii="Arial" w:eastAsia="TimesNewRomanPS-BoldMT" w:hAnsi="Arial" w:cs="Arial"/>
          <w:b/>
          <w:bCs/>
          <w:color w:val="002060"/>
        </w:rPr>
        <w:t xml:space="preserve"> </w:t>
      </w:r>
      <w:r w:rsidRPr="00042B90">
        <w:rPr>
          <w:rFonts w:ascii="Arial" w:eastAsia="TimesNewRomanPS-BoldMT" w:hAnsi="Arial" w:cs="Arial"/>
          <w:b/>
          <w:bCs/>
        </w:rPr>
        <w:t>ЈН бр.</w:t>
      </w:r>
      <w:r w:rsidR="000F6513">
        <w:rPr>
          <w:rFonts w:ascii="Arial" w:eastAsia="TimesNewRomanPS-BoldMT" w:hAnsi="Arial" w:cs="Arial"/>
          <w:b/>
          <w:bCs/>
        </w:rPr>
        <w:t xml:space="preserve"> </w:t>
      </w:r>
      <w:r w:rsidR="00567F60">
        <w:rPr>
          <w:rFonts w:ascii="Arial" w:eastAsia="TimesNewRomanPS-BoldMT" w:hAnsi="Arial" w:cs="Arial"/>
          <w:b/>
          <w:bCs/>
        </w:rPr>
        <w:t>06/2018</w:t>
      </w:r>
      <w:r w:rsidRPr="00042B90">
        <w:rPr>
          <w:rFonts w:ascii="Arial" w:eastAsia="TimesNewRomanPSMT" w:hAnsi="Arial" w:cs="Arial"/>
          <w:b/>
          <w:bCs/>
        </w:rPr>
        <w:t xml:space="preserve">- </w:t>
      </w:r>
      <w:r w:rsidRPr="00042B90">
        <w:rPr>
          <w:rFonts w:ascii="Arial" w:eastAsia="TimesNewRomanPS-BoldMT" w:hAnsi="Arial" w:cs="Arial"/>
          <w:b/>
          <w:bCs/>
        </w:rPr>
        <w:t>НЕ ОТВАРАТИ”.</w:t>
      </w:r>
      <w:r w:rsidRPr="00042B90">
        <w:rPr>
          <w:rFonts w:ascii="Arial" w:hAnsi="Arial" w:cs="Arial"/>
          <w:color w:val="FF0000"/>
        </w:rPr>
        <w:t xml:space="preserve"> </w:t>
      </w:r>
      <w:r w:rsidRPr="00042B90">
        <w:rPr>
          <w:rFonts w:ascii="Arial" w:hAnsi="Arial" w:cs="Arial"/>
          <w:kern w:val="2"/>
        </w:rPr>
        <w:t xml:space="preserve">Понуда се сматра благовременом уколико је примљена од стране наручиоца до </w:t>
      </w:r>
      <w:r w:rsidR="00E92486">
        <w:rPr>
          <w:rFonts w:ascii="Arial" w:hAnsi="Arial" w:cs="Arial"/>
          <w:b/>
          <w:kern w:val="2"/>
          <w:sz w:val="32"/>
          <w:szCs w:val="32"/>
          <w:lang/>
        </w:rPr>
        <w:t>26.04.2018</w:t>
      </w:r>
      <w:r w:rsidRPr="00042B90">
        <w:rPr>
          <w:rFonts w:ascii="Arial" w:hAnsi="Arial" w:cs="Arial"/>
          <w:b/>
          <w:kern w:val="2"/>
          <w:sz w:val="32"/>
          <w:szCs w:val="32"/>
        </w:rPr>
        <w:t xml:space="preserve">. </w:t>
      </w:r>
      <w:r w:rsidRPr="00042B90">
        <w:rPr>
          <w:rFonts w:ascii="Arial" w:hAnsi="Arial" w:cs="Arial"/>
          <w:b/>
          <w:kern w:val="2"/>
          <w:sz w:val="32"/>
          <w:szCs w:val="32"/>
          <w:lang w:val="sr-Cyrl-CS"/>
        </w:rPr>
        <w:t>године</w:t>
      </w:r>
      <w:r w:rsidRPr="00042B90">
        <w:rPr>
          <w:rFonts w:ascii="Arial" w:hAnsi="Arial" w:cs="Arial"/>
          <w:b/>
          <w:kern w:val="2"/>
          <w:sz w:val="32"/>
          <w:szCs w:val="32"/>
        </w:rPr>
        <w:t xml:space="preserve"> до 10 часова</w:t>
      </w:r>
      <w:r w:rsidRPr="00042B90">
        <w:rPr>
          <w:rFonts w:ascii="Arial" w:hAnsi="Arial" w:cs="Arial"/>
          <w:b/>
          <w:i/>
          <w:iCs/>
          <w:kern w:val="2"/>
        </w:rPr>
        <w:t>.</w:t>
      </w:r>
      <w:r w:rsidRPr="00042B90">
        <w:rPr>
          <w:rFonts w:ascii="Arial" w:hAnsi="Arial" w:cs="Arial"/>
          <w:b/>
          <w:i/>
          <w:iCs/>
          <w:kern w:val="2"/>
          <w:lang w:val="sr-Cyrl-CS"/>
        </w:rPr>
        <w:t xml:space="preserve"> </w:t>
      </w:r>
      <w:r w:rsidRPr="00042B90">
        <w:rPr>
          <w:rFonts w:ascii="Arial" w:hAnsi="Arial" w:cs="Arial"/>
          <w:b/>
          <w:i/>
          <w:iCs/>
          <w:kern w:val="2"/>
          <w:shd w:val="clear" w:color="auto" w:fill="FFFFFF"/>
          <w:lang w:val="sr-Cyrl-CS"/>
        </w:rPr>
        <w:t>Понуде се отварају</w:t>
      </w:r>
      <w:r w:rsidRPr="00042B90">
        <w:rPr>
          <w:rFonts w:ascii="Arial" w:hAnsi="Arial" w:cs="Arial"/>
          <w:b/>
          <w:i/>
          <w:iCs/>
          <w:kern w:val="2"/>
          <w:lang w:val="sr-Cyrl-CS"/>
        </w:rPr>
        <w:t xml:space="preserve"> одмах 15 минута након истека рока за достављање понуда.</w:t>
      </w:r>
    </w:p>
    <w:p w:rsidR="00D57766" w:rsidRPr="002209C3" w:rsidRDefault="00D57766" w:rsidP="00D57766">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D57766" w:rsidRPr="00042B90" w:rsidRDefault="00D57766" w:rsidP="00D57766">
      <w:pPr>
        <w:autoSpaceDE w:val="0"/>
        <w:autoSpaceDN w:val="0"/>
        <w:adjustRightInd w:val="0"/>
        <w:spacing w:line="240" w:lineRule="auto"/>
        <w:jc w:val="both"/>
        <w:rPr>
          <w:rFonts w:ascii="Arial" w:hAnsi="Arial" w:cs="Arial"/>
          <w:color w:val="auto"/>
        </w:rPr>
      </w:pPr>
      <w:r w:rsidRPr="00042B90">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42B90">
        <w:rPr>
          <w:rFonts w:ascii="Arial" w:hAnsi="Arial" w:cs="Arial"/>
          <w:color w:val="auto"/>
          <w:lang w:val="sr-Cyrl-CS"/>
        </w:rPr>
        <w:t>н</w:t>
      </w:r>
      <w:r w:rsidRPr="00042B90">
        <w:rPr>
          <w:rFonts w:ascii="Arial" w:hAnsi="Arial" w:cs="Arial"/>
          <w:color w:val="auto"/>
        </w:rPr>
        <w:t>аруч</w:t>
      </w:r>
      <w:r w:rsidRPr="00042B90">
        <w:rPr>
          <w:rFonts w:ascii="Arial" w:hAnsi="Arial" w:cs="Arial"/>
          <w:color w:val="auto"/>
          <w:lang w:val="sr-Cyrl-CS"/>
        </w:rPr>
        <w:t>и</w:t>
      </w:r>
      <w:r w:rsidRPr="00042B90">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57766" w:rsidRPr="00042B90" w:rsidRDefault="00D57766" w:rsidP="00D57766">
      <w:pPr>
        <w:autoSpaceDE w:val="0"/>
        <w:autoSpaceDN w:val="0"/>
        <w:adjustRightInd w:val="0"/>
        <w:spacing w:line="240" w:lineRule="auto"/>
        <w:jc w:val="both"/>
        <w:rPr>
          <w:rFonts w:ascii="Arial" w:hAnsi="Arial" w:cs="Arial"/>
          <w:color w:val="auto"/>
        </w:rPr>
      </w:pPr>
      <w:r w:rsidRPr="00042B90">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42B90">
        <w:t xml:space="preserve"> </w:t>
      </w:r>
      <w:r w:rsidRPr="00042B90">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D57766" w:rsidRPr="00042B90" w:rsidRDefault="00D57766" w:rsidP="00D57766">
      <w:pPr>
        <w:autoSpaceDE w:val="0"/>
        <w:autoSpaceDN w:val="0"/>
        <w:adjustRightInd w:val="0"/>
        <w:spacing w:line="240" w:lineRule="auto"/>
        <w:jc w:val="both"/>
        <w:rPr>
          <w:rFonts w:ascii="Arial" w:hAnsi="Arial" w:cs="Arial"/>
          <w:color w:val="auto"/>
        </w:rPr>
      </w:pPr>
      <w:r w:rsidRPr="00042B90">
        <w:rPr>
          <w:rFonts w:ascii="Arial" w:hAnsi="Arial" w:cs="Arial"/>
          <w:color w:val="auto"/>
        </w:rPr>
        <w:t xml:space="preserve">Понуда мора да садржи оверен и потписан: </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 xml:space="preserve">Образац понуде (Образац 1); </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структуре понуђене цене (Образац 2);</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трошкова припреме понуде (Образац 3);</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изјаве о независној понуди (Образац 4);</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изјаве понуђача о испуњености услова за учешће у поступку јавне набавке - чл. 75. ЗЈН (Образац 5);</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Модел уговора;</w:t>
      </w:r>
    </w:p>
    <w:p w:rsidR="00D57766" w:rsidRDefault="00D57766" w:rsidP="00D57766">
      <w:pPr>
        <w:jc w:val="both"/>
        <w:rPr>
          <w:rFonts w:ascii="Arial" w:hAnsi="Arial" w:cs="Arial"/>
          <w:b/>
          <w:color w:val="FF0000"/>
        </w:rPr>
      </w:pPr>
      <w:r w:rsidRPr="000F1F99">
        <w:rPr>
          <w:rFonts w:ascii="Arial" w:hAnsi="Arial" w:cs="Arial"/>
          <w:b/>
          <w:color w:val="FF0000"/>
        </w:rPr>
        <w:t xml:space="preserve">  </w:t>
      </w:r>
    </w:p>
    <w:p w:rsidR="00D57766" w:rsidRDefault="00D57766" w:rsidP="00D57766">
      <w:pPr>
        <w:jc w:val="both"/>
        <w:rPr>
          <w:rFonts w:ascii="Arial" w:eastAsia="TimesNewRomanPSMT" w:hAnsi="Arial" w:cs="Arial"/>
          <w:bCs/>
          <w:color w:val="FF0000"/>
        </w:rPr>
      </w:pPr>
    </w:p>
    <w:p w:rsidR="00D57766" w:rsidRPr="00397F9C" w:rsidRDefault="00D57766" w:rsidP="00D57766">
      <w:pPr>
        <w:jc w:val="both"/>
        <w:rPr>
          <w:rFonts w:ascii="Arial" w:eastAsia="TimesNewRomanPSMT" w:hAnsi="Arial" w:cs="Arial"/>
          <w:bCs/>
          <w:color w:val="FF0000"/>
        </w:rPr>
      </w:pPr>
    </w:p>
    <w:p w:rsidR="00D57766" w:rsidRDefault="00D57766" w:rsidP="00D57766">
      <w:pPr>
        <w:jc w:val="both"/>
      </w:pPr>
    </w:p>
    <w:p w:rsidR="00D57766" w:rsidRPr="00772E7B" w:rsidRDefault="00D57766" w:rsidP="00D57766">
      <w:pPr>
        <w:jc w:val="both"/>
      </w:pPr>
      <w:r w:rsidRPr="00772E7B">
        <w:rPr>
          <w:rFonts w:ascii="Arial" w:hAnsi="Arial" w:cs="Arial"/>
          <w:b/>
          <w:i/>
          <w:iCs/>
        </w:rPr>
        <w:t>3.</w:t>
      </w:r>
      <w:r w:rsidRPr="00772E7B">
        <w:rPr>
          <w:rFonts w:ascii="Arial" w:hAnsi="Arial" w:cs="Arial"/>
          <w:b/>
          <w:bCs/>
          <w:i/>
          <w:iCs/>
        </w:rPr>
        <w:t xml:space="preserve"> ПАРТИЈЕ</w:t>
      </w:r>
    </w:p>
    <w:p w:rsidR="00D57766" w:rsidRPr="00772E7B" w:rsidRDefault="00D57766" w:rsidP="00D57766">
      <w:pPr>
        <w:jc w:val="both"/>
        <w:rPr>
          <w:rFonts w:ascii="Arial" w:hAnsi="Arial" w:cs="Arial"/>
        </w:rPr>
      </w:pPr>
      <w:r w:rsidRPr="00772E7B">
        <w:rPr>
          <w:rFonts w:ascii="Arial" w:hAnsi="Arial" w:cs="Arial"/>
        </w:rPr>
        <w:t xml:space="preserve">Набавка је обликована у две партије: </w:t>
      </w:r>
    </w:p>
    <w:p w:rsidR="00D57766" w:rsidRPr="00772E7B" w:rsidRDefault="00D57766" w:rsidP="00D57766">
      <w:pPr>
        <w:jc w:val="both"/>
        <w:rPr>
          <w:rFonts w:ascii="Arial" w:hAnsi="Arial" w:cs="Arial"/>
        </w:rPr>
      </w:pPr>
      <w:r w:rsidRPr="00772E7B">
        <w:rPr>
          <w:rFonts w:ascii="Arial" w:hAnsi="Arial" w:cs="Arial"/>
        </w:rPr>
        <w:t xml:space="preserve">Партија број 1- </w:t>
      </w:r>
      <w:r w:rsidR="00567F60">
        <w:rPr>
          <w:rFonts w:ascii="Arial" w:hAnsi="Arial" w:cs="Arial"/>
        </w:rPr>
        <w:t>Средства за одржавање хигијене</w:t>
      </w:r>
      <w:r w:rsidRPr="00772E7B">
        <w:rPr>
          <w:rFonts w:ascii="Arial" w:hAnsi="Arial" w:cs="Arial"/>
        </w:rPr>
        <w:t xml:space="preserve"> </w:t>
      </w:r>
    </w:p>
    <w:p w:rsidR="00D57766" w:rsidRPr="00772E7B" w:rsidRDefault="00D57766" w:rsidP="00D57766">
      <w:pPr>
        <w:jc w:val="both"/>
        <w:rPr>
          <w:rFonts w:ascii="Arial" w:hAnsi="Arial" w:cs="Arial"/>
        </w:rPr>
      </w:pPr>
      <w:r w:rsidRPr="00772E7B">
        <w:rPr>
          <w:rFonts w:ascii="Arial" w:hAnsi="Arial" w:cs="Arial"/>
        </w:rPr>
        <w:t xml:space="preserve">Партија број 2- </w:t>
      </w:r>
      <w:r w:rsidR="00567F60">
        <w:rPr>
          <w:rFonts w:ascii="Arial" w:hAnsi="Arial" w:cs="Arial"/>
        </w:rPr>
        <w:t>Средства за одржавање машина за прање посуђа</w:t>
      </w:r>
      <w:r w:rsidRPr="00772E7B">
        <w:rPr>
          <w:rFonts w:ascii="Arial" w:hAnsi="Arial" w:cs="Arial"/>
        </w:rPr>
        <w:t>.</w:t>
      </w:r>
    </w:p>
    <w:p w:rsidR="00D57766" w:rsidRPr="00772E7B" w:rsidRDefault="00D57766" w:rsidP="00D57766">
      <w:pPr>
        <w:jc w:val="both"/>
      </w:pPr>
    </w:p>
    <w:p w:rsidR="00D57766" w:rsidRPr="00772E7B" w:rsidRDefault="00D57766" w:rsidP="00D57766">
      <w:pPr>
        <w:jc w:val="both"/>
        <w:rPr>
          <w:rFonts w:ascii="Arial" w:hAnsi="Arial" w:cs="Arial"/>
          <w:bCs/>
          <w:iCs/>
        </w:rPr>
      </w:pPr>
      <w:r w:rsidRPr="00772E7B">
        <w:rPr>
          <w:rFonts w:ascii="Arial" w:hAnsi="Arial" w:cs="Arial"/>
          <w:b/>
          <w:i/>
          <w:iCs/>
        </w:rPr>
        <w:t>4.</w:t>
      </w:r>
      <w:r w:rsidRPr="00772E7B">
        <w:rPr>
          <w:rFonts w:ascii="Arial" w:hAnsi="Arial" w:cs="Arial"/>
          <w:b/>
          <w:bCs/>
          <w:i/>
          <w:iCs/>
        </w:rPr>
        <w:t xml:space="preserve">  ПОНУДА СА ВАРИЈАНТАМА</w:t>
      </w:r>
    </w:p>
    <w:p w:rsidR="00D57766" w:rsidRPr="00772E7B" w:rsidRDefault="00D57766" w:rsidP="00D57766">
      <w:pPr>
        <w:jc w:val="both"/>
        <w:rPr>
          <w:rFonts w:ascii="Arial" w:hAnsi="Arial" w:cs="Arial"/>
          <w:bCs/>
          <w:iCs/>
        </w:rPr>
      </w:pPr>
    </w:p>
    <w:p w:rsidR="00D57766" w:rsidRDefault="00D57766" w:rsidP="00D57766">
      <w:pPr>
        <w:jc w:val="both"/>
        <w:rPr>
          <w:rFonts w:ascii="Arial" w:hAnsi="Arial" w:cs="Arial"/>
          <w:b/>
          <w:bCs/>
          <w:i/>
          <w:iCs/>
        </w:rPr>
      </w:pPr>
      <w:r w:rsidRPr="00772E7B">
        <w:rPr>
          <w:rFonts w:ascii="Arial" w:hAnsi="Arial" w:cs="Arial"/>
          <w:bCs/>
          <w:iCs/>
        </w:rPr>
        <w:t>Подношење понуде са варијантама није дозвољено.</w:t>
      </w:r>
    </w:p>
    <w:p w:rsidR="00D57766" w:rsidRDefault="00D57766" w:rsidP="00D57766">
      <w:pPr>
        <w:jc w:val="both"/>
        <w:rPr>
          <w:rFonts w:ascii="Arial" w:hAnsi="Arial" w:cs="Arial"/>
          <w:b/>
          <w:bCs/>
          <w:i/>
          <w:iCs/>
        </w:rPr>
      </w:pPr>
    </w:p>
    <w:p w:rsidR="00D57766" w:rsidRDefault="00D57766" w:rsidP="00D57766">
      <w:pPr>
        <w:jc w:val="both"/>
      </w:pPr>
    </w:p>
    <w:p w:rsidR="00D57766" w:rsidRPr="00772E7B" w:rsidRDefault="00D57766" w:rsidP="00D57766">
      <w:pPr>
        <w:jc w:val="both"/>
      </w:pPr>
      <w:r w:rsidRPr="00772E7B">
        <w:rPr>
          <w:rFonts w:ascii="Arial" w:hAnsi="Arial" w:cs="Arial"/>
          <w:b/>
          <w:bCs/>
          <w:i/>
          <w:iCs/>
        </w:rPr>
        <w:t xml:space="preserve">5. </w:t>
      </w:r>
      <w:r w:rsidRPr="00772E7B">
        <w:rPr>
          <w:rFonts w:ascii="Arial" w:hAnsi="Arial" w:cs="Arial"/>
          <w:b/>
          <w:i/>
          <w:iCs/>
        </w:rPr>
        <w:t>НАЧИН ИЗМЕНЕ, ДОПУНЕ И ОПОЗИВА ПОНУДЕ</w:t>
      </w:r>
    </w:p>
    <w:p w:rsidR="00D57766" w:rsidRPr="00772E7B" w:rsidRDefault="00D57766" w:rsidP="00D57766">
      <w:pPr>
        <w:jc w:val="both"/>
      </w:pPr>
    </w:p>
    <w:p w:rsidR="00D57766" w:rsidRPr="00772E7B" w:rsidRDefault="00D57766" w:rsidP="00D57766">
      <w:pPr>
        <w:jc w:val="both"/>
        <w:rPr>
          <w:rFonts w:ascii="Arial" w:hAnsi="Arial" w:cs="Arial"/>
        </w:rPr>
      </w:pPr>
      <w:r w:rsidRPr="00772E7B">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57766" w:rsidRPr="00772E7B" w:rsidRDefault="00D57766" w:rsidP="00D57766">
      <w:pPr>
        <w:jc w:val="both"/>
        <w:rPr>
          <w:rFonts w:ascii="Arial" w:eastAsia="TimesNewRomanPSMT" w:hAnsi="Arial" w:cs="Arial"/>
          <w:bCs/>
          <w:iCs/>
        </w:rPr>
      </w:pPr>
      <w:r w:rsidRPr="00772E7B">
        <w:rPr>
          <w:rFonts w:ascii="Arial" w:hAnsi="Arial" w:cs="Arial"/>
        </w:rPr>
        <w:t xml:space="preserve">Понуђач је дужан да јасно назначи који део понуде мења односно која документа накнадно доставља. </w:t>
      </w:r>
    </w:p>
    <w:p w:rsidR="00D57766" w:rsidRPr="00772E7B" w:rsidRDefault="00D57766" w:rsidP="00D57766">
      <w:pPr>
        <w:jc w:val="both"/>
        <w:rPr>
          <w:rFonts w:ascii="Arial" w:eastAsia="TimesNewRomanPSMT" w:hAnsi="Arial" w:cs="Arial"/>
          <w:bCs/>
          <w:iCs/>
        </w:rPr>
      </w:pPr>
      <w:r w:rsidRPr="00772E7B">
        <w:rPr>
          <w:rFonts w:ascii="Arial" w:eastAsia="TimesNewRomanPSMT" w:hAnsi="Arial" w:cs="Arial"/>
          <w:bCs/>
          <w:iCs/>
        </w:rPr>
        <w:t>Измену, допуну или опозив понуде треба доставити на адресу:</w:t>
      </w:r>
      <w:r w:rsidRPr="00772E7B">
        <w:rPr>
          <w:rFonts w:ascii="Arial" w:eastAsia="TimesNewRomanPSMT" w:hAnsi="Arial" w:cs="Arial"/>
          <w:bCs/>
        </w:rPr>
        <w:t xml:space="preserve"> Предшколска установа „Драгољуб Удицки“, Доситејева број 43, 23300 Кикинда</w:t>
      </w:r>
      <w:r w:rsidRPr="00772E7B">
        <w:rPr>
          <w:rFonts w:ascii="Arial" w:hAnsi="Arial" w:cs="Arial"/>
          <w:i/>
          <w:iCs/>
        </w:rPr>
        <w:t xml:space="preserve">, </w:t>
      </w:r>
      <w:r w:rsidRPr="00772E7B">
        <w:rPr>
          <w:rFonts w:ascii="Arial" w:eastAsia="TimesNewRomanPSMT" w:hAnsi="Arial" w:cs="Arial"/>
          <w:bCs/>
          <w:iCs/>
          <w:color w:val="FF0000"/>
        </w:rPr>
        <w:t xml:space="preserve"> </w:t>
      </w:r>
      <w:r w:rsidRPr="00772E7B">
        <w:rPr>
          <w:rFonts w:ascii="Arial" w:eastAsia="TimesNewRomanPSMT" w:hAnsi="Arial" w:cs="Arial"/>
          <w:bCs/>
          <w:iCs/>
        </w:rPr>
        <w:t>са назнаком:</w:t>
      </w:r>
    </w:p>
    <w:p w:rsidR="00D57766" w:rsidRPr="00772E7B" w:rsidRDefault="00D57766" w:rsidP="00D57766">
      <w:pPr>
        <w:jc w:val="both"/>
        <w:rPr>
          <w:rFonts w:ascii="Arial" w:eastAsia="TimesNewRomanPSMT" w:hAnsi="Arial" w:cs="Arial"/>
          <w:bCs/>
          <w:iCs/>
        </w:rPr>
      </w:pPr>
      <w:r w:rsidRPr="00772E7B">
        <w:rPr>
          <w:rFonts w:ascii="Arial" w:eastAsia="TimesNewRomanPSMT" w:hAnsi="Arial" w:cs="Arial"/>
          <w:bCs/>
          <w:iCs/>
        </w:rPr>
        <w:t xml:space="preserve"> „</w:t>
      </w:r>
      <w:r w:rsidRPr="00772E7B">
        <w:rPr>
          <w:rFonts w:ascii="Arial" w:eastAsia="TimesNewRomanPSMT" w:hAnsi="Arial" w:cs="Arial"/>
          <w:b/>
          <w:bCs/>
          <w:iCs/>
        </w:rPr>
        <w:t>Измена понуде</w:t>
      </w:r>
      <w:r w:rsidRPr="00772E7B">
        <w:rPr>
          <w:rFonts w:ascii="Arial" w:eastAsia="TimesNewRomanPS-BoldMT" w:hAnsi="Arial" w:cs="Arial"/>
          <w:b/>
          <w:bCs/>
        </w:rPr>
        <w:t xml:space="preserve"> за јавну набавку</w:t>
      </w:r>
      <w:r w:rsidRPr="00772E7B">
        <w:rPr>
          <w:rFonts w:ascii="Arial" w:hAnsi="Arial" w:cs="Arial"/>
        </w:rPr>
        <w:t xml:space="preserve"> </w:t>
      </w:r>
      <w:r w:rsidRPr="00772E7B">
        <w:rPr>
          <w:rFonts w:ascii="Arial" w:hAnsi="Arial" w:cs="Arial"/>
          <w:b/>
        </w:rPr>
        <w:t>добара</w:t>
      </w:r>
      <w:r w:rsidRPr="00772E7B">
        <w:rPr>
          <w:rFonts w:ascii="Arial" w:hAnsi="Arial" w:cs="Arial"/>
        </w:rPr>
        <w:t xml:space="preserve"> – </w:t>
      </w:r>
      <w:r w:rsidR="00567F60">
        <w:rPr>
          <w:rFonts w:ascii="Arial" w:eastAsia="TimesNewRomanPS-BoldMT" w:hAnsi="Arial" w:cs="Arial"/>
          <w:b/>
          <w:bCs/>
          <w:color w:val="auto"/>
        </w:rPr>
        <w:t>Средства за одржавање хигијене</w:t>
      </w:r>
      <w:r w:rsidRPr="00772E7B">
        <w:rPr>
          <w:rFonts w:ascii="Arial" w:hAnsi="Arial" w:cs="Arial"/>
        </w:rPr>
        <w:t>,</w:t>
      </w:r>
      <w:r w:rsidRPr="00772E7B">
        <w:rPr>
          <w:rFonts w:ascii="Arial" w:eastAsia="TimesNewRomanPS-BoldMT" w:hAnsi="Arial" w:cs="Arial"/>
          <w:b/>
          <w:bCs/>
          <w:color w:val="002060"/>
        </w:rPr>
        <w:t xml:space="preserve"> </w:t>
      </w:r>
      <w:r w:rsidRPr="00772E7B">
        <w:rPr>
          <w:rFonts w:ascii="Arial" w:eastAsia="TimesNewRomanPS-BoldMT" w:hAnsi="Arial" w:cs="Arial"/>
          <w:b/>
          <w:bCs/>
        </w:rPr>
        <w:t xml:space="preserve">ЈН бр. </w:t>
      </w:r>
      <w:r w:rsidR="00567F60">
        <w:rPr>
          <w:rFonts w:ascii="Arial" w:eastAsia="TimesNewRomanPS-BoldMT" w:hAnsi="Arial" w:cs="Arial"/>
          <w:b/>
          <w:bCs/>
        </w:rPr>
        <w:t>06/2018</w:t>
      </w:r>
      <w:r w:rsidRPr="00772E7B">
        <w:rPr>
          <w:rFonts w:ascii="Arial" w:eastAsia="TimesNewRomanPSMT" w:hAnsi="Arial" w:cs="Arial"/>
          <w:b/>
          <w:bCs/>
        </w:rPr>
        <w:t xml:space="preserve">- </w:t>
      </w:r>
      <w:r w:rsidRPr="00772E7B">
        <w:rPr>
          <w:rFonts w:ascii="Arial" w:eastAsia="TimesNewRomanPS-BoldMT" w:hAnsi="Arial" w:cs="Arial"/>
          <w:b/>
          <w:bCs/>
        </w:rPr>
        <w:t>НЕ ОТВАРАТИ”</w:t>
      </w:r>
      <w:r w:rsidRPr="00772E7B">
        <w:rPr>
          <w:rFonts w:ascii="Arial" w:eastAsia="TimesNewRomanPSMT" w:hAnsi="Arial" w:cs="Arial"/>
          <w:bCs/>
          <w:iCs/>
        </w:rPr>
        <w:t xml:space="preserve"> или</w:t>
      </w:r>
    </w:p>
    <w:p w:rsidR="00D57766" w:rsidRPr="00772E7B" w:rsidRDefault="00D57766" w:rsidP="00D57766">
      <w:pPr>
        <w:jc w:val="both"/>
        <w:rPr>
          <w:rFonts w:ascii="Arial" w:eastAsia="TimesNewRomanPSMT" w:hAnsi="Arial" w:cs="Arial"/>
          <w:bCs/>
          <w:iCs/>
        </w:rPr>
      </w:pPr>
      <w:r w:rsidRPr="00772E7B">
        <w:rPr>
          <w:rFonts w:ascii="Arial" w:eastAsia="TimesNewRomanPSMT" w:hAnsi="Arial" w:cs="Arial"/>
          <w:bCs/>
          <w:iCs/>
        </w:rPr>
        <w:t>„</w:t>
      </w:r>
      <w:r w:rsidRPr="00772E7B">
        <w:rPr>
          <w:rFonts w:ascii="Arial" w:eastAsia="TimesNewRomanPSMT" w:hAnsi="Arial" w:cs="Arial"/>
          <w:b/>
          <w:bCs/>
          <w:iCs/>
        </w:rPr>
        <w:t>Допуна понуде</w:t>
      </w:r>
      <w:r w:rsidRPr="00772E7B">
        <w:rPr>
          <w:rFonts w:ascii="Arial" w:eastAsia="TimesNewRomanPSMT" w:hAnsi="Arial" w:cs="Arial"/>
          <w:bCs/>
          <w:iCs/>
        </w:rPr>
        <w:t xml:space="preserve"> </w:t>
      </w:r>
      <w:r w:rsidRPr="00772E7B">
        <w:rPr>
          <w:rFonts w:ascii="Arial" w:eastAsia="TimesNewRomanPS-BoldMT" w:hAnsi="Arial" w:cs="Arial"/>
          <w:b/>
          <w:bCs/>
        </w:rPr>
        <w:t>за јавну набавку</w:t>
      </w:r>
      <w:r w:rsidRPr="00772E7B">
        <w:rPr>
          <w:rFonts w:ascii="Arial" w:hAnsi="Arial" w:cs="Arial"/>
        </w:rPr>
        <w:t xml:space="preserve"> </w:t>
      </w:r>
      <w:r w:rsidRPr="00772E7B">
        <w:rPr>
          <w:rFonts w:ascii="Arial" w:hAnsi="Arial" w:cs="Arial"/>
          <w:b/>
        </w:rPr>
        <w:t>добара</w:t>
      </w:r>
      <w:r w:rsidRPr="00772E7B">
        <w:rPr>
          <w:rFonts w:ascii="Arial" w:hAnsi="Arial" w:cs="Arial"/>
        </w:rPr>
        <w:t xml:space="preserve"> – </w:t>
      </w:r>
      <w:r w:rsidR="00567F60">
        <w:rPr>
          <w:rFonts w:ascii="Arial" w:eastAsia="TimesNewRomanPS-BoldMT" w:hAnsi="Arial" w:cs="Arial"/>
          <w:b/>
          <w:bCs/>
          <w:color w:val="auto"/>
        </w:rPr>
        <w:t>Средства за одржавање хигијене</w:t>
      </w:r>
      <w:r w:rsidRPr="00772E7B">
        <w:rPr>
          <w:rFonts w:ascii="Arial" w:hAnsi="Arial" w:cs="Arial"/>
        </w:rPr>
        <w:t>,</w:t>
      </w:r>
      <w:r w:rsidRPr="00772E7B">
        <w:rPr>
          <w:rFonts w:ascii="Arial" w:eastAsia="TimesNewRomanPS-BoldMT" w:hAnsi="Arial" w:cs="Arial"/>
          <w:b/>
          <w:bCs/>
          <w:color w:val="002060"/>
        </w:rPr>
        <w:t xml:space="preserve"> </w:t>
      </w:r>
      <w:r w:rsidRPr="00772E7B">
        <w:rPr>
          <w:rFonts w:ascii="Arial" w:eastAsia="TimesNewRomanPS-BoldMT" w:hAnsi="Arial" w:cs="Arial"/>
          <w:b/>
          <w:bCs/>
        </w:rPr>
        <w:t>ЈН бр.</w:t>
      </w:r>
      <w:r w:rsidR="000F6513">
        <w:rPr>
          <w:rFonts w:ascii="Arial" w:eastAsia="TimesNewRomanPS-BoldMT" w:hAnsi="Arial" w:cs="Arial"/>
          <w:b/>
          <w:bCs/>
        </w:rPr>
        <w:t xml:space="preserve"> </w:t>
      </w:r>
      <w:r w:rsidR="00567F60">
        <w:rPr>
          <w:rFonts w:ascii="Arial" w:eastAsia="TimesNewRomanPS-BoldMT" w:hAnsi="Arial" w:cs="Arial"/>
          <w:b/>
          <w:bCs/>
        </w:rPr>
        <w:t>06/2018</w:t>
      </w:r>
      <w:r w:rsidRPr="00772E7B">
        <w:rPr>
          <w:rFonts w:ascii="Arial" w:eastAsia="TimesNewRomanPSMT" w:hAnsi="Arial" w:cs="Arial"/>
          <w:b/>
          <w:bCs/>
        </w:rPr>
        <w:t xml:space="preserve">- </w:t>
      </w:r>
      <w:r w:rsidRPr="00772E7B">
        <w:rPr>
          <w:rFonts w:ascii="Arial" w:eastAsia="TimesNewRomanPS-BoldMT" w:hAnsi="Arial" w:cs="Arial"/>
          <w:b/>
          <w:bCs/>
        </w:rPr>
        <w:t>НЕ ОТВАРАТИ”</w:t>
      </w:r>
      <w:r w:rsidRPr="00772E7B">
        <w:rPr>
          <w:rFonts w:ascii="Arial" w:eastAsia="TimesNewRomanPSMT" w:hAnsi="Arial" w:cs="Arial"/>
          <w:bCs/>
          <w:iCs/>
        </w:rPr>
        <w:t xml:space="preserve"> или</w:t>
      </w:r>
    </w:p>
    <w:p w:rsidR="00D57766" w:rsidRPr="00772E7B" w:rsidRDefault="00D57766" w:rsidP="00D57766">
      <w:pPr>
        <w:jc w:val="both"/>
        <w:rPr>
          <w:rFonts w:ascii="Arial" w:eastAsia="TimesNewRomanPSMT" w:hAnsi="Arial" w:cs="Arial"/>
          <w:bCs/>
          <w:iCs/>
        </w:rPr>
      </w:pPr>
      <w:r w:rsidRPr="00772E7B">
        <w:rPr>
          <w:rFonts w:ascii="Arial" w:eastAsia="TimesNewRomanPSMT" w:hAnsi="Arial" w:cs="Arial"/>
          <w:bCs/>
          <w:iCs/>
        </w:rPr>
        <w:t>„</w:t>
      </w:r>
      <w:r w:rsidRPr="00772E7B">
        <w:rPr>
          <w:rFonts w:ascii="Arial" w:eastAsia="TimesNewRomanPSMT" w:hAnsi="Arial" w:cs="Arial"/>
          <w:b/>
          <w:bCs/>
          <w:iCs/>
        </w:rPr>
        <w:t>Опозив понуде</w:t>
      </w:r>
      <w:r w:rsidRPr="00772E7B">
        <w:rPr>
          <w:rFonts w:ascii="Arial" w:eastAsia="TimesNewRomanPSMT" w:hAnsi="Arial" w:cs="Arial"/>
          <w:bCs/>
          <w:iCs/>
        </w:rPr>
        <w:t xml:space="preserve"> </w:t>
      </w:r>
      <w:r w:rsidRPr="00772E7B">
        <w:rPr>
          <w:rFonts w:ascii="Arial" w:eastAsia="TimesNewRomanPS-BoldMT" w:hAnsi="Arial" w:cs="Arial"/>
          <w:b/>
          <w:bCs/>
        </w:rPr>
        <w:t>за јавну набавку</w:t>
      </w:r>
      <w:r w:rsidRPr="00772E7B">
        <w:rPr>
          <w:rFonts w:ascii="Arial" w:hAnsi="Arial" w:cs="Arial"/>
        </w:rPr>
        <w:t xml:space="preserve"> </w:t>
      </w:r>
      <w:r w:rsidRPr="00772E7B">
        <w:rPr>
          <w:rFonts w:ascii="Arial" w:hAnsi="Arial" w:cs="Arial"/>
          <w:b/>
        </w:rPr>
        <w:t>добара</w:t>
      </w:r>
      <w:r w:rsidRPr="00772E7B">
        <w:rPr>
          <w:rFonts w:ascii="Arial" w:hAnsi="Arial" w:cs="Arial"/>
        </w:rPr>
        <w:t xml:space="preserve"> – </w:t>
      </w:r>
      <w:r w:rsidR="00567F60">
        <w:rPr>
          <w:rFonts w:ascii="Arial" w:eastAsia="TimesNewRomanPS-BoldMT" w:hAnsi="Arial" w:cs="Arial"/>
          <w:b/>
          <w:bCs/>
          <w:color w:val="auto"/>
        </w:rPr>
        <w:t>Средства за одржавање хигијене</w:t>
      </w:r>
      <w:r w:rsidRPr="00772E7B">
        <w:rPr>
          <w:rFonts w:ascii="Arial" w:eastAsia="TimesNewRomanPS-BoldMT" w:hAnsi="Arial" w:cs="Arial"/>
          <w:b/>
          <w:bCs/>
          <w:color w:val="auto"/>
        </w:rPr>
        <w:t>,</w:t>
      </w:r>
      <w:r w:rsidRPr="00772E7B">
        <w:rPr>
          <w:rFonts w:ascii="Arial" w:eastAsia="TimesNewRomanPS-BoldMT" w:hAnsi="Arial" w:cs="Arial"/>
          <w:b/>
          <w:bCs/>
        </w:rPr>
        <w:t xml:space="preserve"> ЈН бр.</w:t>
      </w:r>
      <w:r w:rsidR="000F6513">
        <w:rPr>
          <w:rFonts w:ascii="Arial" w:eastAsia="TimesNewRomanPS-BoldMT" w:hAnsi="Arial" w:cs="Arial"/>
          <w:b/>
          <w:bCs/>
        </w:rPr>
        <w:t xml:space="preserve"> </w:t>
      </w:r>
      <w:r w:rsidR="00567F60">
        <w:rPr>
          <w:rFonts w:ascii="Arial" w:eastAsia="TimesNewRomanPS-BoldMT" w:hAnsi="Arial" w:cs="Arial"/>
          <w:b/>
          <w:bCs/>
        </w:rPr>
        <w:t>06/2018</w:t>
      </w:r>
      <w:r w:rsidRPr="00772E7B">
        <w:rPr>
          <w:rFonts w:ascii="Arial" w:hAnsi="Arial" w:cs="Arial"/>
          <w:i/>
          <w:iCs/>
        </w:rPr>
        <w:t xml:space="preserve"> </w:t>
      </w:r>
      <w:r w:rsidRPr="00772E7B">
        <w:rPr>
          <w:rFonts w:ascii="Arial" w:eastAsia="TimesNewRomanPSMT" w:hAnsi="Arial" w:cs="Arial"/>
          <w:b/>
          <w:bCs/>
        </w:rPr>
        <w:t xml:space="preserve">- </w:t>
      </w:r>
      <w:r w:rsidRPr="00772E7B">
        <w:rPr>
          <w:rFonts w:ascii="Arial" w:eastAsia="TimesNewRomanPS-BoldMT" w:hAnsi="Arial" w:cs="Arial"/>
          <w:b/>
          <w:bCs/>
        </w:rPr>
        <w:t xml:space="preserve">НЕ ОТВАРАТИ” </w:t>
      </w:r>
      <w:r w:rsidRPr="00772E7B">
        <w:rPr>
          <w:rFonts w:ascii="Arial" w:eastAsia="TimesNewRomanPS-BoldMT" w:hAnsi="Arial" w:cs="Arial"/>
          <w:bCs/>
        </w:rPr>
        <w:t xml:space="preserve"> или</w:t>
      </w:r>
    </w:p>
    <w:p w:rsidR="00D57766" w:rsidRPr="00772E7B" w:rsidRDefault="00D57766" w:rsidP="00D57766">
      <w:pPr>
        <w:jc w:val="both"/>
        <w:rPr>
          <w:rFonts w:ascii="Arial" w:eastAsia="TimesNewRomanPS-BoldMT" w:hAnsi="Arial" w:cs="Arial"/>
          <w:b/>
          <w:bCs/>
        </w:rPr>
      </w:pPr>
      <w:r w:rsidRPr="00772E7B">
        <w:rPr>
          <w:rFonts w:ascii="Arial" w:eastAsia="TimesNewRomanPSMT" w:hAnsi="Arial" w:cs="Arial"/>
          <w:bCs/>
          <w:iCs/>
        </w:rPr>
        <w:t>„</w:t>
      </w:r>
      <w:r w:rsidRPr="00772E7B">
        <w:rPr>
          <w:rFonts w:ascii="Arial" w:eastAsia="TimesNewRomanPSMT" w:hAnsi="Arial" w:cs="Arial"/>
          <w:b/>
          <w:bCs/>
          <w:iCs/>
        </w:rPr>
        <w:t>Измена и допуна понуде</w:t>
      </w:r>
      <w:r w:rsidRPr="00772E7B">
        <w:rPr>
          <w:rFonts w:ascii="Arial" w:eastAsia="TimesNewRomanPS-BoldMT" w:hAnsi="Arial" w:cs="Arial"/>
          <w:b/>
          <w:bCs/>
        </w:rPr>
        <w:t xml:space="preserve"> за јавну набавку</w:t>
      </w:r>
      <w:r w:rsidRPr="00772E7B">
        <w:rPr>
          <w:rFonts w:ascii="Arial" w:hAnsi="Arial" w:cs="Arial"/>
        </w:rPr>
        <w:t xml:space="preserve"> </w:t>
      </w:r>
      <w:r w:rsidRPr="00772E7B">
        <w:rPr>
          <w:rFonts w:ascii="Arial" w:hAnsi="Arial" w:cs="Arial"/>
          <w:b/>
        </w:rPr>
        <w:t>добара</w:t>
      </w:r>
      <w:r w:rsidRPr="00772E7B">
        <w:rPr>
          <w:rFonts w:ascii="Arial" w:hAnsi="Arial" w:cs="Arial"/>
        </w:rPr>
        <w:t xml:space="preserve"> – </w:t>
      </w:r>
      <w:r w:rsidR="00567F60">
        <w:rPr>
          <w:rFonts w:ascii="Arial" w:eastAsia="TimesNewRomanPS-BoldMT" w:hAnsi="Arial" w:cs="Arial"/>
          <w:b/>
          <w:bCs/>
          <w:color w:val="auto"/>
        </w:rPr>
        <w:t>Средства за одржавање хигијене</w:t>
      </w:r>
      <w:r w:rsidRPr="00772E7B">
        <w:rPr>
          <w:rFonts w:ascii="Arial" w:hAnsi="Arial" w:cs="Arial"/>
        </w:rPr>
        <w:t xml:space="preserve"> ,</w:t>
      </w:r>
      <w:r w:rsidRPr="00772E7B">
        <w:rPr>
          <w:rFonts w:ascii="Arial" w:eastAsia="TimesNewRomanPS-BoldMT" w:hAnsi="Arial" w:cs="Arial"/>
          <w:b/>
          <w:bCs/>
          <w:color w:val="002060"/>
        </w:rPr>
        <w:t xml:space="preserve"> </w:t>
      </w:r>
      <w:r w:rsidRPr="00772E7B">
        <w:rPr>
          <w:rFonts w:ascii="Arial" w:eastAsia="TimesNewRomanPS-BoldMT" w:hAnsi="Arial" w:cs="Arial"/>
          <w:b/>
          <w:bCs/>
        </w:rPr>
        <w:t>ЈН бр.</w:t>
      </w:r>
      <w:r w:rsidR="000F6513">
        <w:rPr>
          <w:rFonts w:ascii="Arial" w:eastAsia="TimesNewRomanPS-BoldMT" w:hAnsi="Arial" w:cs="Arial"/>
          <w:b/>
          <w:bCs/>
        </w:rPr>
        <w:t xml:space="preserve"> </w:t>
      </w:r>
      <w:r w:rsidR="00567F60">
        <w:rPr>
          <w:rFonts w:ascii="Arial" w:eastAsia="TimesNewRomanPS-BoldMT" w:hAnsi="Arial" w:cs="Arial"/>
          <w:b/>
          <w:bCs/>
        </w:rPr>
        <w:t>06/2018</w:t>
      </w:r>
      <w:r w:rsidRPr="00772E7B">
        <w:rPr>
          <w:rFonts w:ascii="Arial" w:eastAsia="TimesNewRomanPSMT" w:hAnsi="Arial" w:cs="Arial"/>
          <w:b/>
          <w:bCs/>
        </w:rPr>
        <w:t xml:space="preserve">- </w:t>
      </w:r>
      <w:r w:rsidRPr="00772E7B">
        <w:rPr>
          <w:rFonts w:ascii="Arial" w:eastAsia="TimesNewRomanPS-BoldMT" w:hAnsi="Arial" w:cs="Arial"/>
          <w:b/>
          <w:bCs/>
        </w:rPr>
        <w:t>НЕ ОТВАРАТИ”.</w:t>
      </w:r>
    </w:p>
    <w:p w:rsidR="00D57766" w:rsidRPr="00772E7B" w:rsidRDefault="00D57766" w:rsidP="00D57766">
      <w:pPr>
        <w:jc w:val="both"/>
        <w:rPr>
          <w:rFonts w:ascii="Arial" w:eastAsia="TimesNewRomanPSMT" w:hAnsi="Arial" w:cs="Arial"/>
          <w:bCs/>
        </w:rPr>
      </w:pPr>
    </w:p>
    <w:p w:rsidR="00D57766" w:rsidRPr="00772E7B" w:rsidRDefault="00D57766" w:rsidP="00D57766">
      <w:pPr>
        <w:jc w:val="both"/>
        <w:rPr>
          <w:rFonts w:ascii="Arial" w:hAnsi="Arial" w:cs="Arial"/>
        </w:rPr>
      </w:pPr>
      <w:r w:rsidRPr="00772E7B">
        <w:rPr>
          <w:rFonts w:ascii="Arial" w:eastAsia="TimesNewRomanPSMT" w:hAnsi="Arial" w:cs="Arial"/>
          <w:bCs/>
        </w:rPr>
        <w:t>На полеђини коверте или на кутији навести назив</w:t>
      </w:r>
      <w:r w:rsidRPr="00772E7B">
        <w:rPr>
          <w:rFonts w:ascii="Arial" w:eastAsia="TimesNewRomanPSMT" w:hAnsi="Arial" w:cs="Arial"/>
          <w:bCs/>
          <w:lang w:val="sr-Cyrl-CS"/>
        </w:rPr>
        <w:t xml:space="preserve"> и адресу</w:t>
      </w:r>
      <w:r w:rsidRPr="00772E7B">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7766" w:rsidRDefault="00D57766" w:rsidP="00D57766">
      <w:pPr>
        <w:jc w:val="both"/>
        <w:rPr>
          <w:rFonts w:ascii="Arial" w:hAnsi="Arial" w:cs="Arial"/>
          <w:b/>
          <w:i/>
          <w:iCs/>
        </w:rPr>
      </w:pPr>
      <w:r w:rsidRPr="00772E7B">
        <w:rPr>
          <w:rFonts w:ascii="Arial" w:hAnsi="Arial" w:cs="Arial"/>
        </w:rPr>
        <w:t>По истеку рока за подношење понуда понуђач не може да повуче нити да мења своју понуду.</w:t>
      </w:r>
    </w:p>
    <w:p w:rsidR="00D57766" w:rsidRDefault="00D57766" w:rsidP="00D57766">
      <w:pPr>
        <w:jc w:val="both"/>
        <w:rPr>
          <w:rFonts w:ascii="Arial" w:hAnsi="Arial" w:cs="Arial"/>
          <w:b/>
          <w:i/>
          <w:iCs/>
        </w:rPr>
      </w:pPr>
    </w:p>
    <w:p w:rsidR="00D57766" w:rsidRPr="00772E7B" w:rsidRDefault="00D57766" w:rsidP="00D57766">
      <w:pPr>
        <w:jc w:val="both"/>
      </w:pPr>
      <w:r w:rsidRPr="00772E7B">
        <w:rPr>
          <w:rFonts w:ascii="Arial" w:hAnsi="Arial" w:cs="Arial"/>
          <w:b/>
          <w:bCs/>
          <w:i/>
          <w:iCs/>
        </w:rPr>
        <w:t xml:space="preserve">6. УЧЕСТВОВАЊЕ У ЗАЈЕДНИЧКОЈ ПОНУДИ ИЛИ КАО ПОДИЗВОЂАЧ </w:t>
      </w:r>
    </w:p>
    <w:p w:rsidR="00D57766" w:rsidRPr="00772E7B" w:rsidRDefault="00D57766" w:rsidP="00D57766">
      <w:pPr>
        <w:jc w:val="both"/>
      </w:pPr>
    </w:p>
    <w:p w:rsidR="00D57766" w:rsidRPr="00772E7B" w:rsidRDefault="00D57766" w:rsidP="00D57766">
      <w:pPr>
        <w:jc w:val="both"/>
        <w:rPr>
          <w:rFonts w:ascii="Arial" w:hAnsi="Arial" w:cs="Arial"/>
          <w:iCs/>
        </w:rPr>
      </w:pPr>
      <w:r w:rsidRPr="00772E7B">
        <w:rPr>
          <w:rFonts w:ascii="Arial" w:hAnsi="Arial" w:cs="Arial"/>
          <w:bCs/>
          <w:iCs/>
        </w:rPr>
        <w:t>Понуђач може да поднесе само једну понуду.</w:t>
      </w:r>
      <w:r w:rsidRPr="00772E7B">
        <w:rPr>
          <w:rFonts w:ascii="Arial" w:hAnsi="Arial" w:cs="Arial"/>
          <w:i/>
          <w:iCs/>
        </w:rPr>
        <w:t xml:space="preserve"> </w:t>
      </w:r>
    </w:p>
    <w:p w:rsidR="00D57766" w:rsidRPr="00772E7B" w:rsidRDefault="00D57766" w:rsidP="00D57766">
      <w:pPr>
        <w:jc w:val="both"/>
        <w:rPr>
          <w:rFonts w:ascii="Arial" w:hAnsi="Arial" w:cs="Arial"/>
          <w:iCs/>
        </w:rPr>
      </w:pPr>
      <w:r w:rsidRPr="00772E7B">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57766" w:rsidRDefault="00D57766" w:rsidP="00D57766">
      <w:pPr>
        <w:jc w:val="both"/>
        <w:rPr>
          <w:rFonts w:ascii="Arial" w:hAnsi="Arial" w:cs="Arial"/>
          <w:i/>
          <w:iCs/>
          <w:color w:val="FF0000"/>
        </w:rPr>
      </w:pPr>
      <w:r w:rsidRPr="00772E7B">
        <w:rPr>
          <w:rFonts w:ascii="Arial" w:hAnsi="Arial" w:cs="Arial"/>
          <w:iCs/>
          <w:color w:val="auto"/>
        </w:rPr>
        <w:t xml:space="preserve">У Обрасцу понуде </w:t>
      </w:r>
      <w:r w:rsidRPr="00772E7B">
        <w:rPr>
          <w:rFonts w:ascii="Arial" w:hAnsi="Arial" w:cs="Arial"/>
          <w:iCs/>
          <w:color w:val="auto"/>
          <w:lang w:val="sr-Cyrl-CS"/>
        </w:rPr>
        <w:t>(</w:t>
      </w:r>
      <w:r w:rsidRPr="00772E7B">
        <w:rPr>
          <w:rFonts w:ascii="Arial" w:hAnsi="Arial" w:cs="Arial"/>
          <w:iCs/>
          <w:color w:val="auto"/>
        </w:rPr>
        <w:t xml:space="preserve">Образац 1. у </w:t>
      </w:r>
      <w:r w:rsidRPr="00772E7B">
        <w:rPr>
          <w:rFonts w:ascii="Arial" w:hAnsi="Arial" w:cs="Arial"/>
          <w:iCs/>
          <w:color w:val="auto"/>
          <w:lang w:val="sr-Cyrl-CS"/>
        </w:rPr>
        <w:t xml:space="preserve">поглављу </w:t>
      </w:r>
      <w:r w:rsidRPr="00772E7B">
        <w:rPr>
          <w:rFonts w:ascii="Arial" w:hAnsi="Arial" w:cs="Arial"/>
          <w:iCs/>
          <w:color w:val="auto"/>
        </w:rPr>
        <w:t>V ове конкурсне документације</w:t>
      </w:r>
      <w:r w:rsidRPr="00772E7B">
        <w:rPr>
          <w:rFonts w:ascii="Arial" w:hAnsi="Arial" w:cs="Arial"/>
          <w:iCs/>
          <w:color w:val="auto"/>
          <w:lang w:val="ru-RU"/>
        </w:rPr>
        <w:t>)</w:t>
      </w:r>
      <w:r w:rsidRPr="00772E7B">
        <w:rPr>
          <w:rFonts w:ascii="Arial" w:hAnsi="Arial" w:cs="Arial"/>
          <w:iCs/>
          <w:color w:val="auto"/>
        </w:rPr>
        <w:t xml:space="preserve">, </w:t>
      </w:r>
      <w:r w:rsidRPr="00772E7B">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57766" w:rsidRDefault="00D57766"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D57766" w:rsidRPr="00AA5AF8" w:rsidRDefault="00D57766" w:rsidP="00D57766">
      <w:pPr>
        <w:jc w:val="both"/>
        <w:rPr>
          <w:rFonts w:ascii="Arial" w:hAnsi="Arial" w:cs="Arial"/>
          <w:i/>
          <w:iCs/>
          <w:color w:val="FF0000"/>
        </w:rPr>
      </w:pPr>
    </w:p>
    <w:p w:rsidR="00D57766" w:rsidRPr="00772E7B" w:rsidRDefault="00D57766" w:rsidP="00D57766">
      <w:pPr>
        <w:jc w:val="both"/>
        <w:rPr>
          <w:rFonts w:ascii="Arial" w:hAnsi="Arial" w:cs="Arial"/>
          <w:iCs/>
        </w:rPr>
      </w:pPr>
      <w:r w:rsidRPr="00772E7B">
        <w:rPr>
          <w:rFonts w:ascii="Arial" w:hAnsi="Arial" w:cs="Arial"/>
          <w:b/>
          <w:bCs/>
          <w:i/>
          <w:iCs/>
        </w:rPr>
        <w:t>7. ПОНУДА СА ПОДИЗВОЂАЧЕМ</w:t>
      </w:r>
    </w:p>
    <w:p w:rsidR="00D57766" w:rsidRPr="00772E7B" w:rsidRDefault="00D57766" w:rsidP="00D57766">
      <w:pPr>
        <w:jc w:val="both"/>
        <w:rPr>
          <w:rFonts w:ascii="Arial" w:hAnsi="Arial" w:cs="Arial"/>
          <w:iCs/>
        </w:rPr>
      </w:pPr>
    </w:p>
    <w:p w:rsidR="00D57766" w:rsidRPr="00772E7B" w:rsidRDefault="00D57766" w:rsidP="00D57766">
      <w:pPr>
        <w:jc w:val="both"/>
        <w:rPr>
          <w:rFonts w:ascii="Arial" w:hAnsi="Arial" w:cs="Arial"/>
          <w:iCs/>
        </w:rPr>
      </w:pPr>
      <w:r w:rsidRPr="00772E7B">
        <w:rPr>
          <w:rFonts w:ascii="Arial" w:hAnsi="Arial" w:cs="Arial"/>
          <w:iCs/>
        </w:rPr>
        <w:t xml:space="preserve">Уколико понуђач подноси понуду са подизвођачем дужан је да </w:t>
      </w:r>
      <w:r w:rsidRPr="00772E7B">
        <w:rPr>
          <w:rFonts w:ascii="Arial" w:hAnsi="Arial" w:cs="Arial"/>
          <w:iCs/>
          <w:color w:val="auto"/>
        </w:rPr>
        <w:t>у Обрасцу понуде</w:t>
      </w:r>
      <w:r w:rsidRPr="00772E7B">
        <w:rPr>
          <w:rFonts w:ascii="Arial" w:hAnsi="Arial" w:cs="Arial"/>
          <w:iCs/>
          <w:color w:val="auto"/>
          <w:lang w:val="sr-Cyrl-CS"/>
        </w:rPr>
        <w:t xml:space="preserve"> (Образац 1. </w:t>
      </w:r>
      <w:r w:rsidRPr="00772E7B">
        <w:rPr>
          <w:rFonts w:ascii="Arial" w:hAnsi="Arial" w:cs="Arial"/>
          <w:iCs/>
          <w:color w:val="auto"/>
        </w:rPr>
        <w:t xml:space="preserve">у </w:t>
      </w:r>
      <w:r w:rsidRPr="00772E7B">
        <w:rPr>
          <w:rFonts w:ascii="Arial" w:hAnsi="Arial" w:cs="Arial"/>
          <w:iCs/>
          <w:color w:val="auto"/>
          <w:lang w:val="sr-Cyrl-CS"/>
        </w:rPr>
        <w:t xml:space="preserve">поглављу </w:t>
      </w:r>
      <w:r w:rsidRPr="00772E7B">
        <w:rPr>
          <w:rFonts w:ascii="Arial" w:hAnsi="Arial" w:cs="Arial"/>
          <w:iCs/>
          <w:color w:val="auto"/>
        </w:rPr>
        <w:t>V ове конкурсне документације</w:t>
      </w:r>
      <w:r w:rsidRPr="00772E7B">
        <w:rPr>
          <w:rFonts w:ascii="Arial" w:hAnsi="Arial" w:cs="Arial"/>
          <w:iCs/>
          <w:color w:val="auto"/>
          <w:lang w:val="ru-RU"/>
        </w:rPr>
        <w:t>)</w:t>
      </w:r>
      <w:r w:rsidRPr="00772E7B">
        <w:rPr>
          <w:rFonts w:ascii="Arial" w:hAnsi="Arial" w:cs="Arial"/>
          <w:iCs/>
          <w:color w:val="FF0000"/>
        </w:rPr>
        <w:t xml:space="preserve"> </w:t>
      </w:r>
      <w:r w:rsidRPr="00772E7B">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57766" w:rsidRPr="00772E7B" w:rsidRDefault="00D57766" w:rsidP="00D57766">
      <w:pPr>
        <w:jc w:val="both"/>
        <w:rPr>
          <w:rFonts w:ascii="Arial" w:hAnsi="Arial" w:cs="Arial"/>
          <w:iCs/>
        </w:rPr>
      </w:pPr>
      <w:r w:rsidRPr="00772E7B">
        <w:rPr>
          <w:rFonts w:ascii="Arial" w:hAnsi="Arial" w:cs="Arial"/>
          <w:iCs/>
        </w:rPr>
        <w:t xml:space="preserve">Понуђач </w:t>
      </w:r>
      <w:r w:rsidRPr="00772E7B">
        <w:rPr>
          <w:rFonts w:ascii="Arial" w:hAnsi="Arial" w:cs="Arial"/>
          <w:iCs/>
          <w:color w:val="auto"/>
        </w:rPr>
        <w:t>у Обрасцу понуде</w:t>
      </w:r>
      <w:r w:rsidRPr="00772E7B">
        <w:rPr>
          <w:rFonts w:ascii="Arial" w:hAnsi="Arial" w:cs="Arial"/>
          <w:i/>
          <w:iCs/>
          <w:color w:val="FF0000"/>
        </w:rPr>
        <w:t xml:space="preserve"> </w:t>
      </w:r>
      <w:r w:rsidRPr="00772E7B">
        <w:rPr>
          <w:rFonts w:ascii="Arial" w:hAnsi="Arial" w:cs="Arial"/>
          <w:iCs/>
          <w:color w:val="auto"/>
        </w:rPr>
        <w:t xml:space="preserve">наводи </w:t>
      </w:r>
      <w:r w:rsidRPr="00772E7B">
        <w:rPr>
          <w:rFonts w:ascii="Arial" w:hAnsi="Arial" w:cs="Arial"/>
          <w:iCs/>
        </w:rPr>
        <w:t xml:space="preserve">назив и седиште подизвођача, уколико ће делимично извршење набавке поверити подизвођачу. </w:t>
      </w:r>
    </w:p>
    <w:p w:rsidR="00D57766" w:rsidRPr="00772E7B" w:rsidRDefault="00D57766" w:rsidP="00D57766">
      <w:pPr>
        <w:jc w:val="both"/>
        <w:rPr>
          <w:rFonts w:ascii="Arial" w:eastAsia="TimesNewRomanPSMT" w:hAnsi="Arial" w:cs="Arial"/>
          <w:bCs/>
        </w:rPr>
      </w:pPr>
      <w:r w:rsidRPr="00772E7B">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72E7B">
        <w:rPr>
          <w:rFonts w:eastAsia="TimesNewRomanPSMT"/>
          <w:bCs/>
        </w:rPr>
        <w:t xml:space="preserve"> </w:t>
      </w:r>
    </w:p>
    <w:p w:rsidR="00D57766" w:rsidRPr="00772E7B" w:rsidRDefault="00D57766" w:rsidP="00D57766">
      <w:pPr>
        <w:jc w:val="both"/>
        <w:rPr>
          <w:rFonts w:ascii="Arial" w:hAnsi="Arial" w:cs="Arial"/>
          <w:iCs/>
          <w:color w:val="auto"/>
        </w:rPr>
      </w:pPr>
      <w:r w:rsidRPr="00772E7B">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772E7B">
        <w:rPr>
          <w:rFonts w:ascii="Arial" w:eastAsia="TimesNewRomanPSMT" w:hAnsi="Arial" w:cs="Arial"/>
          <w:bCs/>
          <w:lang w:val="sr-Cyrl-CS"/>
        </w:rPr>
        <w:t>поглављу</w:t>
      </w:r>
      <w:r w:rsidRPr="00772E7B">
        <w:rPr>
          <w:rFonts w:ascii="Arial" w:eastAsia="TimesNewRomanPSMT" w:hAnsi="Arial" w:cs="Arial"/>
          <w:bCs/>
        </w:rPr>
        <w:t xml:space="preserve"> </w:t>
      </w:r>
      <w:r w:rsidRPr="00772E7B">
        <w:rPr>
          <w:rFonts w:ascii="Arial" w:eastAsia="TimesNewRomanPSMT" w:hAnsi="Arial" w:cs="Arial"/>
          <w:bCs/>
          <w:color w:val="auto"/>
        </w:rPr>
        <w:t>IV</w:t>
      </w:r>
      <w:r w:rsidRPr="00772E7B">
        <w:rPr>
          <w:rFonts w:ascii="Arial" w:eastAsia="TimesNewRomanPSMT" w:hAnsi="Arial" w:cs="Arial"/>
          <w:bCs/>
          <w:color w:val="auto"/>
          <w:lang w:val="ru-RU"/>
        </w:rPr>
        <w:t xml:space="preserve"> </w:t>
      </w:r>
      <w:r w:rsidRPr="00772E7B">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772E7B">
        <w:rPr>
          <w:rFonts w:ascii="Arial" w:hAnsi="Arial" w:cs="Arial"/>
          <w:iCs/>
          <w:color w:val="auto"/>
        </w:rPr>
        <w:t xml:space="preserve">у </w:t>
      </w:r>
      <w:r w:rsidRPr="00772E7B">
        <w:rPr>
          <w:rFonts w:ascii="Arial" w:hAnsi="Arial" w:cs="Arial"/>
          <w:iCs/>
          <w:color w:val="auto"/>
          <w:lang w:val="sr-Cyrl-CS"/>
        </w:rPr>
        <w:t xml:space="preserve">поглављу </w:t>
      </w:r>
      <w:r w:rsidRPr="00772E7B">
        <w:rPr>
          <w:rFonts w:ascii="Arial" w:hAnsi="Arial" w:cs="Arial"/>
          <w:iCs/>
          <w:color w:val="auto"/>
        </w:rPr>
        <w:t>V ове конкурсне документације</w:t>
      </w:r>
      <w:r w:rsidRPr="00772E7B">
        <w:rPr>
          <w:rFonts w:ascii="Arial" w:eastAsia="TimesNewRomanPSMT" w:hAnsi="Arial" w:cs="Arial"/>
          <w:bCs/>
          <w:color w:val="auto"/>
        </w:rPr>
        <w:t>).</w:t>
      </w:r>
    </w:p>
    <w:p w:rsidR="00D57766" w:rsidRPr="00772E7B" w:rsidRDefault="00D57766" w:rsidP="00D57766">
      <w:pPr>
        <w:jc w:val="both"/>
        <w:rPr>
          <w:rFonts w:ascii="Arial" w:hAnsi="Arial" w:cs="Arial"/>
          <w:iCs/>
        </w:rPr>
      </w:pPr>
      <w:r w:rsidRPr="00772E7B">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57766" w:rsidRDefault="00D57766" w:rsidP="00D57766">
      <w:pPr>
        <w:jc w:val="both"/>
        <w:rPr>
          <w:rFonts w:ascii="Arial" w:hAnsi="Arial" w:cs="Arial"/>
        </w:rPr>
      </w:pPr>
      <w:r w:rsidRPr="00772E7B">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D57766" w:rsidRPr="00443BA5" w:rsidRDefault="00D57766" w:rsidP="00D57766">
      <w:pPr>
        <w:jc w:val="both"/>
        <w:rPr>
          <w:rFonts w:ascii="Arial" w:hAnsi="Arial" w:cs="Arial"/>
          <w:color w:val="FF0000"/>
        </w:rPr>
      </w:pPr>
    </w:p>
    <w:p w:rsidR="00D57766" w:rsidRPr="001F4CFB" w:rsidRDefault="00D57766" w:rsidP="00D57766">
      <w:pPr>
        <w:jc w:val="both"/>
        <w:rPr>
          <w:rFonts w:ascii="Arial" w:hAnsi="Arial" w:cs="Arial"/>
          <w:b/>
          <w:i/>
          <w:color w:val="auto"/>
        </w:rPr>
      </w:pPr>
    </w:p>
    <w:p w:rsidR="00D57766" w:rsidRPr="00772E7B" w:rsidRDefault="00D57766" w:rsidP="00D57766">
      <w:pPr>
        <w:jc w:val="both"/>
        <w:rPr>
          <w:rFonts w:ascii="Arial" w:hAnsi="Arial" w:cs="Arial"/>
        </w:rPr>
      </w:pPr>
      <w:r w:rsidRPr="00772E7B">
        <w:rPr>
          <w:rFonts w:ascii="Arial" w:hAnsi="Arial" w:cs="Arial"/>
          <w:b/>
          <w:i/>
        </w:rPr>
        <w:t>8. ЗАЈЕДНИЧКА ПОНУДА</w:t>
      </w:r>
    </w:p>
    <w:p w:rsidR="00D57766" w:rsidRPr="00772E7B" w:rsidRDefault="00D57766" w:rsidP="00D57766">
      <w:pPr>
        <w:jc w:val="both"/>
        <w:rPr>
          <w:rFonts w:ascii="Arial" w:hAnsi="Arial" w:cs="Arial"/>
        </w:rPr>
      </w:pPr>
    </w:p>
    <w:p w:rsidR="00D57766" w:rsidRPr="00772E7B" w:rsidRDefault="00D57766" w:rsidP="00D57766">
      <w:pPr>
        <w:jc w:val="both"/>
        <w:rPr>
          <w:rFonts w:ascii="Arial" w:hAnsi="Arial" w:cs="Arial"/>
        </w:rPr>
      </w:pPr>
      <w:r w:rsidRPr="00772E7B">
        <w:rPr>
          <w:rFonts w:ascii="Arial" w:hAnsi="Arial" w:cs="Arial"/>
        </w:rPr>
        <w:t>Понуду може поднети група понуђача.</w:t>
      </w:r>
    </w:p>
    <w:p w:rsidR="00D57766" w:rsidRPr="00772E7B" w:rsidRDefault="00D57766" w:rsidP="00D57766">
      <w:pPr>
        <w:jc w:val="both"/>
        <w:rPr>
          <w:rFonts w:ascii="Arial" w:hAnsi="Arial" w:cs="Arial"/>
        </w:rPr>
      </w:pPr>
      <w:r w:rsidRPr="00772E7B">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72E7B">
        <w:rPr>
          <w:rFonts w:ascii="Arial" w:hAnsi="Arial" w:cs="Arial"/>
          <w:lang w:val="sr-Cyrl-CS"/>
        </w:rPr>
        <w:t>.</w:t>
      </w:r>
      <w:r w:rsidRPr="00772E7B">
        <w:rPr>
          <w:rFonts w:ascii="Arial" w:hAnsi="Arial" w:cs="Arial"/>
        </w:rPr>
        <w:t xml:space="preserve"> 4. тач</w:t>
      </w:r>
      <w:r w:rsidRPr="00772E7B">
        <w:rPr>
          <w:rFonts w:ascii="Arial" w:hAnsi="Arial" w:cs="Arial"/>
          <w:lang w:val="sr-Cyrl-CS"/>
        </w:rPr>
        <w:t>.</w:t>
      </w:r>
      <w:r w:rsidRPr="00772E7B">
        <w:rPr>
          <w:rFonts w:ascii="Arial" w:hAnsi="Arial" w:cs="Arial"/>
        </w:rPr>
        <w:t xml:space="preserve"> 1</w:t>
      </w:r>
      <w:r w:rsidRPr="00772E7B">
        <w:rPr>
          <w:rFonts w:ascii="Arial" w:hAnsi="Arial" w:cs="Arial"/>
          <w:lang w:val="sr-Cyrl-CS"/>
        </w:rPr>
        <w:t>)</w:t>
      </w:r>
      <w:r w:rsidRPr="00772E7B">
        <w:rPr>
          <w:rFonts w:ascii="Arial" w:hAnsi="Arial" w:cs="Arial"/>
        </w:rPr>
        <w:t xml:space="preserve">  и 2</w:t>
      </w:r>
      <w:r w:rsidRPr="00772E7B">
        <w:rPr>
          <w:rFonts w:ascii="Arial" w:hAnsi="Arial" w:cs="Arial"/>
          <w:lang w:val="sr-Cyrl-CS"/>
        </w:rPr>
        <w:t>)</w:t>
      </w:r>
      <w:r w:rsidRPr="00772E7B">
        <w:rPr>
          <w:rFonts w:ascii="Arial" w:hAnsi="Arial" w:cs="Arial"/>
        </w:rPr>
        <w:t xml:space="preserve"> ЗЈН и то податке о: </w:t>
      </w:r>
    </w:p>
    <w:p w:rsidR="00D57766" w:rsidRPr="00772E7B" w:rsidRDefault="00D57766" w:rsidP="00D57766">
      <w:pPr>
        <w:numPr>
          <w:ilvl w:val="0"/>
          <w:numId w:val="2"/>
        </w:numPr>
        <w:jc w:val="both"/>
        <w:rPr>
          <w:rFonts w:ascii="Arial" w:hAnsi="Arial" w:cs="Arial"/>
        </w:rPr>
      </w:pPr>
      <w:r w:rsidRPr="00772E7B">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57766" w:rsidRPr="00772E7B" w:rsidRDefault="00D57766" w:rsidP="00D57766">
      <w:pPr>
        <w:pStyle w:val="CommentText"/>
        <w:numPr>
          <w:ilvl w:val="0"/>
          <w:numId w:val="2"/>
        </w:numPr>
        <w:rPr>
          <w:rFonts w:ascii="Arial" w:hAnsi="Arial" w:cs="Arial"/>
          <w:sz w:val="24"/>
          <w:szCs w:val="24"/>
        </w:rPr>
      </w:pPr>
      <w:r w:rsidRPr="00772E7B">
        <w:rPr>
          <w:rFonts w:ascii="Arial" w:hAnsi="Arial" w:cs="Arial"/>
          <w:sz w:val="24"/>
          <w:szCs w:val="24"/>
        </w:rPr>
        <w:t>опису послова сваког од понуђача из групе понуђача у извршењу уговора</w:t>
      </w:r>
    </w:p>
    <w:p w:rsidR="00D57766" w:rsidRPr="00772E7B" w:rsidRDefault="00D57766" w:rsidP="00D57766">
      <w:pPr>
        <w:jc w:val="both"/>
        <w:rPr>
          <w:rFonts w:ascii="Arial" w:hAnsi="Arial" w:cs="Arial"/>
        </w:rPr>
      </w:pPr>
    </w:p>
    <w:p w:rsidR="00D57766" w:rsidRPr="00772E7B" w:rsidRDefault="00D57766" w:rsidP="00D57766">
      <w:pPr>
        <w:jc w:val="both"/>
        <w:rPr>
          <w:rFonts w:ascii="Arial" w:eastAsia="TimesNewRomanPSMT" w:hAnsi="Arial" w:cs="Arial"/>
          <w:bCs/>
        </w:rPr>
      </w:pPr>
    </w:p>
    <w:p w:rsidR="00D57766" w:rsidRPr="00772E7B" w:rsidRDefault="00D57766" w:rsidP="00D57766">
      <w:pPr>
        <w:jc w:val="both"/>
        <w:rPr>
          <w:rFonts w:ascii="Arial" w:hAnsi="Arial" w:cs="Arial"/>
          <w:color w:val="auto"/>
        </w:rPr>
      </w:pPr>
      <w:r w:rsidRPr="00772E7B">
        <w:rPr>
          <w:rFonts w:ascii="Arial" w:eastAsia="TimesNewRomanPSMT" w:hAnsi="Arial" w:cs="Arial"/>
          <w:bCs/>
        </w:rPr>
        <w:t xml:space="preserve">Група понуђача је дужна да достави све доказе о испуњености услова који су наведени </w:t>
      </w:r>
      <w:r w:rsidRPr="00772E7B">
        <w:rPr>
          <w:rFonts w:ascii="Arial" w:eastAsia="TimesNewRomanPSMT" w:hAnsi="Arial" w:cs="Arial"/>
          <w:bCs/>
          <w:color w:val="auto"/>
        </w:rPr>
        <w:t xml:space="preserve">у </w:t>
      </w:r>
      <w:r w:rsidRPr="00772E7B">
        <w:rPr>
          <w:rFonts w:ascii="Arial" w:eastAsia="TimesNewRomanPSMT" w:hAnsi="Arial" w:cs="Arial"/>
          <w:bCs/>
          <w:color w:val="auto"/>
          <w:lang w:val="sr-Cyrl-CS"/>
        </w:rPr>
        <w:t>поглављу</w:t>
      </w:r>
      <w:r w:rsidRPr="00772E7B">
        <w:rPr>
          <w:rFonts w:ascii="Arial" w:eastAsia="TimesNewRomanPSMT" w:hAnsi="Arial" w:cs="Arial"/>
          <w:bCs/>
          <w:color w:val="auto"/>
        </w:rPr>
        <w:t xml:space="preserve"> IV ове</w:t>
      </w:r>
      <w:r w:rsidRPr="00772E7B">
        <w:rPr>
          <w:rFonts w:ascii="Arial" w:eastAsia="TimesNewRomanPSMT" w:hAnsi="Arial" w:cs="Arial"/>
          <w:bCs/>
          <w:color w:val="auto"/>
          <w:lang w:val="ru-RU"/>
        </w:rPr>
        <w:t xml:space="preserve"> </w:t>
      </w:r>
      <w:r w:rsidRPr="00772E7B">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772E7B">
        <w:rPr>
          <w:rFonts w:ascii="Arial" w:eastAsia="TimesNewRomanPSMT" w:hAnsi="Arial" w:cs="Arial"/>
          <w:bCs/>
          <w:color w:val="auto"/>
          <w:lang w:val="sr-Cyrl-CS"/>
        </w:rPr>
        <w:t>поглављу</w:t>
      </w:r>
      <w:r w:rsidRPr="00772E7B">
        <w:rPr>
          <w:rFonts w:ascii="Arial" w:eastAsia="TimesNewRomanPSMT" w:hAnsi="Arial" w:cs="Arial"/>
          <w:bCs/>
          <w:color w:val="auto"/>
        </w:rPr>
        <w:t xml:space="preserve"> V ове конкурсне документације).</w:t>
      </w:r>
    </w:p>
    <w:p w:rsidR="00D57766" w:rsidRPr="00772E7B" w:rsidRDefault="00D57766" w:rsidP="00D57766">
      <w:pPr>
        <w:jc w:val="both"/>
        <w:rPr>
          <w:rFonts w:ascii="Arial" w:hAnsi="Arial" w:cs="Arial"/>
          <w:color w:val="auto"/>
        </w:rPr>
      </w:pPr>
      <w:r w:rsidRPr="00772E7B">
        <w:rPr>
          <w:rFonts w:ascii="Arial" w:hAnsi="Arial" w:cs="Arial"/>
        </w:rPr>
        <w:t xml:space="preserve">Понуђачи из групе понуђача одговарају неограничено солидарно према наручиоцу. </w:t>
      </w:r>
    </w:p>
    <w:p w:rsidR="00D57766" w:rsidRPr="00772E7B" w:rsidRDefault="00D57766" w:rsidP="00D57766">
      <w:pPr>
        <w:jc w:val="both"/>
        <w:rPr>
          <w:rFonts w:ascii="Arial" w:hAnsi="Arial" w:cs="Arial"/>
          <w:color w:val="auto"/>
        </w:rPr>
      </w:pPr>
      <w:r w:rsidRPr="00772E7B">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57766" w:rsidRPr="00772E7B" w:rsidRDefault="00D57766" w:rsidP="00D57766">
      <w:pPr>
        <w:jc w:val="both"/>
        <w:rPr>
          <w:rFonts w:ascii="Arial" w:hAnsi="Arial" w:cs="Arial"/>
          <w:color w:val="auto"/>
        </w:rPr>
      </w:pPr>
      <w:r w:rsidRPr="00772E7B">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D57766" w:rsidRPr="00772E7B" w:rsidRDefault="00D57766" w:rsidP="00D57766">
      <w:pPr>
        <w:jc w:val="both"/>
        <w:rPr>
          <w:rFonts w:ascii="Arial" w:hAnsi="Arial" w:cs="Arial"/>
        </w:rPr>
      </w:pPr>
      <w:r w:rsidRPr="00772E7B">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57766" w:rsidRPr="00CC555F" w:rsidRDefault="00D57766" w:rsidP="00D57766">
      <w:pPr>
        <w:jc w:val="both"/>
        <w:rPr>
          <w:rFonts w:ascii="Arial" w:hAnsi="Arial" w:cs="Arial"/>
          <w:highlight w:val="green"/>
        </w:rPr>
      </w:pPr>
    </w:p>
    <w:p w:rsidR="00D57766" w:rsidRPr="00DB3C22" w:rsidRDefault="00D57766" w:rsidP="00D57766">
      <w:pPr>
        <w:jc w:val="both"/>
      </w:pPr>
      <w:r w:rsidRPr="00DB3C22">
        <w:rPr>
          <w:rFonts w:ascii="Arial" w:hAnsi="Arial" w:cs="Arial"/>
          <w:b/>
          <w:bCs/>
          <w:i/>
          <w:iCs/>
        </w:rPr>
        <w:t>9. НАЧИН И УСЛОВ</w:t>
      </w:r>
      <w:r w:rsidRPr="00DB3C22">
        <w:rPr>
          <w:rFonts w:ascii="Arial" w:hAnsi="Arial" w:cs="Arial"/>
          <w:b/>
          <w:bCs/>
          <w:i/>
          <w:iCs/>
          <w:lang w:val="sr-Cyrl-CS"/>
        </w:rPr>
        <w:t>И</w:t>
      </w:r>
      <w:r w:rsidRPr="00DB3C22">
        <w:rPr>
          <w:rFonts w:ascii="Arial" w:hAnsi="Arial" w:cs="Arial"/>
          <w:b/>
          <w:bCs/>
          <w:i/>
          <w:iCs/>
        </w:rPr>
        <w:t xml:space="preserve"> ПЛАЋАЊА, ГАРАНТНИ РОК, КАО И ДРУГЕ ОКОЛНОСТИ ОД КОЈИХ ЗАВИСИ ПРИХВАТЉИВОСТ  ПОНУДЕ</w:t>
      </w:r>
    </w:p>
    <w:p w:rsidR="00D57766" w:rsidRPr="00DB3C22" w:rsidRDefault="00D57766" w:rsidP="00D57766">
      <w:pPr>
        <w:jc w:val="both"/>
      </w:pPr>
    </w:p>
    <w:p w:rsidR="00D57766" w:rsidRPr="00DB3C22" w:rsidRDefault="00D57766" w:rsidP="00D57766">
      <w:pPr>
        <w:jc w:val="both"/>
        <w:rPr>
          <w:rFonts w:ascii="Arial" w:hAnsi="Arial" w:cs="Arial"/>
          <w:iCs/>
        </w:rPr>
      </w:pPr>
      <w:r w:rsidRPr="00DB3C22">
        <w:rPr>
          <w:rFonts w:ascii="Arial" w:hAnsi="Arial" w:cs="Arial"/>
          <w:b/>
          <w:bCs/>
          <w:i/>
          <w:iCs/>
        </w:rPr>
        <w:t>9.1</w:t>
      </w:r>
      <w:r w:rsidRPr="00DB3C22">
        <w:rPr>
          <w:rFonts w:ascii="Arial" w:hAnsi="Arial" w:cs="Arial"/>
          <w:b/>
          <w:bCs/>
          <w:i/>
          <w:iCs/>
          <w:u w:val="single"/>
        </w:rPr>
        <w:t xml:space="preserve">. </w:t>
      </w:r>
      <w:r w:rsidRPr="00DB3C22">
        <w:rPr>
          <w:rFonts w:ascii="Arial" w:hAnsi="Arial" w:cs="Arial"/>
          <w:iCs/>
          <w:u w:val="single"/>
        </w:rPr>
        <w:t>Захтеви у погледу начина, рока и услова плаћања</w:t>
      </w:r>
      <w:r w:rsidRPr="00DB3C22">
        <w:rPr>
          <w:rFonts w:ascii="Arial" w:hAnsi="Arial" w:cs="Arial"/>
          <w:i/>
          <w:iCs/>
          <w:u w:val="single"/>
        </w:rPr>
        <w:t>.</w:t>
      </w:r>
    </w:p>
    <w:p w:rsidR="00D57766" w:rsidRPr="00DB3C22" w:rsidRDefault="00D57766" w:rsidP="00D57766">
      <w:pPr>
        <w:jc w:val="both"/>
        <w:rPr>
          <w:rFonts w:ascii="Arial" w:hAnsi="Arial" w:cs="Arial"/>
          <w:iCs/>
          <w:kern w:val="2"/>
        </w:rPr>
      </w:pPr>
      <w:r w:rsidRPr="00DB3C22">
        <w:rPr>
          <w:rFonts w:ascii="Arial" w:hAnsi="Arial" w:cs="Arial"/>
          <w:iCs/>
          <w:kern w:val="2"/>
        </w:rPr>
        <w:t>Рок плаћања је</w:t>
      </w:r>
      <w:r w:rsidRPr="00DB3C22">
        <w:rPr>
          <w:rFonts w:ascii="Arial" w:hAnsi="Arial" w:cs="Arial"/>
          <w:iCs/>
          <w:kern w:val="2"/>
          <w:lang w:val="sr-Cyrl-CS"/>
        </w:rPr>
        <w:t xml:space="preserve"> 45 дана од дана испоруке добара односно дана достављања фактуре</w:t>
      </w:r>
      <w:r w:rsidRPr="00DB3C22">
        <w:rPr>
          <w:rFonts w:ascii="Arial" w:hAnsi="Arial" w:cs="Arial"/>
          <w:iCs/>
          <w:kern w:val="2"/>
        </w:rPr>
        <w:t>.</w:t>
      </w:r>
    </w:p>
    <w:p w:rsidR="00D57766" w:rsidRPr="00DB3C22" w:rsidRDefault="00D57766" w:rsidP="00D57766">
      <w:pPr>
        <w:jc w:val="both"/>
        <w:rPr>
          <w:rFonts w:ascii="Arial" w:hAnsi="Arial" w:cs="Arial"/>
          <w:bCs/>
          <w:i/>
          <w:iCs/>
          <w:kern w:val="2"/>
          <w:lang w:val="sr-Cyrl-CS"/>
        </w:rPr>
      </w:pPr>
      <w:r w:rsidRPr="00DB3C22">
        <w:rPr>
          <w:rFonts w:ascii="Arial" w:hAnsi="Arial" w:cs="Arial"/>
          <w:bCs/>
          <w:iCs/>
          <w:kern w:val="2"/>
          <w:lang w:val="sr-Cyrl-CS"/>
        </w:rPr>
        <w:t xml:space="preserve">Роба се испоручује сукцесивно. Рок испоруке добара </w:t>
      </w:r>
      <w:r w:rsidRPr="00F00107">
        <w:rPr>
          <w:rFonts w:ascii="Arial" w:hAnsi="Arial" w:cs="Arial"/>
          <w:bCs/>
          <w:iCs/>
          <w:kern w:val="2"/>
          <w:lang w:val="sr-Cyrl-CS"/>
        </w:rPr>
        <w:t>је 5 дана</w:t>
      </w:r>
      <w:r w:rsidRPr="00DB3C22">
        <w:rPr>
          <w:rFonts w:ascii="Arial" w:hAnsi="Arial" w:cs="Arial"/>
          <w:bCs/>
          <w:iCs/>
          <w:kern w:val="2"/>
          <w:lang w:val="sr-Cyrl-CS"/>
        </w:rPr>
        <w:t xml:space="preserve"> од дана пријема наруџбенице.</w:t>
      </w:r>
    </w:p>
    <w:p w:rsidR="00D57766" w:rsidRPr="00DB3C22" w:rsidRDefault="00D57766" w:rsidP="00D57766">
      <w:pPr>
        <w:jc w:val="both"/>
        <w:rPr>
          <w:rFonts w:ascii="Arial" w:hAnsi="Arial" w:cs="Arial"/>
          <w:iCs/>
        </w:rPr>
      </w:pPr>
      <w:r w:rsidRPr="00DB3C22">
        <w:rPr>
          <w:rFonts w:ascii="Arial" w:hAnsi="Arial" w:cs="Arial"/>
          <w:iCs/>
        </w:rPr>
        <w:t>Плаћање се врши уплатом на рачун понуђача.</w:t>
      </w:r>
    </w:p>
    <w:p w:rsidR="00D57766" w:rsidRPr="00DB3C22" w:rsidRDefault="00D57766" w:rsidP="00D57766">
      <w:pPr>
        <w:jc w:val="both"/>
        <w:rPr>
          <w:rFonts w:ascii="Arial" w:hAnsi="Arial" w:cs="Arial"/>
          <w:b/>
          <w:bCs/>
          <w:i/>
          <w:iCs/>
        </w:rPr>
      </w:pPr>
      <w:r w:rsidRPr="00DB3C22">
        <w:rPr>
          <w:rFonts w:ascii="Arial" w:hAnsi="Arial" w:cs="Arial"/>
          <w:iCs/>
        </w:rPr>
        <w:t>Понуђачу није дозвољено да захтева аванс.</w:t>
      </w:r>
    </w:p>
    <w:p w:rsidR="00D57766" w:rsidRPr="00DB3C22" w:rsidRDefault="00D57766" w:rsidP="00D57766">
      <w:pPr>
        <w:jc w:val="both"/>
        <w:rPr>
          <w:rFonts w:ascii="Arial" w:hAnsi="Arial" w:cs="Arial"/>
          <w:b/>
          <w:bCs/>
          <w:i/>
          <w:iCs/>
        </w:rPr>
      </w:pPr>
    </w:p>
    <w:p w:rsidR="00D57766" w:rsidRPr="00DB3C22" w:rsidRDefault="00D57766" w:rsidP="00D57766">
      <w:pPr>
        <w:jc w:val="both"/>
      </w:pPr>
    </w:p>
    <w:p w:rsidR="00D57766" w:rsidRPr="00DB3C22" w:rsidRDefault="00D57766" w:rsidP="00D57766">
      <w:pPr>
        <w:jc w:val="both"/>
        <w:rPr>
          <w:rFonts w:ascii="Arial" w:hAnsi="Arial" w:cs="Arial"/>
          <w:iCs/>
        </w:rPr>
      </w:pPr>
      <w:r w:rsidRPr="00DB3C22">
        <w:rPr>
          <w:rFonts w:ascii="Arial" w:hAnsi="Arial" w:cs="Arial"/>
          <w:b/>
          <w:bCs/>
          <w:iCs/>
        </w:rPr>
        <w:t xml:space="preserve">9.2. </w:t>
      </w:r>
      <w:r w:rsidRPr="00DB3C22">
        <w:rPr>
          <w:rFonts w:ascii="Arial" w:hAnsi="Arial" w:cs="Arial"/>
          <w:iCs/>
          <w:u w:val="single"/>
        </w:rPr>
        <w:t>Захтеви у погледу гарантног рока</w:t>
      </w:r>
    </w:p>
    <w:p w:rsidR="00D57766" w:rsidRDefault="00D57766" w:rsidP="00D57766">
      <w:pPr>
        <w:jc w:val="both"/>
        <w:rPr>
          <w:rFonts w:ascii="Arial" w:eastAsia="TimesNewRomanPS-BoldMT" w:hAnsi="Arial" w:cs="Arial"/>
          <w:bCs/>
          <w:lang w:val="ru-RU"/>
        </w:rPr>
      </w:pPr>
      <w:r w:rsidRPr="00DB3C22">
        <w:rPr>
          <w:rFonts w:ascii="Arial" w:hAnsi="Arial" w:cs="Arial"/>
          <w:iCs/>
        </w:rPr>
        <w:t>Гаранција</w:t>
      </w:r>
      <w:r w:rsidRPr="00DB3C22">
        <w:rPr>
          <w:rFonts w:ascii="Arial" w:hAnsi="Arial" w:cs="Arial"/>
          <w:iCs/>
          <w:lang w:val="sr-Cyrl-CS"/>
        </w:rPr>
        <w:t xml:space="preserve"> квалитета добара –</w:t>
      </w:r>
      <w:r w:rsidRPr="00DB3C22">
        <w:rPr>
          <w:rFonts w:ascii="Arial" w:eastAsia="TimesNewRomanPS-BoldMT" w:hAnsi="Arial" w:cs="Arial"/>
          <w:b/>
          <w:bCs/>
          <w:lang w:val="ru-RU"/>
        </w:rPr>
        <w:t xml:space="preserve"> </w:t>
      </w:r>
      <w:r w:rsidRPr="00DB3C22">
        <w:rPr>
          <w:rFonts w:ascii="Arial" w:eastAsia="TimesNewRomanPS-BoldMT" w:hAnsi="Arial" w:cs="Arial"/>
          <w:bCs/>
          <w:lang w:val="ru-RU"/>
        </w:rPr>
        <w:t>Понуђач мора гарантовати за квалитет свог производа. Сви производи морају бити оригиналне робне марке и имати одговарајућу спецификацију и декларацију.</w:t>
      </w:r>
    </w:p>
    <w:p w:rsidR="00725B81" w:rsidRPr="004823B7" w:rsidRDefault="00725B81" w:rsidP="00725B81">
      <w:pPr>
        <w:jc w:val="both"/>
        <w:rPr>
          <w:rFonts w:ascii="Arial" w:hAnsi="Arial" w:cs="Arial"/>
          <w:iCs/>
          <w:kern w:val="2"/>
        </w:rPr>
      </w:pPr>
      <w:r w:rsidRPr="002E5684">
        <w:rPr>
          <w:rFonts w:ascii="Arial" w:hAnsi="Arial" w:cs="Arial"/>
          <w:iCs/>
          <w:kern w:val="2"/>
          <w:lang w:val="sr-Cyrl-CS"/>
        </w:rPr>
        <w:t>Понуђач ће доставити узорке производа за све артикле</w:t>
      </w:r>
      <w:r w:rsidRPr="002E5684">
        <w:rPr>
          <w:rFonts w:ascii="Arial" w:hAnsi="Arial" w:cs="Arial"/>
          <w:iCs/>
          <w:kern w:val="2"/>
        </w:rPr>
        <w:t>.</w:t>
      </w:r>
    </w:p>
    <w:p w:rsidR="00725B81" w:rsidRPr="00DB3C22" w:rsidRDefault="00725B81" w:rsidP="00725B81">
      <w:pPr>
        <w:jc w:val="both"/>
        <w:rPr>
          <w:rFonts w:ascii="Arial" w:hAnsi="Arial" w:cs="Arial"/>
          <w:bCs/>
          <w:i/>
          <w:iCs/>
          <w:kern w:val="2"/>
          <w:lang w:val="sr-Cyrl-CS"/>
        </w:rPr>
      </w:pPr>
      <w:r>
        <w:rPr>
          <w:rFonts w:ascii="Arial" w:hAnsi="Arial" w:cs="Arial"/>
          <w:iCs/>
          <w:kern w:val="2"/>
        </w:rPr>
        <w:t xml:space="preserve">Понуђач ће доставити безбедносне листове за све производе који садрже </w:t>
      </w:r>
      <w:r>
        <w:rPr>
          <w:rFonts w:ascii="Arial" w:hAnsi="Arial" w:cs="Arial"/>
          <w:iCs/>
          <w:kern w:val="2"/>
          <w:lang/>
        </w:rPr>
        <w:t xml:space="preserve">ознаку </w:t>
      </w:r>
      <w:r>
        <w:rPr>
          <w:rFonts w:ascii="Arial" w:hAnsi="Arial" w:cs="Arial"/>
          <w:iCs/>
          <w:kern w:val="2"/>
        </w:rPr>
        <w:t>опасне материје.</w:t>
      </w:r>
    </w:p>
    <w:p w:rsidR="00D57766" w:rsidRPr="00DB3C22" w:rsidRDefault="00D57766" w:rsidP="00D57766">
      <w:pPr>
        <w:jc w:val="both"/>
        <w:rPr>
          <w:rFonts w:ascii="Arial" w:hAnsi="Arial" w:cs="Arial"/>
          <w:iCs/>
        </w:rPr>
      </w:pPr>
    </w:p>
    <w:p w:rsidR="00D57766" w:rsidRPr="00DB3C22" w:rsidRDefault="00D57766" w:rsidP="00D57766">
      <w:pPr>
        <w:jc w:val="both"/>
        <w:rPr>
          <w:rFonts w:ascii="Arial" w:hAnsi="Arial" w:cs="Arial"/>
          <w:iCs/>
          <w:u w:val="single"/>
        </w:rPr>
      </w:pPr>
      <w:r w:rsidRPr="00DB3C22">
        <w:rPr>
          <w:rFonts w:ascii="Arial" w:hAnsi="Arial" w:cs="Arial"/>
          <w:b/>
          <w:bCs/>
          <w:i/>
          <w:iCs/>
        </w:rPr>
        <w:t xml:space="preserve">9.3. </w:t>
      </w:r>
      <w:r w:rsidRPr="00DB3C22">
        <w:rPr>
          <w:rFonts w:ascii="Arial" w:hAnsi="Arial" w:cs="Arial"/>
          <w:iCs/>
          <w:u w:val="single"/>
        </w:rPr>
        <w:t>Захтев у погледу рока испоруке добара</w:t>
      </w:r>
    </w:p>
    <w:p w:rsidR="00D57766" w:rsidRPr="00DB3C22" w:rsidRDefault="00D57766" w:rsidP="00D57766">
      <w:pPr>
        <w:jc w:val="both"/>
        <w:rPr>
          <w:rFonts w:ascii="Arial" w:hAnsi="Arial" w:cs="Arial"/>
          <w:iCs/>
        </w:rPr>
      </w:pPr>
    </w:p>
    <w:p w:rsidR="00D57766" w:rsidRPr="00DB3C22" w:rsidRDefault="00D57766" w:rsidP="00D57766">
      <w:pPr>
        <w:shd w:val="clear" w:color="auto" w:fill="FFFFFF"/>
        <w:rPr>
          <w:rFonts w:ascii="Arial" w:hAnsi="Arial" w:cs="Arial"/>
          <w:iCs/>
          <w:kern w:val="2"/>
          <w:lang w:val="sr-Cyrl-CS"/>
        </w:rPr>
      </w:pPr>
      <w:r w:rsidRPr="00DB3C22">
        <w:rPr>
          <w:rFonts w:ascii="Arial" w:hAnsi="Arial" w:cs="Arial"/>
          <w:iCs/>
          <w:kern w:val="2"/>
          <w:lang w:val="sr-Cyrl-CS"/>
        </w:rPr>
        <w:t xml:space="preserve">Роба се испоручује сукцесивно, у року </w:t>
      </w:r>
      <w:r w:rsidRPr="00F00107">
        <w:rPr>
          <w:rFonts w:ascii="Arial" w:hAnsi="Arial" w:cs="Arial"/>
          <w:iCs/>
          <w:kern w:val="2"/>
          <w:lang w:val="sr-Cyrl-CS"/>
        </w:rPr>
        <w:t>од 5 дана</w:t>
      </w:r>
      <w:r w:rsidRPr="00DB3C22">
        <w:rPr>
          <w:rFonts w:ascii="Arial" w:hAnsi="Arial" w:cs="Arial"/>
          <w:iCs/>
          <w:kern w:val="2"/>
          <w:lang w:val="sr-Cyrl-CS"/>
        </w:rPr>
        <w:t xml:space="preserve"> по пријему наруџбенице.</w:t>
      </w:r>
    </w:p>
    <w:p w:rsidR="00D57766" w:rsidRPr="00D6244C" w:rsidRDefault="00D57766" w:rsidP="00D57766">
      <w:pPr>
        <w:jc w:val="both"/>
        <w:rPr>
          <w:rFonts w:ascii="Arial" w:hAnsi="Arial" w:cs="Arial"/>
          <w:i/>
          <w:iCs/>
          <w:kern w:val="2"/>
        </w:rPr>
      </w:pPr>
      <w:r w:rsidRPr="00DB3C22">
        <w:rPr>
          <w:rFonts w:ascii="Arial" w:hAnsi="Arial" w:cs="Arial"/>
          <w:iCs/>
          <w:kern w:val="2"/>
        </w:rPr>
        <w:t xml:space="preserve">Место испоруке добара на адресу наручиоца: </w:t>
      </w:r>
      <w:r w:rsidRPr="00DB3C22">
        <w:rPr>
          <w:rFonts w:ascii="Arial" w:hAnsi="Arial" w:cs="Arial"/>
        </w:rPr>
        <w:t>Управна зграда, Доситејева 43, 23300 Кикинда</w:t>
      </w:r>
      <w:r w:rsidRPr="00DB3C22">
        <w:rPr>
          <w:rFonts w:ascii="Arial" w:hAnsi="Arial" w:cs="Arial"/>
          <w:lang w:val="sr-Cyrl-CS"/>
        </w:rPr>
        <w:t>.</w:t>
      </w:r>
    </w:p>
    <w:p w:rsidR="00D57766" w:rsidRDefault="00D57766" w:rsidP="00D57766">
      <w:pPr>
        <w:jc w:val="both"/>
        <w:rPr>
          <w:rFonts w:ascii="Arial" w:hAnsi="Arial" w:cs="Arial"/>
          <w:b/>
          <w:bCs/>
          <w:i/>
          <w:iCs/>
        </w:rPr>
      </w:pPr>
    </w:p>
    <w:p w:rsidR="00D57766" w:rsidRDefault="00D57766" w:rsidP="00D57766">
      <w:pPr>
        <w:jc w:val="both"/>
      </w:pPr>
    </w:p>
    <w:p w:rsidR="00D57766" w:rsidRPr="00DB3C22" w:rsidRDefault="00D57766" w:rsidP="00D57766">
      <w:pPr>
        <w:jc w:val="both"/>
        <w:rPr>
          <w:rFonts w:ascii="Arial" w:hAnsi="Arial" w:cs="Arial"/>
          <w:iCs/>
        </w:rPr>
      </w:pPr>
      <w:r w:rsidRPr="00DB3C22">
        <w:rPr>
          <w:rFonts w:ascii="Arial" w:hAnsi="Arial" w:cs="Arial"/>
          <w:b/>
          <w:bCs/>
          <w:iCs/>
          <w:u w:val="single"/>
        </w:rPr>
        <w:t xml:space="preserve">9.4. </w:t>
      </w:r>
      <w:r w:rsidRPr="00DB3C22">
        <w:rPr>
          <w:rFonts w:ascii="Arial" w:hAnsi="Arial" w:cs="Arial"/>
          <w:iCs/>
          <w:u w:val="single"/>
        </w:rPr>
        <w:t>Захтев у погледу рока важења понуде</w:t>
      </w:r>
    </w:p>
    <w:p w:rsidR="00D57766" w:rsidRPr="00DB3C22" w:rsidRDefault="00D57766" w:rsidP="00D57766">
      <w:pPr>
        <w:jc w:val="both"/>
        <w:rPr>
          <w:rFonts w:ascii="Arial" w:hAnsi="Arial" w:cs="Arial"/>
          <w:iCs/>
        </w:rPr>
      </w:pPr>
      <w:r w:rsidRPr="00DB3C22">
        <w:rPr>
          <w:rFonts w:ascii="Arial" w:hAnsi="Arial" w:cs="Arial"/>
          <w:iCs/>
        </w:rPr>
        <w:t>Рок важења понуде не може бити краћи од 30 дана од дана отварања понуда.</w:t>
      </w:r>
    </w:p>
    <w:p w:rsidR="00D57766" w:rsidRPr="00DB3C22" w:rsidRDefault="00D57766" w:rsidP="00D57766">
      <w:pPr>
        <w:jc w:val="both"/>
        <w:rPr>
          <w:rFonts w:ascii="Arial" w:hAnsi="Arial" w:cs="Arial"/>
          <w:iCs/>
        </w:rPr>
      </w:pPr>
      <w:r w:rsidRPr="00DB3C22">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57766" w:rsidRDefault="00D57766" w:rsidP="00D57766">
      <w:pPr>
        <w:jc w:val="both"/>
        <w:rPr>
          <w:rFonts w:ascii="Arial" w:hAnsi="Arial" w:cs="Arial"/>
          <w:b/>
          <w:bCs/>
          <w:i/>
          <w:iCs/>
        </w:rPr>
      </w:pPr>
      <w:r w:rsidRPr="00DB3C22">
        <w:rPr>
          <w:rFonts w:ascii="Arial" w:hAnsi="Arial" w:cs="Arial"/>
          <w:iCs/>
        </w:rPr>
        <w:t>Понуђач који прихвати захтев за продужење рока важења понуде на може мењати понуду.</w:t>
      </w:r>
    </w:p>
    <w:p w:rsidR="00D57766" w:rsidRDefault="00D57766" w:rsidP="00D57766">
      <w:pPr>
        <w:jc w:val="both"/>
      </w:pPr>
    </w:p>
    <w:p w:rsidR="00D57766" w:rsidRDefault="00D57766" w:rsidP="00D57766">
      <w:pPr>
        <w:jc w:val="both"/>
        <w:rPr>
          <w:rFonts w:ascii="Arial" w:hAnsi="Arial" w:cs="Arial"/>
          <w:b/>
          <w:color w:val="auto"/>
          <w:u w:val="single"/>
        </w:rPr>
      </w:pPr>
    </w:p>
    <w:p w:rsidR="00D57766" w:rsidRDefault="00D57766" w:rsidP="00D57766">
      <w:pPr>
        <w:jc w:val="both"/>
        <w:rPr>
          <w:rFonts w:ascii="Arial" w:hAnsi="Arial" w:cs="Arial"/>
          <w:b/>
          <w:bCs/>
          <w:i/>
          <w:iCs/>
        </w:rPr>
      </w:pPr>
    </w:p>
    <w:p w:rsidR="00D57766" w:rsidRDefault="00D57766" w:rsidP="00D57766">
      <w:pPr>
        <w:jc w:val="both"/>
        <w:rPr>
          <w:rFonts w:ascii="Arial" w:hAnsi="Arial" w:cs="Arial"/>
          <w:b/>
          <w:bCs/>
          <w:i/>
          <w:iCs/>
        </w:rPr>
      </w:pPr>
    </w:p>
    <w:p w:rsidR="00D57766" w:rsidRPr="00DB3C22" w:rsidRDefault="00D57766" w:rsidP="00D57766">
      <w:pPr>
        <w:jc w:val="both"/>
        <w:rPr>
          <w:rFonts w:ascii="Arial" w:hAnsi="Arial" w:cs="Arial"/>
          <w:b/>
          <w:bCs/>
          <w:i/>
          <w:iCs/>
        </w:rPr>
      </w:pPr>
      <w:r w:rsidRPr="00DB3C22">
        <w:rPr>
          <w:rFonts w:ascii="Arial" w:hAnsi="Arial" w:cs="Arial"/>
          <w:b/>
          <w:bCs/>
          <w:i/>
          <w:iCs/>
        </w:rPr>
        <w:t>10. ВАЛУТА И НАЧИН НА КОЈИ МОРА ДА БУДЕ НАВЕДЕНА И ИЗРАЖЕНА ЦЕНА У ПОНУДИ</w:t>
      </w:r>
    </w:p>
    <w:p w:rsidR="00D57766" w:rsidRPr="00DB3C22" w:rsidRDefault="00D57766" w:rsidP="00D57766">
      <w:pPr>
        <w:jc w:val="both"/>
        <w:rPr>
          <w:rFonts w:ascii="Arial" w:hAnsi="Arial" w:cs="Arial"/>
          <w:b/>
          <w:bCs/>
          <w:i/>
          <w:iCs/>
        </w:rPr>
      </w:pPr>
    </w:p>
    <w:p w:rsidR="00D57766" w:rsidRPr="00DB3C22" w:rsidRDefault="00D57766" w:rsidP="00D57766">
      <w:pPr>
        <w:jc w:val="both"/>
        <w:rPr>
          <w:rFonts w:ascii="Arial" w:hAnsi="Arial" w:cs="Arial"/>
          <w:iCs/>
        </w:rPr>
      </w:pPr>
      <w:r w:rsidRPr="00DB3C22">
        <w:rPr>
          <w:rFonts w:ascii="Arial" w:hAnsi="Arial" w:cs="Arial"/>
          <w:iCs/>
        </w:rPr>
        <w:t xml:space="preserve">Цена мора бити исказана у динарима, са и </w:t>
      </w:r>
      <w:r w:rsidRPr="00DB3C22">
        <w:rPr>
          <w:rFonts w:ascii="Arial" w:hAnsi="Arial" w:cs="Arial"/>
          <w:iCs/>
          <w:color w:val="00000A"/>
        </w:rPr>
        <w:t>без пореза на додату вредност,</w:t>
      </w:r>
      <w:r w:rsidRPr="00DB3C22">
        <w:rPr>
          <w:rFonts w:ascii="Arial" w:hAnsi="Arial" w:cs="Arial"/>
          <w:color w:val="00000A"/>
        </w:rPr>
        <w:t xml:space="preserve"> </w:t>
      </w:r>
      <w:r w:rsidRPr="00DB3C22">
        <w:rPr>
          <w:rFonts w:ascii="Arial" w:hAnsi="Arial" w:cs="Arial"/>
        </w:rPr>
        <w:t>са урачунатим свим трошковима које понуђач има у реализацији предметне јавне набавке</w:t>
      </w:r>
      <w:r w:rsidRPr="00DB3C22">
        <w:rPr>
          <w:rFonts w:ascii="Arial" w:hAnsi="Arial" w:cs="Arial"/>
          <w:color w:val="auto"/>
        </w:rPr>
        <w:t xml:space="preserve">, с тим да ће се за </w:t>
      </w:r>
      <w:r w:rsidRPr="00DB3C22">
        <w:rPr>
          <w:rFonts w:ascii="Arial" w:hAnsi="Arial" w:cs="Arial"/>
        </w:rPr>
        <w:t>оцену понуде узимати у обзир цена без пореза на додату вредност.</w:t>
      </w:r>
    </w:p>
    <w:p w:rsidR="00D57766" w:rsidRPr="00DB3C22" w:rsidRDefault="00D57766" w:rsidP="00D57766">
      <w:pPr>
        <w:jc w:val="both"/>
        <w:rPr>
          <w:rFonts w:ascii="Arial" w:hAnsi="Arial" w:cs="Arial"/>
        </w:rPr>
      </w:pPr>
      <w:r w:rsidRPr="00DB3C22">
        <w:rPr>
          <w:rFonts w:ascii="Arial" w:hAnsi="Arial" w:cs="Arial"/>
          <w:iCs/>
        </w:rPr>
        <w:t>Цена је фиксна и не може се мењати.</w:t>
      </w:r>
      <w:r w:rsidRPr="00DB3C22">
        <w:rPr>
          <w:rFonts w:ascii="Arial" w:hAnsi="Arial" w:cs="Arial"/>
        </w:rPr>
        <w:t xml:space="preserve"> </w:t>
      </w:r>
    </w:p>
    <w:p w:rsidR="00D57766" w:rsidRPr="00DB3C22" w:rsidRDefault="00D57766" w:rsidP="00D57766">
      <w:pPr>
        <w:jc w:val="both"/>
        <w:rPr>
          <w:rFonts w:ascii="Arial" w:hAnsi="Arial" w:cs="Arial"/>
          <w:iCs/>
        </w:rPr>
      </w:pPr>
      <w:r w:rsidRPr="00DB3C22">
        <w:rPr>
          <w:rFonts w:ascii="Arial" w:hAnsi="Arial" w:cs="Arial"/>
        </w:rPr>
        <w:t>Ако је у понуди исказана неуобичајено ниска цена, наручилац ће поступити у складу са чланом 92. ЗЈН.</w:t>
      </w:r>
    </w:p>
    <w:p w:rsidR="00D57766" w:rsidRPr="00D45C3E" w:rsidRDefault="00D57766" w:rsidP="00D57766">
      <w:pPr>
        <w:jc w:val="both"/>
        <w:rPr>
          <w:rFonts w:ascii="Arial" w:hAnsi="Arial" w:cs="Arial"/>
          <w:iCs/>
          <w:color w:val="00B0F0"/>
        </w:rPr>
      </w:pPr>
      <w:r w:rsidRPr="00DB3C22">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D57766" w:rsidRDefault="00D57766" w:rsidP="00D57766">
      <w:pPr>
        <w:jc w:val="both"/>
        <w:rPr>
          <w:rFonts w:ascii="Arial" w:hAnsi="Arial" w:cs="Arial"/>
          <w:b/>
          <w:i/>
          <w:iCs/>
        </w:rPr>
      </w:pPr>
      <w:r>
        <w:rPr>
          <w:rFonts w:ascii="Arial" w:hAnsi="Arial" w:cs="Arial"/>
          <w:b/>
          <w:i/>
          <w:iCs/>
        </w:rPr>
        <w:lastRenderedPageBreak/>
        <w:t xml:space="preserve"> </w:t>
      </w:r>
    </w:p>
    <w:p w:rsidR="00D57766" w:rsidRPr="00DD08C6" w:rsidRDefault="00D57766" w:rsidP="00D57766">
      <w:pPr>
        <w:jc w:val="both"/>
        <w:rPr>
          <w:rFonts w:ascii="Arial" w:eastAsia="TimesNewRomanPSMT" w:hAnsi="Arial" w:cs="Arial"/>
          <w:b/>
          <w:bCs/>
          <w:iCs/>
        </w:rPr>
      </w:pPr>
    </w:p>
    <w:p w:rsidR="00D57766" w:rsidRPr="00DB3C22" w:rsidRDefault="00D57766" w:rsidP="00D57766">
      <w:pPr>
        <w:jc w:val="both"/>
      </w:pPr>
      <w:r w:rsidRPr="00DB3C22">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D57766" w:rsidRPr="00DB3C22" w:rsidRDefault="00D57766" w:rsidP="00D57766">
      <w:pPr>
        <w:spacing w:before="120" w:after="120"/>
        <w:jc w:val="both"/>
        <w:rPr>
          <w:rFonts w:ascii="Arial" w:hAnsi="Arial" w:cs="Arial"/>
          <w:b/>
          <w:i/>
        </w:rPr>
      </w:pPr>
      <w:r w:rsidRPr="00DB3C22">
        <w:rPr>
          <w:rFonts w:ascii="Arial" w:hAnsi="Arial" w:cs="Arial"/>
        </w:rPr>
        <w:t>Предметна набавка не садржи поверљиве информације које наручилац ставља на располагање.</w:t>
      </w:r>
    </w:p>
    <w:p w:rsidR="00D57766" w:rsidRPr="00DB3C22" w:rsidRDefault="00D57766" w:rsidP="00D57766">
      <w:pPr>
        <w:jc w:val="both"/>
        <w:rPr>
          <w:rFonts w:ascii="Arial" w:hAnsi="Arial" w:cs="Arial"/>
          <w:color w:val="FF0000"/>
        </w:rPr>
      </w:pPr>
    </w:p>
    <w:p w:rsidR="00D57766" w:rsidRPr="00DB3C22" w:rsidRDefault="00D57766" w:rsidP="00D57766">
      <w:pPr>
        <w:jc w:val="both"/>
        <w:rPr>
          <w:color w:val="auto"/>
        </w:rPr>
      </w:pPr>
      <w:r w:rsidRPr="00DB3C22">
        <w:rPr>
          <w:rFonts w:ascii="Arial" w:hAnsi="Arial" w:cs="Arial"/>
          <w:b/>
          <w:bCs/>
          <w:i/>
          <w:color w:val="auto"/>
        </w:rPr>
        <w:t>13. НАЧИН ПРЕУЗИМАЊА ТЕХНИЧКЕ ДОКУМЕНТАЦИЈЕ И ПЛАНОВА, ОДНОСНО ПОЈЕДИНИХ ЊЕНИХ ДЕЛОВА</w:t>
      </w:r>
    </w:p>
    <w:p w:rsidR="00D57766" w:rsidRPr="009814EE" w:rsidRDefault="00D57766" w:rsidP="00D57766">
      <w:pPr>
        <w:spacing w:before="120" w:after="120"/>
        <w:jc w:val="both"/>
        <w:rPr>
          <w:rFonts w:ascii="Arial" w:hAnsi="Arial" w:cs="Arial"/>
          <w:color w:val="auto"/>
        </w:rPr>
      </w:pPr>
      <w:r w:rsidRPr="00DB3C22">
        <w:rPr>
          <w:rFonts w:ascii="Arial" w:hAnsi="Arial" w:cs="Arial"/>
          <w:color w:val="auto"/>
        </w:rPr>
        <w:t>Не постоји таква документација.</w:t>
      </w:r>
    </w:p>
    <w:p w:rsidR="00D57766" w:rsidRDefault="00D57766" w:rsidP="00D57766">
      <w:pPr>
        <w:jc w:val="both"/>
        <w:rPr>
          <w:rFonts w:ascii="Arial" w:hAnsi="Arial" w:cs="Arial"/>
          <w:b/>
          <w:bCs/>
        </w:rPr>
      </w:pPr>
    </w:p>
    <w:p w:rsidR="00D57766" w:rsidRPr="003B5A03" w:rsidRDefault="00D57766" w:rsidP="00D57766">
      <w:pPr>
        <w:jc w:val="both"/>
        <w:rPr>
          <w:rFonts w:ascii="Arial" w:hAnsi="Arial" w:cs="Arial"/>
          <w:b/>
          <w:bCs/>
        </w:rPr>
      </w:pPr>
    </w:p>
    <w:p w:rsidR="00D57766" w:rsidRPr="000478A1" w:rsidRDefault="00D57766" w:rsidP="00D57766">
      <w:pPr>
        <w:jc w:val="both"/>
        <w:rPr>
          <w:rFonts w:ascii="Arial" w:hAnsi="Arial" w:cs="Arial"/>
          <w:b/>
          <w:bCs/>
        </w:rPr>
      </w:pPr>
      <w:r w:rsidRPr="000478A1">
        <w:rPr>
          <w:rFonts w:ascii="Arial" w:hAnsi="Arial" w:cs="Arial"/>
          <w:b/>
          <w:bCs/>
        </w:rPr>
        <w:t>14. ДОДАТНЕ ИНФОРМАЦИЈЕ ИЛИ ПОЈАШЊЕЊА У ВЕЗИ СА ПРИПРЕМАЊЕМ ПОНУДЕ</w:t>
      </w:r>
    </w:p>
    <w:p w:rsidR="00D57766" w:rsidRPr="000478A1" w:rsidRDefault="00D57766" w:rsidP="00D57766">
      <w:pPr>
        <w:jc w:val="both"/>
        <w:rPr>
          <w:rFonts w:ascii="Arial" w:hAnsi="Arial" w:cs="Arial"/>
          <w:b/>
          <w:bCs/>
        </w:rPr>
      </w:pPr>
    </w:p>
    <w:p w:rsidR="00D57766" w:rsidRPr="000478A1" w:rsidRDefault="00D57766" w:rsidP="00D57766">
      <w:pPr>
        <w:jc w:val="both"/>
        <w:rPr>
          <w:rFonts w:ascii="Arial" w:hAnsi="Arial" w:cs="Arial"/>
        </w:rPr>
      </w:pPr>
      <w:r w:rsidRPr="000478A1">
        <w:rPr>
          <w:rFonts w:ascii="Arial" w:hAnsi="Arial" w:cs="Arial"/>
        </w:rPr>
        <w:t xml:space="preserve">Заинтересовано лице може, у писаном </w:t>
      </w:r>
      <w:r w:rsidRPr="000478A1">
        <w:rPr>
          <w:rFonts w:ascii="Arial" w:hAnsi="Arial" w:cs="Arial"/>
          <w:color w:val="auto"/>
        </w:rPr>
        <w:t xml:space="preserve">облику </w:t>
      </w:r>
      <w:r w:rsidRPr="000478A1">
        <w:rPr>
          <w:rFonts w:ascii="Arial" w:hAnsi="Arial" w:cs="Arial"/>
        </w:rPr>
        <w:t xml:space="preserve">путем поште на адресу наручиоца: Предшколска установа „Драгољуб Удицки“, Доситејева 43, 23300 Кикинда или путем email-a: </w:t>
      </w:r>
      <w:hyperlink r:id="rId10" w:history="1">
        <w:r w:rsidRPr="000478A1">
          <w:rPr>
            <w:rStyle w:val="Hyperlink"/>
            <w:rFonts w:ascii="Arial" w:hAnsi="Arial" w:cs="Arial"/>
          </w:rPr>
          <w:t>dudicki@predskolskakikinda.edu.rs</w:t>
        </w:r>
      </w:hyperlink>
      <w:r w:rsidRPr="000478A1">
        <w:t xml:space="preserve"> </w:t>
      </w:r>
      <w:r w:rsidRPr="000478A1">
        <w:rPr>
          <w:rFonts w:ascii="Arial" w:hAnsi="Arial" w:cs="Arial"/>
        </w:rPr>
        <w:t xml:space="preserve">тражити од наручиоца додатне информације или појашњења у вези са припремањем понуде, </w:t>
      </w:r>
      <w:r w:rsidRPr="000478A1">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sidRPr="000478A1">
        <w:rPr>
          <w:rFonts w:ascii="Arial" w:hAnsi="Arial" w:cs="Arial"/>
        </w:rPr>
        <w:t xml:space="preserve">јкасније 5 дана пре истека рока за подношење понуде. </w:t>
      </w:r>
    </w:p>
    <w:p w:rsidR="00D57766" w:rsidRPr="000478A1" w:rsidRDefault="00D57766" w:rsidP="00D57766">
      <w:pPr>
        <w:jc w:val="both"/>
        <w:rPr>
          <w:rFonts w:ascii="Arial" w:hAnsi="Arial" w:cs="Arial"/>
        </w:rPr>
      </w:pPr>
      <w:r w:rsidRPr="000478A1">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57766" w:rsidRPr="000478A1" w:rsidRDefault="00D57766" w:rsidP="00D57766">
      <w:pPr>
        <w:jc w:val="both"/>
        <w:rPr>
          <w:rFonts w:ascii="Arial" w:hAnsi="Arial" w:cs="Arial"/>
        </w:rPr>
      </w:pPr>
      <w:r w:rsidRPr="000478A1">
        <w:rPr>
          <w:rFonts w:ascii="Arial" w:hAnsi="Arial" w:cs="Arial"/>
        </w:rPr>
        <w:t>Додатне информације или појашњења упућују се са напоменом</w:t>
      </w:r>
    </w:p>
    <w:p w:rsidR="00D57766" w:rsidRPr="000478A1" w:rsidRDefault="00D57766" w:rsidP="00D57766">
      <w:pPr>
        <w:jc w:val="both"/>
        <w:rPr>
          <w:rFonts w:ascii="Arial" w:hAnsi="Arial" w:cs="Arial"/>
        </w:rPr>
      </w:pPr>
      <w:r w:rsidRPr="000478A1">
        <w:rPr>
          <w:rFonts w:ascii="Arial" w:hAnsi="Arial" w:cs="Arial"/>
        </w:rPr>
        <w:t>„Захтев за додатним информацијама или појашњењима конкурсне документације,</w:t>
      </w:r>
      <w:r w:rsidRPr="000478A1">
        <w:rPr>
          <w:rFonts w:ascii="Arial" w:eastAsia="TimesNewRomanPS-BoldMT" w:hAnsi="Arial" w:cs="Arial"/>
          <w:b/>
          <w:bCs/>
        </w:rPr>
        <w:t xml:space="preserve"> </w:t>
      </w:r>
      <w:r w:rsidR="000F6513">
        <w:rPr>
          <w:rFonts w:ascii="Arial" w:eastAsia="TimesNewRomanPS-BoldMT" w:hAnsi="Arial" w:cs="Arial"/>
          <w:b/>
          <w:bCs/>
        </w:rPr>
        <w:t xml:space="preserve">ЈНМВ бр. </w:t>
      </w:r>
      <w:r w:rsidR="009D6148">
        <w:rPr>
          <w:rFonts w:ascii="Arial" w:eastAsia="TimesNewRomanPS-BoldMT" w:hAnsi="Arial" w:cs="Arial"/>
          <w:b/>
          <w:bCs/>
        </w:rPr>
        <w:t>06/2018</w:t>
      </w:r>
      <w:r w:rsidRPr="000478A1">
        <w:rPr>
          <w:rFonts w:ascii="Arial" w:hAnsi="Arial" w:cs="Arial"/>
          <w:lang w:val="ru-RU"/>
        </w:rPr>
        <w:t>”</w:t>
      </w:r>
      <w:r w:rsidRPr="000478A1">
        <w:rPr>
          <w:rFonts w:ascii="Arial" w:hAnsi="Arial" w:cs="Arial"/>
        </w:rPr>
        <w:t>.</w:t>
      </w:r>
    </w:p>
    <w:p w:rsidR="00D57766" w:rsidRPr="000478A1" w:rsidRDefault="00D57766" w:rsidP="00D57766">
      <w:pPr>
        <w:jc w:val="both"/>
        <w:rPr>
          <w:rFonts w:ascii="Arial" w:hAnsi="Arial" w:cs="Arial"/>
        </w:rPr>
      </w:pPr>
      <w:r w:rsidRPr="000478A1">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57766" w:rsidRPr="000478A1" w:rsidRDefault="00D57766" w:rsidP="00D57766">
      <w:pPr>
        <w:jc w:val="both"/>
        <w:rPr>
          <w:rFonts w:ascii="Arial" w:hAnsi="Arial" w:cs="Arial"/>
        </w:rPr>
      </w:pPr>
      <w:r w:rsidRPr="000478A1">
        <w:rPr>
          <w:rFonts w:ascii="Arial" w:hAnsi="Arial" w:cs="Arial"/>
        </w:rPr>
        <w:t>По истеку рока предвиђеног за подношење понуда н</w:t>
      </w:r>
      <w:r w:rsidRPr="000478A1">
        <w:rPr>
          <w:rFonts w:ascii="Arial" w:hAnsi="Arial" w:cs="Arial"/>
          <w:lang w:val="sr-Cyrl-CS"/>
        </w:rPr>
        <w:t>а</w:t>
      </w:r>
      <w:r w:rsidRPr="000478A1">
        <w:rPr>
          <w:rFonts w:ascii="Arial" w:hAnsi="Arial" w:cs="Arial"/>
        </w:rPr>
        <w:t xml:space="preserve">ручилац не може да мења нити да допуњује конкурсну документацију. </w:t>
      </w:r>
    </w:p>
    <w:p w:rsidR="00D57766" w:rsidRPr="000478A1" w:rsidRDefault="00D57766" w:rsidP="00D57766">
      <w:pPr>
        <w:jc w:val="both"/>
        <w:rPr>
          <w:rFonts w:ascii="Arial" w:hAnsi="Arial" w:cs="Arial"/>
          <w:bCs/>
          <w:color w:val="auto"/>
        </w:rPr>
      </w:pPr>
      <w:r w:rsidRPr="000478A1">
        <w:rPr>
          <w:rFonts w:ascii="Arial" w:hAnsi="Arial" w:cs="Arial"/>
        </w:rPr>
        <w:t xml:space="preserve">Тражење додатних информација или појашњења у вези са припремањем понуде телефоном није дозвољено. </w:t>
      </w:r>
    </w:p>
    <w:p w:rsidR="00D57766" w:rsidRPr="000478A1" w:rsidRDefault="00D57766" w:rsidP="00D57766">
      <w:pPr>
        <w:jc w:val="both"/>
        <w:rPr>
          <w:rFonts w:ascii="Arial" w:hAnsi="Arial" w:cs="Arial"/>
          <w:color w:val="auto"/>
        </w:rPr>
      </w:pPr>
      <w:r w:rsidRPr="000478A1">
        <w:rPr>
          <w:rFonts w:ascii="Arial" w:hAnsi="Arial" w:cs="Arial"/>
          <w:bCs/>
          <w:color w:val="auto"/>
        </w:rPr>
        <w:t xml:space="preserve">Комуникација у поступку јавне набавке врши се искључиво на начин одређен чланом 20. ЗЈН, </w:t>
      </w:r>
      <w:r w:rsidRPr="000478A1">
        <w:rPr>
          <w:rFonts w:ascii="Arial" w:hAnsi="Arial" w:cs="Arial"/>
          <w:color w:val="auto"/>
        </w:rPr>
        <w:t xml:space="preserve"> и то: </w:t>
      </w:r>
    </w:p>
    <w:p w:rsidR="00D57766" w:rsidRPr="000478A1" w:rsidRDefault="00D57766" w:rsidP="00D57766">
      <w:pPr>
        <w:ind w:firstLine="708"/>
        <w:jc w:val="both"/>
        <w:rPr>
          <w:rFonts w:ascii="Arial" w:hAnsi="Arial" w:cs="Arial"/>
          <w:color w:val="auto"/>
        </w:rPr>
      </w:pPr>
      <w:r w:rsidRPr="000478A1">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D57766" w:rsidRPr="00AA4D8C" w:rsidRDefault="00D57766" w:rsidP="00D57766">
      <w:pPr>
        <w:ind w:firstLine="708"/>
        <w:jc w:val="both"/>
        <w:rPr>
          <w:rFonts w:ascii="Arial" w:hAnsi="Arial" w:cs="Arial"/>
          <w:color w:val="auto"/>
        </w:rPr>
      </w:pPr>
      <w:r w:rsidRPr="000478A1">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57766" w:rsidRDefault="00D57766" w:rsidP="00D57766">
      <w:pPr>
        <w:jc w:val="both"/>
        <w:rPr>
          <w:rFonts w:ascii="Arial" w:hAnsi="Arial" w:cs="Arial"/>
          <w:color w:val="FF0000"/>
        </w:rPr>
      </w:pPr>
    </w:p>
    <w:p w:rsidR="00D57766" w:rsidRPr="00213C55" w:rsidRDefault="00D57766" w:rsidP="00D57766">
      <w:pPr>
        <w:jc w:val="both"/>
        <w:rPr>
          <w:rFonts w:ascii="Arial" w:hAnsi="Arial" w:cs="Arial"/>
          <w:color w:val="FF0000"/>
        </w:rPr>
      </w:pPr>
    </w:p>
    <w:p w:rsidR="00D57766" w:rsidRPr="000478A1" w:rsidRDefault="00D57766" w:rsidP="00D57766">
      <w:pPr>
        <w:jc w:val="both"/>
        <w:rPr>
          <w:rFonts w:ascii="Arial" w:hAnsi="Arial" w:cs="Arial"/>
          <w:b/>
          <w:bCs/>
        </w:rPr>
      </w:pPr>
      <w:r w:rsidRPr="000478A1">
        <w:rPr>
          <w:rFonts w:ascii="Arial" w:hAnsi="Arial" w:cs="Arial"/>
          <w:b/>
          <w:bCs/>
        </w:rPr>
        <w:lastRenderedPageBreak/>
        <w:t xml:space="preserve">15. ДОДАТНА ОБЈАШЊЕЊА ОД ПОНУЂАЧА ПОСЛЕ ОТВАРАЊА ПОНУДА И КОНТРОЛА КОД ПОНУЂАЧА ОДНОСНО ЊЕГОВОГ ПОДИЗВОЂАЧА </w:t>
      </w:r>
    </w:p>
    <w:p w:rsidR="00D57766" w:rsidRPr="000478A1" w:rsidRDefault="00D57766" w:rsidP="00D57766">
      <w:pPr>
        <w:jc w:val="both"/>
        <w:rPr>
          <w:rFonts w:ascii="Arial" w:hAnsi="Arial" w:cs="Arial"/>
          <w:b/>
          <w:bCs/>
        </w:rPr>
      </w:pPr>
    </w:p>
    <w:p w:rsidR="00D57766" w:rsidRPr="000478A1" w:rsidRDefault="00D57766" w:rsidP="00D57766">
      <w:pPr>
        <w:jc w:val="both"/>
        <w:rPr>
          <w:rFonts w:ascii="Arial" w:eastAsia="TimesNewRomanPSMT" w:hAnsi="Arial" w:cs="Arial"/>
          <w:bCs/>
        </w:rPr>
      </w:pPr>
      <w:r w:rsidRPr="000478A1">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57766" w:rsidRPr="000478A1" w:rsidRDefault="00D57766" w:rsidP="00D57766">
      <w:pPr>
        <w:tabs>
          <w:tab w:val="left" w:pos="-135"/>
          <w:tab w:val="left" w:pos="0"/>
          <w:tab w:val="left" w:pos="120"/>
        </w:tabs>
        <w:jc w:val="both"/>
        <w:rPr>
          <w:rFonts w:ascii="Arial" w:hAnsi="Arial" w:cs="Arial"/>
        </w:rPr>
      </w:pPr>
      <w:r w:rsidRPr="000478A1">
        <w:rPr>
          <w:rFonts w:ascii="Arial" w:eastAsia="TimesNewRomanPSMT" w:hAnsi="Arial" w:cs="Arial"/>
          <w:bCs/>
        </w:rPr>
        <w:t>Уколико наручилац оцени да су потребна додатна објашњења или је потребно извршити</w:t>
      </w:r>
      <w:r w:rsidRPr="000478A1">
        <w:rPr>
          <w:rFonts w:ascii="Arial" w:hAnsi="Arial" w:cs="Arial"/>
        </w:rPr>
        <w:t xml:space="preserve"> контролу (увид) код понуђача, односно његовог подизвођача</w:t>
      </w:r>
      <w:r w:rsidRPr="000478A1">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7766" w:rsidRPr="000478A1" w:rsidRDefault="00D57766" w:rsidP="00D57766">
      <w:pPr>
        <w:tabs>
          <w:tab w:val="left" w:pos="-135"/>
          <w:tab w:val="left" w:pos="0"/>
          <w:tab w:val="left" w:pos="120"/>
        </w:tabs>
        <w:jc w:val="both"/>
        <w:rPr>
          <w:rFonts w:ascii="Arial" w:hAnsi="Arial" w:cs="Arial"/>
        </w:rPr>
      </w:pPr>
      <w:r w:rsidRPr="000478A1">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57766" w:rsidRPr="000478A1" w:rsidRDefault="00D57766" w:rsidP="00D57766">
      <w:pPr>
        <w:tabs>
          <w:tab w:val="left" w:pos="-135"/>
          <w:tab w:val="left" w:pos="0"/>
          <w:tab w:val="left" w:pos="120"/>
        </w:tabs>
        <w:jc w:val="both"/>
        <w:rPr>
          <w:rFonts w:ascii="Arial" w:hAnsi="Arial" w:cs="Arial"/>
        </w:rPr>
      </w:pPr>
      <w:r w:rsidRPr="000478A1">
        <w:rPr>
          <w:rFonts w:ascii="Arial" w:hAnsi="Arial" w:cs="Arial"/>
        </w:rPr>
        <w:t>У случају разлике између јединичне и укупне цене, меродавна је јединична цена.</w:t>
      </w:r>
    </w:p>
    <w:p w:rsidR="00D57766" w:rsidRPr="000478A1" w:rsidRDefault="00D57766" w:rsidP="00D57766">
      <w:pPr>
        <w:jc w:val="both"/>
        <w:rPr>
          <w:rFonts w:ascii="Arial" w:hAnsi="Arial" w:cs="Arial"/>
        </w:rPr>
      </w:pPr>
      <w:r w:rsidRPr="000478A1">
        <w:rPr>
          <w:rFonts w:ascii="Arial" w:hAnsi="Arial" w:cs="Arial"/>
        </w:rPr>
        <w:t>Ако се понуђач не сагласи са исправком рачунских грешака, наручил</w:t>
      </w:r>
      <w:r w:rsidRPr="000478A1">
        <w:rPr>
          <w:rFonts w:ascii="Arial" w:hAnsi="Arial" w:cs="Arial"/>
          <w:lang w:val="sr-Cyrl-CS"/>
        </w:rPr>
        <w:t>а</w:t>
      </w:r>
      <w:r w:rsidRPr="000478A1">
        <w:rPr>
          <w:rFonts w:ascii="Arial" w:hAnsi="Arial" w:cs="Arial"/>
        </w:rPr>
        <w:t xml:space="preserve">ц ће његову понуду одбити као неприхватљиву. </w:t>
      </w:r>
    </w:p>
    <w:p w:rsidR="00D57766" w:rsidRPr="00A95D51" w:rsidRDefault="00D57766" w:rsidP="00D57766">
      <w:pPr>
        <w:jc w:val="both"/>
        <w:rPr>
          <w:highlight w:val="green"/>
        </w:rPr>
      </w:pPr>
    </w:p>
    <w:p w:rsidR="00D57766" w:rsidRPr="000478A1" w:rsidRDefault="00D57766" w:rsidP="00D57766">
      <w:pPr>
        <w:jc w:val="both"/>
        <w:rPr>
          <w:rFonts w:ascii="Arial" w:hAnsi="Arial" w:cs="Arial"/>
          <w:b/>
        </w:rPr>
      </w:pPr>
      <w:r w:rsidRPr="000478A1">
        <w:rPr>
          <w:rFonts w:ascii="Arial" w:hAnsi="Arial" w:cs="Arial"/>
          <w:b/>
        </w:rPr>
        <w:t>16. КОРИШЋЕЊЕ ПАТЕНАТА И ОДГОВОРНОСТ ЗА ПОВРЕДУ ЗАШТИЋЕНИХ ПРАВА ИНТЕЛЕКТУАЛНЕ СВОЈИНЕ ТРЕЋИХ ЛИЦА</w:t>
      </w:r>
    </w:p>
    <w:p w:rsidR="00D57766" w:rsidRPr="000478A1" w:rsidRDefault="00D57766" w:rsidP="00D57766">
      <w:pPr>
        <w:jc w:val="both"/>
        <w:rPr>
          <w:rFonts w:ascii="Arial" w:hAnsi="Arial" w:cs="Arial"/>
          <w:b/>
        </w:rPr>
      </w:pPr>
    </w:p>
    <w:p w:rsidR="00D57766" w:rsidRPr="000478A1" w:rsidRDefault="00D57766" w:rsidP="00D57766">
      <w:pPr>
        <w:jc w:val="both"/>
        <w:rPr>
          <w:rFonts w:ascii="Arial" w:hAnsi="Arial" w:cs="Arial"/>
          <w:b/>
          <w:color w:val="auto"/>
        </w:rPr>
      </w:pPr>
      <w:r w:rsidRPr="000478A1">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D57766" w:rsidRPr="00A95D51" w:rsidRDefault="00D57766" w:rsidP="00D57766">
      <w:pPr>
        <w:jc w:val="both"/>
        <w:rPr>
          <w:rFonts w:ascii="Arial" w:hAnsi="Arial" w:cs="Arial"/>
          <w:b/>
          <w:highlight w:val="green"/>
        </w:rPr>
      </w:pPr>
    </w:p>
    <w:p w:rsidR="00D57766" w:rsidRPr="00B7598E" w:rsidRDefault="00D57766" w:rsidP="00D57766">
      <w:pPr>
        <w:jc w:val="both"/>
        <w:rPr>
          <w:rFonts w:ascii="Arial" w:hAnsi="Arial" w:cs="Arial"/>
          <w:b/>
          <w:bCs/>
          <w:color w:val="auto"/>
        </w:rPr>
      </w:pPr>
      <w:r w:rsidRPr="00B7598E">
        <w:rPr>
          <w:rFonts w:ascii="Arial" w:hAnsi="Arial" w:cs="Arial"/>
          <w:b/>
          <w:bCs/>
        </w:rPr>
        <w:t xml:space="preserve">17. НАЧИН И РОК ЗА ПОДНОШЕЊЕ ЗАХТЕВА ЗА ЗАШТИТУ ПРАВА ПОНУЂАЧА </w:t>
      </w:r>
      <w:r w:rsidRPr="00B7598E">
        <w:rPr>
          <w:rFonts w:ascii="Arial" w:hAnsi="Arial" w:cs="Arial"/>
          <w:b/>
          <w:bCs/>
          <w:color w:val="auto"/>
        </w:rPr>
        <w:t xml:space="preserve">СА ДЕТАЉНИМ УПУТСТВОМ О САДРЖИНИ ПОТПУНОГ ЗАХТЕВА </w:t>
      </w:r>
    </w:p>
    <w:p w:rsidR="00D57766" w:rsidRPr="00A95D51" w:rsidRDefault="00D57766" w:rsidP="00D57766">
      <w:pPr>
        <w:jc w:val="both"/>
        <w:rPr>
          <w:rFonts w:ascii="Arial" w:hAnsi="Arial" w:cs="Arial"/>
          <w:b/>
          <w:bCs/>
          <w:highlight w:val="green"/>
        </w:rPr>
      </w:pPr>
    </w:p>
    <w:p w:rsidR="00D57766" w:rsidRPr="00B7598E" w:rsidRDefault="00D57766" w:rsidP="00D57766">
      <w:pPr>
        <w:jc w:val="both"/>
        <w:rPr>
          <w:rFonts w:ascii="Arial" w:hAnsi="Arial" w:cs="Arial"/>
        </w:rPr>
      </w:pPr>
      <w:r w:rsidRPr="00B7598E">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D57766" w:rsidRPr="00B7598E" w:rsidRDefault="00D57766" w:rsidP="00D57766">
      <w:pPr>
        <w:jc w:val="both"/>
        <w:rPr>
          <w:rFonts w:ascii="Arial" w:hAnsi="Arial" w:cs="Arial"/>
        </w:rPr>
      </w:pPr>
      <w:r w:rsidRPr="00B7598E">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57766" w:rsidRPr="00B7598E" w:rsidRDefault="00D57766" w:rsidP="00D57766">
      <w:pPr>
        <w:jc w:val="both"/>
        <w:rPr>
          <w:rFonts w:ascii="Arial" w:hAnsi="Arial" w:cs="Arial"/>
        </w:rPr>
      </w:pPr>
      <w:r w:rsidRPr="00B7598E">
        <w:rPr>
          <w:rFonts w:ascii="Arial" w:hAnsi="Arial" w:cs="Arial"/>
        </w:rPr>
        <w:t>Захтев за заштиту права се доставља наручиоцу непосредно, електронском поштом на e-mail dudicki@predskolskakikinda.edu.rs или препорученом пошиљком са повратницом  на адресу наручиоца.</w:t>
      </w:r>
    </w:p>
    <w:p w:rsidR="00D57766" w:rsidRPr="00B7598E" w:rsidRDefault="00D57766" w:rsidP="00D57766">
      <w:pPr>
        <w:jc w:val="both"/>
        <w:rPr>
          <w:rFonts w:ascii="Arial" w:hAnsi="Arial" w:cs="Arial"/>
        </w:rPr>
      </w:pPr>
      <w:r w:rsidRPr="00B7598E">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D57766" w:rsidRPr="00B7598E" w:rsidRDefault="00D57766" w:rsidP="00D57766">
      <w:pPr>
        <w:jc w:val="both"/>
        <w:rPr>
          <w:rFonts w:ascii="Arial" w:hAnsi="Arial" w:cs="Arial"/>
        </w:rPr>
      </w:pPr>
      <w:r w:rsidRPr="00B7598E">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w:t>
      </w:r>
      <w:r w:rsidRPr="00B7598E">
        <w:rPr>
          <w:rFonts w:ascii="Arial" w:hAnsi="Arial" w:cs="Arial"/>
        </w:rPr>
        <w:lastRenderedPageBreak/>
        <w:t xml:space="preserve">захтева у складу са чланом 63. став 2. ЗЈН указао наручиоцу на евентуалне недостатке и неправилности, а наручилац исте није отклонио. </w:t>
      </w:r>
    </w:p>
    <w:p w:rsidR="00D57766" w:rsidRPr="00B7598E" w:rsidRDefault="00D57766" w:rsidP="00D57766">
      <w:pPr>
        <w:jc w:val="both"/>
        <w:rPr>
          <w:rFonts w:ascii="Arial" w:hAnsi="Arial" w:cs="Arial"/>
        </w:rPr>
      </w:pPr>
      <w:r w:rsidRPr="00B7598E">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57766" w:rsidRPr="00B7598E" w:rsidRDefault="00D57766" w:rsidP="00D57766">
      <w:pPr>
        <w:jc w:val="both"/>
        <w:rPr>
          <w:rFonts w:ascii="Arial" w:hAnsi="Arial" w:cs="Arial"/>
        </w:rPr>
      </w:pPr>
      <w:r w:rsidRPr="00B7598E">
        <w:rPr>
          <w:rFonts w:ascii="Arial" w:hAnsi="Arial"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D57766" w:rsidRPr="00B7598E" w:rsidRDefault="00D57766" w:rsidP="00D57766">
      <w:pPr>
        <w:jc w:val="both"/>
        <w:rPr>
          <w:rFonts w:ascii="Arial" w:hAnsi="Arial" w:cs="Arial"/>
        </w:rPr>
      </w:pPr>
      <w:r w:rsidRPr="00B7598E">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57766" w:rsidRPr="00B7598E" w:rsidRDefault="00D57766" w:rsidP="00D57766">
      <w:pPr>
        <w:jc w:val="both"/>
        <w:rPr>
          <w:rFonts w:ascii="Arial" w:hAnsi="Arial" w:cs="Arial"/>
        </w:rPr>
      </w:pPr>
      <w:r w:rsidRPr="00B7598E">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57766" w:rsidRPr="00A95D51" w:rsidRDefault="00D57766" w:rsidP="00D57766">
      <w:pPr>
        <w:jc w:val="both"/>
        <w:rPr>
          <w:rFonts w:ascii="Arial" w:hAnsi="Arial" w:cs="Arial"/>
          <w:highlight w:val="green"/>
        </w:rPr>
      </w:pPr>
      <w:r w:rsidRPr="00B7598E">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D57766" w:rsidRPr="000478A1" w:rsidRDefault="00D57766" w:rsidP="00D57766">
      <w:pPr>
        <w:jc w:val="both"/>
        <w:rPr>
          <w:rFonts w:ascii="Arial" w:hAnsi="Arial" w:cs="Arial"/>
        </w:rPr>
      </w:pPr>
      <w:r w:rsidRPr="000478A1">
        <w:rPr>
          <w:rFonts w:ascii="Arial" w:hAnsi="Arial" w:cs="Arial"/>
        </w:rPr>
        <w:t xml:space="preserve">Захтев за заштиту права мора да садржи: </w:t>
      </w:r>
    </w:p>
    <w:p w:rsidR="00D57766" w:rsidRPr="000478A1" w:rsidRDefault="00D57766" w:rsidP="00D57766">
      <w:pPr>
        <w:jc w:val="both"/>
        <w:rPr>
          <w:rFonts w:ascii="Arial" w:hAnsi="Arial" w:cs="Arial"/>
        </w:rPr>
      </w:pPr>
      <w:r w:rsidRPr="000478A1">
        <w:rPr>
          <w:rFonts w:ascii="Arial" w:hAnsi="Arial" w:cs="Arial"/>
        </w:rPr>
        <w:t>1) назив и адресу подносиоца захтева и лице за контакт;</w:t>
      </w:r>
    </w:p>
    <w:p w:rsidR="00D57766" w:rsidRPr="000478A1" w:rsidRDefault="00D57766" w:rsidP="00D57766">
      <w:pPr>
        <w:jc w:val="both"/>
        <w:rPr>
          <w:rFonts w:ascii="Arial" w:hAnsi="Arial" w:cs="Arial"/>
        </w:rPr>
      </w:pPr>
      <w:r w:rsidRPr="000478A1">
        <w:rPr>
          <w:rFonts w:ascii="Arial" w:hAnsi="Arial" w:cs="Arial"/>
        </w:rPr>
        <w:t xml:space="preserve">2) назив и адресу наручиоца; </w:t>
      </w:r>
    </w:p>
    <w:p w:rsidR="00D57766" w:rsidRPr="000478A1" w:rsidRDefault="00D57766" w:rsidP="00D57766">
      <w:pPr>
        <w:jc w:val="both"/>
        <w:rPr>
          <w:rFonts w:ascii="Arial" w:hAnsi="Arial" w:cs="Arial"/>
        </w:rPr>
      </w:pPr>
      <w:r w:rsidRPr="000478A1">
        <w:rPr>
          <w:rFonts w:ascii="Arial" w:hAnsi="Arial" w:cs="Arial"/>
        </w:rPr>
        <w:t xml:space="preserve">3)податке о јавној набавци која је предмет захтева, односно о одлуци наручиоца; </w:t>
      </w:r>
    </w:p>
    <w:p w:rsidR="00D57766" w:rsidRPr="000478A1" w:rsidRDefault="00D57766" w:rsidP="00D57766">
      <w:pPr>
        <w:jc w:val="both"/>
        <w:rPr>
          <w:rFonts w:ascii="Arial" w:hAnsi="Arial" w:cs="Arial"/>
        </w:rPr>
      </w:pPr>
      <w:r w:rsidRPr="000478A1">
        <w:rPr>
          <w:rFonts w:ascii="Arial" w:hAnsi="Arial" w:cs="Arial"/>
        </w:rPr>
        <w:t>4) повреде прописа којима се уређује поступак јавне набавке;</w:t>
      </w:r>
    </w:p>
    <w:p w:rsidR="00D57766" w:rsidRPr="000478A1" w:rsidRDefault="00D57766" w:rsidP="00D57766">
      <w:pPr>
        <w:jc w:val="both"/>
        <w:rPr>
          <w:rFonts w:ascii="Arial" w:hAnsi="Arial" w:cs="Arial"/>
        </w:rPr>
      </w:pPr>
      <w:r w:rsidRPr="000478A1">
        <w:rPr>
          <w:rFonts w:ascii="Arial" w:hAnsi="Arial" w:cs="Arial"/>
        </w:rPr>
        <w:t xml:space="preserve">5) чињенице и доказе којима се повреде доказују; </w:t>
      </w:r>
    </w:p>
    <w:p w:rsidR="00D57766" w:rsidRPr="000478A1" w:rsidRDefault="00D57766" w:rsidP="00D57766">
      <w:pPr>
        <w:jc w:val="both"/>
        <w:rPr>
          <w:rFonts w:ascii="Arial" w:hAnsi="Arial" w:cs="Arial"/>
        </w:rPr>
      </w:pPr>
      <w:r w:rsidRPr="000478A1">
        <w:rPr>
          <w:rFonts w:ascii="Arial" w:hAnsi="Arial" w:cs="Arial"/>
        </w:rPr>
        <w:t>6) потврду о уплати таксе из члана 156. овог ЗЈН;</w:t>
      </w:r>
    </w:p>
    <w:p w:rsidR="00D57766" w:rsidRPr="000478A1" w:rsidRDefault="00D57766" w:rsidP="00D57766">
      <w:pPr>
        <w:jc w:val="both"/>
        <w:rPr>
          <w:rFonts w:ascii="Arial" w:hAnsi="Arial" w:cs="Arial"/>
        </w:rPr>
      </w:pPr>
      <w:r w:rsidRPr="000478A1">
        <w:rPr>
          <w:rFonts w:ascii="Arial" w:hAnsi="Arial" w:cs="Arial"/>
        </w:rPr>
        <w:t xml:space="preserve">7) потпис подносиоца. </w:t>
      </w:r>
    </w:p>
    <w:p w:rsidR="00D57766" w:rsidRPr="000478A1" w:rsidRDefault="00D57766" w:rsidP="00D57766">
      <w:pPr>
        <w:jc w:val="both"/>
        <w:rPr>
          <w:rFonts w:ascii="Arial" w:hAnsi="Arial" w:cs="Arial"/>
        </w:rPr>
      </w:pPr>
      <w:r w:rsidRPr="000478A1">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D57766" w:rsidRPr="000478A1" w:rsidRDefault="00D57766" w:rsidP="00D57766">
      <w:pPr>
        <w:ind w:firstLine="708"/>
        <w:jc w:val="both"/>
        <w:rPr>
          <w:rFonts w:ascii="Arial" w:hAnsi="Arial" w:cs="Arial"/>
          <w:b/>
        </w:rPr>
      </w:pPr>
      <w:r w:rsidRPr="000478A1">
        <w:rPr>
          <w:rFonts w:ascii="Arial" w:hAnsi="Arial" w:cs="Arial"/>
        </w:rPr>
        <w:t xml:space="preserve">1. </w:t>
      </w:r>
      <w:r w:rsidRPr="000478A1">
        <w:rPr>
          <w:rFonts w:ascii="Arial" w:hAnsi="Arial" w:cs="Arial"/>
          <w:b/>
        </w:rPr>
        <w:t xml:space="preserve">Потврда о извршеној уплати таксе из члана 156. ЗЈН која садржи следеће елементе: </w:t>
      </w:r>
    </w:p>
    <w:p w:rsidR="00D57766" w:rsidRPr="000478A1" w:rsidRDefault="00D57766" w:rsidP="00D57766">
      <w:pPr>
        <w:ind w:firstLine="708"/>
        <w:jc w:val="both"/>
        <w:rPr>
          <w:rFonts w:ascii="Arial" w:hAnsi="Arial" w:cs="Arial"/>
        </w:rPr>
      </w:pPr>
      <w:r w:rsidRPr="000478A1">
        <w:rPr>
          <w:rFonts w:ascii="Arial" w:hAnsi="Arial" w:cs="Arial"/>
        </w:rPr>
        <w:t xml:space="preserve">(1) да буде издата од стране банке и да садржи печат банке; </w:t>
      </w:r>
    </w:p>
    <w:p w:rsidR="00D57766" w:rsidRPr="000478A1" w:rsidRDefault="00D57766" w:rsidP="00D57766">
      <w:pPr>
        <w:ind w:firstLine="708"/>
        <w:jc w:val="both"/>
        <w:rPr>
          <w:rFonts w:ascii="Arial" w:hAnsi="Arial" w:cs="Arial"/>
        </w:rPr>
      </w:pPr>
      <w:r w:rsidRPr="000478A1">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57766" w:rsidRPr="000478A1" w:rsidRDefault="00D57766" w:rsidP="00D57766">
      <w:pPr>
        <w:ind w:firstLine="708"/>
        <w:jc w:val="both"/>
        <w:rPr>
          <w:rFonts w:ascii="Arial" w:hAnsi="Arial" w:cs="Arial"/>
        </w:rPr>
      </w:pPr>
      <w:r w:rsidRPr="000478A1">
        <w:rPr>
          <w:rFonts w:ascii="Arial" w:hAnsi="Arial" w:cs="Arial"/>
        </w:rPr>
        <w:t xml:space="preserve">(3) износ таксе из члана 156. ЗЈН чија се уплата врши - 60.000 динара; </w:t>
      </w:r>
    </w:p>
    <w:p w:rsidR="00D57766" w:rsidRPr="000478A1" w:rsidRDefault="00D57766" w:rsidP="00D57766">
      <w:pPr>
        <w:ind w:firstLine="708"/>
        <w:jc w:val="both"/>
        <w:rPr>
          <w:rFonts w:ascii="Arial" w:hAnsi="Arial" w:cs="Arial"/>
        </w:rPr>
      </w:pPr>
      <w:r w:rsidRPr="000478A1">
        <w:rPr>
          <w:rFonts w:ascii="Arial" w:hAnsi="Arial" w:cs="Arial"/>
        </w:rPr>
        <w:t>(4) број рачуна: 840-30678845-06;</w:t>
      </w:r>
    </w:p>
    <w:p w:rsidR="00D57766" w:rsidRPr="000478A1" w:rsidRDefault="00D57766" w:rsidP="00D57766">
      <w:pPr>
        <w:ind w:firstLine="708"/>
        <w:jc w:val="both"/>
        <w:rPr>
          <w:rFonts w:ascii="Arial" w:hAnsi="Arial" w:cs="Arial"/>
        </w:rPr>
      </w:pPr>
      <w:r w:rsidRPr="000478A1">
        <w:rPr>
          <w:rFonts w:ascii="Arial" w:hAnsi="Arial" w:cs="Arial"/>
        </w:rPr>
        <w:t xml:space="preserve">(5) шифру плаћања: 153 или 253; </w:t>
      </w:r>
    </w:p>
    <w:p w:rsidR="00D57766" w:rsidRPr="000478A1" w:rsidRDefault="00D57766" w:rsidP="00D57766">
      <w:pPr>
        <w:ind w:firstLine="708"/>
        <w:jc w:val="both"/>
        <w:rPr>
          <w:rFonts w:ascii="Arial" w:hAnsi="Arial" w:cs="Arial"/>
        </w:rPr>
      </w:pPr>
      <w:r w:rsidRPr="000478A1">
        <w:rPr>
          <w:rFonts w:ascii="Arial" w:hAnsi="Arial" w:cs="Arial"/>
        </w:rPr>
        <w:t>(6) позив на број: подаци о броју или ознаци јавне набавке поводом које се подноси захтев за заштиту права;</w:t>
      </w:r>
    </w:p>
    <w:p w:rsidR="00D57766" w:rsidRPr="000478A1" w:rsidRDefault="00D57766" w:rsidP="00D57766">
      <w:pPr>
        <w:ind w:firstLine="708"/>
        <w:jc w:val="both"/>
        <w:rPr>
          <w:rFonts w:ascii="Arial" w:hAnsi="Arial" w:cs="Arial"/>
        </w:rPr>
      </w:pPr>
      <w:r w:rsidRPr="000478A1">
        <w:rPr>
          <w:rFonts w:ascii="Arial" w:hAnsi="Arial" w:cs="Arial"/>
        </w:rPr>
        <w:t>(7) сврха: ЗЗП; ...............</w:t>
      </w:r>
      <w:r w:rsidRPr="000478A1">
        <w:rPr>
          <w:rFonts w:ascii="Arial" w:hAnsi="Arial" w:cs="Arial"/>
          <w:i/>
          <w:iCs/>
        </w:rPr>
        <w:t xml:space="preserve"> [навести назив наручиоца]</w:t>
      </w:r>
      <w:r w:rsidRPr="000478A1">
        <w:rPr>
          <w:rFonts w:ascii="Arial" w:hAnsi="Arial" w:cs="Arial"/>
        </w:rPr>
        <w:t>; јавна набавка ЈН ....</w:t>
      </w:r>
      <w:r w:rsidRPr="000478A1">
        <w:rPr>
          <w:rFonts w:ascii="Arial" w:hAnsi="Arial" w:cs="Arial"/>
          <w:i/>
          <w:iCs/>
        </w:rPr>
        <w:t xml:space="preserve"> [навести редни број јавне набавкe;</w:t>
      </w:r>
      <w:r w:rsidRPr="000478A1">
        <w:rPr>
          <w:rFonts w:ascii="Arial" w:hAnsi="Arial" w:cs="Arial"/>
        </w:rPr>
        <w:t xml:space="preserve">. </w:t>
      </w:r>
    </w:p>
    <w:p w:rsidR="00D57766" w:rsidRPr="000478A1" w:rsidRDefault="00D57766" w:rsidP="00D57766">
      <w:pPr>
        <w:ind w:firstLine="708"/>
        <w:jc w:val="both"/>
        <w:rPr>
          <w:rFonts w:ascii="Arial" w:hAnsi="Arial" w:cs="Arial"/>
        </w:rPr>
      </w:pPr>
      <w:r w:rsidRPr="000478A1">
        <w:rPr>
          <w:rFonts w:ascii="Arial" w:hAnsi="Arial" w:cs="Arial"/>
        </w:rPr>
        <w:t>(8) корисник: буџет Републике Србије;</w:t>
      </w:r>
    </w:p>
    <w:p w:rsidR="00D57766" w:rsidRPr="000478A1" w:rsidRDefault="00D57766" w:rsidP="00D57766">
      <w:pPr>
        <w:ind w:firstLine="708"/>
        <w:jc w:val="both"/>
        <w:rPr>
          <w:rFonts w:ascii="Arial" w:hAnsi="Arial" w:cs="Arial"/>
        </w:rPr>
      </w:pPr>
      <w:r w:rsidRPr="000478A1">
        <w:rPr>
          <w:rFonts w:ascii="Arial" w:hAnsi="Arial" w:cs="Arial"/>
        </w:rPr>
        <w:lastRenderedPageBreak/>
        <w:t xml:space="preserve">(9) назив уплатиоца, односно назив подносиоца захтева за заштиту права за којег је извршена уплата таксе; </w:t>
      </w:r>
    </w:p>
    <w:p w:rsidR="00D57766" w:rsidRPr="000478A1" w:rsidRDefault="00D57766" w:rsidP="00D57766">
      <w:pPr>
        <w:ind w:firstLine="708"/>
        <w:jc w:val="both"/>
        <w:rPr>
          <w:rFonts w:ascii="Arial" w:hAnsi="Arial" w:cs="Arial"/>
        </w:rPr>
      </w:pPr>
      <w:r w:rsidRPr="000478A1">
        <w:rPr>
          <w:rFonts w:ascii="Arial" w:hAnsi="Arial" w:cs="Arial"/>
        </w:rPr>
        <w:t xml:space="preserve">(10) потпис овлашћеног лица банке, </w:t>
      </w:r>
      <w:r w:rsidRPr="000478A1">
        <w:rPr>
          <w:rFonts w:ascii="Arial" w:hAnsi="Arial" w:cs="Arial"/>
          <w:b/>
        </w:rPr>
        <w:t>или</w:t>
      </w:r>
      <w:r w:rsidRPr="000478A1">
        <w:rPr>
          <w:rFonts w:ascii="Arial" w:hAnsi="Arial" w:cs="Arial"/>
        </w:rPr>
        <w:t xml:space="preserve"> </w:t>
      </w:r>
    </w:p>
    <w:p w:rsidR="00D57766" w:rsidRPr="000478A1" w:rsidRDefault="00D57766" w:rsidP="00D57766">
      <w:pPr>
        <w:ind w:firstLine="708"/>
        <w:jc w:val="both"/>
        <w:rPr>
          <w:rFonts w:ascii="Arial" w:hAnsi="Arial" w:cs="Arial"/>
        </w:rPr>
      </w:pPr>
    </w:p>
    <w:p w:rsidR="00D57766" w:rsidRPr="000478A1" w:rsidRDefault="00D57766" w:rsidP="00D57766">
      <w:pPr>
        <w:ind w:firstLine="708"/>
        <w:jc w:val="both"/>
        <w:rPr>
          <w:rFonts w:ascii="Arial" w:hAnsi="Arial" w:cs="Arial"/>
        </w:rPr>
      </w:pPr>
      <w:r w:rsidRPr="000478A1">
        <w:rPr>
          <w:rFonts w:ascii="Arial" w:hAnsi="Arial" w:cs="Arial"/>
        </w:rPr>
        <w:t xml:space="preserve">2. </w:t>
      </w:r>
      <w:r w:rsidRPr="000478A1">
        <w:rPr>
          <w:rFonts w:ascii="Arial" w:hAnsi="Arial" w:cs="Arial"/>
          <w:b/>
        </w:rPr>
        <w:t>Налог за уплату,</w:t>
      </w:r>
      <w:r w:rsidRPr="000478A1">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478A1">
        <w:rPr>
          <w:rFonts w:ascii="Arial" w:hAnsi="Arial" w:cs="Arial"/>
          <w:b/>
        </w:rPr>
        <w:t>или</w:t>
      </w:r>
      <w:r w:rsidRPr="000478A1">
        <w:rPr>
          <w:rFonts w:ascii="Arial" w:hAnsi="Arial" w:cs="Arial"/>
        </w:rPr>
        <w:t xml:space="preserve"> </w:t>
      </w:r>
    </w:p>
    <w:p w:rsidR="00D57766" w:rsidRPr="000478A1" w:rsidRDefault="00D57766" w:rsidP="00D57766">
      <w:pPr>
        <w:ind w:firstLine="708"/>
        <w:jc w:val="both"/>
        <w:rPr>
          <w:rFonts w:ascii="Arial" w:hAnsi="Arial" w:cs="Arial"/>
        </w:rPr>
      </w:pPr>
    </w:p>
    <w:p w:rsidR="00D57766" w:rsidRPr="000478A1" w:rsidRDefault="00D57766" w:rsidP="00D57766">
      <w:pPr>
        <w:ind w:firstLine="708"/>
        <w:jc w:val="both"/>
        <w:rPr>
          <w:rFonts w:ascii="Arial" w:hAnsi="Arial" w:cs="Arial"/>
          <w:b/>
        </w:rPr>
      </w:pPr>
      <w:r w:rsidRPr="000478A1">
        <w:rPr>
          <w:rFonts w:ascii="Arial" w:hAnsi="Arial" w:cs="Arial"/>
        </w:rPr>
        <w:t xml:space="preserve">3. </w:t>
      </w:r>
      <w:r w:rsidRPr="000478A1">
        <w:rPr>
          <w:rFonts w:ascii="Arial" w:hAnsi="Arial" w:cs="Arial"/>
          <w:b/>
        </w:rPr>
        <w:t>Потврда издата од стране Републике Србије, Министарства финансија, Управе за трезор,</w:t>
      </w:r>
      <w:r w:rsidRPr="000478A1">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0478A1">
        <w:rPr>
          <w:rFonts w:ascii="Arial" w:hAnsi="Arial" w:cs="Arial"/>
          <w:b/>
        </w:rPr>
        <w:t xml:space="preserve"> или</w:t>
      </w:r>
    </w:p>
    <w:p w:rsidR="00D57766" w:rsidRPr="000478A1" w:rsidRDefault="00D57766" w:rsidP="00D57766">
      <w:pPr>
        <w:ind w:firstLine="708"/>
        <w:jc w:val="both"/>
        <w:rPr>
          <w:rFonts w:ascii="Arial" w:hAnsi="Arial" w:cs="Arial"/>
        </w:rPr>
      </w:pPr>
    </w:p>
    <w:p w:rsidR="00D57766" w:rsidRPr="000478A1" w:rsidRDefault="00D57766" w:rsidP="00D57766">
      <w:pPr>
        <w:ind w:firstLine="708"/>
        <w:jc w:val="both"/>
        <w:rPr>
          <w:rFonts w:ascii="Arial" w:hAnsi="Arial" w:cs="Arial"/>
        </w:rPr>
      </w:pPr>
      <w:r w:rsidRPr="000478A1">
        <w:rPr>
          <w:rFonts w:ascii="Arial" w:hAnsi="Arial" w:cs="Arial"/>
        </w:rPr>
        <w:t xml:space="preserve">4. </w:t>
      </w:r>
      <w:r w:rsidRPr="000478A1">
        <w:rPr>
          <w:rFonts w:ascii="Arial" w:hAnsi="Arial" w:cs="Arial"/>
          <w:b/>
        </w:rPr>
        <w:t xml:space="preserve">Потврда издата од стране Народне банке Србије, </w:t>
      </w:r>
      <w:r w:rsidRPr="000478A1">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D57766" w:rsidRPr="000478A1" w:rsidRDefault="00D57766" w:rsidP="00D57766">
      <w:pPr>
        <w:pStyle w:val="ListParagraph"/>
        <w:rPr>
          <w:rFonts w:ascii="Arial" w:hAnsi="Arial" w:cs="Arial"/>
        </w:rPr>
      </w:pPr>
    </w:p>
    <w:p w:rsidR="00D57766" w:rsidRPr="001B1537" w:rsidRDefault="00D57766" w:rsidP="00D57766">
      <w:pPr>
        <w:jc w:val="both"/>
        <w:rPr>
          <w:rFonts w:ascii="Arial" w:hAnsi="Arial" w:cs="Arial"/>
        </w:rPr>
      </w:pPr>
      <w:r w:rsidRPr="000478A1">
        <w:rPr>
          <w:rFonts w:ascii="Arial" w:hAnsi="Arial" w:cs="Arial"/>
        </w:rPr>
        <w:t>Поступак заштите права регулисан је одредбама чл. 138. - 166. ЗЈН.</w:t>
      </w:r>
      <w:r w:rsidRPr="001B1537">
        <w:rPr>
          <w:rFonts w:ascii="Arial" w:hAnsi="Arial" w:cs="Arial"/>
        </w:rPr>
        <w:t xml:space="preserve"> </w:t>
      </w:r>
    </w:p>
    <w:p w:rsidR="00D57766" w:rsidRPr="00315408" w:rsidRDefault="00D57766" w:rsidP="00D57766">
      <w:pPr>
        <w:jc w:val="both"/>
        <w:rPr>
          <w:rFonts w:ascii="Arial" w:hAnsi="Arial" w:cs="Arial"/>
        </w:rPr>
      </w:pPr>
    </w:p>
    <w:p w:rsidR="004B5C74" w:rsidRDefault="004B5C74"/>
    <w:sectPr w:rsidR="004B5C74" w:rsidSect="00407FED">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BC9" w:rsidRDefault="00E01BC9" w:rsidP="00DF0F43">
      <w:pPr>
        <w:spacing w:line="240" w:lineRule="auto"/>
      </w:pPr>
      <w:r>
        <w:separator/>
      </w:r>
    </w:p>
  </w:endnote>
  <w:endnote w:type="continuationSeparator" w:id="1">
    <w:p w:rsidR="00E01BC9" w:rsidRDefault="00E01BC9" w:rsidP="00DF0F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font236">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6726D4">
      <w:tc>
        <w:tcPr>
          <w:tcW w:w="8208" w:type="dxa"/>
          <w:tcBorders>
            <w:top w:val="single" w:sz="8" w:space="0" w:color="808080"/>
          </w:tcBorders>
          <w:shd w:val="clear" w:color="auto" w:fill="auto"/>
        </w:tcPr>
        <w:p w:rsidR="006726D4" w:rsidRPr="009E68BD" w:rsidRDefault="006726D4" w:rsidP="009E68BD">
          <w:pPr>
            <w:pStyle w:val="Footer"/>
            <w:jc w:val="center"/>
            <w:rPr>
              <w:b/>
              <w:bCs/>
              <w:color w:val="4F81BD"/>
            </w:rPr>
          </w:pPr>
          <w:r>
            <w:rPr>
              <w:b/>
              <w:bCs/>
              <w:color w:val="4F81BD"/>
            </w:rPr>
            <w:t>Конкурсна документација за ЈНМВ бр.06/2018</w:t>
          </w:r>
        </w:p>
      </w:tc>
      <w:tc>
        <w:tcPr>
          <w:tcW w:w="1034" w:type="dxa"/>
          <w:tcBorders>
            <w:top w:val="single" w:sz="8" w:space="0" w:color="808080"/>
            <w:left w:val="single" w:sz="8" w:space="0" w:color="808080"/>
          </w:tcBorders>
          <w:shd w:val="clear" w:color="auto" w:fill="auto"/>
        </w:tcPr>
        <w:p w:rsidR="006726D4" w:rsidRDefault="006726D4">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B022C5">
            <w:rPr>
              <w:b/>
              <w:bCs/>
              <w:noProof/>
              <w:color w:val="4F81BD"/>
            </w:rPr>
            <w:t>19</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B022C5">
            <w:rPr>
              <w:b/>
              <w:bCs/>
              <w:noProof/>
              <w:color w:val="4F81BD"/>
            </w:rPr>
            <w:t>52</w:t>
          </w:r>
          <w:r>
            <w:rPr>
              <w:b/>
              <w:bCs/>
              <w:color w:val="4F81BD"/>
            </w:rPr>
            <w:fldChar w:fldCharType="end"/>
          </w:r>
        </w:p>
      </w:tc>
    </w:tr>
  </w:tbl>
  <w:p w:rsidR="006726D4" w:rsidRDefault="006726D4">
    <w:pPr>
      <w:pStyle w:val="Footer"/>
      <w:jc w:val="right"/>
    </w:pPr>
    <w:r>
      <w:rPr>
        <w:color w:val="1F497D"/>
      </w:rPr>
      <w:t xml:space="preserve"> </w:t>
    </w:r>
  </w:p>
  <w:p w:rsidR="006726D4" w:rsidRDefault="006726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BC9" w:rsidRDefault="00E01BC9" w:rsidP="00DF0F43">
      <w:pPr>
        <w:spacing w:line="240" w:lineRule="auto"/>
      </w:pPr>
      <w:r>
        <w:separator/>
      </w:r>
    </w:p>
  </w:footnote>
  <w:footnote w:type="continuationSeparator" w:id="1">
    <w:p w:rsidR="00E01BC9" w:rsidRDefault="00E01BC9" w:rsidP="00DF0F4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4">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15D138C2"/>
    <w:multiLevelType w:val="multilevel"/>
    <w:tmpl w:val="AE52EA8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DC4191B"/>
    <w:multiLevelType w:val="hybridMultilevel"/>
    <w:tmpl w:val="CECE45E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
    <w:nsid w:val="28A214FC"/>
    <w:multiLevelType w:val="hybridMultilevel"/>
    <w:tmpl w:val="63228D56"/>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7FA29F3"/>
    <w:multiLevelType w:val="hybridMultilevel"/>
    <w:tmpl w:val="F2A41D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8391CDA"/>
    <w:multiLevelType w:val="singleLevel"/>
    <w:tmpl w:val="5E3234D8"/>
    <w:lvl w:ilvl="0">
      <w:start w:val="1"/>
      <w:numFmt w:val="decimal"/>
      <w:lvlText w:val="%1)"/>
      <w:lvlJc w:val="left"/>
      <w:pPr>
        <w:tabs>
          <w:tab w:val="num" w:pos="0"/>
        </w:tabs>
        <w:ind w:left="1710" w:hanging="360"/>
      </w:pPr>
      <w:rPr>
        <w:b w:val="0"/>
      </w:rPr>
    </w:lvl>
  </w:abstractNum>
  <w:abstractNum w:abstractNumId="14">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3B3359EC"/>
    <w:multiLevelType w:val="hybridMultilevel"/>
    <w:tmpl w:val="D56A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D40289"/>
    <w:multiLevelType w:val="multilevel"/>
    <w:tmpl w:val="E2044B6A"/>
    <w:lvl w:ilvl="0">
      <w:start w:val="1"/>
      <w:numFmt w:val="decimal"/>
      <w:lvlText w:val="%1."/>
      <w:lvlJc w:val="left"/>
      <w:pPr>
        <w:ind w:left="390" w:hanging="39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8">
    <w:nsid w:val="4474684D"/>
    <w:multiLevelType w:val="hybridMultilevel"/>
    <w:tmpl w:val="4EF80606"/>
    <w:lvl w:ilvl="0" w:tplc="906C106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4D1C0206"/>
    <w:multiLevelType w:val="hybridMultilevel"/>
    <w:tmpl w:val="4AACFEEA"/>
    <w:lvl w:ilvl="0" w:tplc="3B0EFE5A">
      <w:start w:val="1"/>
      <w:numFmt w:val="bullet"/>
      <w:lvlText w:val="-"/>
      <w:lvlJc w:val="left"/>
      <w:pPr>
        <w:ind w:left="1710" w:hanging="360"/>
      </w:pPr>
      <w:rPr>
        <w:rFonts w:ascii="Arial" w:eastAsia="Arial Unicode MS"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507A25"/>
    <w:multiLevelType w:val="hybridMultilevel"/>
    <w:tmpl w:val="3CDC570E"/>
    <w:lvl w:ilvl="0" w:tplc="04090011">
      <w:start w:val="1"/>
      <w:numFmt w:val="decimal"/>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88252EE"/>
    <w:multiLevelType w:val="multilevel"/>
    <w:tmpl w:val="AE52EA8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0"/>
  </w:num>
  <w:num w:numId="2">
    <w:abstractNumId w:val="1"/>
  </w:num>
  <w:num w:numId="3">
    <w:abstractNumId w:val="2"/>
  </w:num>
  <w:num w:numId="4">
    <w:abstractNumId w:val="10"/>
  </w:num>
  <w:num w:numId="5">
    <w:abstractNumId w:val="7"/>
  </w:num>
  <w:num w:numId="6">
    <w:abstractNumId w:val="14"/>
  </w:num>
  <w:num w:numId="7">
    <w:abstractNumId w:val="25"/>
  </w:num>
  <w:num w:numId="8">
    <w:abstractNumId w:val="19"/>
  </w:num>
  <w:num w:numId="9">
    <w:abstractNumId w:val="24"/>
  </w:num>
  <w:num w:numId="10">
    <w:abstractNumId w:val="20"/>
  </w:num>
  <w:num w:numId="11">
    <w:abstractNumId w:val="15"/>
  </w:num>
  <w:num w:numId="12">
    <w:abstractNumId w:val="11"/>
  </w:num>
  <w:num w:numId="13">
    <w:abstractNumId w:val="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lvlOverride w:ilvl="0">
      <w:startOverride w:val="1"/>
    </w:lvlOverride>
  </w:num>
  <w:num w:numId="17">
    <w:abstractNumId w:val="21"/>
  </w:num>
  <w:num w:numId="18">
    <w:abstractNumId w:val="23"/>
  </w:num>
  <w:num w:numId="19">
    <w:abstractNumId w:val="22"/>
  </w:num>
  <w:num w:numId="20">
    <w:abstractNumId w:val="4"/>
    <w:lvlOverride w:ilvl="0">
      <w:startOverride w:val="1"/>
    </w:lvlOverride>
  </w:num>
  <w:num w:numId="21">
    <w:abstractNumId w:val="9"/>
  </w:num>
  <w:num w:numId="22">
    <w:abstractNumId w:val="1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8"/>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57766"/>
    <w:rsid w:val="000505A7"/>
    <w:rsid w:val="00072C51"/>
    <w:rsid w:val="000C150E"/>
    <w:rsid w:val="000E0961"/>
    <w:rsid w:val="000E53F2"/>
    <w:rsid w:val="000F6513"/>
    <w:rsid w:val="00114AAD"/>
    <w:rsid w:val="0016274A"/>
    <w:rsid w:val="00187DEF"/>
    <w:rsid w:val="00193341"/>
    <w:rsid w:val="0019425F"/>
    <w:rsid w:val="00196C1D"/>
    <w:rsid w:val="001A4860"/>
    <w:rsid w:val="001C1744"/>
    <w:rsid w:val="001D0214"/>
    <w:rsid w:val="0029458F"/>
    <w:rsid w:val="002A6260"/>
    <w:rsid w:val="002B622B"/>
    <w:rsid w:val="002E5684"/>
    <w:rsid w:val="003202D9"/>
    <w:rsid w:val="00342765"/>
    <w:rsid w:val="00360B5F"/>
    <w:rsid w:val="00373561"/>
    <w:rsid w:val="003A28C2"/>
    <w:rsid w:val="003E3D78"/>
    <w:rsid w:val="003F757C"/>
    <w:rsid w:val="00407FED"/>
    <w:rsid w:val="004823B7"/>
    <w:rsid w:val="00490233"/>
    <w:rsid w:val="004B0F9C"/>
    <w:rsid w:val="004B5C74"/>
    <w:rsid w:val="004D2247"/>
    <w:rsid w:val="00524152"/>
    <w:rsid w:val="005350F5"/>
    <w:rsid w:val="0053770B"/>
    <w:rsid w:val="00553F02"/>
    <w:rsid w:val="00565D0D"/>
    <w:rsid w:val="00567F60"/>
    <w:rsid w:val="005876B3"/>
    <w:rsid w:val="005D0EF7"/>
    <w:rsid w:val="005F4E03"/>
    <w:rsid w:val="0065146C"/>
    <w:rsid w:val="006726D4"/>
    <w:rsid w:val="00673356"/>
    <w:rsid w:val="0067350D"/>
    <w:rsid w:val="0068378D"/>
    <w:rsid w:val="006B2A13"/>
    <w:rsid w:val="006B2FC0"/>
    <w:rsid w:val="006E7C57"/>
    <w:rsid w:val="00712B0C"/>
    <w:rsid w:val="00725B81"/>
    <w:rsid w:val="007532BD"/>
    <w:rsid w:val="0075438A"/>
    <w:rsid w:val="007776CB"/>
    <w:rsid w:val="007A4181"/>
    <w:rsid w:val="007C2116"/>
    <w:rsid w:val="007D3ABC"/>
    <w:rsid w:val="007E07A9"/>
    <w:rsid w:val="00851E68"/>
    <w:rsid w:val="0086106D"/>
    <w:rsid w:val="00867C60"/>
    <w:rsid w:val="008874EB"/>
    <w:rsid w:val="008A348A"/>
    <w:rsid w:val="008F1D8F"/>
    <w:rsid w:val="00915DF7"/>
    <w:rsid w:val="00953796"/>
    <w:rsid w:val="009618F4"/>
    <w:rsid w:val="009A5347"/>
    <w:rsid w:val="009D6148"/>
    <w:rsid w:val="009E68BD"/>
    <w:rsid w:val="00A05C1F"/>
    <w:rsid w:val="00A315A5"/>
    <w:rsid w:val="00A66B2D"/>
    <w:rsid w:val="00AC6EF5"/>
    <w:rsid w:val="00AC7A52"/>
    <w:rsid w:val="00AE4896"/>
    <w:rsid w:val="00B022C5"/>
    <w:rsid w:val="00B213A1"/>
    <w:rsid w:val="00B30956"/>
    <w:rsid w:val="00B663A0"/>
    <w:rsid w:val="00BB1364"/>
    <w:rsid w:val="00BC2962"/>
    <w:rsid w:val="00C8798E"/>
    <w:rsid w:val="00CC1A35"/>
    <w:rsid w:val="00D104F4"/>
    <w:rsid w:val="00D30424"/>
    <w:rsid w:val="00D57766"/>
    <w:rsid w:val="00D57B87"/>
    <w:rsid w:val="00D61B02"/>
    <w:rsid w:val="00D72A27"/>
    <w:rsid w:val="00D811EA"/>
    <w:rsid w:val="00D87879"/>
    <w:rsid w:val="00DF0F43"/>
    <w:rsid w:val="00DF42B3"/>
    <w:rsid w:val="00E01BC9"/>
    <w:rsid w:val="00E068F5"/>
    <w:rsid w:val="00E0706B"/>
    <w:rsid w:val="00E31386"/>
    <w:rsid w:val="00E83971"/>
    <w:rsid w:val="00E92486"/>
    <w:rsid w:val="00EE4D3D"/>
    <w:rsid w:val="00F00107"/>
    <w:rsid w:val="00F45BBF"/>
    <w:rsid w:val="00F573AE"/>
    <w:rsid w:val="00F576FC"/>
    <w:rsid w:val="00F87357"/>
    <w:rsid w:val="00FC6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6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57766"/>
    <w:pPr>
      <w:keepNext/>
      <w:keepLines/>
      <w:spacing w:before="480"/>
      <w:outlineLvl w:val="0"/>
    </w:pPr>
    <w:rPr>
      <w:rFonts w:ascii="Cambria" w:hAnsi="Cambria" w:cs="font236"/>
      <w:b/>
      <w:bCs/>
      <w:color w:val="365F91"/>
      <w:sz w:val="28"/>
      <w:szCs w:val="28"/>
    </w:rPr>
  </w:style>
  <w:style w:type="paragraph" w:styleId="Heading2">
    <w:name w:val="heading 2"/>
    <w:basedOn w:val="Normal"/>
    <w:next w:val="BodyText"/>
    <w:link w:val="Heading2Char"/>
    <w:qFormat/>
    <w:rsid w:val="00D57766"/>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57766"/>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57766"/>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57766"/>
    <w:pPr>
      <w:tabs>
        <w:tab w:val="num" w:pos="66"/>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57766"/>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57766"/>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57766"/>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D57766"/>
    <w:pPr>
      <w:tabs>
        <w:tab w:val="num" w:pos="66"/>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766"/>
    <w:rPr>
      <w:rFonts w:ascii="Cambria" w:eastAsia="Arial Unicode MS" w:hAnsi="Cambria" w:cs="font236"/>
      <w:b/>
      <w:bCs/>
      <w:color w:val="365F91"/>
      <w:kern w:val="1"/>
      <w:sz w:val="28"/>
      <w:szCs w:val="28"/>
      <w:lang w:eastAsia="ar-SA"/>
    </w:rPr>
  </w:style>
  <w:style w:type="character" w:customStyle="1" w:styleId="Heading2Char">
    <w:name w:val="Heading 2 Char"/>
    <w:basedOn w:val="DefaultParagraphFont"/>
    <w:link w:val="Heading2"/>
    <w:rsid w:val="00D5776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5776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5776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57766"/>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5776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5776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5776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57766"/>
    <w:rPr>
      <w:rFonts w:ascii="Arial" w:eastAsia="Times New Roman" w:hAnsi="Arial" w:cs="Arial"/>
      <w:color w:val="000000"/>
      <w:kern w:val="1"/>
      <w:sz w:val="24"/>
      <w:szCs w:val="24"/>
      <w:lang w:eastAsia="ar-SA"/>
    </w:rPr>
  </w:style>
  <w:style w:type="character" w:customStyle="1" w:styleId="WW8Num2z0">
    <w:name w:val="WW8Num2z0"/>
    <w:rsid w:val="00D57766"/>
    <w:rPr>
      <w:rFonts w:ascii="Symbol" w:hAnsi="Symbol" w:cs="Symbol"/>
    </w:rPr>
  </w:style>
  <w:style w:type="character" w:customStyle="1" w:styleId="WW8Num2z1">
    <w:name w:val="WW8Num2z1"/>
    <w:rsid w:val="00D57766"/>
    <w:rPr>
      <w:rFonts w:ascii="Courier New" w:hAnsi="Courier New" w:cs="Courier New"/>
    </w:rPr>
  </w:style>
  <w:style w:type="character" w:customStyle="1" w:styleId="WW8Num2z2">
    <w:name w:val="WW8Num2z2"/>
    <w:rsid w:val="00D57766"/>
    <w:rPr>
      <w:rFonts w:ascii="Wingdings" w:hAnsi="Wingdings" w:cs="Wingdings"/>
    </w:rPr>
  </w:style>
  <w:style w:type="character" w:customStyle="1" w:styleId="WW8Num3z0">
    <w:name w:val="WW8Num3z0"/>
    <w:rsid w:val="00D57766"/>
    <w:rPr>
      <w:b/>
    </w:rPr>
  </w:style>
  <w:style w:type="character" w:customStyle="1" w:styleId="WW8Num3z1">
    <w:name w:val="WW8Num3z1"/>
    <w:rsid w:val="00D57766"/>
    <w:rPr>
      <w:b/>
      <w:i w:val="0"/>
      <w:sz w:val="24"/>
      <w:szCs w:val="24"/>
    </w:rPr>
  </w:style>
  <w:style w:type="character" w:customStyle="1" w:styleId="WW8Num4z0">
    <w:name w:val="WW8Num4z0"/>
    <w:rsid w:val="00D57766"/>
    <w:rPr>
      <w:rFonts w:cs="Arial"/>
      <w:i w:val="0"/>
      <w:sz w:val="24"/>
    </w:rPr>
  </w:style>
  <w:style w:type="character" w:customStyle="1" w:styleId="WW8Num5z0">
    <w:name w:val="WW8Num5z0"/>
    <w:rsid w:val="00D57766"/>
    <w:rPr>
      <w:rFonts w:cs="Arial"/>
      <w:b w:val="0"/>
      <w:i w:val="0"/>
      <w:sz w:val="24"/>
    </w:rPr>
  </w:style>
  <w:style w:type="character" w:customStyle="1" w:styleId="WW8Num6z0">
    <w:name w:val="WW8Num6z0"/>
    <w:rsid w:val="00D57766"/>
    <w:rPr>
      <w:rFonts w:ascii="Symbol" w:hAnsi="Symbol" w:cs="Symbol"/>
    </w:rPr>
  </w:style>
  <w:style w:type="character" w:customStyle="1" w:styleId="WW8Num6z1">
    <w:name w:val="WW8Num6z1"/>
    <w:rsid w:val="00D57766"/>
    <w:rPr>
      <w:rFonts w:ascii="Courier New" w:hAnsi="Courier New" w:cs="Courier New"/>
    </w:rPr>
  </w:style>
  <w:style w:type="character" w:customStyle="1" w:styleId="WW8Num6z2">
    <w:name w:val="WW8Num6z2"/>
    <w:rsid w:val="00D57766"/>
    <w:rPr>
      <w:rFonts w:ascii="Wingdings" w:hAnsi="Wingdings" w:cs="Wingdings"/>
    </w:rPr>
  </w:style>
  <w:style w:type="character" w:customStyle="1" w:styleId="WW8Num7z0">
    <w:name w:val="WW8Num7z0"/>
    <w:rsid w:val="00D57766"/>
    <w:rPr>
      <w:b w:val="0"/>
      <w:i w:val="0"/>
      <w:color w:val="00000A"/>
    </w:rPr>
  </w:style>
  <w:style w:type="character" w:customStyle="1" w:styleId="WW8Num7z1">
    <w:name w:val="WW8Num7z1"/>
    <w:rsid w:val="00D57766"/>
    <w:rPr>
      <w:rFonts w:ascii="Courier New" w:hAnsi="Courier New" w:cs="Courier New"/>
    </w:rPr>
  </w:style>
  <w:style w:type="character" w:customStyle="1" w:styleId="WW8Num7z2">
    <w:name w:val="WW8Num7z2"/>
    <w:rsid w:val="00D57766"/>
    <w:rPr>
      <w:rFonts w:ascii="Wingdings" w:hAnsi="Wingdings" w:cs="Wingdings"/>
    </w:rPr>
  </w:style>
  <w:style w:type="character" w:customStyle="1" w:styleId="WW8Num8z0">
    <w:name w:val="WW8Num8z0"/>
    <w:rsid w:val="00D57766"/>
    <w:rPr>
      <w:rFonts w:ascii="Symbol" w:hAnsi="Symbol" w:cs="Symbol"/>
    </w:rPr>
  </w:style>
  <w:style w:type="character" w:customStyle="1" w:styleId="WW8Num9z0">
    <w:name w:val="WW8Num9z0"/>
    <w:rsid w:val="00D57766"/>
    <w:rPr>
      <w:i w:val="0"/>
    </w:rPr>
  </w:style>
  <w:style w:type="character" w:customStyle="1" w:styleId="WW8Num9z1">
    <w:name w:val="WW8Num9z1"/>
    <w:rsid w:val="00D57766"/>
    <w:rPr>
      <w:rFonts w:ascii="Courier New" w:hAnsi="Courier New" w:cs="Courier New"/>
    </w:rPr>
  </w:style>
  <w:style w:type="character" w:customStyle="1" w:styleId="WW8Num9z2">
    <w:name w:val="WW8Num9z2"/>
    <w:rsid w:val="00D57766"/>
    <w:rPr>
      <w:rFonts w:ascii="Wingdings" w:hAnsi="Wingdings" w:cs="Wingdings"/>
    </w:rPr>
  </w:style>
  <w:style w:type="character" w:customStyle="1" w:styleId="WW8Num8z1">
    <w:name w:val="WW8Num8z1"/>
    <w:rsid w:val="00D57766"/>
    <w:rPr>
      <w:rFonts w:ascii="Courier New" w:hAnsi="Courier New" w:cs="Courier New"/>
    </w:rPr>
  </w:style>
  <w:style w:type="character" w:customStyle="1" w:styleId="WW8Num8z2">
    <w:name w:val="WW8Num8z2"/>
    <w:rsid w:val="00D57766"/>
    <w:rPr>
      <w:rFonts w:ascii="Wingdings" w:hAnsi="Wingdings" w:cs="Wingdings"/>
    </w:rPr>
  </w:style>
  <w:style w:type="character" w:customStyle="1" w:styleId="WW8Num10z0">
    <w:name w:val="WW8Num10z0"/>
    <w:rsid w:val="00D57766"/>
    <w:rPr>
      <w:rFonts w:ascii="Symbol" w:hAnsi="Symbol" w:cs="Symbol"/>
    </w:rPr>
  </w:style>
  <w:style w:type="character" w:customStyle="1" w:styleId="WW8Num10z1">
    <w:name w:val="WW8Num10z1"/>
    <w:rsid w:val="00D57766"/>
    <w:rPr>
      <w:rFonts w:ascii="Courier New" w:hAnsi="Courier New" w:cs="Courier New"/>
    </w:rPr>
  </w:style>
  <w:style w:type="character" w:customStyle="1" w:styleId="WW8Num10z2">
    <w:name w:val="WW8Num10z2"/>
    <w:rsid w:val="00D57766"/>
    <w:rPr>
      <w:rFonts w:ascii="Wingdings" w:hAnsi="Wingdings" w:cs="Wingdings"/>
    </w:rPr>
  </w:style>
  <w:style w:type="character" w:customStyle="1" w:styleId="WW8Num12z0">
    <w:name w:val="WW8Num12z0"/>
    <w:rsid w:val="00D57766"/>
    <w:rPr>
      <w:b/>
    </w:rPr>
  </w:style>
  <w:style w:type="character" w:customStyle="1" w:styleId="WW8Num12z1">
    <w:name w:val="WW8Num12z1"/>
    <w:rsid w:val="00D57766"/>
    <w:rPr>
      <w:b/>
      <w:i w:val="0"/>
      <w:sz w:val="24"/>
      <w:szCs w:val="24"/>
    </w:rPr>
  </w:style>
  <w:style w:type="character" w:customStyle="1" w:styleId="WW8Num13z0">
    <w:name w:val="WW8Num13z0"/>
    <w:rsid w:val="00D57766"/>
    <w:rPr>
      <w:b w:val="0"/>
    </w:rPr>
  </w:style>
  <w:style w:type="character" w:customStyle="1" w:styleId="WW8Num15z0">
    <w:name w:val="WW8Num15z0"/>
    <w:rsid w:val="00D57766"/>
    <w:rPr>
      <w:rFonts w:ascii="Wingdings" w:hAnsi="Wingdings" w:cs="Wingdings"/>
    </w:rPr>
  </w:style>
  <w:style w:type="character" w:customStyle="1" w:styleId="WW8Num15z1">
    <w:name w:val="WW8Num15z1"/>
    <w:rsid w:val="00D57766"/>
    <w:rPr>
      <w:rFonts w:ascii="Courier New" w:hAnsi="Courier New" w:cs="Courier New"/>
    </w:rPr>
  </w:style>
  <w:style w:type="character" w:customStyle="1" w:styleId="WW8Num15z3">
    <w:name w:val="WW8Num15z3"/>
    <w:rsid w:val="00D57766"/>
    <w:rPr>
      <w:rFonts w:ascii="Symbol" w:hAnsi="Symbol" w:cs="Symbol"/>
    </w:rPr>
  </w:style>
  <w:style w:type="character" w:customStyle="1" w:styleId="WW-DefaultParagraphFont">
    <w:name w:val="WW-Default Paragraph Font"/>
    <w:rsid w:val="00D57766"/>
  </w:style>
  <w:style w:type="character" w:customStyle="1" w:styleId="ListParagraphChar">
    <w:name w:val="List Paragraph Char"/>
    <w:rsid w:val="00D57766"/>
  </w:style>
  <w:style w:type="character" w:customStyle="1" w:styleId="CommentReference1">
    <w:name w:val="Comment Reference1"/>
    <w:rsid w:val="00D57766"/>
    <w:rPr>
      <w:sz w:val="16"/>
      <w:szCs w:val="16"/>
    </w:rPr>
  </w:style>
  <w:style w:type="character" w:customStyle="1" w:styleId="CommentTextChar">
    <w:name w:val="Comment Text Char"/>
    <w:rsid w:val="00D57766"/>
    <w:rPr>
      <w:sz w:val="20"/>
      <w:szCs w:val="20"/>
    </w:rPr>
  </w:style>
  <w:style w:type="character" w:customStyle="1" w:styleId="CommentSubjectChar">
    <w:name w:val="Comment Subject Char"/>
    <w:rsid w:val="00D57766"/>
    <w:rPr>
      <w:b/>
      <w:bCs/>
      <w:sz w:val="20"/>
      <w:szCs w:val="20"/>
    </w:rPr>
  </w:style>
  <w:style w:type="character" w:customStyle="1" w:styleId="BalloonTextChar">
    <w:name w:val="Balloon Text Char"/>
    <w:rsid w:val="00D57766"/>
    <w:rPr>
      <w:rFonts w:ascii="Tahoma" w:hAnsi="Tahoma" w:cs="Tahoma"/>
      <w:sz w:val="16"/>
      <w:szCs w:val="16"/>
    </w:rPr>
  </w:style>
  <w:style w:type="character" w:customStyle="1" w:styleId="BodyText2Char">
    <w:name w:val="Body Text 2 Char"/>
    <w:rsid w:val="00D57766"/>
    <w:rPr>
      <w:sz w:val="24"/>
      <w:szCs w:val="24"/>
    </w:rPr>
  </w:style>
  <w:style w:type="character" w:customStyle="1" w:styleId="BodyText2Char1">
    <w:name w:val="Body Text 2 Char1"/>
    <w:basedOn w:val="WW-DefaultParagraphFont"/>
    <w:rsid w:val="00D57766"/>
  </w:style>
  <w:style w:type="character" w:customStyle="1" w:styleId="BodyText3Char">
    <w:name w:val="Body Text 3 Char"/>
    <w:rsid w:val="00D57766"/>
    <w:rPr>
      <w:rFonts w:ascii="Times New Roman" w:eastAsia="Times New Roman" w:hAnsi="Times New Roman" w:cs="Times New Roman"/>
      <w:sz w:val="16"/>
      <w:szCs w:val="16"/>
    </w:rPr>
  </w:style>
  <w:style w:type="character" w:customStyle="1" w:styleId="NoSpacingChar">
    <w:name w:val="No Spacing Char"/>
    <w:rsid w:val="00D57766"/>
    <w:rPr>
      <w:rFonts w:cs="font236"/>
      <w:lang w:val="en-US"/>
    </w:rPr>
  </w:style>
  <w:style w:type="character" w:customStyle="1" w:styleId="HeaderChar">
    <w:name w:val="Header Char"/>
    <w:basedOn w:val="WW-DefaultParagraphFont"/>
    <w:rsid w:val="00D57766"/>
  </w:style>
  <w:style w:type="character" w:customStyle="1" w:styleId="FooterChar">
    <w:name w:val="Footer Char"/>
    <w:basedOn w:val="WW-DefaultParagraphFont"/>
    <w:rsid w:val="00D57766"/>
  </w:style>
  <w:style w:type="character" w:customStyle="1" w:styleId="ListLabel1">
    <w:name w:val="ListLabel 1"/>
    <w:rsid w:val="00D57766"/>
    <w:rPr>
      <w:rFonts w:cs="Courier New"/>
    </w:rPr>
  </w:style>
  <w:style w:type="character" w:customStyle="1" w:styleId="ListLabel2">
    <w:name w:val="ListLabel 2"/>
    <w:rsid w:val="00D57766"/>
    <w:rPr>
      <w:b/>
      <w:i w:val="0"/>
      <w:sz w:val="24"/>
      <w:szCs w:val="24"/>
    </w:rPr>
  </w:style>
  <w:style w:type="character" w:customStyle="1" w:styleId="ListLabel3">
    <w:name w:val="ListLabel 3"/>
    <w:rsid w:val="00D57766"/>
    <w:rPr>
      <w:rFonts w:cs="Arial"/>
      <w:i w:val="0"/>
      <w:sz w:val="24"/>
    </w:rPr>
  </w:style>
  <w:style w:type="character" w:customStyle="1" w:styleId="ListLabel4">
    <w:name w:val="ListLabel 4"/>
    <w:rsid w:val="00D57766"/>
    <w:rPr>
      <w:rFonts w:cs="Arial"/>
      <w:b w:val="0"/>
      <w:i w:val="0"/>
      <w:sz w:val="24"/>
    </w:rPr>
  </w:style>
  <w:style w:type="character" w:customStyle="1" w:styleId="ListLabel5">
    <w:name w:val="ListLabel 5"/>
    <w:rsid w:val="00D57766"/>
    <w:rPr>
      <w:rFonts w:cs="Calibri"/>
    </w:rPr>
  </w:style>
  <w:style w:type="character" w:customStyle="1" w:styleId="ListLabel6">
    <w:name w:val="ListLabel 6"/>
    <w:rsid w:val="00D57766"/>
    <w:rPr>
      <w:b w:val="0"/>
      <w:i w:val="0"/>
      <w:color w:val="00000A"/>
    </w:rPr>
  </w:style>
  <w:style w:type="character" w:customStyle="1" w:styleId="ListLabel7">
    <w:name w:val="ListLabel 7"/>
    <w:rsid w:val="00D57766"/>
    <w:rPr>
      <w:rFonts w:eastAsia="TimesNewRomanPSMT" w:cs="Times New Roman"/>
    </w:rPr>
  </w:style>
  <w:style w:type="character" w:customStyle="1" w:styleId="ListLabel8">
    <w:name w:val="ListLabel 8"/>
    <w:rsid w:val="00D57766"/>
    <w:rPr>
      <w:i w:val="0"/>
    </w:rPr>
  </w:style>
  <w:style w:type="character" w:customStyle="1" w:styleId="NumberingSymbols">
    <w:name w:val="Numbering Symbols"/>
    <w:rsid w:val="00D57766"/>
  </w:style>
  <w:style w:type="paragraph" w:customStyle="1" w:styleId="Heading">
    <w:name w:val="Heading"/>
    <w:basedOn w:val="Normal"/>
    <w:next w:val="BodyText"/>
    <w:rsid w:val="00D57766"/>
    <w:pPr>
      <w:keepNext/>
      <w:spacing w:before="240" w:after="120"/>
    </w:pPr>
    <w:rPr>
      <w:rFonts w:ascii="Arial" w:hAnsi="Arial" w:cs="Mangal"/>
      <w:sz w:val="28"/>
      <w:szCs w:val="28"/>
    </w:rPr>
  </w:style>
  <w:style w:type="paragraph" w:styleId="BodyText">
    <w:name w:val="Body Text"/>
    <w:basedOn w:val="Normal"/>
    <w:link w:val="BodyTextChar"/>
    <w:rsid w:val="00D57766"/>
    <w:pPr>
      <w:spacing w:after="120"/>
    </w:pPr>
  </w:style>
  <w:style w:type="character" w:customStyle="1" w:styleId="BodyTextChar">
    <w:name w:val="Body Text Char"/>
    <w:basedOn w:val="DefaultParagraphFont"/>
    <w:link w:val="BodyText"/>
    <w:rsid w:val="00D57766"/>
    <w:rPr>
      <w:rFonts w:ascii="Times New Roman" w:eastAsia="Arial Unicode MS" w:hAnsi="Times New Roman" w:cs="Times New Roman"/>
      <w:color w:val="000000"/>
      <w:kern w:val="1"/>
      <w:sz w:val="24"/>
      <w:szCs w:val="24"/>
      <w:lang w:eastAsia="ar-SA"/>
    </w:rPr>
  </w:style>
  <w:style w:type="paragraph" w:styleId="List">
    <w:name w:val="List"/>
    <w:basedOn w:val="BodyText"/>
    <w:rsid w:val="00D57766"/>
    <w:rPr>
      <w:rFonts w:cs="Mangal"/>
    </w:rPr>
  </w:style>
  <w:style w:type="paragraph" w:styleId="Caption">
    <w:name w:val="caption"/>
    <w:basedOn w:val="Normal"/>
    <w:qFormat/>
    <w:rsid w:val="00D57766"/>
    <w:pPr>
      <w:suppressLineNumbers/>
      <w:spacing w:before="120" w:after="120"/>
    </w:pPr>
    <w:rPr>
      <w:rFonts w:cs="Mangal"/>
      <w:i/>
      <w:iCs/>
    </w:rPr>
  </w:style>
  <w:style w:type="paragraph" w:customStyle="1" w:styleId="Index">
    <w:name w:val="Index"/>
    <w:basedOn w:val="Normal"/>
    <w:rsid w:val="00D57766"/>
    <w:pPr>
      <w:suppressLineNumbers/>
    </w:pPr>
    <w:rPr>
      <w:rFonts w:cs="Mangal"/>
    </w:rPr>
  </w:style>
  <w:style w:type="paragraph" w:styleId="ListParagraph">
    <w:name w:val="List Paragraph"/>
    <w:basedOn w:val="Normal"/>
    <w:uiPriority w:val="34"/>
    <w:qFormat/>
    <w:rsid w:val="00D57766"/>
    <w:pPr>
      <w:ind w:left="720"/>
    </w:pPr>
  </w:style>
  <w:style w:type="paragraph" w:customStyle="1" w:styleId="CommentText1">
    <w:name w:val="Comment Text1"/>
    <w:basedOn w:val="Normal"/>
    <w:rsid w:val="00D57766"/>
    <w:rPr>
      <w:sz w:val="20"/>
      <w:szCs w:val="20"/>
    </w:rPr>
  </w:style>
  <w:style w:type="paragraph" w:customStyle="1" w:styleId="CommentSubject1">
    <w:name w:val="Comment Subject1"/>
    <w:basedOn w:val="CommentText1"/>
    <w:rsid w:val="00D57766"/>
    <w:rPr>
      <w:b/>
      <w:bCs/>
    </w:rPr>
  </w:style>
  <w:style w:type="paragraph" w:styleId="BalloonText">
    <w:name w:val="Balloon Text"/>
    <w:basedOn w:val="Normal"/>
    <w:link w:val="BalloonTextChar1"/>
    <w:rsid w:val="00D57766"/>
    <w:rPr>
      <w:rFonts w:ascii="Tahoma" w:hAnsi="Tahoma" w:cs="Tahoma"/>
      <w:sz w:val="16"/>
      <w:szCs w:val="16"/>
    </w:rPr>
  </w:style>
  <w:style w:type="character" w:customStyle="1" w:styleId="BalloonTextChar1">
    <w:name w:val="Balloon Text Char1"/>
    <w:basedOn w:val="DefaultParagraphFont"/>
    <w:link w:val="BalloonText"/>
    <w:rsid w:val="00D5776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57766"/>
    <w:pPr>
      <w:suppressLineNumbers/>
    </w:pPr>
    <w:rPr>
      <w:sz w:val="32"/>
      <w:szCs w:val="32"/>
    </w:rPr>
  </w:style>
  <w:style w:type="paragraph" w:styleId="BodyText2">
    <w:name w:val="Body Text 2"/>
    <w:basedOn w:val="Normal"/>
    <w:link w:val="BodyText2Char2"/>
    <w:rsid w:val="00D57766"/>
    <w:pPr>
      <w:spacing w:after="120" w:line="480" w:lineRule="auto"/>
    </w:pPr>
  </w:style>
  <w:style w:type="character" w:customStyle="1" w:styleId="BodyText2Char2">
    <w:name w:val="Body Text 2 Char2"/>
    <w:basedOn w:val="DefaultParagraphFont"/>
    <w:link w:val="BodyText2"/>
    <w:rsid w:val="00D5776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57766"/>
    <w:pPr>
      <w:spacing w:after="120"/>
    </w:pPr>
    <w:rPr>
      <w:rFonts w:eastAsia="Times New Roman"/>
      <w:sz w:val="16"/>
      <w:szCs w:val="16"/>
    </w:rPr>
  </w:style>
  <w:style w:type="character" w:customStyle="1" w:styleId="BodyText3Char1">
    <w:name w:val="Body Text 3 Char1"/>
    <w:basedOn w:val="DefaultParagraphFont"/>
    <w:link w:val="BodyText3"/>
    <w:rsid w:val="00D57766"/>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D57766"/>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57766"/>
    <w:pPr>
      <w:suppressLineNumbers/>
      <w:tabs>
        <w:tab w:val="center" w:pos="4513"/>
        <w:tab w:val="right" w:pos="9026"/>
      </w:tabs>
    </w:pPr>
  </w:style>
  <w:style w:type="character" w:customStyle="1" w:styleId="HeaderChar1">
    <w:name w:val="Header Char1"/>
    <w:basedOn w:val="DefaultParagraphFont"/>
    <w:link w:val="Header"/>
    <w:rsid w:val="00D5776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57766"/>
    <w:pPr>
      <w:suppressLineNumbers/>
      <w:tabs>
        <w:tab w:val="center" w:pos="4513"/>
        <w:tab w:val="right" w:pos="9026"/>
      </w:tabs>
    </w:pPr>
  </w:style>
  <w:style w:type="character" w:customStyle="1" w:styleId="FooterChar1">
    <w:name w:val="Footer Char1"/>
    <w:basedOn w:val="DefaultParagraphFont"/>
    <w:link w:val="Footer"/>
    <w:rsid w:val="00D5776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57766"/>
    <w:pPr>
      <w:suppressLineNumbers/>
    </w:pPr>
  </w:style>
  <w:style w:type="paragraph" w:customStyle="1" w:styleId="TableHeading">
    <w:name w:val="Table Heading"/>
    <w:basedOn w:val="TableContents"/>
    <w:rsid w:val="00D57766"/>
    <w:pPr>
      <w:jc w:val="center"/>
    </w:pPr>
    <w:rPr>
      <w:b/>
      <w:bCs/>
    </w:rPr>
  </w:style>
  <w:style w:type="paragraph" w:customStyle="1" w:styleId="PythagoreanTheorem">
    <w:name w:val="Pythagorean Theorem"/>
    <w:rsid w:val="00D57766"/>
    <w:pPr>
      <w:suppressAutoHyphens/>
    </w:pPr>
    <w:rPr>
      <w:rFonts w:ascii="Calibri" w:eastAsia="MS Mincho" w:hAnsi="Calibri" w:cs="Arial"/>
      <w:lang w:eastAsia="ar-SA"/>
    </w:rPr>
  </w:style>
  <w:style w:type="table" w:styleId="TableGrid">
    <w:name w:val="Table Grid"/>
    <w:basedOn w:val="TableNormal"/>
    <w:rsid w:val="00D577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D57766"/>
    <w:pPr>
      <w:spacing w:line="240" w:lineRule="auto"/>
    </w:pPr>
    <w:rPr>
      <w:sz w:val="20"/>
      <w:szCs w:val="20"/>
    </w:rPr>
  </w:style>
  <w:style w:type="character" w:customStyle="1" w:styleId="CommentTextChar1">
    <w:name w:val="Comment Text Char1"/>
    <w:basedOn w:val="DefaultParagraphFont"/>
    <w:link w:val="CommentText"/>
    <w:uiPriority w:val="99"/>
    <w:rsid w:val="00D57766"/>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D57766"/>
    <w:pPr>
      <w:spacing w:line="240" w:lineRule="auto"/>
    </w:pPr>
    <w:rPr>
      <w:sz w:val="20"/>
      <w:szCs w:val="20"/>
    </w:rPr>
  </w:style>
  <w:style w:type="character" w:customStyle="1" w:styleId="FootnoteTextChar">
    <w:name w:val="Footnote Text Char"/>
    <w:basedOn w:val="DefaultParagraphFont"/>
    <w:link w:val="FootnoteText"/>
    <w:uiPriority w:val="99"/>
    <w:semiHidden/>
    <w:rsid w:val="00D57766"/>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D57766"/>
    <w:rPr>
      <w:vertAlign w:val="superscript"/>
    </w:rPr>
  </w:style>
  <w:style w:type="character" w:styleId="CommentReference">
    <w:name w:val="annotation reference"/>
    <w:semiHidden/>
    <w:unhideWhenUsed/>
    <w:rsid w:val="00D57766"/>
    <w:rPr>
      <w:sz w:val="16"/>
      <w:szCs w:val="16"/>
    </w:rPr>
  </w:style>
  <w:style w:type="paragraph" w:customStyle="1" w:styleId="Default">
    <w:name w:val="Default"/>
    <w:rsid w:val="00D577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D577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dicki@predskolskakikinda.ed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udicki@predskolskakikinda.edu.r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CB50E-7EC7-4C3B-AD70-64B30986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52</Pages>
  <Words>13537</Words>
  <Characters>77167</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Nera</dc:creator>
  <cp:lastModifiedBy>Nera</cp:lastModifiedBy>
  <cp:revision>57</cp:revision>
  <cp:lastPrinted>2018-04-11T09:45:00Z</cp:lastPrinted>
  <dcterms:created xsi:type="dcterms:W3CDTF">2018-03-26T07:40:00Z</dcterms:created>
  <dcterms:modified xsi:type="dcterms:W3CDTF">2018-04-18T11:34:00Z</dcterms:modified>
</cp:coreProperties>
</file>