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F00107" w:rsidRDefault="00D57766" w:rsidP="00D57766">
      <w:pPr>
        <w:rPr>
          <w:lang w:val="sr-Cyrl-CS"/>
        </w:rPr>
      </w:pPr>
      <w:r w:rsidRPr="00157C2C">
        <w:rPr>
          <w:lang w:val="sr-Cyrl-CS"/>
        </w:rPr>
        <w:t xml:space="preserve">Број: </w:t>
      </w:r>
      <w:r w:rsidR="00C24DBF">
        <w:rPr>
          <w:lang w:val="sr-Cyrl-CS"/>
        </w:rPr>
        <w:t>579/18-5</w:t>
      </w:r>
    </w:p>
    <w:p w:rsidR="00D57766" w:rsidRPr="008D7EB7" w:rsidRDefault="00D57766" w:rsidP="00D57766">
      <w:r w:rsidRPr="00157C2C">
        <w:rPr>
          <w:lang w:val="sr-Cyrl-CS"/>
        </w:rPr>
        <w:t xml:space="preserve">Дана: </w:t>
      </w:r>
      <w:r w:rsidR="004B0BB0">
        <w:rPr>
          <w:lang w:val="sr-Cyrl-CS"/>
        </w:rPr>
        <w:t>18.04.2018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D701C8" w:rsidRDefault="00D57766" w:rsidP="00D57766">
      <w:pPr>
        <w:jc w:val="cente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EC182B" w:rsidRDefault="00EC182B" w:rsidP="00D57766">
      <w:pPr>
        <w:rPr>
          <w:rFonts w:ascii="Arial" w:hAnsi="Arial" w:cs="Arial"/>
          <w:sz w:val="32"/>
          <w:szCs w:val="32"/>
        </w:rPr>
      </w:pPr>
    </w:p>
    <w:p w:rsidR="00EC182B" w:rsidRPr="00EC182B" w:rsidRDefault="00EC182B"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F01312" w:rsidRDefault="00D57766" w:rsidP="00D5776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F01312">
        <w:rPr>
          <w:rFonts w:ascii="Arial" w:hAnsi="Arial" w:cs="Arial"/>
          <w:b/>
          <w:bCs/>
        </w:rPr>
        <w:t>ПОТРОШНИ МАТЕРИЈАЛ</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F01312" w:rsidRDefault="00D57766" w:rsidP="00D57766">
      <w:pPr>
        <w:jc w:val="center"/>
        <w:rPr>
          <w:rFonts w:ascii="Arial" w:hAnsi="Arial" w:cs="Arial"/>
          <w:i/>
          <w:iCs/>
        </w:rPr>
      </w:pPr>
      <w:r>
        <w:rPr>
          <w:rFonts w:ascii="Arial" w:hAnsi="Arial" w:cs="Arial"/>
          <w:b/>
          <w:bCs/>
        </w:rPr>
        <w:t xml:space="preserve">ЈАВНА НАБАВКА бр. </w:t>
      </w:r>
      <w:r w:rsidR="00F01312">
        <w:rPr>
          <w:rFonts w:ascii="Arial" w:hAnsi="Arial" w:cs="Arial"/>
          <w:b/>
          <w:sz w:val="28"/>
          <w:szCs w:val="28"/>
        </w:rPr>
        <w:t>07/2018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19425F">
        <w:rPr>
          <w:rFonts w:ascii="Arial" w:hAnsi="Arial" w:cs="Arial"/>
          <w:b/>
          <w:iCs/>
        </w:rPr>
        <w:t>Април</w:t>
      </w:r>
      <w:r>
        <w:rPr>
          <w:rFonts w:ascii="Arial" w:hAnsi="Arial" w:cs="Arial"/>
          <w:i/>
          <w:iCs/>
        </w:rPr>
        <w:t xml:space="preserve"> </w:t>
      </w:r>
      <w:r w:rsidR="006E7C57">
        <w:rPr>
          <w:rFonts w:ascii="Arial" w:hAnsi="Arial" w:cs="Arial"/>
          <w:b/>
          <w:bCs/>
        </w:rPr>
        <w:t>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00F01312">
        <w:rPr>
          <w:rFonts w:ascii="Arial" w:hAnsi="Arial" w:cs="Arial"/>
        </w:rPr>
        <w:t>број</w:t>
      </w:r>
      <w:r w:rsidRPr="009D01EF">
        <w:rPr>
          <w:rFonts w:ascii="Arial" w:hAnsi="Arial" w:cs="Arial"/>
        </w:rPr>
        <w:t xml:space="preserve"> </w:t>
      </w:r>
      <w:r w:rsidR="00F01312">
        <w:rPr>
          <w:rFonts w:ascii="Arial" w:hAnsi="Arial" w:cs="Arial"/>
        </w:rPr>
        <w:t>07/2018</w:t>
      </w:r>
      <w:r w:rsidRPr="009D01EF">
        <w:rPr>
          <w:rFonts w:ascii="Arial" w:hAnsi="Arial" w:cs="Arial"/>
        </w:rPr>
        <w:t xml:space="preserve">, </w:t>
      </w:r>
      <w:r w:rsidR="00F01312">
        <w:rPr>
          <w:rFonts w:ascii="Arial" w:hAnsi="Arial" w:cs="Arial"/>
          <w:lang w:val="sr-Cyrl-CS"/>
        </w:rPr>
        <w:t>579/18-1</w:t>
      </w:r>
      <w:r w:rsidR="00407FED">
        <w:rPr>
          <w:rFonts w:ascii="Arial" w:hAnsi="Arial" w:cs="Arial"/>
        </w:rPr>
        <w:t xml:space="preserve"> </w:t>
      </w:r>
      <w:r w:rsidRPr="009D01EF">
        <w:rPr>
          <w:rFonts w:ascii="Arial" w:hAnsi="Arial" w:cs="Arial"/>
        </w:rPr>
        <w:t xml:space="preserve">и Решења о образовању комисије за јавну набавку </w:t>
      </w:r>
      <w:r w:rsidR="00F01312">
        <w:rPr>
          <w:rFonts w:ascii="Arial" w:hAnsi="Arial" w:cs="Arial"/>
        </w:rPr>
        <w:t>07/2018</w:t>
      </w:r>
      <w:r w:rsidRPr="009D01EF">
        <w:rPr>
          <w:rFonts w:ascii="Arial" w:hAnsi="Arial" w:cs="Arial"/>
        </w:rPr>
        <w:t xml:space="preserve">, </w:t>
      </w:r>
      <w:r w:rsidR="00F01312">
        <w:rPr>
          <w:rFonts w:ascii="Arial" w:hAnsi="Arial" w:cs="Arial"/>
          <w:lang w:val="sr-Cyrl-CS"/>
        </w:rPr>
        <w:t>579/18-2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F01312">
        <w:rPr>
          <w:rFonts w:ascii="Arial" w:eastAsia="TimesNewRomanPS-BoldMT" w:hAnsi="Arial" w:cs="Arial"/>
          <w:b/>
          <w:bCs/>
        </w:rPr>
        <w:t>Потрошни материјал</w:t>
      </w:r>
      <w:r>
        <w:rPr>
          <w:rFonts w:ascii="Arial" w:eastAsia="TimesNewRomanPS-BoldMT" w:hAnsi="Arial" w:cs="Arial"/>
          <w:b/>
          <w:bCs/>
        </w:rPr>
        <w:t xml:space="preserve">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F01312">
        <w:rPr>
          <w:rFonts w:ascii="Arial" w:eastAsia="TimesNewRomanPS-BoldMT" w:hAnsi="Arial" w:cs="Arial"/>
          <w:b/>
          <w:bCs/>
        </w:rPr>
        <w:t>07/2018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hAnsi="Arial" w:cs="Arial"/>
                <w:bCs/>
                <w:iCs/>
                <w:color w:val="auto"/>
                <w:lang w:val="sr-Cyrl-CS"/>
              </w:rPr>
            </w:pPr>
            <w:r w:rsidRPr="004C7A78">
              <w:rPr>
                <w:rFonts w:ascii="Arial" w:hAnsi="Arial" w:cs="Arial"/>
                <w:bCs/>
                <w:iCs/>
                <w:color w:val="auto"/>
                <w:lang w:val="sr-Cyrl-CS"/>
              </w:rPr>
              <w:t>3.</w:t>
            </w:r>
          </w:p>
        </w:tc>
      </w:tr>
      <w:tr w:rsidR="00D57766" w:rsidRPr="00BB4B14" w:rsidTr="004C7A78">
        <w:trPr>
          <w:trHeight w:val="1727"/>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eastAsia="TimesNewRomanPSMT" w:hAnsi="Arial" w:cs="Arial"/>
                <w:color w:val="auto"/>
              </w:rPr>
            </w:pPr>
            <w:r w:rsidRPr="004C7A78">
              <w:rPr>
                <w:rFonts w:ascii="Arial" w:eastAsia="TimesNewRomanPSMT" w:hAnsi="Arial" w:cs="Arial"/>
                <w:color w:val="auto"/>
                <w:lang w:val="sr-Cyrl-CS"/>
              </w:rPr>
              <w:t>4.</w:t>
            </w:r>
            <w:r w:rsidR="00D57766" w:rsidRPr="004C7A78">
              <w:rPr>
                <w:rFonts w:ascii="Arial" w:eastAsia="TimesNewRomanPSMT" w:hAnsi="Arial" w:cs="Arial"/>
                <w:color w:val="auto"/>
              </w:rPr>
              <w:t xml:space="preserve">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eastAsia="TimesNewRomanPSMT" w:hAnsi="Arial" w:cs="Arial"/>
                <w:color w:val="auto"/>
              </w:rPr>
            </w:pPr>
            <w:r w:rsidRPr="004C7A78">
              <w:rPr>
                <w:rFonts w:ascii="Arial" w:eastAsia="TimesNewRomanPSMT" w:hAnsi="Arial" w:cs="Arial"/>
                <w:color w:val="auto"/>
                <w:lang w:val="sr-Cyrl-CS"/>
              </w:rPr>
              <w:t>10.</w:t>
            </w:r>
            <w:r w:rsidR="00D57766" w:rsidRPr="004C7A78">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eastAsia="TimesNewRomanPSMT" w:hAnsi="Arial" w:cs="Arial"/>
                <w:color w:val="auto"/>
                <w:lang w:val="sr-Cyrl-CS"/>
              </w:rPr>
            </w:pPr>
            <w:r w:rsidRPr="004C7A78">
              <w:rPr>
                <w:rFonts w:ascii="Arial" w:eastAsia="TimesNewRomanPSMT" w:hAnsi="Arial" w:cs="Arial"/>
                <w:color w:val="auto"/>
                <w:lang w:val="sr-Cyrl-CS"/>
              </w:rPr>
              <w:t>15.</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eastAsia="TimesNewRomanPSMT" w:hAnsi="Arial" w:cs="Arial"/>
                <w:color w:val="auto"/>
              </w:rPr>
            </w:pPr>
            <w:r w:rsidRPr="004C7A78">
              <w:rPr>
                <w:rFonts w:ascii="Arial" w:eastAsia="TimesNewRomanPSMT" w:hAnsi="Arial" w:cs="Arial"/>
                <w:color w:val="auto"/>
                <w:lang w:val="sr-Cyrl-CS"/>
              </w:rPr>
              <w:t>16.</w:t>
            </w:r>
            <w:r w:rsidR="00D57766" w:rsidRPr="004C7A78">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eastAsia="TimesNewRomanPSMT" w:hAnsi="Arial" w:cs="Arial"/>
                <w:color w:val="auto"/>
                <w:lang w:val="sr-Cyrl-CS"/>
              </w:rPr>
            </w:pPr>
            <w:r w:rsidRPr="004C7A78">
              <w:rPr>
                <w:rFonts w:ascii="Arial" w:eastAsia="TimesNewRomanPSMT" w:hAnsi="Arial" w:cs="Arial"/>
                <w:color w:val="auto"/>
                <w:lang w:val="sr-Cyrl-CS"/>
              </w:rPr>
              <w:t>40.</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4C7A78" w:rsidRDefault="004C7A78" w:rsidP="00407FED">
            <w:pPr>
              <w:snapToGrid w:val="0"/>
              <w:jc w:val="center"/>
              <w:rPr>
                <w:rFonts w:ascii="Arial" w:eastAsia="TimesNewRomanPSMT" w:hAnsi="Arial" w:cs="Arial"/>
                <w:color w:val="auto"/>
                <w:lang w:val="sr-Cyrl-CS"/>
              </w:rPr>
            </w:pPr>
            <w:r w:rsidRPr="004C7A78">
              <w:rPr>
                <w:rFonts w:ascii="Arial" w:eastAsia="TimesNewRomanPSMT" w:hAnsi="Arial" w:cs="Arial"/>
                <w:color w:val="auto"/>
                <w:lang w:val="sr-Cyrl-CS"/>
              </w:rPr>
              <w:t>45.</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w:t>
      </w:r>
      <w:r w:rsidRPr="004C7A78">
        <w:rPr>
          <w:rFonts w:ascii="Arial" w:hAnsi="Arial" w:cs="Arial"/>
          <w:lang w:val="sr-Cyrl-CS"/>
        </w:rPr>
        <w:t xml:space="preserve">укупно </w:t>
      </w:r>
      <w:r w:rsidR="004C7A78" w:rsidRPr="004C7A78">
        <w:rPr>
          <w:rFonts w:ascii="Arial" w:hAnsi="Arial" w:cs="Arial"/>
          <w:lang w:val="sr-Cyrl-CS"/>
        </w:rPr>
        <w:t>52</w:t>
      </w:r>
      <w:r w:rsidRPr="004C7A78">
        <w:rPr>
          <w:rFonts w:ascii="Arial" w:hAnsi="Arial" w:cs="Arial"/>
        </w:rPr>
        <w:t xml:space="preserve"> </w:t>
      </w:r>
      <w:r w:rsidRPr="004C7A78">
        <w:rPr>
          <w:rFonts w:ascii="Arial" w:hAnsi="Arial" w:cs="Arial"/>
          <w:lang w:val="sr-Cyrl-CS"/>
        </w:rPr>
        <w:t>(</w:t>
      </w:r>
      <w:r w:rsidR="004C7A78" w:rsidRPr="004C7A78">
        <w:rPr>
          <w:rFonts w:ascii="Arial" w:hAnsi="Arial" w:cs="Arial"/>
          <w:lang w:val="sr-Cyrl-CS"/>
        </w:rPr>
        <w:t>педесетдве</w:t>
      </w:r>
      <w:r w:rsidRPr="004C7A78">
        <w:rPr>
          <w:rFonts w:ascii="Arial" w:hAnsi="Arial" w:cs="Arial"/>
          <w:lang w:val="sr-Cyrl-CS"/>
        </w:rPr>
        <w:t xml:space="preserve">) </w:t>
      </w:r>
      <w:r w:rsidR="004C7A78">
        <w:rPr>
          <w:rFonts w:ascii="Arial" w:hAnsi="Arial" w:cs="Arial"/>
          <w:lang w:val="sr-Cyrl-CS"/>
        </w:rPr>
        <w:t>странице</w:t>
      </w:r>
      <w:r w:rsidRPr="0029458F">
        <w:rPr>
          <w:rFonts w:ascii="Arial" w:hAnsi="Arial" w:cs="Arial"/>
          <w:lang w:val="sr-Cyrl-CS"/>
        </w:rPr>
        <w:t>.</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Default="00D57766" w:rsidP="00D5776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F01312">
        <w:rPr>
          <w:rFonts w:ascii="Arial" w:hAnsi="Arial" w:cs="Arial"/>
        </w:rPr>
        <w:t>07/2018</w:t>
      </w:r>
      <w:r>
        <w:rPr>
          <w:rFonts w:ascii="Arial" w:hAnsi="Arial" w:cs="Arial"/>
          <w:i/>
          <w:iCs/>
        </w:rPr>
        <w:t xml:space="preserve"> </w:t>
      </w:r>
      <w:r>
        <w:rPr>
          <w:rFonts w:ascii="Arial" w:hAnsi="Arial" w:cs="Arial"/>
        </w:rPr>
        <w:t xml:space="preserve">су добра- </w:t>
      </w:r>
      <w:r w:rsidR="00F01312">
        <w:rPr>
          <w:rFonts w:ascii="Arial" w:hAnsi="Arial" w:cs="Arial"/>
        </w:rPr>
        <w:t>Потрошни материјал</w:t>
      </w:r>
      <w:r>
        <w:rPr>
          <w:rFonts w:ascii="Arial" w:hAnsi="Arial" w:cs="Arial"/>
          <w:i/>
          <w:iCs/>
        </w:rPr>
        <w:t xml:space="preserve"> </w:t>
      </w:r>
      <w:r>
        <w:rPr>
          <w:rFonts w:ascii="Arial" w:hAnsi="Arial" w:cs="Arial"/>
          <w:i/>
        </w:rPr>
        <w:t xml:space="preserve"> </w:t>
      </w:r>
    </w:p>
    <w:p w:rsidR="00F01312" w:rsidRDefault="00D30424" w:rsidP="00F01312">
      <w:pPr>
        <w:rPr>
          <w:rFonts w:ascii="Arial" w:hAnsi="Arial" w:cs="Arial"/>
        </w:rPr>
      </w:pPr>
      <w:r w:rsidRPr="00E0746B">
        <w:rPr>
          <w:rFonts w:ascii="Arial" w:hAnsi="Arial" w:cs="Arial"/>
        </w:rPr>
        <w:t xml:space="preserve">Назив и ознака из општег речника набавки: </w:t>
      </w:r>
    </w:p>
    <w:p w:rsidR="00F01312" w:rsidRPr="00F01312" w:rsidRDefault="00F01312" w:rsidP="00F01312">
      <w:pPr>
        <w:pStyle w:val="ListParagraph"/>
        <w:numPr>
          <w:ilvl w:val="0"/>
          <w:numId w:val="26"/>
        </w:numPr>
        <w:rPr>
          <w:rFonts w:ascii="Arial" w:hAnsi="Arial" w:cs="Arial"/>
        </w:rPr>
      </w:pPr>
      <w:r w:rsidRPr="00F01312">
        <w:rPr>
          <w:rFonts w:ascii="Arial" w:hAnsi="Arial" w:cs="Arial"/>
        </w:rPr>
        <w:t>37800000- Материјал за ручни рад и уметничко стварање</w:t>
      </w:r>
    </w:p>
    <w:p w:rsidR="00D57766" w:rsidRPr="00F01312"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F01312" w:rsidP="00D57766">
      <w:pPr>
        <w:jc w:val="both"/>
        <w:rPr>
          <w:rFonts w:ascii="Arial" w:hAnsi="Arial" w:cs="Arial"/>
          <w:kern w:val="2"/>
          <w:lang w:val="sr-Cyrl-CS"/>
        </w:rPr>
      </w:pPr>
      <w:r w:rsidRPr="00621B7E">
        <w:rPr>
          <w:rFonts w:ascii="Arial" w:hAnsi="Arial" w:cs="Arial"/>
          <w:kern w:val="2"/>
          <w:lang w:val="sr-Cyrl-CS"/>
        </w:rPr>
        <w:t>Набавка није</w:t>
      </w:r>
      <w:r w:rsidR="00D57766" w:rsidRPr="00621B7E">
        <w:rPr>
          <w:rFonts w:ascii="Arial" w:hAnsi="Arial" w:cs="Arial"/>
          <w:kern w:val="2"/>
          <w:lang w:val="sr-Cyrl-CS"/>
        </w:rPr>
        <w:t xml:space="preserve"> обликована </w:t>
      </w:r>
      <w:r w:rsidR="00621B7E" w:rsidRPr="00621B7E">
        <w:rPr>
          <w:rFonts w:ascii="Arial" w:hAnsi="Arial" w:cs="Arial"/>
          <w:kern w:val="2"/>
          <w:lang w:val="sr-Cyrl-CS"/>
        </w:rPr>
        <w:t>по</w:t>
      </w:r>
      <w:r w:rsidR="00D57766" w:rsidRPr="00621B7E">
        <w:rPr>
          <w:rFonts w:ascii="Arial" w:hAnsi="Arial" w:cs="Arial"/>
          <w:kern w:val="2"/>
          <w:lang w:val="sr-Cyrl-CS"/>
        </w:rPr>
        <w:t xml:space="preserve"> </w:t>
      </w:r>
      <w:r w:rsidR="00621B7E" w:rsidRPr="00621B7E">
        <w:rPr>
          <w:rFonts w:ascii="Arial" w:hAnsi="Arial" w:cs="Arial"/>
          <w:kern w:val="2"/>
          <w:lang w:val="sr-Cyrl-CS"/>
        </w:rPr>
        <w:t>партијама</w:t>
      </w:r>
      <w:r w:rsidRPr="00621B7E">
        <w:rPr>
          <w:rFonts w:ascii="Arial" w:hAnsi="Arial" w:cs="Arial"/>
          <w:kern w:val="2"/>
          <w:lang w:val="sr-Cyrl-CS"/>
        </w:rPr>
        <w:t>.</w:t>
      </w:r>
    </w:p>
    <w:p w:rsidR="00D57766" w:rsidRPr="00F01312" w:rsidRDefault="00D57766" w:rsidP="00D57766">
      <w:pPr>
        <w:jc w:val="both"/>
      </w:pP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Pr="00146670"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Default="00F01312" w:rsidP="00D57766">
      <w:pPr>
        <w:jc w:val="both"/>
        <w:rPr>
          <w:rFonts w:ascii="Arial" w:hAnsi="Arial" w:cs="Arial"/>
          <w:i/>
          <w:iCs/>
        </w:rPr>
      </w:pPr>
    </w:p>
    <w:p w:rsidR="00F01312" w:rsidRPr="00F01312" w:rsidRDefault="00F01312" w:rsidP="00D57766">
      <w:pPr>
        <w:jc w:val="both"/>
        <w:rPr>
          <w:rFonts w:ascii="Arial" w:hAnsi="Arial" w:cs="Arial"/>
          <w:i/>
          <w:iCs/>
        </w:rPr>
      </w:pPr>
    </w:p>
    <w:p w:rsidR="00D57766" w:rsidRDefault="00D57766" w:rsidP="00D57766">
      <w:pPr>
        <w:jc w:val="both"/>
        <w:rPr>
          <w:rFonts w:ascii="Arial" w:hAnsi="Arial" w:cs="Arial"/>
          <w:i/>
          <w:iCs/>
        </w:rPr>
      </w:pPr>
    </w:p>
    <w:p w:rsidR="00D30424" w:rsidRDefault="00D30424" w:rsidP="00D57766">
      <w:pPr>
        <w:jc w:val="both"/>
        <w:rPr>
          <w:rFonts w:ascii="Arial" w:hAnsi="Arial" w:cs="Arial"/>
          <w:i/>
          <w:iCs/>
        </w:rPr>
      </w:pPr>
    </w:p>
    <w:p w:rsidR="00ED1D52" w:rsidRPr="00ED1D52" w:rsidRDefault="00ED1D52"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Pr="00ED1D52" w:rsidRDefault="00D57766" w:rsidP="00D57766"/>
    <w:p w:rsidR="00D57766" w:rsidRPr="00ED1D52" w:rsidRDefault="00D57766" w:rsidP="00D57766">
      <w:pPr>
        <w:tabs>
          <w:tab w:val="left" w:pos="2115"/>
        </w:tabs>
        <w:spacing w:line="240" w:lineRule="auto"/>
        <w:jc w:val="both"/>
        <w:rPr>
          <w:rFonts w:ascii="Arial" w:hAnsi="Arial" w:cs="Arial"/>
          <w:iCs/>
          <w:kern w:val="2"/>
          <w:lang w:val="sr-Cyrl-CS"/>
        </w:rPr>
      </w:pPr>
      <w:r w:rsidRPr="00ED1D52">
        <w:rPr>
          <w:rFonts w:ascii="Arial" w:hAnsi="Arial" w:cs="Arial"/>
          <w:iCs/>
          <w:kern w:val="2"/>
          <w:lang w:val="sr-Cyrl-CS"/>
        </w:rPr>
        <w:t>Предмет набавке је набавка добара-</w:t>
      </w:r>
      <w:r w:rsidRPr="00ED1D52">
        <w:rPr>
          <w:rFonts w:ascii="Arial" w:hAnsi="Arial" w:cs="Arial"/>
          <w:b/>
          <w:bCs/>
          <w:kern w:val="2"/>
          <w:lang w:val="sr-Cyrl-CS"/>
        </w:rPr>
        <w:t xml:space="preserve"> </w:t>
      </w:r>
      <w:r w:rsidR="00F01312" w:rsidRPr="00ED1D52">
        <w:rPr>
          <w:rFonts w:ascii="Arial" w:eastAsia="TimesNewRomanPS-BoldMT" w:hAnsi="Arial" w:cs="Arial"/>
          <w:b/>
          <w:bCs/>
          <w:kern w:val="2"/>
          <w:lang w:val="sr-Cyrl-CS"/>
        </w:rPr>
        <w:t>Потрошни материјал</w:t>
      </w:r>
      <w:r w:rsidRPr="00ED1D52">
        <w:rPr>
          <w:rFonts w:ascii="Arial" w:hAnsi="Arial" w:cs="Arial"/>
          <w:b/>
          <w:bCs/>
          <w:kern w:val="2"/>
        </w:rPr>
        <w:t>.</w:t>
      </w:r>
    </w:p>
    <w:p w:rsidR="00076711" w:rsidRDefault="00D57766" w:rsidP="00076711">
      <w:pPr>
        <w:rPr>
          <w:rFonts w:ascii="Arial" w:hAnsi="Arial" w:cs="Arial"/>
          <w:b/>
          <w:i/>
          <w:iCs/>
          <w:kern w:val="2"/>
          <w:lang w:val="sr-Cyrl-CS"/>
        </w:rPr>
      </w:pPr>
      <w:r w:rsidRPr="00ED1D52">
        <w:rPr>
          <w:rFonts w:ascii="Arial" w:hAnsi="Arial" w:cs="Arial"/>
          <w:b/>
          <w:i/>
          <w:iCs/>
          <w:kern w:val="2"/>
          <w:lang w:val="sr-Cyrl-CS"/>
        </w:rPr>
        <w:t>ОБЕЗБЕЂЕЊЕ ГАРАНЦИЈЕ КВАЛИТЕТА:</w:t>
      </w:r>
      <w:r w:rsidR="00D30424" w:rsidRPr="00ED1D52">
        <w:rPr>
          <w:rFonts w:ascii="Arial" w:hAnsi="Arial" w:cs="Arial"/>
          <w:b/>
          <w:i/>
          <w:iCs/>
          <w:kern w:val="2"/>
          <w:lang w:val="sr-Cyrl-CS"/>
        </w:rPr>
        <w:t xml:space="preserve"> </w:t>
      </w:r>
    </w:p>
    <w:p w:rsidR="00076711" w:rsidRPr="00076711" w:rsidRDefault="00076711" w:rsidP="00076711">
      <w:pPr>
        <w:pStyle w:val="ListParagraph"/>
        <w:numPr>
          <w:ilvl w:val="0"/>
          <w:numId w:val="26"/>
        </w:numPr>
        <w:rPr>
          <w:rFonts w:ascii="Arial" w:hAnsi="Arial" w:cs="Arial"/>
          <w:b/>
          <w:i/>
          <w:iCs/>
          <w:kern w:val="2"/>
          <w:lang w:val="sr-Cyrl-CS"/>
        </w:rPr>
      </w:pPr>
      <w:r w:rsidRPr="00076711">
        <w:rPr>
          <w:rFonts w:ascii="Arial" w:hAnsi="Arial" w:cs="Arial"/>
          <w:iCs/>
          <w:kern w:val="2"/>
        </w:rPr>
        <w:t xml:space="preserve">Понуђач ће доставити узорке за следеће производе: </w:t>
      </w:r>
      <w:r w:rsidRPr="00076711">
        <w:rPr>
          <w:rFonts w:ascii="Arial" w:hAnsi="Arial" w:cs="Arial"/>
          <w:lang w:val="sr-Cyrl-BA"/>
        </w:rPr>
        <w:t>2, 9, 15, 16, 20, 21 ( 1 ком) , 25, 28, 29, 30, 31, 42, 43, 49, 51, 57, 67,80, 81, 82, 84, 85, 86, 88, 93, 94, 96, 98 ( по 1ком од апликације) , 99, 100, 101, 102, 103, 104, 117 ( комад од 1м, једне боје), 118</w:t>
      </w:r>
    </w:p>
    <w:p w:rsidR="00076711" w:rsidRPr="00ED1D52" w:rsidRDefault="00076711" w:rsidP="00076711">
      <w:pPr>
        <w:rPr>
          <w:rFonts w:ascii="Arial" w:hAnsi="Arial" w:cs="Arial"/>
          <w:lang w:val="sr-Cyrl-BA"/>
        </w:rPr>
      </w:pPr>
    </w:p>
    <w:p w:rsidR="00F01312" w:rsidRPr="00621B7E" w:rsidRDefault="00076711" w:rsidP="00076711">
      <w:pPr>
        <w:pStyle w:val="ListParagraph"/>
        <w:numPr>
          <w:ilvl w:val="0"/>
          <w:numId w:val="26"/>
        </w:numPr>
        <w:jc w:val="both"/>
        <w:rPr>
          <w:rFonts w:ascii="Arial" w:hAnsi="Arial" w:cs="Arial"/>
          <w:iCs/>
          <w:kern w:val="2"/>
        </w:rPr>
      </w:pPr>
      <w:r w:rsidRPr="00ED1D52">
        <w:rPr>
          <w:rFonts w:ascii="Arial" w:hAnsi="Arial" w:cs="Arial"/>
          <w:lang w:val="sr-Cyrl-BA"/>
        </w:rPr>
        <w:t xml:space="preserve">Понуђач ће доставити декларације за следеће производе: 2, 9,13, 14, 15, 20, 21, </w:t>
      </w:r>
      <w:r>
        <w:rPr>
          <w:rFonts w:ascii="Arial" w:hAnsi="Arial" w:cs="Arial"/>
          <w:lang w:val="sr-Cyrl-BA"/>
        </w:rPr>
        <w:t>24, 25, 26, 28, 29, 30, 31, 32, 33, 34, 35, 36, 37, 38, 39, 40,</w:t>
      </w:r>
      <w:r w:rsidRPr="00ED1D52">
        <w:rPr>
          <w:rFonts w:ascii="Arial" w:hAnsi="Arial" w:cs="Arial"/>
          <w:lang w:val="sr-Cyrl-BA"/>
        </w:rPr>
        <w:t xml:space="preserve">41, 42, 43, 49, 51, 57, </w:t>
      </w:r>
      <w:r>
        <w:rPr>
          <w:rFonts w:ascii="Arial" w:hAnsi="Arial" w:cs="Arial"/>
          <w:lang w:val="sr-Cyrl-BA"/>
        </w:rPr>
        <w:t>80</w:t>
      </w:r>
      <w:r w:rsidRPr="00ED1D52">
        <w:rPr>
          <w:rFonts w:ascii="Arial" w:hAnsi="Arial" w:cs="Arial"/>
          <w:lang w:val="sr-Cyrl-BA"/>
        </w:rPr>
        <w:t xml:space="preserve">, </w:t>
      </w:r>
      <w:r>
        <w:rPr>
          <w:rFonts w:ascii="Arial" w:hAnsi="Arial" w:cs="Arial"/>
          <w:lang w:val="sr-Cyrl-BA"/>
        </w:rPr>
        <w:t>81</w:t>
      </w:r>
      <w:r w:rsidRPr="00ED1D52">
        <w:rPr>
          <w:rFonts w:ascii="Arial" w:hAnsi="Arial" w:cs="Arial"/>
          <w:lang w:val="sr-Cyrl-BA"/>
        </w:rPr>
        <w:t xml:space="preserve">, </w:t>
      </w:r>
      <w:r>
        <w:rPr>
          <w:rFonts w:ascii="Arial" w:hAnsi="Arial" w:cs="Arial"/>
          <w:lang w:val="sr-Cyrl-BA"/>
        </w:rPr>
        <w:t>82</w:t>
      </w:r>
      <w:r w:rsidRPr="00ED1D52">
        <w:rPr>
          <w:rFonts w:ascii="Arial" w:hAnsi="Arial" w:cs="Arial"/>
          <w:lang w:val="sr-Cyrl-BA"/>
        </w:rPr>
        <w:t xml:space="preserve">, </w:t>
      </w:r>
      <w:r>
        <w:rPr>
          <w:rFonts w:ascii="Arial" w:hAnsi="Arial" w:cs="Arial"/>
          <w:lang w:val="sr-Cyrl-BA"/>
        </w:rPr>
        <w:t>92</w:t>
      </w:r>
      <w:r w:rsidRPr="00ED1D52">
        <w:rPr>
          <w:rFonts w:ascii="Arial" w:hAnsi="Arial" w:cs="Arial"/>
          <w:lang w:val="sr-Cyrl-BA"/>
        </w:rPr>
        <w:t xml:space="preserve">, </w:t>
      </w:r>
      <w:r>
        <w:rPr>
          <w:rFonts w:ascii="Arial" w:hAnsi="Arial" w:cs="Arial"/>
          <w:lang w:val="sr-Cyrl-BA"/>
        </w:rPr>
        <w:t>108</w:t>
      </w:r>
      <w:r w:rsidRPr="00ED1D52">
        <w:rPr>
          <w:rFonts w:ascii="Arial" w:hAnsi="Arial" w:cs="Arial"/>
          <w:lang w:val="sr-Cyrl-BA"/>
        </w:rPr>
        <w:t xml:space="preserve">, </w:t>
      </w:r>
      <w:r>
        <w:rPr>
          <w:rFonts w:ascii="Arial" w:hAnsi="Arial" w:cs="Arial"/>
          <w:lang w:val="sr-Cyrl-BA"/>
        </w:rPr>
        <w:t>109</w:t>
      </w:r>
      <w:r w:rsidRPr="00ED1D52">
        <w:rPr>
          <w:rFonts w:ascii="Arial" w:hAnsi="Arial" w:cs="Arial"/>
          <w:lang w:val="sr-Cyrl-BA"/>
        </w:rPr>
        <w:t>,</w:t>
      </w:r>
      <w:r>
        <w:rPr>
          <w:rFonts w:ascii="Arial" w:hAnsi="Arial" w:cs="Arial"/>
          <w:lang w:val="sr-Cyrl-BA"/>
        </w:rPr>
        <w:t>117</w:t>
      </w:r>
      <w:r w:rsidRPr="00ED1D52">
        <w:rPr>
          <w:rFonts w:ascii="Arial" w:hAnsi="Arial" w:cs="Arial"/>
          <w:iCs/>
          <w:kern w:val="2"/>
        </w:rPr>
        <w:t>.</w:t>
      </w:r>
    </w:p>
    <w:p w:rsidR="00114AAD" w:rsidRDefault="00F01312" w:rsidP="00621B7E">
      <w:pPr>
        <w:pStyle w:val="ListParagraph"/>
        <w:numPr>
          <w:ilvl w:val="0"/>
          <w:numId w:val="26"/>
        </w:numPr>
        <w:jc w:val="both"/>
        <w:rPr>
          <w:rFonts w:ascii="Arial" w:hAnsi="Arial" w:cs="Arial"/>
          <w:lang w:val="sr-Cyrl-BA"/>
        </w:rPr>
      </w:pPr>
      <w:r w:rsidRPr="00ED1D52">
        <w:rPr>
          <w:rFonts w:ascii="Arial" w:hAnsi="Arial" w:cs="Arial"/>
          <w:lang w:val="sr-Cyrl-BA"/>
        </w:rPr>
        <w:t>Понуђач ће доставити сертификат – атест за ставку број  20 Боја за лице</w:t>
      </w:r>
    </w:p>
    <w:p w:rsidR="00621B7E" w:rsidRPr="00621B7E" w:rsidRDefault="00621B7E" w:rsidP="00621B7E">
      <w:pPr>
        <w:jc w:val="both"/>
        <w:rPr>
          <w:rFonts w:ascii="Arial" w:hAnsi="Arial" w:cs="Arial"/>
          <w:lang w:val="sr-Cyrl-BA"/>
        </w:rPr>
      </w:pPr>
    </w:p>
    <w:p w:rsidR="00D57766" w:rsidRPr="00A661B7" w:rsidRDefault="00D57766" w:rsidP="00A661B7">
      <w:pPr>
        <w:shd w:val="clear" w:color="auto" w:fill="FFFFFF"/>
        <w:rPr>
          <w:rFonts w:ascii="Arial" w:hAnsi="Arial" w:cs="Arial"/>
          <w:iCs/>
          <w:kern w:val="2"/>
          <w:lang w:val="sr-Cyrl-CS"/>
        </w:rPr>
      </w:pPr>
      <w:r w:rsidRPr="005B087F">
        <w:rPr>
          <w:rFonts w:ascii="Arial" w:hAnsi="Arial" w:cs="Arial"/>
          <w:b/>
          <w:i/>
          <w:iCs/>
          <w:kern w:val="2"/>
          <w:lang w:val="sr-Cyrl-CS"/>
        </w:rPr>
        <w:t>РОК ИСПОРУКЕ ДОБАРА:</w:t>
      </w:r>
      <w:r w:rsidRPr="005B087F">
        <w:rPr>
          <w:rFonts w:ascii="Arial" w:hAnsi="Arial" w:cs="Arial"/>
          <w:iCs/>
          <w:kern w:val="2"/>
          <w:lang w:val="sr-Cyrl-CS"/>
        </w:rPr>
        <w:t xml:space="preserve">Роба се испоручује сукцесивно, у року од </w:t>
      </w:r>
      <w:r w:rsidR="00A661B7">
        <w:rPr>
          <w:rFonts w:ascii="Arial" w:hAnsi="Arial" w:cs="Arial"/>
          <w:iCs/>
          <w:kern w:val="2"/>
          <w:lang w:val="sr-Cyrl-CS"/>
        </w:rPr>
        <w:t xml:space="preserve">10 </w:t>
      </w:r>
      <w:r w:rsidR="00752EF1">
        <w:rPr>
          <w:rFonts w:ascii="Arial" w:hAnsi="Arial" w:cs="Arial"/>
          <w:iCs/>
          <w:kern w:val="2"/>
          <w:lang w:val="sr-Cyrl-CS"/>
        </w:rPr>
        <w:t>радних</w:t>
      </w:r>
      <w:r w:rsidR="00A661B7">
        <w:rPr>
          <w:rFonts w:ascii="Arial" w:hAnsi="Arial" w:cs="Arial"/>
          <w:iCs/>
          <w:kern w:val="2"/>
          <w:lang w:val="sr-Cyrl-CS"/>
        </w:rPr>
        <w:t xml:space="preserve"> </w:t>
      </w:r>
      <w:r w:rsidRPr="00E068F5">
        <w:rPr>
          <w:rFonts w:ascii="Arial" w:hAnsi="Arial" w:cs="Arial"/>
          <w:iCs/>
          <w:kern w:val="2"/>
          <w:lang w:val="sr-Cyrl-CS"/>
        </w:rPr>
        <w:t xml:space="preserve"> дана</w:t>
      </w:r>
      <w:r w:rsidRPr="005B087F">
        <w:rPr>
          <w:rFonts w:ascii="Arial" w:hAnsi="Arial" w:cs="Arial"/>
          <w:iCs/>
          <w:kern w:val="2"/>
          <w:lang w:val="sr-Cyrl-CS"/>
        </w:rPr>
        <w:t xml:space="preserve"> </w:t>
      </w:r>
      <w:r w:rsidR="00A661B7">
        <w:rPr>
          <w:rFonts w:ascii="Arial" w:hAnsi="Arial" w:cs="Arial"/>
          <w:iCs/>
          <w:kern w:val="2"/>
          <w:lang w:val="sr-Cyrl-CS"/>
        </w:rPr>
        <w:t>од дана закључења уговора</w:t>
      </w:r>
      <w:r w:rsidRPr="005B087F">
        <w:rPr>
          <w:rFonts w:ascii="Arial" w:hAnsi="Arial" w:cs="Arial"/>
          <w:iCs/>
          <w:kern w:val="2"/>
          <w:lang w:val="sr-Cyrl-CS"/>
        </w:rPr>
        <w:t>.</w:t>
      </w:r>
    </w:p>
    <w:p w:rsidR="00D57766" w:rsidRPr="005B087F" w:rsidRDefault="00D57766" w:rsidP="00D57766">
      <w:pPr>
        <w:rPr>
          <w:rFonts w:ascii="Arial" w:hAnsi="Arial" w:cs="Arial"/>
          <w:iCs/>
          <w:kern w:val="2"/>
          <w:lang w:val="sr-Cyrl-CS"/>
        </w:rPr>
      </w:pPr>
      <w:r w:rsidRPr="005B087F">
        <w:rPr>
          <w:rFonts w:ascii="Arial" w:hAnsi="Arial" w:cs="Arial"/>
          <w:b/>
          <w:i/>
          <w:iCs/>
          <w:kern w:val="2"/>
          <w:lang w:val="sr-Cyrl-CS"/>
        </w:rPr>
        <w:t>МЕСТО ИСПОРУКЕ ДОБАРА:</w:t>
      </w:r>
      <w:r w:rsidRPr="005B087F">
        <w:rPr>
          <w:rFonts w:ascii="Arial" w:hAnsi="Arial" w:cs="Arial"/>
          <w:iCs/>
          <w:kern w:val="2"/>
          <w:lang w:val="sr-Cyrl-CS"/>
        </w:rPr>
        <w:t xml:space="preserve">Предшколска установа „Драгољуб Удицки“, </w:t>
      </w:r>
    </w:p>
    <w:p w:rsidR="00D57766" w:rsidRPr="00ED1D52" w:rsidRDefault="00D57766" w:rsidP="00D57766">
      <w:pPr>
        <w:rPr>
          <w:rFonts w:ascii="Arial" w:hAnsi="Arial" w:cs="Arial"/>
          <w:iCs/>
          <w:kern w:val="2"/>
        </w:rPr>
      </w:pPr>
      <w:r w:rsidRPr="005B087F">
        <w:rPr>
          <w:rFonts w:ascii="Arial" w:hAnsi="Arial" w:cs="Arial"/>
          <w:iCs/>
          <w:kern w:val="2"/>
          <w:lang w:val="sr-Cyrl-CS"/>
        </w:rPr>
        <w:t>Доситејева 43, 23300 Кикинда</w:t>
      </w:r>
    </w:p>
    <w:p w:rsidR="00D57766" w:rsidRPr="00ED1D52" w:rsidRDefault="00D57766" w:rsidP="00D57766">
      <w:pPr>
        <w:rPr>
          <w:rFonts w:ascii="Arial" w:hAnsi="Arial" w:cs="Arial"/>
          <w:iCs/>
          <w:kern w:val="2"/>
        </w:rPr>
      </w:pPr>
    </w:p>
    <w:tbl>
      <w:tblPr>
        <w:tblW w:w="10737" w:type="dxa"/>
        <w:tblInd w:w="-459" w:type="dxa"/>
        <w:tblLayout w:type="fixed"/>
        <w:tblLook w:val="04A0"/>
      </w:tblPr>
      <w:tblGrid>
        <w:gridCol w:w="1017"/>
        <w:gridCol w:w="3510"/>
        <w:gridCol w:w="35"/>
        <w:gridCol w:w="6175"/>
      </w:tblGrid>
      <w:tr w:rsidR="00ED1D52" w:rsidTr="00ED1D52">
        <w:trPr>
          <w:trHeight w:val="660"/>
        </w:trPr>
        <w:tc>
          <w:tcPr>
            <w:tcW w:w="101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Р.Б.</w:t>
            </w:r>
          </w:p>
        </w:tc>
        <w:tc>
          <w:tcPr>
            <w:tcW w:w="3545" w:type="dxa"/>
            <w:gridSpan w:val="2"/>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НАЗИВ АРТИКЛА</w:t>
            </w:r>
          </w:p>
        </w:tc>
        <w:tc>
          <w:tcPr>
            <w:tcW w:w="6175"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ОПИС АРТИКЛА</w:t>
            </w:r>
          </w:p>
        </w:tc>
      </w:tr>
      <w:tr w:rsidR="00ED1D52" w:rsidTr="00ED1D52">
        <w:trPr>
          <w:trHeight w:val="245"/>
        </w:trPr>
        <w:tc>
          <w:tcPr>
            <w:tcW w:w="1017"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noWrap/>
            <w:vAlign w:val="center"/>
          </w:tcPr>
          <w:p w:rsidR="00ED1D52" w:rsidRDefault="00ED1D52" w:rsidP="00621B7E">
            <w:pPr>
              <w:spacing w:line="240" w:lineRule="auto"/>
              <w:jc w:val="center"/>
              <w:rPr>
                <w:rFonts w:eastAsia="Times New Roman"/>
                <w:b/>
                <w:bCs/>
                <w:sz w:val="18"/>
                <w:szCs w:val="18"/>
              </w:rPr>
            </w:pPr>
          </w:p>
        </w:tc>
        <w:tc>
          <w:tcPr>
            <w:tcW w:w="3545" w:type="dxa"/>
            <w:gridSpan w:val="2"/>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1.</w:t>
            </w:r>
          </w:p>
        </w:tc>
        <w:tc>
          <w:tcPr>
            <w:tcW w:w="6175"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2.</w:t>
            </w:r>
          </w:p>
        </w:tc>
      </w:tr>
      <w:tr w:rsidR="00ED1D52" w:rsidTr="00ED1D52">
        <w:trPr>
          <w:trHeight w:val="818"/>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nil"/>
              <w:left w:val="nil"/>
              <w:bottom w:val="single" w:sz="4" w:space="0" w:color="auto"/>
              <w:right w:val="nil"/>
            </w:tcBorders>
            <w:noWrap/>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Лепак за папир течни 50мл</w:t>
            </w:r>
          </w:p>
        </w:tc>
        <w:tc>
          <w:tcPr>
            <w:tcW w:w="6210" w:type="dxa"/>
            <w:gridSpan w:val="2"/>
            <w:tcBorders>
              <w:top w:val="nil"/>
              <w:left w:val="single" w:sz="4" w:space="0" w:color="000000"/>
              <w:bottom w:val="single" w:sz="4" w:space="0" w:color="000000"/>
              <w:right w:val="single" w:sz="4" w:space="0" w:color="auto"/>
            </w:tcBorders>
            <w:vAlign w:val="bottom"/>
          </w:tcPr>
          <w:p w:rsidR="00ED1D52" w:rsidRPr="00B91ACD" w:rsidRDefault="00ED1D52" w:rsidP="00ED1D52">
            <w:pPr>
              <w:spacing w:line="240" w:lineRule="auto"/>
              <w:jc w:val="center"/>
              <w:rPr>
                <w:rFonts w:eastAsia="Times New Roman"/>
                <w:sz w:val="18"/>
                <w:szCs w:val="18"/>
                <w:lang w:val="sr-Cyrl-BA"/>
              </w:rPr>
            </w:pPr>
            <w:r>
              <w:rPr>
                <w:rFonts w:eastAsia="Times New Roman"/>
                <w:sz w:val="18"/>
                <w:szCs w:val="18"/>
              </w:rPr>
              <w:t>Лепак у облику оловке, провидан</w:t>
            </w:r>
          </w:p>
          <w:p w:rsidR="00ED1D52" w:rsidRDefault="00ED1D52" w:rsidP="00ED1D52">
            <w:pPr>
              <w:spacing w:line="240" w:lineRule="auto"/>
              <w:jc w:val="center"/>
              <w:rPr>
                <w:rFonts w:eastAsia="Times New Roman"/>
                <w:sz w:val="18"/>
                <w:szCs w:val="18"/>
              </w:rPr>
            </w:pPr>
          </w:p>
          <w:p w:rsidR="00ED1D52" w:rsidRDefault="00ED1D52" w:rsidP="00ED1D52">
            <w:pPr>
              <w:spacing w:line="240" w:lineRule="auto"/>
              <w:jc w:val="center"/>
              <w:rPr>
                <w:rFonts w:eastAsia="Times New Roman"/>
                <w:sz w:val="18"/>
                <w:szCs w:val="18"/>
              </w:rPr>
            </w:pPr>
          </w:p>
        </w:tc>
      </w:tr>
      <w:tr w:rsidR="00ED1D52" w:rsidTr="00ED1D52">
        <w:trPr>
          <w:trHeight w:val="915"/>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000000"/>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ОХО лепак или одговарајући 40г</w:t>
            </w:r>
          </w:p>
        </w:tc>
        <w:tc>
          <w:tcPr>
            <w:tcW w:w="6210" w:type="dxa"/>
            <w:gridSpan w:val="2"/>
            <w:tcBorders>
              <w:top w:val="nil"/>
              <w:left w:val="nil"/>
              <w:bottom w:val="single" w:sz="4" w:space="0" w:color="000000"/>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40г, водоотпоран, кристално прозиран И пријатног</w:t>
            </w:r>
            <w:r>
              <w:rPr>
                <w:rFonts w:eastAsia="Times New Roman"/>
                <w:sz w:val="18"/>
                <w:szCs w:val="18"/>
                <w:lang w:val="sr-Cyrl-BA"/>
              </w:rPr>
              <w:t xml:space="preserve"> </w:t>
            </w:r>
            <w:r>
              <w:rPr>
                <w:rFonts w:eastAsia="Times New Roman"/>
                <w:sz w:val="18"/>
                <w:szCs w:val="18"/>
              </w:rPr>
              <w:t>мириса. Лепи папир, стакло, дрво, порцелаин, целлулоид. Састав ЕтилАцетат, бутyл ацетат</w:t>
            </w:r>
          </w:p>
        </w:tc>
      </w:tr>
      <w:tr w:rsidR="00ED1D52" w:rsidTr="00ED1D52">
        <w:trPr>
          <w:trHeight w:val="769"/>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nil"/>
              <w:left w:val="nil"/>
              <w:bottom w:val="single" w:sz="4" w:space="0" w:color="000000"/>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Глиттер лепак 1/6</w:t>
            </w:r>
          </w:p>
        </w:tc>
        <w:tc>
          <w:tcPr>
            <w:tcW w:w="6210" w:type="dxa"/>
            <w:gridSpan w:val="2"/>
            <w:tcBorders>
              <w:top w:val="nil"/>
              <w:left w:val="nil"/>
              <w:bottom w:val="single" w:sz="4" w:space="0" w:color="000000"/>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Лепак у разним бојама које светлуцају. Мора бити безбедан за употребу И мора се испирати.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Силиконски штапићи 200мм фи11</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Пластичне патроне, транспарентне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Свеске А5 квадратићи меке корице 52 листа</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bCs/>
                <w:sz w:val="18"/>
                <w:szCs w:val="18"/>
              </w:rPr>
            </w:pPr>
            <w:r>
              <w:rPr>
                <w:rFonts w:eastAsia="Times New Roman"/>
                <w:bCs/>
                <w:sz w:val="18"/>
                <w:szCs w:val="18"/>
              </w:rPr>
              <w:t>Квадратићи меке корице 52 листа</w:t>
            </w:r>
          </w:p>
          <w:p w:rsidR="00ED1D52" w:rsidRDefault="00ED1D52" w:rsidP="00ED1D52">
            <w:pPr>
              <w:spacing w:line="240" w:lineRule="auto"/>
              <w:jc w:val="center"/>
              <w:rPr>
                <w:rFonts w:eastAsia="Times New Roman"/>
                <w:bCs/>
                <w:sz w:val="18"/>
                <w:szCs w:val="18"/>
              </w:rPr>
            </w:pPr>
          </w:p>
        </w:tc>
      </w:tr>
      <w:tr w:rsidR="00ED1D52" w:rsidTr="00ED1D52">
        <w:trPr>
          <w:trHeight w:val="1098"/>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Свеска А4 квадратићи тврде корице 80 листова</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bCs/>
                <w:sz w:val="18"/>
                <w:szCs w:val="18"/>
              </w:rPr>
            </w:pPr>
            <w:r>
              <w:rPr>
                <w:rFonts w:eastAsia="Times New Roman"/>
                <w:bCs/>
                <w:sz w:val="18"/>
                <w:szCs w:val="18"/>
              </w:rPr>
              <w:t>Квадратићи тврде корице 80 листова</w:t>
            </w:r>
          </w:p>
          <w:p w:rsidR="00ED1D52" w:rsidRDefault="00ED1D52" w:rsidP="00ED1D52">
            <w:pPr>
              <w:spacing w:line="240" w:lineRule="auto"/>
              <w:jc w:val="center"/>
              <w:rPr>
                <w:rFonts w:eastAsia="Times New Roman"/>
                <w:bCs/>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Хемијска оловка плава гел 0,5мм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Гел оловка плава.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tcPr>
          <w:p w:rsidR="00ED1D52" w:rsidRDefault="00ED1D52" w:rsidP="00ED1D52">
            <w:pPr>
              <w:spacing w:line="240" w:lineRule="auto"/>
              <w:rPr>
                <w:rFonts w:eastAsia="Times New Roman"/>
                <w:b/>
                <w:bCs/>
                <w:sz w:val="18"/>
                <w:szCs w:val="18"/>
              </w:rPr>
            </w:pPr>
          </w:p>
          <w:p w:rsidR="00ED1D52" w:rsidRDefault="00ED1D52" w:rsidP="00ED1D52">
            <w:pPr>
              <w:spacing w:line="240" w:lineRule="auto"/>
              <w:rPr>
                <w:rFonts w:eastAsia="Times New Roman"/>
                <w:b/>
                <w:bCs/>
                <w:sz w:val="18"/>
                <w:szCs w:val="18"/>
              </w:rPr>
            </w:pPr>
            <w:r>
              <w:rPr>
                <w:rFonts w:eastAsia="Times New Roman"/>
                <w:b/>
                <w:bCs/>
                <w:sz w:val="18"/>
                <w:szCs w:val="18"/>
              </w:rPr>
              <w:t>Натрон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Папир за паковање натрон боје, 130</w:t>
            </w:r>
            <w:r>
              <w:rPr>
                <w:rFonts w:eastAsia="Times New Roman"/>
                <w:bCs/>
                <w:sz w:val="18"/>
                <w:szCs w:val="18"/>
              </w:rPr>
              <w:t>x80цм</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Pr="00E94C41" w:rsidRDefault="00ED1D52" w:rsidP="00E94C41">
            <w:pPr>
              <w:spacing w:line="240" w:lineRule="auto"/>
              <w:rPr>
                <w:rFonts w:eastAsia="Times New Roman"/>
                <w:b/>
                <w:bCs/>
                <w:sz w:val="18"/>
                <w:szCs w:val="18"/>
              </w:rPr>
            </w:pPr>
            <w:r>
              <w:rPr>
                <w:rFonts w:eastAsia="Times New Roman"/>
                <w:b/>
                <w:bCs/>
                <w:sz w:val="18"/>
                <w:szCs w:val="18"/>
              </w:rPr>
              <w:t>Лепак за дрво транспарентни 250</w:t>
            </w:r>
            <w:r w:rsidR="00E94C41">
              <w:rPr>
                <w:rFonts w:eastAsia="Times New Roman"/>
                <w:b/>
                <w:bCs/>
                <w:sz w:val="18"/>
                <w:szCs w:val="18"/>
              </w:rPr>
              <w:t>гр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Мора бити транспарентни.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Рафија природна зелена 250г</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Рафија природна наранџаста 250г</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Рафија природна </w:t>
            </w:r>
            <w:r>
              <w:rPr>
                <w:rFonts w:eastAsia="Times New Roman"/>
                <w:b/>
                <w:bCs/>
                <w:sz w:val="18"/>
                <w:szCs w:val="18"/>
                <w:lang w:val="sr-Cyrl-BA"/>
              </w:rPr>
              <w:t>љубичаста</w:t>
            </w:r>
            <w:r>
              <w:rPr>
                <w:rFonts w:eastAsia="Times New Roman"/>
                <w:b/>
                <w:bCs/>
                <w:sz w:val="18"/>
                <w:szCs w:val="18"/>
              </w:rPr>
              <w:t xml:space="preserve"> 250г</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Маркер перманент црни 2,5мм Кох-и-ноор или одговарајуће</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Маркер за писање на папиру, кожи, пластици, металу.</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Маркер црни за ЦД 0,6мм Центропен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Маркер за писање на ЦД-у, ДВД-у</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Маркери за белу магнетну таблу ¼ 2,5мм Центропен или одговарајуће</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r>
              <w:rPr>
                <w:rFonts w:eastAsia="Times New Roman"/>
                <w:sz w:val="18"/>
                <w:szCs w:val="18"/>
              </w:rPr>
              <w:t>Мора садржати назнаку НОН-ТОXИЦ</w:t>
            </w:r>
          </w:p>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Сунђер- брисач за магнетну белу таблу 160x74</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Брисач за магнетну белу таблу 160x74, фланел</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ЦД са папирним омотом Вербатим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rFonts w:eastAsia="Times New Roman"/>
                <w:sz w:val="18"/>
                <w:szCs w:val="18"/>
              </w:rPr>
              <w:t>Карактеристике ЦД-а 700МБ, 80мин.</w:t>
            </w:r>
          </w:p>
          <w:p w:rsidR="00ED1D52" w:rsidRDefault="00ED1D52" w:rsidP="00ED1D52">
            <w:pPr>
              <w:spacing w:line="240" w:lineRule="auto"/>
              <w:jc w:val="center"/>
              <w:rPr>
                <w:rFonts w:eastAsia="Times New Roman"/>
                <w:sz w:val="18"/>
                <w:szCs w:val="18"/>
              </w:rPr>
            </w:pPr>
            <w:r>
              <w:rPr>
                <w:rFonts w:eastAsia="Times New Roman"/>
                <w:sz w:val="18"/>
                <w:szCs w:val="18"/>
              </w:rPr>
              <w:t>ЦД-Р</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5A1671" w:rsidRDefault="00ED1D52"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ДВД са папирним омотом Вербатим или одговарајући</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r>
              <w:rPr>
                <w:rFonts w:eastAsia="Times New Roman"/>
                <w:sz w:val="18"/>
                <w:szCs w:val="18"/>
              </w:rPr>
              <w:t>ДВД-Р</w:t>
            </w:r>
          </w:p>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Фолија за пластифицирање А4 </w:t>
            </w:r>
            <w:r w:rsidRPr="001B2AA1">
              <w:rPr>
                <w:rFonts w:eastAsia="Times New Roman"/>
                <w:b/>
                <w:bCs/>
                <w:sz w:val="18"/>
                <w:szCs w:val="18"/>
                <w:shd w:val="clear" w:color="auto" w:fill="FFFFFF" w:themeFill="background1"/>
              </w:rPr>
              <w:t>125мц 1/100</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bCs/>
                <w:sz w:val="18"/>
                <w:szCs w:val="18"/>
              </w:rPr>
            </w:pPr>
            <w:r>
              <w:rPr>
                <w:sz w:val="18"/>
                <w:szCs w:val="18"/>
              </w:rPr>
              <w:t>Димензије А4, 210</w:t>
            </w:r>
            <w:r>
              <w:rPr>
                <w:rFonts w:eastAsia="Times New Roman"/>
                <w:bCs/>
                <w:sz w:val="18"/>
                <w:szCs w:val="18"/>
              </w:rPr>
              <w:t>x297мм</w:t>
            </w:r>
          </w:p>
          <w:p w:rsidR="00ED1D52" w:rsidRDefault="00ED1D52" w:rsidP="00ED1D52">
            <w:pPr>
              <w:spacing w:line="240" w:lineRule="auto"/>
              <w:jc w:val="center"/>
              <w:rPr>
                <w:rFonts w:eastAsia="Times New Roman"/>
                <w:bCs/>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Боје за лице дебеле 1/6 КОХ-И-НООР или одговарајуће</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p>
          <w:p w:rsidR="00ED1D52" w:rsidRDefault="00ED1D52" w:rsidP="00ED1D52">
            <w:pPr>
              <w:spacing w:line="240" w:lineRule="auto"/>
              <w:jc w:val="center"/>
              <w:rPr>
                <w:rFonts w:eastAsia="Times New Roman"/>
                <w:sz w:val="18"/>
                <w:szCs w:val="18"/>
              </w:rPr>
            </w:pPr>
          </w:p>
          <w:p w:rsidR="00ED1D52" w:rsidRDefault="00ED1D52" w:rsidP="00ED1D52">
            <w:pPr>
              <w:spacing w:line="240" w:lineRule="auto"/>
              <w:jc w:val="center"/>
              <w:rPr>
                <w:rFonts w:eastAsia="Times New Roman"/>
                <w:sz w:val="18"/>
                <w:szCs w:val="18"/>
              </w:rPr>
            </w:pPr>
          </w:p>
          <w:p w:rsidR="00ED1D52" w:rsidRDefault="00ED1D52" w:rsidP="00ED1D52">
            <w:pPr>
              <w:spacing w:line="240" w:lineRule="auto"/>
              <w:jc w:val="center"/>
              <w:rPr>
                <w:rFonts w:eastAsia="Times New Roman"/>
                <w:sz w:val="18"/>
                <w:szCs w:val="18"/>
              </w:rPr>
            </w:pPr>
            <w:r>
              <w:rPr>
                <w:rFonts w:eastAsia="Times New Roman"/>
                <w:sz w:val="18"/>
                <w:szCs w:val="18"/>
              </w:rPr>
              <w:t xml:space="preserve">6 </w:t>
            </w:r>
            <w:r>
              <w:rPr>
                <w:rFonts w:eastAsia="Times New Roman"/>
                <w:sz w:val="18"/>
                <w:szCs w:val="18"/>
                <w:lang w:val="sr-Cyrl-BA"/>
              </w:rPr>
              <w:t>боја</w:t>
            </w:r>
            <w:r>
              <w:rPr>
                <w:rFonts w:eastAsia="Times New Roman"/>
                <w:sz w:val="18"/>
                <w:szCs w:val="18"/>
              </w:rPr>
              <w:t xml:space="preserve"> x 4,7g . Производ дерматолошки тестиран. За узраст од 0-3 година.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Pr="00B91ACD" w:rsidRDefault="00ED1D52" w:rsidP="00ED1D52">
            <w:pPr>
              <w:spacing w:line="240" w:lineRule="auto"/>
              <w:rPr>
                <w:rFonts w:eastAsia="Times New Roman"/>
                <w:b/>
                <w:bCs/>
                <w:sz w:val="18"/>
                <w:szCs w:val="18"/>
                <w:lang w:val="sr-Cyrl-BA"/>
              </w:rPr>
            </w:pPr>
            <w:r>
              <w:rPr>
                <w:rFonts w:eastAsia="Times New Roman"/>
                <w:b/>
                <w:bCs/>
                <w:sz w:val="18"/>
                <w:szCs w:val="18"/>
              </w:rPr>
              <w:t>Бушилица за папир</w:t>
            </w:r>
            <w:r>
              <w:rPr>
                <w:rFonts w:eastAsia="Times New Roman"/>
                <w:b/>
                <w:bCs/>
                <w:sz w:val="18"/>
                <w:szCs w:val="18"/>
                <w:lang w:val="sr-Cyrl-BA"/>
              </w:rPr>
              <w:t xml:space="preserve"> и пену 1 цм</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sz w:val="18"/>
                <w:szCs w:val="18"/>
              </w:rPr>
            </w:pPr>
            <w:r>
              <w:rPr>
                <w:sz w:val="18"/>
                <w:szCs w:val="18"/>
              </w:rPr>
              <w:t>Метална, мотиви : новогодишњи, јесењи, и бушилице за рубове (ивице) папира које дају украсни отисак</w:t>
            </w:r>
          </w:p>
          <w:p w:rsidR="00ED1D52" w:rsidRDefault="00ED1D52" w:rsidP="00ED1D52">
            <w:pPr>
              <w:spacing w:line="240" w:lineRule="auto"/>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Украсни целофан 80x100, разни мотиви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80x100, разни мотиви (пруге, цветни)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Пур пена 500мл</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Уљани пастел 1/12 КОХ-И-НООР или одговарајуће</w:t>
            </w:r>
          </w:p>
        </w:tc>
        <w:tc>
          <w:tcPr>
            <w:tcW w:w="6210" w:type="dxa"/>
            <w:gridSpan w:val="2"/>
            <w:tcBorders>
              <w:top w:val="single" w:sz="4" w:space="0" w:color="auto"/>
              <w:left w:val="nil"/>
              <w:bottom w:val="single" w:sz="4" w:space="0" w:color="auto"/>
              <w:right w:val="single" w:sz="4" w:space="0" w:color="auto"/>
            </w:tcBorders>
            <w:vAlign w:val="bottom"/>
          </w:tcPr>
          <w:p w:rsidR="00ED1D52" w:rsidRPr="00FE6D69" w:rsidRDefault="00ED1D52" w:rsidP="00ED1D52">
            <w:pPr>
              <w:spacing w:line="240" w:lineRule="auto"/>
              <w:jc w:val="center"/>
              <w:rPr>
                <w:sz w:val="18"/>
                <w:szCs w:val="18"/>
                <w:lang w:val="sr-Cyrl-BA"/>
              </w:rPr>
            </w:pPr>
            <w:r>
              <w:rPr>
                <w:sz w:val="18"/>
                <w:szCs w:val="18"/>
                <w:lang w:val="sr-Cyrl-BA"/>
              </w:rPr>
              <w:t>Сет од 12 различитих нијанси</w:t>
            </w:r>
            <w:r>
              <w:rPr>
                <w:sz w:val="18"/>
                <w:szCs w:val="18"/>
              </w:rPr>
              <w:t xml:space="preserve"> </w:t>
            </w:r>
            <w:r>
              <w:rPr>
                <w:sz w:val="18"/>
                <w:szCs w:val="18"/>
                <w:lang w:val="sr-Cyrl-BA"/>
              </w:rPr>
              <w:t>уљаних пастела јарких боја.</w:t>
            </w:r>
          </w:p>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Метални резач МАПЕД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Метални резач</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Папир за цртање/фотокопир бели. А4 80г 1/500 </w:t>
            </w:r>
            <w:r>
              <w:rPr>
                <w:rFonts w:eastAsia="Times New Roman"/>
                <w:b/>
                <w:bCs/>
                <w:sz w:val="18"/>
                <w:szCs w:val="18"/>
                <w:lang w:val="sr-Cyrl-BA"/>
              </w:rPr>
              <w:t xml:space="preserve">Маестро </w:t>
            </w:r>
            <w:r>
              <w:rPr>
                <w:rFonts w:eastAsia="Times New Roman"/>
                <w:b/>
                <w:bCs/>
                <w:sz w:val="18"/>
                <w:szCs w:val="18"/>
              </w:rPr>
              <w:t xml:space="preserve">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Самолепљиви колаж папир Б5 1/10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Б5 1/10</w:t>
            </w:r>
          </w:p>
        </w:tc>
      </w:tr>
      <w:tr w:rsidR="00ED1D52" w:rsidRPr="00B91AC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Фломастери 1/12 танки ГИОТТО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91ACD" w:rsidRDefault="00ED1D52" w:rsidP="00ED1D52">
            <w:pPr>
              <w:spacing w:line="240" w:lineRule="auto"/>
              <w:jc w:val="center"/>
              <w:rPr>
                <w:rFonts w:eastAsia="Times New Roman"/>
                <w:sz w:val="18"/>
                <w:szCs w:val="18"/>
                <w:lang w:val="sr-Cyrl-BA"/>
              </w:rPr>
            </w:pPr>
            <w:r>
              <w:rPr>
                <w:rFonts w:eastAsia="Times New Roman"/>
                <w:sz w:val="18"/>
                <w:szCs w:val="18"/>
              </w:rPr>
              <w:t>Отпорни ,квалитетни и дуготрајни фломастери .</w:t>
            </w:r>
            <w:r>
              <w:rPr>
                <w:rFonts w:eastAsia="Times New Roman"/>
                <w:bCs/>
                <w:sz w:val="18"/>
                <w:szCs w:val="18"/>
              </w:rPr>
              <w:t>1/12 танки fi2,8mm</w:t>
            </w:r>
            <w:r>
              <w:rPr>
                <w:rFonts w:eastAsia="Times New Roman"/>
                <w:bCs/>
                <w:sz w:val="18"/>
                <w:szCs w:val="18"/>
                <w:lang w:val="sr-Cyrl-BA"/>
              </w:rPr>
              <w:t>, дужина тела мин. 13,5цм, са ознаком за водопериво у машини 40̊ и сапуном. Поклопац вентилиран.</w:t>
            </w:r>
          </w:p>
        </w:tc>
      </w:tr>
      <w:tr w:rsidR="00ED1D52" w:rsidRPr="00B91AC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Фломастери дебели, кантица 1/48 ГИОТТО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91ACD" w:rsidRDefault="00ED1D52" w:rsidP="00ED1D52">
            <w:pPr>
              <w:spacing w:line="240" w:lineRule="auto"/>
              <w:jc w:val="center"/>
              <w:rPr>
                <w:rFonts w:eastAsia="Times New Roman"/>
                <w:sz w:val="18"/>
                <w:szCs w:val="18"/>
                <w:lang w:val="sr-Cyrl-BA"/>
              </w:rPr>
            </w:pPr>
            <w:r>
              <w:rPr>
                <w:rFonts w:eastAsia="Times New Roman"/>
                <w:sz w:val="18"/>
                <w:szCs w:val="18"/>
              </w:rPr>
              <w:t xml:space="preserve">Отпорни ,квалитетни </w:t>
            </w:r>
            <w:r>
              <w:rPr>
                <w:rFonts w:eastAsia="Times New Roman"/>
                <w:sz w:val="18"/>
                <w:szCs w:val="18"/>
                <w:lang w:val="sr-Cyrl-BA"/>
              </w:rPr>
              <w:t>и</w:t>
            </w:r>
            <w:r>
              <w:rPr>
                <w:rFonts w:eastAsia="Times New Roman"/>
                <w:sz w:val="18"/>
                <w:szCs w:val="18"/>
              </w:rPr>
              <w:t xml:space="preserve"> дуготрајни фломастери . fi5мм</w:t>
            </w:r>
            <w:r>
              <w:rPr>
                <w:rFonts w:eastAsia="Times New Roman"/>
                <w:sz w:val="18"/>
                <w:szCs w:val="18"/>
                <w:lang w:val="sr-Cyrl-BA"/>
              </w:rPr>
              <w:t xml:space="preserve">, </w:t>
            </w:r>
            <w:r>
              <w:rPr>
                <w:rFonts w:eastAsia="Times New Roman"/>
                <w:bCs/>
                <w:sz w:val="18"/>
                <w:szCs w:val="18"/>
                <w:lang w:val="sr-Cyrl-BA"/>
              </w:rPr>
              <w:t>дужина тела мин. 14,9цм, са ознаком за водопериво у машини 40̊ и сапуном. Поклопац вентилиран.</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Дрвене боје 1/12, дебљина мине 3мм, </w:t>
            </w:r>
            <w:r>
              <w:rPr>
                <w:rFonts w:eastAsia="Times New Roman"/>
                <w:b/>
                <w:bCs/>
                <w:sz w:val="18"/>
                <w:szCs w:val="18"/>
                <w:lang w:val="sr-Cyrl-BA"/>
              </w:rPr>
              <w:t xml:space="preserve">триангулар Мапед </w:t>
            </w:r>
            <w:r>
              <w:rPr>
                <w:rFonts w:eastAsia="Times New Roman"/>
                <w:b/>
                <w:bCs/>
                <w:sz w:val="18"/>
                <w:szCs w:val="18"/>
              </w:rPr>
              <w:t xml:space="preserve"> или одговарајући</w:t>
            </w:r>
          </w:p>
        </w:tc>
        <w:tc>
          <w:tcPr>
            <w:tcW w:w="6210" w:type="dxa"/>
            <w:gridSpan w:val="2"/>
            <w:tcBorders>
              <w:top w:val="single" w:sz="4" w:space="0" w:color="auto"/>
              <w:left w:val="nil"/>
              <w:bottom w:val="single" w:sz="4" w:space="0" w:color="auto"/>
              <w:right w:val="single" w:sz="4" w:space="0" w:color="auto"/>
            </w:tcBorders>
            <w:vAlign w:val="bottom"/>
          </w:tcPr>
          <w:p w:rsidR="00ED1D52" w:rsidRPr="00B91ACD" w:rsidRDefault="00ED1D52" w:rsidP="00ED1D52">
            <w:pPr>
              <w:spacing w:line="240" w:lineRule="auto"/>
              <w:jc w:val="center"/>
              <w:rPr>
                <w:rFonts w:eastAsia="Times New Roman"/>
                <w:bCs/>
                <w:sz w:val="18"/>
                <w:szCs w:val="18"/>
                <w:lang w:val="sr-Cyrl-BA"/>
              </w:rPr>
            </w:pPr>
            <w:r>
              <w:rPr>
                <w:rFonts w:eastAsia="Times New Roman"/>
                <w:bCs/>
                <w:sz w:val="18"/>
                <w:szCs w:val="18"/>
              </w:rPr>
              <w:t>1/12, дебљина мине 3мм</w:t>
            </w:r>
            <w:r>
              <w:rPr>
                <w:rFonts w:eastAsia="Times New Roman"/>
                <w:bCs/>
                <w:sz w:val="18"/>
                <w:szCs w:val="18"/>
                <w:lang w:val="sr-Cyrl-BA"/>
              </w:rPr>
              <w:t>, дужина тела мин. 17,5цм, са ознаком отпрно на лом и лако се зарезује.</w:t>
            </w:r>
          </w:p>
          <w:p w:rsidR="00ED1D52" w:rsidRDefault="00ED1D52" w:rsidP="00ED1D52">
            <w:pPr>
              <w:spacing w:line="240" w:lineRule="auto"/>
              <w:jc w:val="center"/>
              <w:rPr>
                <w:rFonts w:eastAsia="Times New Roman"/>
                <w:bCs/>
                <w:sz w:val="18"/>
                <w:szCs w:val="18"/>
              </w:rPr>
            </w:pPr>
          </w:p>
        </w:tc>
      </w:tr>
      <w:tr w:rsidR="00ED1D52" w:rsidRPr="00892361"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Темпера 250мл 1/6 комплет ГИОТТО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892361" w:rsidRDefault="00ED1D52" w:rsidP="00ED1D52">
            <w:pPr>
              <w:spacing w:line="240" w:lineRule="auto"/>
              <w:jc w:val="center"/>
              <w:rPr>
                <w:rFonts w:eastAsia="Times New Roman"/>
                <w:bCs/>
                <w:sz w:val="18"/>
                <w:szCs w:val="18"/>
                <w:lang w:val="sr-Cyrl-BA"/>
              </w:rPr>
            </w:pPr>
            <w:r>
              <w:rPr>
                <w:rFonts w:eastAsia="Times New Roman"/>
                <w:bCs/>
                <w:sz w:val="18"/>
                <w:szCs w:val="18"/>
              </w:rPr>
              <w:t>250мл 1/6 комплет (бела, црвена, плава, жута, зелена И браон боја)</w:t>
            </w:r>
            <w:r>
              <w:rPr>
                <w:rFonts w:eastAsia="Times New Roman"/>
                <w:bCs/>
                <w:sz w:val="18"/>
                <w:szCs w:val="18"/>
                <w:lang w:val="sr-Cyrl-BA"/>
              </w:rPr>
              <w:t xml:space="preserve"> Боце пвц са сигурносним чепом за дозирање. 100% водопериве код памучних материјала у машини 40̊ и сапуном, као и са других материјала.</w:t>
            </w:r>
          </w:p>
        </w:tc>
      </w:tr>
      <w:tr w:rsidR="00ED1D52" w:rsidRPr="009465AB"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tcPr>
          <w:p w:rsidR="00ED1D52" w:rsidRPr="009465AB" w:rsidRDefault="00ED1D52" w:rsidP="00ED1D52">
            <w:pPr>
              <w:spacing w:line="240" w:lineRule="auto"/>
              <w:rPr>
                <w:b/>
                <w:bCs/>
                <w:sz w:val="18"/>
                <w:szCs w:val="18"/>
                <w:lang w:val="sr-Cyrl-BA"/>
              </w:rPr>
            </w:pPr>
            <w:r>
              <w:rPr>
                <w:b/>
                <w:bCs/>
                <w:sz w:val="18"/>
                <w:szCs w:val="18"/>
                <w:lang w:val="sr-Cyrl-BA"/>
              </w:rPr>
              <w:t>Темпера 250мл глиттер златна и сребрна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9465AB" w:rsidRDefault="00ED1D52" w:rsidP="00ED1D52">
            <w:pPr>
              <w:spacing w:line="240" w:lineRule="auto"/>
              <w:jc w:val="center"/>
              <w:rPr>
                <w:sz w:val="18"/>
                <w:szCs w:val="18"/>
                <w:lang w:val="sr-Cyrl-BA"/>
              </w:rPr>
            </w:pPr>
            <w:r>
              <w:rPr>
                <w:sz w:val="18"/>
                <w:szCs w:val="18"/>
                <w:lang w:val="sr-Cyrl-BA"/>
              </w:rPr>
              <w:t>250мл златна и сребрна темпера са шлјокицама. Б</w:t>
            </w:r>
            <w:r>
              <w:rPr>
                <w:rFonts w:eastAsia="Times New Roman"/>
                <w:bCs/>
                <w:sz w:val="18"/>
                <w:szCs w:val="18"/>
                <w:lang w:val="sr-Cyrl-BA"/>
              </w:rPr>
              <w:t>оца  пвц са сигурносним чепом за дозирање . 100% водопериве код памучних материјала у машини 40̊ и сапуном, као и са других материјала.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tcPr>
          <w:p w:rsidR="00ED1D52" w:rsidRDefault="00ED1D52" w:rsidP="00ED1D52">
            <w:pPr>
              <w:spacing w:line="240" w:lineRule="auto"/>
              <w:rPr>
                <w:b/>
                <w:bCs/>
                <w:sz w:val="18"/>
                <w:szCs w:val="18"/>
              </w:rPr>
            </w:pPr>
            <w:r>
              <w:rPr>
                <w:b/>
                <w:bCs/>
                <w:sz w:val="18"/>
                <w:szCs w:val="18"/>
              </w:rPr>
              <w:t>Ауто лак златни 400мл</w:t>
            </w:r>
          </w:p>
          <w:p w:rsidR="00ED1D52" w:rsidRDefault="00ED1D52" w:rsidP="00ED1D52">
            <w:pPr>
              <w:spacing w:line="240" w:lineRule="auto"/>
              <w:rPr>
                <w:b/>
                <w:bCs/>
                <w:sz w:val="18"/>
                <w:szCs w:val="18"/>
              </w:rPr>
            </w:pP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Сјајни акрилни лак у спреју. Користи се за спољну И унутрашњу употребу. Може се користити за површинеод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Ауто лак сребрни 400мл</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Ауто лак црвени 400мл</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tcPr>
          <w:p w:rsidR="00ED1D52" w:rsidRDefault="00ED1D52" w:rsidP="00ED1D52">
            <w:pPr>
              <w:spacing w:line="240" w:lineRule="auto"/>
              <w:rPr>
                <w:rFonts w:eastAsia="Times New Roman"/>
                <w:b/>
                <w:bCs/>
                <w:sz w:val="18"/>
                <w:szCs w:val="18"/>
              </w:rPr>
            </w:pPr>
            <w:r>
              <w:rPr>
                <w:rFonts w:eastAsia="Times New Roman"/>
                <w:b/>
                <w:bCs/>
                <w:sz w:val="18"/>
                <w:szCs w:val="18"/>
              </w:rPr>
              <w:t>Ауто лак жути 400мл</w:t>
            </w:r>
          </w:p>
          <w:p w:rsidR="00ED1D52" w:rsidRDefault="00ED1D52" w:rsidP="00ED1D52">
            <w:pPr>
              <w:spacing w:line="240" w:lineRule="auto"/>
              <w:rPr>
                <w:rFonts w:eastAsia="Times New Roman"/>
                <w:b/>
                <w:bCs/>
                <w:sz w:val="18"/>
                <w:szCs w:val="18"/>
              </w:rPr>
            </w:pP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tcPr>
          <w:p w:rsidR="00ED1D52" w:rsidRDefault="00ED1D52" w:rsidP="00ED1D52">
            <w:pPr>
              <w:spacing w:line="240" w:lineRule="auto"/>
              <w:rPr>
                <w:rFonts w:eastAsia="Times New Roman"/>
                <w:b/>
                <w:bCs/>
                <w:sz w:val="18"/>
                <w:szCs w:val="18"/>
              </w:rPr>
            </w:pPr>
            <w:r>
              <w:rPr>
                <w:rFonts w:eastAsia="Times New Roman"/>
                <w:b/>
                <w:bCs/>
                <w:sz w:val="18"/>
                <w:szCs w:val="18"/>
              </w:rPr>
              <w:t>Ауто лак наранџасти 400мл</w:t>
            </w:r>
          </w:p>
          <w:p w:rsidR="00ED1D52" w:rsidRDefault="00ED1D52" w:rsidP="00ED1D52">
            <w:pPr>
              <w:spacing w:line="240" w:lineRule="auto"/>
              <w:rPr>
                <w:rFonts w:eastAsia="Times New Roman"/>
                <w:b/>
                <w:bCs/>
                <w:sz w:val="18"/>
                <w:szCs w:val="18"/>
              </w:rPr>
            </w:pP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tcPr>
          <w:p w:rsidR="00ED1D52" w:rsidRDefault="00ED1D52" w:rsidP="00ED1D52">
            <w:pPr>
              <w:spacing w:line="240" w:lineRule="auto"/>
              <w:rPr>
                <w:rFonts w:eastAsia="Times New Roman"/>
                <w:b/>
                <w:bCs/>
                <w:sz w:val="18"/>
                <w:szCs w:val="18"/>
              </w:rPr>
            </w:pPr>
            <w:r>
              <w:rPr>
                <w:rFonts w:eastAsia="Times New Roman"/>
                <w:b/>
                <w:bCs/>
                <w:sz w:val="18"/>
                <w:szCs w:val="18"/>
              </w:rPr>
              <w:t>Ауто лак зелени 400мл</w:t>
            </w:r>
          </w:p>
          <w:p w:rsidR="00ED1D52" w:rsidRDefault="00ED1D52" w:rsidP="00ED1D52">
            <w:pPr>
              <w:spacing w:line="240" w:lineRule="auto"/>
              <w:rPr>
                <w:rFonts w:eastAsia="Times New Roman"/>
                <w:b/>
                <w:bCs/>
                <w:sz w:val="18"/>
                <w:szCs w:val="18"/>
              </w:rPr>
            </w:pP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Ауто лак </w:t>
            </w:r>
            <w:r>
              <w:rPr>
                <w:rFonts w:eastAsia="Times New Roman"/>
                <w:b/>
                <w:bCs/>
                <w:sz w:val="18"/>
                <w:szCs w:val="18"/>
                <w:lang w:val="sr-Cyrl-BA"/>
              </w:rPr>
              <w:t>бели</w:t>
            </w:r>
            <w:r>
              <w:rPr>
                <w:rFonts w:eastAsia="Times New Roman"/>
                <w:b/>
                <w:bCs/>
                <w:sz w:val="18"/>
                <w:szCs w:val="18"/>
              </w:rPr>
              <w:t xml:space="preserve"> 400мл</w:t>
            </w:r>
          </w:p>
          <w:p w:rsidR="00ED1D52" w:rsidRDefault="00ED1D52" w:rsidP="00ED1D52">
            <w:pPr>
              <w:spacing w:line="240" w:lineRule="auto"/>
              <w:rPr>
                <w:rFonts w:eastAsia="Times New Roman"/>
                <w:b/>
                <w:bCs/>
                <w:sz w:val="18"/>
                <w:szCs w:val="18"/>
              </w:rPr>
            </w:pP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Ауто лак </w:t>
            </w:r>
            <w:r>
              <w:rPr>
                <w:rFonts w:eastAsia="Times New Roman"/>
                <w:b/>
                <w:bCs/>
                <w:sz w:val="18"/>
                <w:szCs w:val="18"/>
                <w:lang w:val="sr-Cyrl-BA"/>
              </w:rPr>
              <w:t>плави</w:t>
            </w:r>
            <w:r>
              <w:rPr>
                <w:rFonts w:eastAsia="Times New Roman"/>
                <w:b/>
                <w:bCs/>
                <w:sz w:val="18"/>
                <w:szCs w:val="18"/>
              </w:rPr>
              <w:t xml:space="preserve"> 400мл</w:t>
            </w:r>
          </w:p>
          <w:p w:rsidR="00ED1D52" w:rsidRDefault="00ED1D52" w:rsidP="00ED1D52">
            <w:pPr>
              <w:spacing w:line="240" w:lineRule="auto"/>
              <w:rPr>
                <w:rFonts w:eastAsia="Times New Roman"/>
                <w:b/>
                <w:bCs/>
                <w:sz w:val="18"/>
                <w:szCs w:val="18"/>
              </w:rPr>
            </w:pP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Ауто лак </w:t>
            </w:r>
            <w:r>
              <w:rPr>
                <w:rFonts w:eastAsia="Times New Roman"/>
                <w:b/>
                <w:bCs/>
                <w:sz w:val="18"/>
                <w:szCs w:val="18"/>
                <w:lang w:val="sr-Cyrl-BA"/>
              </w:rPr>
              <w:t>транспарентни</w:t>
            </w:r>
            <w:r>
              <w:rPr>
                <w:rFonts w:eastAsia="Times New Roman"/>
                <w:b/>
                <w:bCs/>
                <w:sz w:val="18"/>
                <w:szCs w:val="18"/>
              </w:rPr>
              <w:t xml:space="preserve"> 400мл</w:t>
            </w:r>
          </w:p>
          <w:p w:rsidR="00ED1D52" w:rsidRDefault="00ED1D52" w:rsidP="00ED1D52">
            <w:pPr>
              <w:spacing w:line="240" w:lineRule="auto"/>
              <w:rPr>
                <w:rFonts w:eastAsia="Times New Roman"/>
                <w:b/>
                <w:bCs/>
                <w:sz w:val="18"/>
                <w:szCs w:val="18"/>
              </w:rPr>
            </w:pP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r>
              <w:rPr>
                <w:sz w:val="18"/>
                <w:szCs w:val="18"/>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r>
      <w:tr w:rsidR="00ED1D52" w:rsidRPr="009A0728"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Графитна оловка триангулар ХБ, </w:t>
            </w:r>
            <w:r>
              <w:rPr>
                <w:rFonts w:eastAsia="Times New Roman"/>
                <w:b/>
                <w:bCs/>
                <w:sz w:val="18"/>
                <w:szCs w:val="18"/>
                <w:lang w:val="sr-Cyrl-BA"/>
              </w:rPr>
              <w:t>Мапед</w:t>
            </w:r>
            <w:r>
              <w:rPr>
                <w:rFonts w:eastAsia="Times New Roman"/>
                <w:b/>
                <w:bCs/>
                <w:sz w:val="18"/>
                <w:szCs w:val="18"/>
              </w:rPr>
              <w:t xml:space="preserve"> или одговарајући</w:t>
            </w:r>
          </w:p>
        </w:tc>
        <w:tc>
          <w:tcPr>
            <w:tcW w:w="6210" w:type="dxa"/>
            <w:gridSpan w:val="2"/>
            <w:tcBorders>
              <w:top w:val="single" w:sz="4" w:space="0" w:color="auto"/>
              <w:left w:val="nil"/>
              <w:bottom w:val="single" w:sz="4" w:space="0" w:color="auto"/>
              <w:right w:val="single" w:sz="4" w:space="0" w:color="auto"/>
            </w:tcBorders>
            <w:vAlign w:val="bottom"/>
          </w:tcPr>
          <w:p w:rsidR="00ED1D52" w:rsidRPr="009A0728" w:rsidRDefault="00ED1D52" w:rsidP="00ED1D52">
            <w:pPr>
              <w:spacing w:line="240" w:lineRule="auto"/>
              <w:jc w:val="center"/>
              <w:rPr>
                <w:rFonts w:eastAsia="Times New Roman"/>
                <w:bCs/>
                <w:sz w:val="18"/>
                <w:szCs w:val="18"/>
                <w:lang w:val="sr-Cyrl-BA"/>
              </w:rPr>
            </w:pPr>
            <w:r>
              <w:rPr>
                <w:rFonts w:eastAsia="Times New Roman"/>
                <w:bCs/>
                <w:sz w:val="18"/>
                <w:szCs w:val="18"/>
              </w:rPr>
              <w:t xml:space="preserve">Графитна оловка триангулар ХБ, </w:t>
            </w:r>
            <w:r>
              <w:rPr>
                <w:rFonts w:eastAsia="Times New Roman"/>
                <w:bCs/>
                <w:sz w:val="18"/>
                <w:szCs w:val="18"/>
                <w:lang w:val="sr-Cyrl-BA"/>
              </w:rPr>
              <w:t>дужина тела мин.17,5цм</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Гумица за брисање МАПЕД или одговарајући</w:t>
            </w:r>
          </w:p>
        </w:tc>
        <w:tc>
          <w:tcPr>
            <w:tcW w:w="6210" w:type="dxa"/>
            <w:gridSpan w:val="2"/>
            <w:tcBorders>
              <w:top w:val="single" w:sz="4" w:space="0" w:color="auto"/>
              <w:left w:val="nil"/>
              <w:bottom w:val="single" w:sz="4" w:space="0" w:color="auto"/>
              <w:right w:val="single" w:sz="4" w:space="0" w:color="auto"/>
            </w:tcBorders>
            <w:vAlign w:val="bottom"/>
          </w:tcPr>
          <w:p w:rsidR="00ED1D52" w:rsidRPr="009A0728" w:rsidRDefault="00ED1D52" w:rsidP="00ED1D52">
            <w:pPr>
              <w:spacing w:line="240" w:lineRule="auto"/>
              <w:jc w:val="center"/>
              <w:rPr>
                <w:rFonts w:eastAsia="Times New Roman"/>
                <w:bCs/>
                <w:sz w:val="18"/>
                <w:szCs w:val="18"/>
                <w:lang w:val="sr-Cyrl-BA"/>
              </w:rPr>
            </w:pPr>
            <w:r>
              <w:rPr>
                <w:rFonts w:eastAsia="Times New Roman"/>
                <w:bCs/>
                <w:sz w:val="18"/>
                <w:szCs w:val="18"/>
              </w:rPr>
              <w:t>Гумица за брисање беле боје</w:t>
            </w:r>
            <w:r>
              <w:rPr>
                <w:rFonts w:eastAsia="Times New Roman"/>
                <w:bCs/>
                <w:sz w:val="18"/>
                <w:szCs w:val="18"/>
                <w:lang w:val="sr-Cyrl-BA"/>
              </w:rPr>
              <w:t>, мин. Дим.3,9х1,8х0,8цм</w:t>
            </w:r>
          </w:p>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Фасцикла А4 картон. Зелена (киви), розе (пинк) ,црвена.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Фасцикла А4,картонског материјала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Коректор 1/1</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Коректор 20мл, флашица са четкицом. Корес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Селотејп провидни 15x30</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bCs/>
                <w:sz w:val="18"/>
                <w:szCs w:val="18"/>
              </w:rPr>
            </w:pPr>
            <w:r>
              <w:rPr>
                <w:rFonts w:eastAsia="Times New Roman"/>
                <w:bCs/>
                <w:sz w:val="18"/>
                <w:szCs w:val="18"/>
              </w:rPr>
              <w:t>Селотејп провидни 15x30</w:t>
            </w:r>
          </w:p>
          <w:p w:rsidR="00ED1D52" w:rsidRDefault="00ED1D52" w:rsidP="00ED1D52">
            <w:pPr>
              <w:spacing w:line="240" w:lineRule="auto"/>
              <w:rPr>
                <w:rFonts w:eastAsia="Times New Roman"/>
                <w:bCs/>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Селотејп провидни широки 50x50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Селотејп провидни широки 50x50</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Спајалице 28мм 1/100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Спајалице 28мм 1/100, металне</w:t>
            </w:r>
          </w:p>
        </w:tc>
      </w:tr>
      <w:tr w:rsidR="00ED1D52" w:rsidRPr="0067693C"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Хефталица метална стона, МАПЕД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67693C" w:rsidRDefault="00ED1D52" w:rsidP="00ED1D52">
            <w:pPr>
              <w:spacing w:line="240" w:lineRule="auto"/>
              <w:jc w:val="center"/>
              <w:rPr>
                <w:rFonts w:eastAsia="Times New Roman"/>
                <w:bCs/>
                <w:sz w:val="18"/>
                <w:szCs w:val="18"/>
                <w:lang w:val="sr-Cyrl-BA"/>
              </w:rPr>
            </w:pPr>
            <w:r>
              <w:rPr>
                <w:rFonts w:eastAsia="Times New Roman"/>
                <w:bCs/>
                <w:sz w:val="18"/>
                <w:szCs w:val="18"/>
              </w:rPr>
              <w:t xml:space="preserve">Хефталица метална стона, 24/6, </w:t>
            </w:r>
            <w:r>
              <w:rPr>
                <w:rFonts w:eastAsia="Times New Roman"/>
                <w:bCs/>
                <w:sz w:val="18"/>
                <w:szCs w:val="18"/>
                <w:lang w:val="sr-Cyrl-BA"/>
              </w:rPr>
              <w:t>3</w:t>
            </w:r>
            <w:r>
              <w:rPr>
                <w:rFonts w:eastAsia="Times New Roman"/>
                <w:bCs/>
                <w:sz w:val="18"/>
                <w:szCs w:val="18"/>
              </w:rPr>
              <w:t>0 листа.</w:t>
            </w:r>
            <w:r>
              <w:rPr>
                <w:rFonts w:eastAsia="Times New Roman"/>
                <w:bCs/>
                <w:sz w:val="18"/>
                <w:szCs w:val="18"/>
                <w:lang w:val="sr-Cyrl-BA"/>
              </w:rPr>
              <w:t xml:space="preserve"> Метални мех и конструкција, дубина хефтања 50мм, дужина хефталице мин. 110мм</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Улошци за хефталицу 1000 комада 24/6</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Улошци за хефталицу 1000 комада 24/6</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Дечије маказе мале 13цм МАПЕД или одговарајући</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r>
              <w:rPr>
                <w:rFonts w:eastAsia="Times New Roman"/>
                <w:bCs/>
                <w:sz w:val="18"/>
                <w:szCs w:val="18"/>
              </w:rPr>
              <w:t>Дечије маказе мале 13 цм са заобљеним врхом</w:t>
            </w:r>
          </w:p>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Pr="00902A96" w:rsidRDefault="00ED1D52" w:rsidP="00ED1D52">
            <w:pPr>
              <w:spacing w:line="240" w:lineRule="auto"/>
              <w:rPr>
                <w:rFonts w:eastAsia="Times New Roman"/>
                <w:b/>
                <w:bCs/>
                <w:sz w:val="18"/>
                <w:szCs w:val="18"/>
                <w:lang w:val="sr-Cyrl-BA"/>
              </w:rPr>
            </w:pPr>
            <w:r>
              <w:rPr>
                <w:rFonts w:eastAsia="Times New Roman"/>
                <w:b/>
                <w:bCs/>
                <w:sz w:val="18"/>
                <w:szCs w:val="18"/>
                <w:lang w:val="sr-Cyrl-BA"/>
              </w:rPr>
              <w:t>Дечије маказе цик цак  13,5цм</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bCs/>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Дрвени штапићи 1/100 25цм</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bCs/>
                <w:sz w:val="18"/>
                <w:szCs w:val="18"/>
              </w:rPr>
            </w:pPr>
            <w:r>
              <w:rPr>
                <w:rFonts w:eastAsia="Times New Roman"/>
                <w:bCs/>
                <w:sz w:val="18"/>
                <w:szCs w:val="18"/>
              </w:rPr>
              <w:t>Дрвени штапићи 1/100 25цм</w:t>
            </w:r>
          </w:p>
          <w:p w:rsidR="00ED1D52" w:rsidRDefault="00ED1D52" w:rsidP="00ED1D52">
            <w:pPr>
              <w:spacing w:line="240" w:lineRule="auto"/>
              <w:jc w:val="center"/>
              <w:rPr>
                <w:rFonts w:eastAsia="Times New Roman"/>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Сламчице једнобојне, флуоресцентне, равне, за сок. 1/100ком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rFonts w:eastAsia="Times New Roman"/>
                <w:bCs/>
                <w:sz w:val="18"/>
                <w:szCs w:val="18"/>
              </w:rPr>
            </w:pPr>
            <w:r>
              <w:rPr>
                <w:rFonts w:eastAsia="Times New Roman"/>
                <w:bCs/>
                <w:sz w:val="18"/>
                <w:szCs w:val="18"/>
              </w:rPr>
              <w:t>Сламчице једнобојне, флуоресцентне, равне, за сок. 1/100ком</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Рајснадле у боји украсне 1/100</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rFonts w:eastAsia="Times New Roman"/>
                <w:sz w:val="18"/>
                <w:szCs w:val="18"/>
              </w:rPr>
            </w:pPr>
          </w:p>
          <w:p w:rsidR="00ED1D52" w:rsidRDefault="00ED1D52" w:rsidP="00ED1D52">
            <w:pPr>
              <w:spacing w:line="240" w:lineRule="auto"/>
              <w:jc w:val="center"/>
              <w:rPr>
                <w:rFonts w:eastAsia="Times New Roman"/>
                <w:sz w:val="18"/>
                <w:szCs w:val="18"/>
              </w:rPr>
            </w:pPr>
            <w:r>
              <w:rPr>
                <w:rFonts w:eastAsia="Times New Roman"/>
                <w:sz w:val="18"/>
                <w:szCs w:val="18"/>
              </w:rPr>
              <w:t>-</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Pr="00902A96" w:rsidRDefault="00ED1D52" w:rsidP="00ED1D52">
            <w:pPr>
              <w:spacing w:line="240" w:lineRule="auto"/>
              <w:rPr>
                <w:rFonts w:eastAsia="Times New Roman"/>
                <w:b/>
                <w:bCs/>
                <w:sz w:val="18"/>
                <w:szCs w:val="18"/>
                <w:lang w:val="sr-Cyrl-BA"/>
              </w:rPr>
            </w:pPr>
            <w:r>
              <w:rPr>
                <w:rFonts w:eastAsia="Times New Roman"/>
                <w:b/>
                <w:bCs/>
                <w:sz w:val="18"/>
                <w:szCs w:val="18"/>
              </w:rPr>
              <w:t>Лак за косу</w:t>
            </w:r>
            <w:r>
              <w:rPr>
                <w:rFonts w:eastAsia="Times New Roman"/>
                <w:b/>
                <w:bCs/>
                <w:sz w:val="18"/>
                <w:szCs w:val="18"/>
                <w:lang w:val="sr-Cyrl-BA"/>
              </w:rPr>
              <w:t xml:space="preserve"> </w:t>
            </w:r>
          </w:p>
        </w:tc>
        <w:tc>
          <w:tcPr>
            <w:tcW w:w="6210" w:type="dxa"/>
            <w:gridSpan w:val="2"/>
            <w:tcBorders>
              <w:top w:val="single" w:sz="4" w:space="0" w:color="auto"/>
              <w:left w:val="nil"/>
              <w:bottom w:val="single" w:sz="4" w:space="0" w:color="auto"/>
              <w:right w:val="single" w:sz="4" w:space="0" w:color="auto"/>
            </w:tcBorders>
            <w:vAlign w:val="bottom"/>
          </w:tcPr>
          <w:p w:rsidR="00ED1D52" w:rsidRDefault="00ED1D52" w:rsidP="00ED1D52">
            <w:pPr>
              <w:spacing w:line="240" w:lineRule="auto"/>
              <w:jc w:val="center"/>
              <w:rPr>
                <w:sz w:val="18"/>
                <w:szCs w:val="18"/>
              </w:rPr>
            </w:pPr>
          </w:p>
          <w:p w:rsidR="00ED1D52" w:rsidRDefault="00ED1D52" w:rsidP="00ED1D52">
            <w:pPr>
              <w:spacing w:line="240" w:lineRule="auto"/>
              <w:jc w:val="center"/>
              <w:rPr>
                <w:sz w:val="18"/>
                <w:szCs w:val="18"/>
              </w:rPr>
            </w:pPr>
            <w:r>
              <w:rPr>
                <w:sz w:val="18"/>
                <w:szCs w:val="18"/>
              </w:rPr>
              <w:t xml:space="preserve"> У боци, </w:t>
            </w:r>
            <w:r>
              <w:rPr>
                <w:sz w:val="18"/>
                <w:szCs w:val="18"/>
                <w:lang w:val="sr-Cyrl-BA"/>
              </w:rPr>
              <w:t>3</w:t>
            </w:r>
            <w:r>
              <w:rPr>
                <w:sz w:val="18"/>
                <w:szCs w:val="18"/>
              </w:rPr>
              <w:t>00мл. Екстра јаког интензитета.</w:t>
            </w:r>
          </w:p>
        </w:tc>
      </w:tr>
      <w:tr w:rsidR="00ED1D52" w:rsidTr="00ED1D52">
        <w:trPr>
          <w:trHeight w:val="1092"/>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 xml:space="preserve">Воштени пастел Макси, 1/60 у чаши Гиотто или одговарајући   </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rFonts w:eastAsia="Times New Roman"/>
                <w:bCs/>
                <w:sz w:val="18"/>
                <w:szCs w:val="18"/>
              </w:rPr>
              <w:t xml:space="preserve">Воштени пастел Макси, 1/60 у чаши </w:t>
            </w:r>
            <w:r>
              <w:rPr>
                <w:rFonts w:eastAsia="Times New Roman"/>
                <w:bCs/>
                <w:sz w:val="18"/>
                <w:szCs w:val="18"/>
                <w:lang w:val="sr-Cyrl-BA"/>
              </w:rPr>
              <w:t xml:space="preserve">мин. Фи 11мм </w:t>
            </w:r>
            <w:r>
              <w:rPr>
                <w:rFonts w:eastAsia="Times New Roman"/>
                <w:bCs/>
                <w:sz w:val="18"/>
                <w:szCs w:val="18"/>
              </w:rPr>
              <w:t>Гиотто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50*200, у белој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 xml:space="preserve">50*200, у жутој боји, Коох-и-ноор или одговарајући </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50*200, У зеленој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50*200, У црвеној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50*200, У наранџастој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50*200, У плавој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 xml:space="preserve">50*200, У </w:t>
            </w:r>
            <w:r>
              <w:rPr>
                <w:sz w:val="18"/>
                <w:szCs w:val="18"/>
                <w:lang w:val="sr-Cyrl-BA"/>
              </w:rPr>
              <w:t>љубичастој</w:t>
            </w:r>
            <w:r>
              <w:rPr>
                <w:sz w:val="18"/>
                <w:szCs w:val="18"/>
              </w:rPr>
              <w:t xml:space="preserve">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 xml:space="preserve">50*200, У </w:t>
            </w:r>
            <w:r>
              <w:rPr>
                <w:sz w:val="18"/>
                <w:szCs w:val="18"/>
                <w:lang w:val="sr-Cyrl-BA"/>
              </w:rPr>
              <w:t>сребрној</w:t>
            </w:r>
            <w:r>
              <w:rPr>
                <w:sz w:val="18"/>
                <w:szCs w:val="18"/>
              </w:rPr>
              <w:t xml:space="preserve">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Креп папир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 xml:space="preserve">50*200, У </w:t>
            </w:r>
            <w:r>
              <w:rPr>
                <w:sz w:val="18"/>
                <w:szCs w:val="18"/>
                <w:lang w:val="sr-Cyrl-BA"/>
              </w:rPr>
              <w:t xml:space="preserve">златној </w:t>
            </w:r>
            <w:r>
              <w:rPr>
                <w:sz w:val="18"/>
                <w:szCs w:val="18"/>
              </w:rPr>
              <w:t xml:space="preserve"> боји, Коох-и-ноор или одговарајући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Шљокице у праху 80г, флашица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r>
              <w:rPr>
                <w:sz w:val="18"/>
                <w:szCs w:val="18"/>
              </w:rPr>
              <w:t>Сребрне и златне по 50 комада од сваке боје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Стикери 75*75 1/100 самолепљиви, флоуресцентно жуто, наранџасто и зелено</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Pr="000D23FB" w:rsidRDefault="00ED1D52" w:rsidP="00ED1D52">
            <w:pPr>
              <w:spacing w:line="240" w:lineRule="auto"/>
              <w:rPr>
                <w:rFonts w:eastAsia="Times New Roman"/>
                <w:b/>
                <w:bCs/>
                <w:sz w:val="18"/>
                <w:szCs w:val="18"/>
                <w:lang w:val="sr-Cyrl-BA"/>
              </w:rPr>
            </w:pPr>
            <w:r>
              <w:rPr>
                <w:rFonts w:eastAsia="Times New Roman"/>
                <w:b/>
                <w:bCs/>
                <w:sz w:val="18"/>
                <w:szCs w:val="18"/>
              </w:rPr>
              <w:t>Гел хемијске са шљокицама 1/1</w:t>
            </w:r>
            <w:r>
              <w:rPr>
                <w:rFonts w:eastAsia="Times New Roman"/>
                <w:b/>
                <w:bCs/>
                <w:sz w:val="18"/>
                <w:szCs w:val="18"/>
                <w:lang w:val="sr-Cyrl-BA"/>
              </w:rPr>
              <w:t>2</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66393B"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Темпера бела 1 литар у флаши, Гиотто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r>
              <w:rPr>
                <w:rFonts w:eastAsia="Times New Roman"/>
                <w:bCs/>
                <w:sz w:val="18"/>
                <w:szCs w:val="18"/>
                <w:lang w:val="sr-Cyrl-BA"/>
              </w:rPr>
              <w:t>1</w:t>
            </w:r>
            <w:r>
              <w:rPr>
                <w:rFonts w:eastAsia="Times New Roman"/>
                <w:bCs/>
                <w:sz w:val="18"/>
                <w:szCs w:val="18"/>
              </w:rPr>
              <w:t xml:space="preserve">л </w:t>
            </w:r>
            <w:r>
              <w:rPr>
                <w:rFonts w:eastAsia="Times New Roman"/>
                <w:bCs/>
                <w:sz w:val="18"/>
                <w:szCs w:val="18"/>
                <w:lang w:val="sr-Cyrl-BA"/>
              </w:rPr>
              <w:t>бела, Боце пвц са сигурносним чепом за дозирање. 100% водопериве код памучних материјала у машини 40̊ и сапуном, као и са других материјала.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Pr="006F49D4" w:rsidRDefault="00ED1D52" w:rsidP="00ED1D52">
            <w:pPr>
              <w:spacing w:line="240" w:lineRule="auto"/>
              <w:rPr>
                <w:rFonts w:eastAsia="Times New Roman"/>
                <w:b/>
                <w:bCs/>
                <w:sz w:val="18"/>
                <w:szCs w:val="18"/>
                <w:lang w:val="sr-Cyrl-BA"/>
              </w:rPr>
            </w:pPr>
            <w:r>
              <w:rPr>
                <w:rFonts w:eastAsia="Times New Roman"/>
                <w:b/>
                <w:bCs/>
                <w:sz w:val="18"/>
                <w:szCs w:val="18"/>
                <w:lang w:val="sr-Cyrl-BA"/>
              </w:rPr>
              <w:t>Бр.2</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4B0BB0" w:rsidRDefault="004B0BB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Бр.4</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Бр.6</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Бр.8</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Бр.10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Бр.12</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Бр.14</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Бр.16</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954830" w:rsidP="00ED1D52">
            <w:pPr>
              <w:spacing w:line="240" w:lineRule="auto"/>
              <w:jc w:val="center"/>
              <w:rPr>
                <w:sz w:val="18"/>
                <w:szCs w:val="18"/>
              </w:rPr>
            </w:pPr>
            <w:r>
              <w:rPr>
                <w:sz w:val="18"/>
                <w:szCs w:val="18"/>
              </w:rPr>
              <w:t>Четкица за темпере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E50A2C" w:rsidRDefault="00ED1D52" w:rsidP="00ED1D52">
            <w:pPr>
              <w:spacing w:line="240" w:lineRule="auto"/>
              <w:rPr>
                <w:rFonts w:eastAsia="Times New Roman"/>
                <w:b/>
                <w:bCs/>
                <w:sz w:val="18"/>
                <w:szCs w:val="18"/>
                <w:lang w:val="sr-Cyrl-BA"/>
              </w:rPr>
            </w:pPr>
            <w:r>
              <w:rPr>
                <w:rFonts w:eastAsia="Times New Roman"/>
                <w:b/>
                <w:bCs/>
                <w:sz w:val="18"/>
                <w:szCs w:val="18"/>
                <w:lang w:val="sr-Cyrl-BA"/>
              </w:rPr>
              <w:t>Глинамол 500гр бели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E50A2C" w:rsidRDefault="00ED1D52" w:rsidP="00ED1D52">
            <w:pPr>
              <w:spacing w:line="240" w:lineRule="auto"/>
              <w:rPr>
                <w:rFonts w:eastAsia="Times New Roman"/>
                <w:b/>
                <w:bCs/>
                <w:sz w:val="18"/>
                <w:szCs w:val="18"/>
                <w:lang w:val="sr-Cyrl-BA"/>
              </w:rPr>
            </w:pPr>
            <w:r>
              <w:rPr>
                <w:rFonts w:eastAsia="Times New Roman"/>
                <w:b/>
                <w:bCs/>
                <w:sz w:val="18"/>
                <w:szCs w:val="18"/>
                <w:lang w:val="sr-Cyrl-BA"/>
              </w:rPr>
              <w:t>Пластелин 200г 1/10 Кох-и-ноор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RPr="00E50A2C"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E50A2C" w:rsidRDefault="00ED1D52" w:rsidP="00ED1D52">
            <w:pPr>
              <w:spacing w:line="240" w:lineRule="auto"/>
              <w:rPr>
                <w:rFonts w:eastAsia="Times New Roman"/>
                <w:b/>
                <w:bCs/>
                <w:sz w:val="18"/>
                <w:szCs w:val="18"/>
                <w:lang w:val="sr-Cyrl-BA"/>
              </w:rPr>
            </w:pPr>
            <w:r>
              <w:rPr>
                <w:rFonts w:eastAsia="Times New Roman"/>
                <w:b/>
                <w:bCs/>
                <w:sz w:val="18"/>
                <w:szCs w:val="18"/>
                <w:lang w:val="sr-Cyrl-BA"/>
              </w:rPr>
              <w:t>Сет за обликовање пластелина и глине 1/4</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E50A2C" w:rsidRDefault="00ED1D52" w:rsidP="00ED1D52">
            <w:pPr>
              <w:spacing w:line="240" w:lineRule="auto"/>
              <w:jc w:val="center"/>
              <w:rPr>
                <w:sz w:val="18"/>
                <w:szCs w:val="18"/>
                <w:lang w:val="sr-Cyrl-BA"/>
              </w:rPr>
            </w:pPr>
            <w:r>
              <w:rPr>
                <w:sz w:val="18"/>
                <w:szCs w:val="18"/>
                <w:lang w:val="sr-Cyrl-BA"/>
              </w:rPr>
              <w:t>Три различита ножића + валљак</w:t>
            </w:r>
          </w:p>
        </w:tc>
      </w:tr>
      <w:tr w:rsidR="00ED1D52" w:rsidRPr="009645E9"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9645E9" w:rsidRDefault="00ED1D52" w:rsidP="00ED1D52">
            <w:pPr>
              <w:spacing w:line="240" w:lineRule="auto"/>
              <w:rPr>
                <w:rFonts w:eastAsia="Times New Roman"/>
                <w:b/>
                <w:bCs/>
                <w:sz w:val="18"/>
                <w:szCs w:val="18"/>
                <w:lang w:val="sr-Cyrl-BA"/>
              </w:rPr>
            </w:pPr>
            <w:r>
              <w:rPr>
                <w:rFonts w:eastAsia="Times New Roman"/>
                <w:b/>
                <w:bCs/>
                <w:sz w:val="18"/>
                <w:szCs w:val="18"/>
                <w:lang w:val="sr-Cyrl-BA"/>
              </w:rPr>
              <w:t>Боје за стакло 1/12 Кох-и- ноор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9645E9" w:rsidRDefault="00ED1D52" w:rsidP="00ED1D52">
            <w:pPr>
              <w:spacing w:line="240" w:lineRule="auto"/>
              <w:jc w:val="center"/>
              <w:rPr>
                <w:sz w:val="18"/>
                <w:szCs w:val="18"/>
                <w:lang w:val="sr-Cyrl-BA"/>
              </w:rPr>
            </w:pPr>
            <w:r>
              <w:rPr>
                <w:sz w:val="18"/>
                <w:szCs w:val="18"/>
                <w:lang w:val="sr-Cyrl-BA"/>
              </w:rPr>
              <w:t>Тубе 10,5мл. 10 туба разних боја + 2 тубе за контуре</w:t>
            </w:r>
          </w:p>
        </w:tc>
      </w:tr>
      <w:tr w:rsidR="00ED1D52" w:rsidRPr="0050484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Туш у боји 1/6</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504842" w:rsidRDefault="00ED1D52" w:rsidP="00ED1D52">
            <w:pPr>
              <w:spacing w:line="240" w:lineRule="auto"/>
              <w:jc w:val="center"/>
              <w:rPr>
                <w:sz w:val="18"/>
                <w:szCs w:val="18"/>
                <w:lang w:val="sr-Cyrl-BA"/>
              </w:rPr>
            </w:pPr>
            <w:r>
              <w:rPr>
                <w:sz w:val="18"/>
                <w:szCs w:val="18"/>
                <w:lang w:val="sr-Cyrl-BA"/>
              </w:rPr>
              <w:t>Бочице 25мл х 6 боја</w:t>
            </w:r>
          </w:p>
        </w:tc>
      </w:tr>
      <w:tr w:rsidR="00ED1D52" w:rsidRPr="0050484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Ваљак сунђер 1/6</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504842" w:rsidRDefault="00ED1D52" w:rsidP="00ED1D52">
            <w:pPr>
              <w:spacing w:line="240" w:lineRule="auto"/>
              <w:jc w:val="center"/>
              <w:rPr>
                <w:sz w:val="18"/>
                <w:szCs w:val="18"/>
                <w:lang w:val="sr-Cyrl-BA"/>
              </w:rPr>
            </w:pPr>
            <w:r>
              <w:rPr>
                <w:sz w:val="18"/>
                <w:szCs w:val="18"/>
                <w:lang w:val="sr-Cyrl-BA"/>
              </w:rPr>
              <w:t>Ваљак сунђер са 6 различитих апликација</w:t>
            </w:r>
          </w:p>
        </w:tc>
      </w:tr>
      <w:tr w:rsidR="00ED1D52" w:rsidRPr="0050484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Сунђер шаблон 1/4</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504842" w:rsidRDefault="00ED1D52" w:rsidP="00ED1D52">
            <w:pPr>
              <w:spacing w:line="240" w:lineRule="auto"/>
              <w:jc w:val="center"/>
              <w:rPr>
                <w:sz w:val="18"/>
                <w:szCs w:val="18"/>
                <w:lang w:val="sr-Cyrl-BA"/>
              </w:rPr>
            </w:pPr>
            <w:r>
              <w:rPr>
                <w:sz w:val="18"/>
                <w:szCs w:val="18"/>
                <w:lang w:val="sr-Cyrl-BA"/>
              </w:rPr>
              <w:t>Сунђер са дрвеном дршком и различитих пречника сунђера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lang w:val="sr-Cyrl-BA"/>
              </w:rPr>
            </w:pPr>
            <w:r>
              <w:rPr>
                <w:rFonts w:eastAsia="Times New Roman"/>
                <w:b/>
                <w:bCs/>
                <w:sz w:val="18"/>
                <w:szCs w:val="18"/>
                <w:lang w:val="sr-Cyrl-BA"/>
              </w:rPr>
              <w:t>Штипаљке дрвене мини 1/100 у боји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Штипаљке дрвене натур  1/20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Звездице конфете глиттер 15мм, 14г мих боја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Перле пластичне 16мм, у боји 100гр</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504842" w:rsidRDefault="00ED1D52" w:rsidP="00ED1D52">
            <w:pPr>
              <w:spacing w:line="240" w:lineRule="auto"/>
              <w:rPr>
                <w:rFonts w:eastAsia="Times New Roman"/>
                <w:b/>
                <w:bCs/>
                <w:sz w:val="18"/>
                <w:szCs w:val="18"/>
                <w:lang w:val="sr-Cyrl-BA"/>
              </w:rPr>
            </w:pPr>
            <w:r>
              <w:rPr>
                <w:rFonts w:eastAsia="Times New Roman"/>
                <w:b/>
                <w:bCs/>
                <w:sz w:val="18"/>
                <w:szCs w:val="18"/>
                <w:lang w:val="sr-Cyrl-BA"/>
              </w:rPr>
              <w:t>Украсна трака 3цм/100м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Украсни најлон за накит 0,7мм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rPr>
            </w:pPr>
            <w:r>
              <w:rPr>
                <w:rFonts w:eastAsia="Times New Roman"/>
                <w:b/>
                <w:bCs/>
                <w:sz w:val="18"/>
                <w:szCs w:val="18"/>
                <w:lang w:val="sr-Cyrl-BA"/>
              </w:rPr>
              <w:t>Пиштољ за силиком фи 11мм, 60W</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Пена А4 1/10 мих боја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Пена А4 1/10 глиттер мих боја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Сисал табла 45х70цм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Ребрасти картон у боји 50х70цм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A661B7" w:rsidP="00ED1D52">
            <w:pPr>
              <w:spacing w:line="240" w:lineRule="auto"/>
              <w:jc w:val="center"/>
              <w:rPr>
                <w:sz w:val="18"/>
                <w:szCs w:val="18"/>
              </w:rPr>
            </w:pPr>
            <w:r>
              <w:rPr>
                <w:sz w:val="20"/>
                <w:szCs w:val="20"/>
              </w:rPr>
              <w:t>Боја зелена, црвена, љубичаста, розе, браон, плава, бела, наранџаста, црна.</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Хамер бели 70х100цм</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RPr="003C3BE7"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Картон 250г 70х100цм са линијама, квадратићима и туфнама, обострано</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3C3BE7" w:rsidRDefault="00ED1D52" w:rsidP="00ED1D52">
            <w:pPr>
              <w:spacing w:line="240" w:lineRule="auto"/>
              <w:jc w:val="center"/>
              <w:rPr>
                <w:sz w:val="18"/>
                <w:szCs w:val="18"/>
                <w:lang w:val="sr-Cyrl-BA"/>
              </w:rPr>
            </w:pPr>
            <w:r>
              <w:rPr>
                <w:sz w:val="18"/>
                <w:szCs w:val="18"/>
                <w:lang w:val="sr-Cyrl-BA"/>
              </w:rPr>
              <w:t>Картон 6 боја ( жута, црвена, розе, светло плава, плава, зелена) са линијама, квадратићима и туфнама, обострано</w:t>
            </w:r>
          </w:p>
        </w:tc>
      </w:tr>
      <w:tr w:rsidR="00ED1D52" w:rsidRPr="003C3BE7"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Преговани картон 24х34цм 1/30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3C3BE7" w:rsidRDefault="00ED1D52" w:rsidP="00ED1D52">
            <w:pPr>
              <w:spacing w:line="240" w:lineRule="auto"/>
              <w:jc w:val="center"/>
              <w:rPr>
                <w:sz w:val="18"/>
                <w:szCs w:val="18"/>
                <w:lang w:val="sr-Cyrl-BA"/>
              </w:rPr>
            </w:pPr>
            <w:r>
              <w:rPr>
                <w:sz w:val="18"/>
                <w:szCs w:val="18"/>
                <w:lang w:val="sr-Cyrl-BA"/>
              </w:rPr>
              <w:t>Картони различитих боја са различитим текстурама</w:t>
            </w:r>
          </w:p>
        </w:tc>
      </w:tr>
      <w:tr w:rsidR="00ED1D52" w:rsidRPr="00172A56"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rPr>
              <w:t>3Д таласасти картон , дим 50*70</w:t>
            </w:r>
            <w:r>
              <w:rPr>
                <w:rFonts w:eastAsia="Times New Roman"/>
                <w:b/>
                <w:bCs/>
                <w:sz w:val="18"/>
                <w:szCs w:val="18"/>
                <w:lang w:val="sr-Cyrl-BA"/>
              </w:rPr>
              <w:t>цм</w:t>
            </w:r>
            <w:r>
              <w:rPr>
                <w:rFonts w:eastAsia="Times New Roman"/>
                <w:b/>
                <w:bCs/>
                <w:sz w:val="18"/>
                <w:szCs w:val="18"/>
              </w:rPr>
              <w:t>, 260г.</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172A56" w:rsidRDefault="00ED1D52" w:rsidP="00ED1D52">
            <w:pPr>
              <w:spacing w:line="240" w:lineRule="auto"/>
              <w:jc w:val="center"/>
              <w:rPr>
                <w:sz w:val="18"/>
                <w:szCs w:val="18"/>
                <w:lang w:val="sr-Cyrl-BA"/>
              </w:rPr>
            </w:pPr>
            <w:r>
              <w:rPr>
                <w:sz w:val="18"/>
                <w:szCs w:val="18"/>
              </w:rPr>
              <w:t>У следећим бојама: златна, сребрна, плава, бела, жута, црвена, зелена, црна</w:t>
            </w:r>
            <w:r>
              <w:rPr>
                <w:sz w:val="18"/>
                <w:szCs w:val="18"/>
                <w:lang w:val="sr-Cyrl-BA"/>
              </w:rPr>
              <w:t>, дугине боје</w:t>
            </w:r>
          </w:p>
        </w:tc>
      </w:tr>
      <w:tr w:rsidR="00ED1D52" w:rsidRPr="00B74D7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Натур цветни папир 23х33цм 120гр, 1/10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74D7D" w:rsidRDefault="00ED1D52" w:rsidP="00ED1D52">
            <w:pPr>
              <w:spacing w:line="240" w:lineRule="auto"/>
              <w:jc w:val="center"/>
              <w:rPr>
                <w:sz w:val="18"/>
                <w:szCs w:val="18"/>
                <w:lang w:val="sr-Cyrl-BA"/>
              </w:rPr>
            </w:pPr>
            <w:r>
              <w:rPr>
                <w:sz w:val="18"/>
                <w:szCs w:val="18"/>
                <w:lang w:val="sr-Cyrl-BA"/>
              </w:rPr>
              <w:t>Цветни папир у белој боји</w:t>
            </w:r>
          </w:p>
        </w:tc>
      </w:tr>
      <w:tr w:rsidR="00ED1D52" w:rsidRPr="00B74D7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3C3BE7" w:rsidRDefault="00ED1D52" w:rsidP="00ED1D52">
            <w:pPr>
              <w:spacing w:line="240" w:lineRule="auto"/>
              <w:rPr>
                <w:rFonts w:eastAsia="Times New Roman"/>
                <w:b/>
                <w:bCs/>
                <w:sz w:val="18"/>
                <w:szCs w:val="18"/>
                <w:lang w:val="sr-Cyrl-BA"/>
              </w:rPr>
            </w:pPr>
            <w:r>
              <w:rPr>
                <w:rFonts w:eastAsia="Times New Roman"/>
                <w:b/>
                <w:bCs/>
                <w:sz w:val="18"/>
                <w:szCs w:val="18"/>
                <w:lang w:val="sr-Cyrl-BA"/>
              </w:rPr>
              <w:t>Натур цветни папир 23х33цм 120гр, 1/5 разних боја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74D7D" w:rsidRDefault="00ED1D52" w:rsidP="00ED1D52">
            <w:pPr>
              <w:spacing w:line="240" w:lineRule="auto"/>
              <w:jc w:val="center"/>
              <w:rPr>
                <w:sz w:val="18"/>
                <w:szCs w:val="18"/>
                <w:lang w:val="sr-Cyrl-BA"/>
              </w:rPr>
            </w:pPr>
            <w:r>
              <w:rPr>
                <w:sz w:val="18"/>
                <w:szCs w:val="18"/>
                <w:lang w:val="sr-Cyrl-BA"/>
              </w:rPr>
              <w:t>Цветни папир у бојама лила, плави, зелени, розе, жути</w:t>
            </w:r>
          </w:p>
        </w:tc>
      </w:tr>
      <w:tr w:rsidR="00ED1D52" w:rsidRPr="00B74D7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B74D7D" w:rsidRDefault="00ED1D52" w:rsidP="00ED1D52">
            <w:pPr>
              <w:spacing w:line="240" w:lineRule="auto"/>
              <w:rPr>
                <w:rFonts w:eastAsia="Times New Roman"/>
                <w:b/>
                <w:bCs/>
                <w:sz w:val="18"/>
                <w:szCs w:val="18"/>
                <w:lang w:val="sr-Cyrl-BA"/>
              </w:rPr>
            </w:pPr>
            <w:r>
              <w:rPr>
                <w:rFonts w:eastAsia="Times New Roman"/>
                <w:b/>
                <w:bCs/>
                <w:sz w:val="18"/>
                <w:szCs w:val="18"/>
                <w:lang w:val="sr-Cyrl-BA"/>
              </w:rPr>
              <w:t>Креативни картон металик 230гр, 23х33цм 1/10 . Паковања са различитим текстурама  и боја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74D7D" w:rsidRDefault="00ED1D52" w:rsidP="00ED1D52">
            <w:pPr>
              <w:spacing w:line="240" w:lineRule="auto"/>
              <w:jc w:val="center"/>
              <w:rPr>
                <w:sz w:val="18"/>
                <w:szCs w:val="18"/>
                <w:lang w:val="sr-Cyrl-BA"/>
              </w:rPr>
            </w:pPr>
            <w:r>
              <w:rPr>
                <w:sz w:val="18"/>
                <w:szCs w:val="18"/>
                <w:lang w:val="sr-Cyrl-BA"/>
              </w:rPr>
              <w:t>Метали картон разних текстура: цветни брокат, влакно, линије, ковани</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rPr>
            </w:pPr>
            <w:r>
              <w:rPr>
                <w:rFonts w:eastAsia="Times New Roman"/>
                <w:b/>
                <w:bCs/>
                <w:sz w:val="18"/>
                <w:szCs w:val="18"/>
                <w:lang w:val="sr-Cyrl-BA"/>
              </w:rPr>
              <w:t>Креативни картон 230гр, 23х33цм 1/10 текстура  земље</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RPr="00B74D7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B74D7D" w:rsidRDefault="00ED1D52" w:rsidP="00ED1D52">
            <w:pPr>
              <w:spacing w:line="240" w:lineRule="auto"/>
              <w:rPr>
                <w:rFonts w:eastAsia="Times New Roman"/>
                <w:b/>
                <w:bCs/>
                <w:sz w:val="18"/>
                <w:szCs w:val="18"/>
                <w:lang w:val="sr-Cyrl-BA"/>
              </w:rPr>
            </w:pPr>
            <w:r>
              <w:rPr>
                <w:rFonts w:eastAsia="Times New Roman"/>
                <w:b/>
                <w:bCs/>
                <w:sz w:val="18"/>
                <w:szCs w:val="18"/>
                <w:lang w:val="sr-Cyrl-BA"/>
              </w:rPr>
              <w:t>Канап 500гр 040/2</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74D7D" w:rsidRDefault="00ED1D52" w:rsidP="00ED1D52">
            <w:pPr>
              <w:spacing w:line="240" w:lineRule="auto"/>
              <w:jc w:val="center"/>
              <w:rPr>
                <w:sz w:val="18"/>
                <w:szCs w:val="18"/>
                <w:lang w:val="sr-Cyrl-BA"/>
              </w:rPr>
            </w:pPr>
            <w:r>
              <w:rPr>
                <w:sz w:val="18"/>
                <w:szCs w:val="18"/>
                <w:lang w:val="sr-Cyrl-BA"/>
              </w:rPr>
              <w:t>Дебљи канап</w:t>
            </w:r>
          </w:p>
        </w:tc>
      </w:tr>
      <w:tr w:rsidR="00ED1D52" w:rsidRPr="00B74D7D"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B74D7D" w:rsidRDefault="00ED1D52" w:rsidP="00ED1D52">
            <w:pPr>
              <w:spacing w:line="240" w:lineRule="auto"/>
              <w:rPr>
                <w:rFonts w:eastAsia="Times New Roman"/>
                <w:b/>
                <w:bCs/>
                <w:sz w:val="18"/>
                <w:szCs w:val="18"/>
                <w:lang w:val="sr-Cyrl-BA"/>
              </w:rPr>
            </w:pPr>
            <w:r>
              <w:rPr>
                <w:rFonts w:eastAsia="Times New Roman"/>
                <w:b/>
                <w:bCs/>
                <w:sz w:val="18"/>
                <w:szCs w:val="18"/>
                <w:lang w:val="sr-Cyrl-BA"/>
              </w:rPr>
              <w:t>Канап 500г 090/2</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B74D7D" w:rsidRDefault="00ED1D52" w:rsidP="00ED1D52">
            <w:pPr>
              <w:spacing w:line="240" w:lineRule="auto"/>
              <w:jc w:val="center"/>
              <w:rPr>
                <w:sz w:val="18"/>
                <w:szCs w:val="18"/>
                <w:lang w:val="sr-Cyrl-BA"/>
              </w:rPr>
            </w:pPr>
            <w:r>
              <w:rPr>
                <w:sz w:val="18"/>
                <w:szCs w:val="18"/>
                <w:lang w:val="sr-Cyrl-BA"/>
              </w:rPr>
              <w:t>Канап средње дебљине</w:t>
            </w: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BF1BFA" w:rsidRDefault="00ED1D52" w:rsidP="00ED1D52">
            <w:pPr>
              <w:spacing w:line="240" w:lineRule="auto"/>
              <w:rPr>
                <w:rFonts w:eastAsia="Times New Roman"/>
                <w:b/>
                <w:bCs/>
                <w:sz w:val="18"/>
                <w:szCs w:val="18"/>
                <w:lang w:val="sr-Cyrl-BA"/>
              </w:rPr>
            </w:pPr>
            <w:r>
              <w:rPr>
                <w:rFonts w:eastAsia="Times New Roman"/>
                <w:b/>
                <w:bCs/>
                <w:sz w:val="18"/>
                <w:szCs w:val="18"/>
                <w:lang w:val="sr-Cyrl-BA"/>
              </w:rPr>
              <w:t>Паус папир А4 1/250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BF1BFA" w:rsidRDefault="00ED1D52" w:rsidP="00ED1D52">
            <w:pPr>
              <w:spacing w:line="240" w:lineRule="auto"/>
              <w:rPr>
                <w:rFonts w:eastAsia="Times New Roman"/>
                <w:b/>
                <w:bCs/>
                <w:sz w:val="18"/>
                <w:szCs w:val="18"/>
                <w:lang w:val="sr-Cyrl-BA"/>
              </w:rPr>
            </w:pPr>
            <w:r>
              <w:rPr>
                <w:rFonts w:eastAsia="Times New Roman"/>
                <w:b/>
                <w:bCs/>
                <w:sz w:val="18"/>
                <w:szCs w:val="18"/>
                <w:lang w:val="sr-Cyrl-BA"/>
              </w:rPr>
              <w:t>Суви пастел 1/36 Кох-и-ноор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BF1BFA" w:rsidRDefault="00ED1D52" w:rsidP="00ED1D52">
            <w:pPr>
              <w:spacing w:line="240" w:lineRule="auto"/>
              <w:rPr>
                <w:rFonts w:eastAsia="Times New Roman"/>
                <w:b/>
                <w:bCs/>
                <w:sz w:val="18"/>
                <w:szCs w:val="18"/>
                <w:lang w:val="sr-Cyrl-BA"/>
              </w:rPr>
            </w:pPr>
            <w:r>
              <w:rPr>
                <w:rFonts w:eastAsia="Times New Roman"/>
                <w:b/>
                <w:bCs/>
                <w:sz w:val="18"/>
                <w:szCs w:val="18"/>
                <w:lang w:val="sr-Cyrl-BA"/>
              </w:rPr>
              <w:t>Акрилне боје 16мл 1/10 Кох-и-ноор или одговарајући</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F22CF8" w:rsidRDefault="00ED1D52" w:rsidP="00ED1D52">
            <w:pPr>
              <w:spacing w:line="240" w:lineRule="auto"/>
              <w:rPr>
                <w:rFonts w:eastAsia="Times New Roman"/>
                <w:b/>
                <w:bCs/>
                <w:sz w:val="18"/>
                <w:szCs w:val="18"/>
                <w:lang w:val="sr-Cyrl-BA"/>
              </w:rPr>
            </w:pPr>
            <w:r>
              <w:rPr>
                <w:rFonts w:eastAsia="Times New Roman"/>
                <w:b/>
                <w:bCs/>
                <w:sz w:val="18"/>
                <w:szCs w:val="18"/>
                <w:lang w:val="sr-Cyrl-BA"/>
              </w:rPr>
              <w:t>Каменчићи стаклени у мрежици 350г</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RPr="00F22CF8"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F22CF8" w:rsidRDefault="00ED1D52" w:rsidP="00ED1D52">
            <w:pPr>
              <w:spacing w:line="240" w:lineRule="auto"/>
              <w:rPr>
                <w:rFonts w:eastAsia="Times New Roman"/>
                <w:b/>
                <w:bCs/>
                <w:sz w:val="18"/>
                <w:szCs w:val="18"/>
                <w:lang w:val="sr-Cyrl-BA"/>
              </w:rPr>
            </w:pPr>
            <w:r>
              <w:rPr>
                <w:rFonts w:eastAsia="Times New Roman"/>
                <w:b/>
                <w:bCs/>
                <w:sz w:val="18"/>
                <w:szCs w:val="18"/>
                <w:lang w:val="sr-Cyrl-BA"/>
              </w:rPr>
              <w:t>Украсни селотејп холо дезен 1/10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F22CF8" w:rsidRDefault="00ED1D52" w:rsidP="00ED1D52">
            <w:pPr>
              <w:spacing w:line="240" w:lineRule="auto"/>
              <w:jc w:val="center"/>
              <w:rPr>
                <w:sz w:val="18"/>
                <w:szCs w:val="18"/>
                <w:lang w:val="sr-Cyrl-BA"/>
              </w:rPr>
            </w:pPr>
            <w:r>
              <w:rPr>
                <w:sz w:val="18"/>
                <w:szCs w:val="18"/>
                <w:lang w:val="sr-Cyrl-BA"/>
              </w:rPr>
              <w:t>10 селотејпа различитих дезена</w:t>
            </w:r>
          </w:p>
        </w:tc>
      </w:tr>
      <w:tr w:rsidR="00ED1D52" w:rsidRPr="0048273A"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8273A" w:rsidRDefault="00ED1D52" w:rsidP="00ED1D52">
            <w:pPr>
              <w:spacing w:line="240" w:lineRule="auto"/>
              <w:rPr>
                <w:rFonts w:eastAsia="Times New Roman"/>
                <w:b/>
                <w:bCs/>
                <w:sz w:val="18"/>
                <w:szCs w:val="18"/>
                <w:lang w:val="sr-Cyrl-BA"/>
              </w:rPr>
            </w:pPr>
            <w:r>
              <w:rPr>
                <w:rFonts w:eastAsia="Times New Roman"/>
                <w:b/>
                <w:bCs/>
                <w:sz w:val="18"/>
                <w:szCs w:val="18"/>
                <w:lang w:val="sr-Cyrl-BA"/>
              </w:rPr>
              <w:t>Флуоресцентни маркери 1/4</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Pr="0048273A" w:rsidRDefault="00ED1D52" w:rsidP="00ED1D52">
            <w:pPr>
              <w:spacing w:line="240" w:lineRule="auto"/>
              <w:jc w:val="center"/>
              <w:rPr>
                <w:sz w:val="18"/>
                <w:szCs w:val="18"/>
                <w:lang w:val="sr-Cyrl-BA"/>
              </w:rPr>
            </w:pPr>
            <w:r>
              <w:rPr>
                <w:sz w:val="18"/>
                <w:szCs w:val="18"/>
                <w:lang w:val="sr-Cyrl-BA"/>
              </w:rPr>
              <w:t>Маркери за подвлачење текста</w:t>
            </w:r>
          </w:p>
        </w:tc>
      </w:tr>
      <w:tr w:rsidR="00ED1D52" w:rsidTr="00ED1D52">
        <w:trPr>
          <w:trHeight w:val="53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Акаврел папир А3 1/500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Селотејп обострано лепљива трака 50/10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Креп трака 19/35 жута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 xml:space="preserve">Фотокопир 80г А3 1/500 Маестро </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Мушема 360г, ширине 1,4м, једнобојна зелена и бела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Обострано тонирани папир 80г А3, 10боја х 5ком   1/50</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Секач за папир А4 – гиљотина</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Pr="004A4206" w:rsidRDefault="00ED1D52" w:rsidP="00ED1D52">
            <w:pPr>
              <w:spacing w:line="240" w:lineRule="auto"/>
              <w:rPr>
                <w:rFonts w:eastAsia="Times New Roman"/>
                <w:b/>
                <w:bCs/>
                <w:sz w:val="18"/>
                <w:szCs w:val="18"/>
                <w:lang w:val="sr-Cyrl-BA"/>
              </w:rPr>
            </w:pPr>
            <w:r>
              <w:rPr>
                <w:rFonts w:eastAsia="Times New Roman"/>
                <w:b/>
                <w:bCs/>
                <w:sz w:val="18"/>
                <w:szCs w:val="18"/>
                <w:lang w:val="sr-Cyrl-BA"/>
              </w:rPr>
              <w:t>Кутија за поклоне 15х15х11 - дезен</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r w:rsidR="00ED1D52" w:rsidTr="00ED1D52">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ED1D52" w:rsidRPr="00A818DC" w:rsidRDefault="00ED1D52"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vAlign w:val="bottom"/>
            <w:hideMark/>
          </w:tcPr>
          <w:p w:rsidR="00ED1D52" w:rsidRDefault="00ED1D52" w:rsidP="00ED1D52">
            <w:pPr>
              <w:spacing w:line="240" w:lineRule="auto"/>
              <w:rPr>
                <w:rFonts w:eastAsia="Times New Roman"/>
                <w:b/>
                <w:bCs/>
                <w:sz w:val="18"/>
                <w:szCs w:val="18"/>
                <w:lang w:val="sr-Cyrl-BA"/>
              </w:rPr>
            </w:pPr>
            <w:r>
              <w:rPr>
                <w:rFonts w:eastAsia="Times New Roman"/>
                <w:b/>
                <w:bCs/>
                <w:sz w:val="18"/>
                <w:szCs w:val="18"/>
                <w:lang w:val="sr-Cyrl-BA"/>
              </w:rPr>
              <w:t>Кутија за поклоне 27х20х10 - дезен</w:t>
            </w:r>
          </w:p>
        </w:tc>
        <w:tc>
          <w:tcPr>
            <w:tcW w:w="6210" w:type="dxa"/>
            <w:gridSpan w:val="2"/>
            <w:tcBorders>
              <w:top w:val="single" w:sz="4" w:space="0" w:color="auto"/>
              <w:left w:val="nil"/>
              <w:bottom w:val="single" w:sz="4" w:space="0" w:color="auto"/>
              <w:right w:val="single" w:sz="4" w:space="0" w:color="auto"/>
            </w:tcBorders>
            <w:vAlign w:val="bottom"/>
            <w:hideMark/>
          </w:tcPr>
          <w:p w:rsidR="00ED1D52" w:rsidRDefault="00ED1D52" w:rsidP="00ED1D52">
            <w:pPr>
              <w:spacing w:line="240" w:lineRule="auto"/>
              <w:jc w:val="center"/>
              <w:rPr>
                <w:sz w:val="18"/>
                <w:szCs w:val="18"/>
              </w:rPr>
            </w:pPr>
          </w:p>
        </w:tc>
      </w:tr>
    </w:tbl>
    <w:p w:rsidR="00D30424" w:rsidRDefault="00D30424" w:rsidP="00D57766">
      <w:pPr>
        <w:rPr>
          <w:rFonts w:cs="TimesNewRomanPSMT"/>
          <w:i/>
          <w:iCs/>
          <w:sz w:val="18"/>
          <w:szCs w:val="18"/>
        </w:rPr>
      </w:pPr>
    </w:p>
    <w:p w:rsidR="00621B7E" w:rsidRDefault="00621B7E" w:rsidP="00D57766">
      <w:pPr>
        <w:rPr>
          <w:rFonts w:cs="TimesNewRomanPSMT"/>
          <w:i/>
          <w:iCs/>
          <w:sz w:val="18"/>
          <w:szCs w:val="18"/>
        </w:rPr>
      </w:pPr>
    </w:p>
    <w:p w:rsidR="00621B7E" w:rsidRDefault="00621B7E" w:rsidP="00D57766">
      <w:pPr>
        <w:rPr>
          <w:rFonts w:cs="TimesNewRomanPSMT"/>
          <w:i/>
          <w:iCs/>
          <w:sz w:val="18"/>
          <w:szCs w:val="18"/>
        </w:rPr>
      </w:pPr>
    </w:p>
    <w:p w:rsidR="001E50B7" w:rsidRDefault="001E50B7" w:rsidP="00D57766">
      <w:pPr>
        <w:rPr>
          <w:rFonts w:cs="TimesNewRomanPSMT"/>
          <w:i/>
          <w:iCs/>
          <w:sz w:val="18"/>
          <w:szCs w:val="18"/>
        </w:rPr>
      </w:pPr>
    </w:p>
    <w:p w:rsidR="001E50B7" w:rsidRPr="001E50B7" w:rsidRDefault="001E50B7"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D30424" w:rsidRDefault="00D57766" w:rsidP="00D30424">
      <w:pPr>
        <w:pStyle w:val="ListParagraph"/>
        <w:tabs>
          <w:tab w:val="left" w:pos="680"/>
        </w:tabs>
        <w:ind w:left="0"/>
        <w:rPr>
          <w:rFonts w:ascii="Arial" w:eastAsia="TimesNewRomanPSMT" w:hAnsi="Arial" w:cs="Arial"/>
          <w:bCs/>
          <w:color w:val="auto"/>
          <w:sz w:val="28"/>
          <w:szCs w:val="28"/>
        </w:rPr>
      </w:pPr>
    </w:p>
    <w:p w:rsidR="00D57766" w:rsidRPr="00241F19" w:rsidRDefault="00D57766" w:rsidP="00D57766">
      <w:pPr>
        <w:pStyle w:val="ListParagraph"/>
        <w:tabs>
          <w:tab w:val="left" w:pos="680"/>
        </w:tabs>
        <w:ind w:left="0"/>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ДОДАТНИ УСЛОВИ</w:t>
      </w:r>
    </w:p>
    <w:p w:rsidR="00D57766" w:rsidRPr="00241F19" w:rsidRDefault="00D57766" w:rsidP="00D57766">
      <w:pPr>
        <w:jc w:val="both"/>
        <w:rPr>
          <w:rFonts w:ascii="Arial" w:hAnsi="Arial" w:cs="Arial"/>
          <w:bCs/>
          <w:iCs/>
          <w:kern w:val="2"/>
        </w:rPr>
      </w:pPr>
    </w:p>
    <w:p w:rsidR="00D57766" w:rsidRPr="00ED1D52" w:rsidRDefault="00D57766" w:rsidP="00ED1D52">
      <w:pPr>
        <w:jc w:val="both"/>
        <w:rPr>
          <w:rFonts w:ascii="Arial" w:hAnsi="Arial" w:cs="Arial"/>
          <w:iCs/>
          <w:kern w:val="2"/>
        </w:rPr>
      </w:pPr>
      <w:r w:rsidRPr="00241F19">
        <w:rPr>
          <w:rFonts w:ascii="Arial" w:hAnsi="Arial" w:cs="Arial"/>
          <w:bCs/>
          <w:iCs/>
          <w:kern w:val="2"/>
        </w:rPr>
        <w:t xml:space="preserve">Понуђач који </w:t>
      </w:r>
      <w:r w:rsidRPr="00241F19">
        <w:rPr>
          <w:rFonts w:ascii="Arial" w:hAnsi="Arial" w:cs="Arial"/>
          <w:iCs/>
          <w:kern w:val="2"/>
        </w:rPr>
        <w:t xml:space="preserve">учествује у поступку предметне јавне набавке, мора испунити </w:t>
      </w:r>
      <w:r w:rsidRPr="00241F19">
        <w:rPr>
          <w:rFonts w:ascii="Arial" w:hAnsi="Arial" w:cs="Arial"/>
          <w:b/>
          <w:iCs/>
          <w:kern w:val="2"/>
        </w:rPr>
        <w:t>додатне услове</w:t>
      </w:r>
      <w:r w:rsidRPr="00241F19">
        <w:rPr>
          <w:rFonts w:ascii="Arial" w:hAnsi="Arial" w:cs="Arial"/>
          <w:iCs/>
          <w:kern w:val="2"/>
        </w:rPr>
        <w:t xml:space="preserve"> за учешће у поступку јавне набавке,  дефинисане чл. 76. Закона, и то: </w:t>
      </w:r>
    </w:p>
    <w:p w:rsidR="00D57766" w:rsidRPr="00F55EC1" w:rsidRDefault="00D57766" w:rsidP="00D57766">
      <w:pPr>
        <w:pStyle w:val="ListParagraph"/>
        <w:ind w:left="1350"/>
        <w:jc w:val="both"/>
        <w:rPr>
          <w:rFonts w:ascii="Arial" w:hAnsi="Arial" w:cs="Arial"/>
          <w:b/>
          <w:iCs/>
        </w:rPr>
      </w:pPr>
    </w:p>
    <w:p w:rsidR="00B663A0" w:rsidRPr="00A661B7" w:rsidRDefault="00D57766" w:rsidP="00B663A0">
      <w:pPr>
        <w:numPr>
          <w:ilvl w:val="0"/>
          <w:numId w:val="16"/>
        </w:numPr>
        <w:jc w:val="both"/>
        <w:rPr>
          <w:rFonts w:ascii="Arial" w:hAnsi="Arial" w:cs="Arial"/>
          <w:color w:val="auto"/>
          <w:kern w:val="2"/>
        </w:rPr>
      </w:pPr>
      <w:r w:rsidRPr="00A661B7">
        <w:rPr>
          <w:rFonts w:ascii="Arial" w:hAnsi="Arial" w:cs="Arial"/>
          <w:bCs/>
          <w:lang w:val="sr-Cyrl-CS"/>
        </w:rPr>
        <w:t>Да нема неликвидности у периоду од 12 (дванаест) месеци пре      објављивања Позива за подношење понуда.</w:t>
      </w:r>
    </w:p>
    <w:p w:rsidR="002E5684" w:rsidRPr="00ED1D52" w:rsidRDefault="00254443" w:rsidP="00ED1D52">
      <w:pPr>
        <w:numPr>
          <w:ilvl w:val="0"/>
          <w:numId w:val="16"/>
        </w:numPr>
        <w:jc w:val="both"/>
        <w:rPr>
          <w:rFonts w:ascii="Arial" w:hAnsi="Arial" w:cs="Arial"/>
          <w:color w:val="auto"/>
          <w:kern w:val="2"/>
        </w:rPr>
      </w:pPr>
      <w:r>
        <w:rPr>
          <w:rFonts w:ascii="Arial" w:hAnsi="Arial" w:cs="Arial"/>
        </w:rPr>
        <w:t xml:space="preserve"> Да је понуђач у прет</w:t>
      </w:r>
      <w:r w:rsidR="00D57766" w:rsidRPr="00A661B7">
        <w:rPr>
          <w:rFonts w:ascii="Arial" w:hAnsi="Arial" w:cs="Arial"/>
        </w:rPr>
        <w:t>ходн</w:t>
      </w:r>
      <w:r w:rsidR="00114E49">
        <w:rPr>
          <w:rFonts w:ascii="Arial" w:hAnsi="Arial" w:cs="Arial"/>
          <w:lang w:val="sr-Cyrl-CS"/>
        </w:rPr>
        <w:t>ој години</w:t>
      </w:r>
      <w:r w:rsidR="00D57766" w:rsidRPr="00A661B7">
        <w:rPr>
          <w:rFonts w:ascii="Arial" w:hAnsi="Arial" w:cs="Arial"/>
        </w:rPr>
        <w:t xml:space="preserve"> остварио промет у минималном  износу од </w:t>
      </w:r>
      <w:r w:rsidR="00EC182B">
        <w:rPr>
          <w:rFonts w:ascii="Arial" w:hAnsi="Arial" w:cs="Arial"/>
        </w:rPr>
        <w:t xml:space="preserve">4.000.000,00 </w:t>
      </w:r>
      <w:r w:rsidR="00D57766" w:rsidRPr="00A661B7">
        <w:rPr>
          <w:rFonts w:ascii="Arial" w:hAnsi="Arial" w:cs="Arial"/>
        </w:rPr>
        <w:t>динара без ПДВ</w:t>
      </w:r>
      <w:r w:rsidR="00F45BBF" w:rsidRPr="00A661B7">
        <w:rPr>
          <w:rFonts w:ascii="Arial" w:hAnsi="Arial" w:cs="Arial"/>
        </w:rPr>
        <w:t>-</w:t>
      </w:r>
      <w:r w:rsidR="00D57766" w:rsidRPr="00A661B7">
        <w:rPr>
          <w:rFonts w:ascii="Arial" w:hAnsi="Arial" w:cs="Arial"/>
        </w:rPr>
        <w:t>а</w:t>
      </w:r>
      <w:r w:rsidR="002E5684" w:rsidRPr="00A661B7">
        <w:rPr>
          <w:rFonts w:ascii="Arial" w:hAnsi="Arial" w:cs="Arial"/>
        </w:rPr>
        <w:t xml:space="preserve"> за предметну набавку</w:t>
      </w:r>
      <w:r w:rsidR="005876B3" w:rsidRPr="00A661B7">
        <w:rPr>
          <w:rFonts w:ascii="Arial" w:hAnsi="Arial" w:cs="Arial"/>
        </w:rPr>
        <w:t>.</w:t>
      </w:r>
    </w:p>
    <w:p w:rsidR="00ED1D52" w:rsidRPr="00ED1D52" w:rsidRDefault="00ED1D52" w:rsidP="00ED1D52">
      <w:pPr>
        <w:pStyle w:val="ListParagraph"/>
        <w:numPr>
          <w:ilvl w:val="0"/>
          <w:numId w:val="16"/>
        </w:numPr>
        <w:rPr>
          <w:rFonts w:ascii="Arial" w:hAnsi="Arial" w:cs="Arial"/>
          <w:lang w:val="sr-Cyrl-BA"/>
        </w:rPr>
      </w:pPr>
      <w:r w:rsidRPr="00ED1D52">
        <w:rPr>
          <w:rFonts w:ascii="Arial" w:hAnsi="Arial" w:cs="Arial"/>
          <w:iCs/>
          <w:kern w:val="2"/>
        </w:rPr>
        <w:t xml:space="preserve">Понуђач ће доставити узорке за следеће производе: </w:t>
      </w:r>
      <w:r w:rsidRPr="00ED1D52">
        <w:rPr>
          <w:rFonts w:ascii="Arial" w:hAnsi="Arial" w:cs="Arial"/>
          <w:lang w:val="sr-Cyrl-BA"/>
        </w:rPr>
        <w:t>2, 9, 15, 16, 20, 21 ( 1 ком) , 25, 28, 29, 30, 31, 42, 43, 49, 51, 57, 67,</w:t>
      </w:r>
      <w:r w:rsidR="004801C7">
        <w:rPr>
          <w:rFonts w:ascii="Arial" w:hAnsi="Arial" w:cs="Arial"/>
          <w:lang w:val="sr-Cyrl-BA"/>
        </w:rPr>
        <w:t>80</w:t>
      </w:r>
      <w:r w:rsidRPr="00ED1D52">
        <w:rPr>
          <w:rFonts w:ascii="Arial" w:hAnsi="Arial" w:cs="Arial"/>
          <w:lang w:val="sr-Cyrl-BA"/>
        </w:rPr>
        <w:t xml:space="preserve">, </w:t>
      </w:r>
      <w:r w:rsidR="004801C7">
        <w:rPr>
          <w:rFonts w:ascii="Arial" w:hAnsi="Arial" w:cs="Arial"/>
          <w:lang w:val="sr-Cyrl-BA"/>
        </w:rPr>
        <w:t>81</w:t>
      </w:r>
      <w:r w:rsidRPr="00ED1D52">
        <w:rPr>
          <w:rFonts w:ascii="Arial" w:hAnsi="Arial" w:cs="Arial"/>
          <w:lang w:val="sr-Cyrl-BA"/>
        </w:rPr>
        <w:t xml:space="preserve">, </w:t>
      </w:r>
      <w:r w:rsidR="004801C7">
        <w:rPr>
          <w:rFonts w:ascii="Arial" w:hAnsi="Arial" w:cs="Arial"/>
          <w:lang w:val="sr-Cyrl-BA"/>
        </w:rPr>
        <w:t>82</w:t>
      </w:r>
      <w:r w:rsidRPr="00ED1D52">
        <w:rPr>
          <w:rFonts w:ascii="Arial" w:hAnsi="Arial" w:cs="Arial"/>
          <w:lang w:val="sr-Cyrl-BA"/>
        </w:rPr>
        <w:t xml:space="preserve">, </w:t>
      </w:r>
      <w:r w:rsidR="004801C7">
        <w:rPr>
          <w:rFonts w:ascii="Arial" w:hAnsi="Arial" w:cs="Arial"/>
          <w:lang w:val="sr-Cyrl-BA"/>
        </w:rPr>
        <w:t>84</w:t>
      </w:r>
      <w:r w:rsidRPr="00ED1D52">
        <w:rPr>
          <w:rFonts w:ascii="Arial" w:hAnsi="Arial" w:cs="Arial"/>
          <w:lang w:val="sr-Cyrl-BA"/>
        </w:rPr>
        <w:t xml:space="preserve">, </w:t>
      </w:r>
      <w:r w:rsidR="004801C7">
        <w:rPr>
          <w:rFonts w:ascii="Arial" w:hAnsi="Arial" w:cs="Arial"/>
          <w:lang w:val="sr-Cyrl-BA"/>
        </w:rPr>
        <w:t>85</w:t>
      </w:r>
      <w:r w:rsidRPr="00ED1D52">
        <w:rPr>
          <w:rFonts w:ascii="Arial" w:hAnsi="Arial" w:cs="Arial"/>
          <w:lang w:val="sr-Cyrl-BA"/>
        </w:rPr>
        <w:t xml:space="preserve">, </w:t>
      </w:r>
      <w:r w:rsidR="004801C7">
        <w:rPr>
          <w:rFonts w:ascii="Arial" w:hAnsi="Arial" w:cs="Arial"/>
          <w:lang w:val="sr-Cyrl-BA"/>
        </w:rPr>
        <w:t>86</w:t>
      </w:r>
      <w:r w:rsidRPr="00ED1D52">
        <w:rPr>
          <w:rFonts w:ascii="Arial" w:hAnsi="Arial" w:cs="Arial"/>
          <w:lang w:val="sr-Cyrl-BA"/>
        </w:rPr>
        <w:t xml:space="preserve">, </w:t>
      </w:r>
      <w:r w:rsidR="004801C7">
        <w:rPr>
          <w:rFonts w:ascii="Arial" w:hAnsi="Arial" w:cs="Arial"/>
          <w:lang w:val="sr-Cyrl-BA"/>
        </w:rPr>
        <w:t>88</w:t>
      </w:r>
      <w:r w:rsidRPr="00ED1D52">
        <w:rPr>
          <w:rFonts w:ascii="Arial" w:hAnsi="Arial" w:cs="Arial"/>
          <w:lang w:val="sr-Cyrl-BA"/>
        </w:rPr>
        <w:t xml:space="preserve">, </w:t>
      </w:r>
      <w:r w:rsidR="004801C7">
        <w:rPr>
          <w:rFonts w:ascii="Arial" w:hAnsi="Arial" w:cs="Arial"/>
          <w:lang w:val="sr-Cyrl-BA"/>
        </w:rPr>
        <w:t>93</w:t>
      </w:r>
      <w:r w:rsidRPr="00ED1D52">
        <w:rPr>
          <w:rFonts w:ascii="Arial" w:hAnsi="Arial" w:cs="Arial"/>
          <w:lang w:val="sr-Cyrl-BA"/>
        </w:rPr>
        <w:t xml:space="preserve">, </w:t>
      </w:r>
      <w:r w:rsidR="004801C7">
        <w:rPr>
          <w:rFonts w:ascii="Arial" w:hAnsi="Arial" w:cs="Arial"/>
          <w:lang w:val="sr-Cyrl-BA"/>
        </w:rPr>
        <w:t>94</w:t>
      </w:r>
      <w:r w:rsidRPr="00ED1D52">
        <w:rPr>
          <w:rFonts w:ascii="Arial" w:hAnsi="Arial" w:cs="Arial"/>
          <w:lang w:val="sr-Cyrl-BA"/>
        </w:rPr>
        <w:t xml:space="preserve">, </w:t>
      </w:r>
      <w:r w:rsidR="004801C7">
        <w:rPr>
          <w:rFonts w:ascii="Arial" w:hAnsi="Arial" w:cs="Arial"/>
          <w:lang w:val="sr-Cyrl-BA"/>
        </w:rPr>
        <w:t>96</w:t>
      </w:r>
      <w:r w:rsidRPr="00ED1D52">
        <w:rPr>
          <w:rFonts w:ascii="Arial" w:hAnsi="Arial" w:cs="Arial"/>
          <w:lang w:val="sr-Cyrl-BA"/>
        </w:rPr>
        <w:t xml:space="preserve">, </w:t>
      </w:r>
      <w:r w:rsidR="004801C7">
        <w:rPr>
          <w:rFonts w:ascii="Arial" w:hAnsi="Arial" w:cs="Arial"/>
          <w:lang w:val="sr-Cyrl-BA"/>
        </w:rPr>
        <w:t>98</w:t>
      </w:r>
      <w:r w:rsidRPr="00ED1D52">
        <w:rPr>
          <w:rFonts w:ascii="Arial" w:hAnsi="Arial" w:cs="Arial"/>
          <w:lang w:val="sr-Cyrl-BA"/>
        </w:rPr>
        <w:t xml:space="preserve"> ( по 1ком од апликације) , </w:t>
      </w:r>
      <w:r w:rsidR="004801C7">
        <w:rPr>
          <w:rFonts w:ascii="Arial" w:hAnsi="Arial" w:cs="Arial"/>
          <w:lang w:val="sr-Cyrl-BA"/>
        </w:rPr>
        <w:t>99</w:t>
      </w:r>
      <w:r w:rsidRPr="00ED1D52">
        <w:rPr>
          <w:rFonts w:ascii="Arial" w:hAnsi="Arial" w:cs="Arial"/>
          <w:lang w:val="sr-Cyrl-BA"/>
        </w:rPr>
        <w:t xml:space="preserve">, </w:t>
      </w:r>
      <w:r w:rsidR="004801C7">
        <w:rPr>
          <w:rFonts w:ascii="Arial" w:hAnsi="Arial" w:cs="Arial"/>
          <w:lang w:val="sr-Cyrl-BA"/>
        </w:rPr>
        <w:t>100</w:t>
      </w:r>
      <w:r w:rsidRPr="00ED1D52">
        <w:rPr>
          <w:rFonts w:ascii="Arial" w:hAnsi="Arial" w:cs="Arial"/>
          <w:lang w:val="sr-Cyrl-BA"/>
        </w:rPr>
        <w:t xml:space="preserve">, </w:t>
      </w:r>
      <w:r w:rsidR="004801C7">
        <w:rPr>
          <w:rFonts w:ascii="Arial" w:hAnsi="Arial" w:cs="Arial"/>
          <w:lang w:val="sr-Cyrl-BA"/>
        </w:rPr>
        <w:t>101</w:t>
      </w:r>
      <w:r w:rsidRPr="00ED1D52">
        <w:rPr>
          <w:rFonts w:ascii="Arial" w:hAnsi="Arial" w:cs="Arial"/>
          <w:lang w:val="sr-Cyrl-BA"/>
        </w:rPr>
        <w:t xml:space="preserve">, </w:t>
      </w:r>
      <w:r w:rsidR="004801C7">
        <w:rPr>
          <w:rFonts w:ascii="Arial" w:hAnsi="Arial" w:cs="Arial"/>
          <w:lang w:val="sr-Cyrl-BA"/>
        </w:rPr>
        <w:t>102</w:t>
      </w:r>
      <w:r w:rsidRPr="00ED1D52">
        <w:rPr>
          <w:rFonts w:ascii="Arial" w:hAnsi="Arial" w:cs="Arial"/>
          <w:lang w:val="sr-Cyrl-BA"/>
        </w:rPr>
        <w:t xml:space="preserve">, </w:t>
      </w:r>
      <w:r w:rsidR="004801C7">
        <w:rPr>
          <w:rFonts w:ascii="Arial" w:hAnsi="Arial" w:cs="Arial"/>
          <w:lang w:val="sr-Cyrl-BA"/>
        </w:rPr>
        <w:t>103</w:t>
      </w:r>
      <w:r w:rsidRPr="00ED1D52">
        <w:rPr>
          <w:rFonts w:ascii="Arial" w:hAnsi="Arial" w:cs="Arial"/>
          <w:lang w:val="sr-Cyrl-BA"/>
        </w:rPr>
        <w:t xml:space="preserve">, </w:t>
      </w:r>
      <w:r w:rsidR="004801C7">
        <w:rPr>
          <w:rFonts w:ascii="Arial" w:hAnsi="Arial" w:cs="Arial"/>
          <w:lang w:val="sr-Cyrl-BA"/>
        </w:rPr>
        <w:t>104</w:t>
      </w:r>
      <w:r w:rsidRPr="00ED1D52">
        <w:rPr>
          <w:rFonts w:ascii="Arial" w:hAnsi="Arial" w:cs="Arial"/>
          <w:lang w:val="sr-Cyrl-BA"/>
        </w:rPr>
        <w:t xml:space="preserve">, </w:t>
      </w:r>
      <w:r w:rsidR="004801C7">
        <w:rPr>
          <w:rFonts w:ascii="Arial" w:hAnsi="Arial" w:cs="Arial"/>
          <w:lang w:val="sr-Cyrl-BA"/>
        </w:rPr>
        <w:t>117</w:t>
      </w:r>
      <w:r w:rsidRPr="00ED1D52">
        <w:rPr>
          <w:rFonts w:ascii="Arial" w:hAnsi="Arial" w:cs="Arial"/>
          <w:lang w:val="sr-Cyrl-BA"/>
        </w:rPr>
        <w:t xml:space="preserve"> ( комад од 1м, једне боје), </w:t>
      </w:r>
      <w:r w:rsidR="004801C7">
        <w:rPr>
          <w:rFonts w:ascii="Arial" w:hAnsi="Arial" w:cs="Arial"/>
          <w:lang w:val="sr-Cyrl-BA"/>
        </w:rPr>
        <w:t>118</w:t>
      </w:r>
    </w:p>
    <w:p w:rsidR="00ED1D52" w:rsidRPr="00ED1D52" w:rsidRDefault="00ED1D52" w:rsidP="00ED1D52">
      <w:pPr>
        <w:rPr>
          <w:rFonts w:ascii="Arial" w:hAnsi="Arial" w:cs="Arial"/>
          <w:lang w:val="sr-Cyrl-BA"/>
        </w:rPr>
      </w:pPr>
    </w:p>
    <w:p w:rsidR="00D9501F" w:rsidRDefault="00ED1D52" w:rsidP="00ED1D52">
      <w:pPr>
        <w:pStyle w:val="ListParagraph"/>
        <w:numPr>
          <w:ilvl w:val="0"/>
          <w:numId w:val="16"/>
        </w:numPr>
        <w:jc w:val="both"/>
        <w:rPr>
          <w:rFonts w:ascii="Arial" w:hAnsi="Arial" w:cs="Arial"/>
          <w:iCs/>
          <w:kern w:val="2"/>
        </w:rPr>
      </w:pPr>
      <w:r w:rsidRPr="00ED1D52">
        <w:rPr>
          <w:rFonts w:ascii="Arial" w:hAnsi="Arial" w:cs="Arial"/>
          <w:lang w:val="sr-Cyrl-BA"/>
        </w:rPr>
        <w:t xml:space="preserve">Понуђач ће доставити декларације за следеће производе: 2, 9,13, 14, 15, 20, 21, </w:t>
      </w:r>
      <w:r w:rsidR="001B547D">
        <w:rPr>
          <w:rFonts w:ascii="Arial" w:hAnsi="Arial" w:cs="Arial"/>
          <w:lang w:val="sr-Cyrl-BA"/>
        </w:rPr>
        <w:t>24, 25, 26, 28, 29, 30, 31, 32, 33, 34, 35, 36, 37, 38, 39, 40,</w:t>
      </w:r>
      <w:r w:rsidRPr="00ED1D52">
        <w:rPr>
          <w:rFonts w:ascii="Arial" w:hAnsi="Arial" w:cs="Arial"/>
          <w:lang w:val="sr-Cyrl-BA"/>
        </w:rPr>
        <w:t xml:space="preserve">41, 42, 43, 49, 51, 57, </w:t>
      </w:r>
      <w:r w:rsidR="001B547D">
        <w:rPr>
          <w:rFonts w:ascii="Arial" w:hAnsi="Arial" w:cs="Arial"/>
          <w:lang w:val="sr-Cyrl-BA"/>
        </w:rPr>
        <w:t>80</w:t>
      </w:r>
      <w:r w:rsidRPr="00ED1D52">
        <w:rPr>
          <w:rFonts w:ascii="Arial" w:hAnsi="Arial" w:cs="Arial"/>
          <w:lang w:val="sr-Cyrl-BA"/>
        </w:rPr>
        <w:t xml:space="preserve">, </w:t>
      </w:r>
      <w:r w:rsidR="001B547D">
        <w:rPr>
          <w:rFonts w:ascii="Arial" w:hAnsi="Arial" w:cs="Arial"/>
          <w:lang w:val="sr-Cyrl-BA"/>
        </w:rPr>
        <w:t>81</w:t>
      </w:r>
      <w:r w:rsidRPr="00ED1D52">
        <w:rPr>
          <w:rFonts w:ascii="Arial" w:hAnsi="Arial" w:cs="Arial"/>
          <w:lang w:val="sr-Cyrl-BA"/>
        </w:rPr>
        <w:t xml:space="preserve">, </w:t>
      </w:r>
      <w:r w:rsidR="001B547D">
        <w:rPr>
          <w:rFonts w:ascii="Arial" w:hAnsi="Arial" w:cs="Arial"/>
          <w:lang w:val="sr-Cyrl-BA"/>
        </w:rPr>
        <w:t>82</w:t>
      </w:r>
      <w:r w:rsidRPr="00ED1D52">
        <w:rPr>
          <w:rFonts w:ascii="Arial" w:hAnsi="Arial" w:cs="Arial"/>
          <w:lang w:val="sr-Cyrl-BA"/>
        </w:rPr>
        <w:t xml:space="preserve">, </w:t>
      </w:r>
      <w:r w:rsidR="001B547D">
        <w:rPr>
          <w:rFonts w:ascii="Arial" w:hAnsi="Arial" w:cs="Arial"/>
          <w:lang w:val="sr-Cyrl-BA"/>
        </w:rPr>
        <w:t>92</w:t>
      </w:r>
      <w:r w:rsidRPr="00ED1D52">
        <w:rPr>
          <w:rFonts w:ascii="Arial" w:hAnsi="Arial" w:cs="Arial"/>
          <w:lang w:val="sr-Cyrl-BA"/>
        </w:rPr>
        <w:t xml:space="preserve">, </w:t>
      </w:r>
      <w:r w:rsidR="001B547D">
        <w:rPr>
          <w:rFonts w:ascii="Arial" w:hAnsi="Arial" w:cs="Arial"/>
          <w:lang w:val="sr-Cyrl-BA"/>
        </w:rPr>
        <w:t>108</w:t>
      </w:r>
      <w:r w:rsidRPr="00ED1D52">
        <w:rPr>
          <w:rFonts w:ascii="Arial" w:hAnsi="Arial" w:cs="Arial"/>
          <w:lang w:val="sr-Cyrl-BA"/>
        </w:rPr>
        <w:t xml:space="preserve">, </w:t>
      </w:r>
      <w:r w:rsidR="001B547D">
        <w:rPr>
          <w:rFonts w:ascii="Arial" w:hAnsi="Arial" w:cs="Arial"/>
          <w:lang w:val="sr-Cyrl-BA"/>
        </w:rPr>
        <w:t>109</w:t>
      </w:r>
      <w:r w:rsidRPr="00ED1D52">
        <w:rPr>
          <w:rFonts w:ascii="Arial" w:hAnsi="Arial" w:cs="Arial"/>
          <w:lang w:val="sr-Cyrl-BA"/>
        </w:rPr>
        <w:t>,</w:t>
      </w:r>
      <w:r w:rsidR="001B547D">
        <w:rPr>
          <w:rFonts w:ascii="Arial" w:hAnsi="Arial" w:cs="Arial"/>
          <w:lang w:val="sr-Cyrl-BA"/>
        </w:rPr>
        <w:t>117</w:t>
      </w:r>
      <w:r w:rsidRPr="00ED1D52">
        <w:rPr>
          <w:rFonts w:ascii="Arial" w:hAnsi="Arial" w:cs="Arial"/>
          <w:iCs/>
          <w:kern w:val="2"/>
        </w:rPr>
        <w:t>.</w:t>
      </w:r>
    </w:p>
    <w:p w:rsidR="00D9501F" w:rsidRPr="00D9501F" w:rsidRDefault="00D9501F" w:rsidP="00D9501F">
      <w:pPr>
        <w:pStyle w:val="ListParagraph"/>
        <w:rPr>
          <w:rFonts w:ascii="Arial" w:hAnsi="Arial" w:cs="Arial"/>
          <w:lang w:val="sr-Cyrl-BA"/>
        </w:rPr>
      </w:pPr>
    </w:p>
    <w:p w:rsidR="00D57766" w:rsidRPr="00D9501F" w:rsidRDefault="00ED1D52" w:rsidP="00ED1D52">
      <w:pPr>
        <w:pStyle w:val="ListParagraph"/>
        <w:numPr>
          <w:ilvl w:val="0"/>
          <w:numId w:val="16"/>
        </w:numPr>
        <w:jc w:val="both"/>
        <w:rPr>
          <w:rFonts w:ascii="Arial" w:hAnsi="Arial" w:cs="Arial"/>
          <w:iCs/>
          <w:kern w:val="2"/>
        </w:rPr>
      </w:pPr>
      <w:r w:rsidRPr="00D9501F">
        <w:rPr>
          <w:rFonts w:ascii="Arial" w:hAnsi="Arial" w:cs="Arial"/>
          <w:lang w:val="sr-Cyrl-BA"/>
        </w:rPr>
        <w:t>Понуђач ће доставити сертификат – атест за ставку број  20 Боја за лице</w:t>
      </w: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V ове 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w:t>
      </w:r>
      <w:r w:rsidRPr="00F55EC1">
        <w:rPr>
          <w:rFonts w:ascii="Arial" w:hAnsi="Arial" w:cs="Arial"/>
          <w:bCs/>
          <w:iCs/>
          <w:color w:val="auto"/>
        </w:rPr>
        <w:lastRenderedPageBreak/>
        <w:t xml:space="preserve">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55EC1">
        <w:rPr>
          <w:rFonts w:ascii="Arial" w:hAnsi="Arial" w:cs="Arial"/>
          <w:b/>
          <w:color w:val="auto"/>
        </w:rPr>
        <w:t>Посебног одељења за организовани криминал Вишег суда у Београду</w:t>
      </w:r>
      <w:r w:rsidRPr="00F55EC1">
        <w:rPr>
          <w:rFonts w:ascii="Arial" w:hAnsi="Arial" w:cs="Arial"/>
          <w:color w:val="auto"/>
        </w:rPr>
        <w:t xml:space="preserve">, којим се потврђује да правно лице није осуђивано за неко од кривичних дела </w:t>
      </w:r>
      <w:r w:rsidRPr="00F55EC1">
        <w:rPr>
          <w:rFonts w:ascii="Arial" w:hAnsi="Arial" w:cs="Arial"/>
          <w:color w:val="auto"/>
        </w:rPr>
        <w:lastRenderedPageBreak/>
        <w:t>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ED1D52" w:rsidRDefault="00D57766" w:rsidP="00ED1D52">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ind w:left="1710"/>
        <w:jc w:val="both"/>
        <w:rPr>
          <w:rFonts w:ascii="Arial" w:hAnsi="Arial" w:cs="Arial"/>
          <w:b/>
          <w:iCs/>
        </w:rPr>
      </w:pPr>
    </w:p>
    <w:p w:rsidR="00D57766" w:rsidRPr="00085AAC" w:rsidRDefault="00D57766" w:rsidP="005876B3">
      <w:pPr>
        <w:pStyle w:val="ListParagraph"/>
        <w:numPr>
          <w:ilvl w:val="0"/>
          <w:numId w:val="20"/>
        </w:numPr>
        <w:jc w:val="both"/>
        <w:rPr>
          <w:rFonts w:ascii="Arial" w:hAnsi="Arial" w:cs="Arial"/>
        </w:rPr>
      </w:pPr>
      <w:r w:rsidRPr="00085AAC">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p w:rsidR="002E5684" w:rsidRPr="00D9501F" w:rsidRDefault="002E5684" w:rsidP="00D9501F">
      <w:pPr>
        <w:pStyle w:val="ListParagraph"/>
        <w:numPr>
          <w:ilvl w:val="0"/>
          <w:numId w:val="20"/>
        </w:numPr>
        <w:jc w:val="both"/>
        <w:rPr>
          <w:rFonts w:ascii="Arial" w:hAnsi="Arial" w:cs="Arial"/>
        </w:rPr>
      </w:pPr>
      <w:r w:rsidRPr="00085AAC">
        <w:rPr>
          <w:rFonts w:ascii="Arial" w:hAnsi="Arial" w:cs="Arial"/>
          <w:iCs/>
          <w:kern w:val="2"/>
          <w:lang w:val="sr-Cyrl-CS"/>
        </w:rPr>
        <w:t xml:space="preserve">Понуђач ће доставити </w:t>
      </w:r>
      <w:r w:rsidR="00085AAC" w:rsidRPr="00085AAC">
        <w:rPr>
          <w:rFonts w:ascii="Arial" w:hAnsi="Arial" w:cs="Arial"/>
          <w:iCs/>
          <w:kern w:val="2"/>
          <w:lang w:val="sr-Cyrl-CS"/>
        </w:rPr>
        <w:t>потврду банке</w:t>
      </w:r>
      <w:r w:rsidR="00114E49">
        <w:rPr>
          <w:rFonts w:ascii="Arial" w:hAnsi="Arial" w:cs="Arial"/>
          <w:iCs/>
          <w:kern w:val="2"/>
          <w:lang w:val="sr-Cyrl-CS"/>
        </w:rPr>
        <w:t xml:space="preserve"> из које</w:t>
      </w:r>
      <w:r w:rsidRPr="00085AAC">
        <w:rPr>
          <w:rFonts w:ascii="Arial" w:hAnsi="Arial" w:cs="Arial"/>
          <w:iCs/>
          <w:kern w:val="2"/>
          <w:lang w:val="sr-Cyrl-CS"/>
        </w:rPr>
        <w:t xml:space="preserve"> се види</w:t>
      </w:r>
      <w:r w:rsidR="005876B3" w:rsidRPr="00085AAC">
        <w:rPr>
          <w:rFonts w:ascii="Arial" w:hAnsi="Arial" w:cs="Arial"/>
          <w:iCs/>
          <w:kern w:val="2"/>
          <w:lang w:val="sr-Cyrl-CS"/>
        </w:rPr>
        <w:t xml:space="preserve"> да је за претходн</w:t>
      </w:r>
      <w:r w:rsidR="00114E49">
        <w:rPr>
          <w:rFonts w:ascii="Arial" w:hAnsi="Arial" w:cs="Arial"/>
          <w:iCs/>
          <w:kern w:val="2"/>
          <w:lang w:val="sr-Cyrl-CS"/>
        </w:rPr>
        <w:t>у</w:t>
      </w:r>
      <w:r w:rsidR="005876B3" w:rsidRPr="00085AAC">
        <w:rPr>
          <w:rFonts w:ascii="Arial" w:hAnsi="Arial" w:cs="Arial"/>
          <w:iCs/>
          <w:kern w:val="2"/>
          <w:lang w:val="sr-Cyrl-CS"/>
        </w:rPr>
        <w:t xml:space="preserve"> </w:t>
      </w:r>
      <w:r w:rsidR="00114E49">
        <w:rPr>
          <w:rFonts w:ascii="Arial" w:hAnsi="Arial" w:cs="Arial"/>
          <w:iCs/>
          <w:kern w:val="2"/>
          <w:lang w:val="sr-Cyrl-CS"/>
        </w:rPr>
        <w:t>годину</w:t>
      </w:r>
      <w:r w:rsidR="005876B3" w:rsidRPr="00085AAC">
        <w:rPr>
          <w:rFonts w:ascii="Arial" w:hAnsi="Arial" w:cs="Arial"/>
          <w:iCs/>
          <w:kern w:val="2"/>
          <w:lang w:val="sr-Cyrl-CS"/>
        </w:rPr>
        <w:t xml:space="preserve"> остварио укупан промет у вредности од</w:t>
      </w:r>
      <w:r w:rsidR="005876B3" w:rsidRPr="00085AAC">
        <w:rPr>
          <w:rFonts w:ascii="Arial" w:hAnsi="Arial" w:cs="Arial"/>
          <w:iCs/>
          <w:kern w:val="2"/>
        </w:rPr>
        <w:t xml:space="preserve"> </w:t>
      </w:r>
      <w:r w:rsidR="00EC182B">
        <w:rPr>
          <w:rFonts w:ascii="Arial" w:hAnsi="Arial" w:cs="Arial"/>
          <w:iCs/>
          <w:kern w:val="2"/>
        </w:rPr>
        <w:t>4.000.000,00</w:t>
      </w:r>
      <w:r w:rsidR="005876B3" w:rsidRPr="00085AAC">
        <w:rPr>
          <w:rFonts w:ascii="Arial" w:hAnsi="Arial" w:cs="Arial"/>
          <w:iCs/>
          <w:kern w:val="2"/>
        </w:rPr>
        <w:t xml:space="preserve"> </w:t>
      </w:r>
      <w:r w:rsidR="005876B3" w:rsidRPr="00085AAC">
        <w:rPr>
          <w:rFonts w:ascii="Arial" w:hAnsi="Arial" w:cs="Arial"/>
          <w:iCs/>
          <w:kern w:val="2"/>
          <w:lang w:val="sr-Cyrl-CS"/>
        </w:rPr>
        <w:t>динара</w:t>
      </w:r>
      <w:r w:rsidRPr="00085AAC">
        <w:rPr>
          <w:rFonts w:ascii="Arial" w:hAnsi="Arial" w:cs="Arial"/>
          <w:iCs/>
          <w:kern w:val="2"/>
          <w:lang w:val="sr-Cyrl-CS"/>
        </w:rPr>
        <w:t xml:space="preserve"> без ПДВ-а</w:t>
      </w:r>
      <w:r w:rsidR="005876B3" w:rsidRPr="00085AAC">
        <w:rPr>
          <w:rFonts w:ascii="Arial" w:hAnsi="Arial" w:cs="Arial"/>
          <w:iCs/>
          <w:kern w:val="2"/>
          <w:lang w:val="sr-Cyrl-CS"/>
        </w:rPr>
        <w:t>.</w:t>
      </w:r>
    </w:p>
    <w:p w:rsidR="001870F1" w:rsidRPr="00ED1D52" w:rsidRDefault="001870F1" w:rsidP="001870F1">
      <w:pPr>
        <w:pStyle w:val="ListParagraph"/>
        <w:numPr>
          <w:ilvl w:val="0"/>
          <w:numId w:val="16"/>
        </w:numPr>
        <w:rPr>
          <w:rFonts w:ascii="Arial" w:hAnsi="Arial" w:cs="Arial"/>
          <w:lang w:val="sr-Cyrl-BA"/>
        </w:rPr>
      </w:pPr>
      <w:r w:rsidRPr="00ED1D52">
        <w:rPr>
          <w:rFonts w:ascii="Arial" w:hAnsi="Arial" w:cs="Arial"/>
          <w:iCs/>
          <w:kern w:val="2"/>
        </w:rPr>
        <w:t xml:space="preserve">Понуђач ће доставити узорке за следеће производе: </w:t>
      </w:r>
      <w:r w:rsidRPr="00ED1D52">
        <w:rPr>
          <w:rFonts w:ascii="Arial" w:hAnsi="Arial" w:cs="Arial"/>
          <w:lang w:val="sr-Cyrl-BA"/>
        </w:rPr>
        <w:t>2, 9, 15, 16, 20, 21 ( 1 ком) , 25, 28, 29, 30, 31, 42, 43, 49, 51, 57, 67,</w:t>
      </w:r>
      <w:r>
        <w:rPr>
          <w:rFonts w:ascii="Arial" w:hAnsi="Arial" w:cs="Arial"/>
          <w:lang w:val="sr-Cyrl-BA"/>
        </w:rPr>
        <w:t>80</w:t>
      </w:r>
      <w:r w:rsidRPr="00ED1D52">
        <w:rPr>
          <w:rFonts w:ascii="Arial" w:hAnsi="Arial" w:cs="Arial"/>
          <w:lang w:val="sr-Cyrl-BA"/>
        </w:rPr>
        <w:t xml:space="preserve">, </w:t>
      </w:r>
      <w:r>
        <w:rPr>
          <w:rFonts w:ascii="Arial" w:hAnsi="Arial" w:cs="Arial"/>
          <w:lang w:val="sr-Cyrl-BA"/>
        </w:rPr>
        <w:t>81</w:t>
      </w:r>
      <w:r w:rsidRPr="00ED1D52">
        <w:rPr>
          <w:rFonts w:ascii="Arial" w:hAnsi="Arial" w:cs="Arial"/>
          <w:lang w:val="sr-Cyrl-BA"/>
        </w:rPr>
        <w:t xml:space="preserve">, </w:t>
      </w:r>
      <w:r>
        <w:rPr>
          <w:rFonts w:ascii="Arial" w:hAnsi="Arial" w:cs="Arial"/>
          <w:lang w:val="sr-Cyrl-BA"/>
        </w:rPr>
        <w:t>82</w:t>
      </w:r>
      <w:r w:rsidRPr="00ED1D52">
        <w:rPr>
          <w:rFonts w:ascii="Arial" w:hAnsi="Arial" w:cs="Arial"/>
          <w:lang w:val="sr-Cyrl-BA"/>
        </w:rPr>
        <w:t xml:space="preserve">, </w:t>
      </w:r>
      <w:r>
        <w:rPr>
          <w:rFonts w:ascii="Arial" w:hAnsi="Arial" w:cs="Arial"/>
          <w:lang w:val="sr-Cyrl-BA"/>
        </w:rPr>
        <w:t>84</w:t>
      </w:r>
      <w:r w:rsidRPr="00ED1D52">
        <w:rPr>
          <w:rFonts w:ascii="Arial" w:hAnsi="Arial" w:cs="Arial"/>
          <w:lang w:val="sr-Cyrl-BA"/>
        </w:rPr>
        <w:t xml:space="preserve">, </w:t>
      </w:r>
      <w:r>
        <w:rPr>
          <w:rFonts w:ascii="Arial" w:hAnsi="Arial" w:cs="Arial"/>
          <w:lang w:val="sr-Cyrl-BA"/>
        </w:rPr>
        <w:t>85</w:t>
      </w:r>
      <w:r w:rsidRPr="00ED1D52">
        <w:rPr>
          <w:rFonts w:ascii="Arial" w:hAnsi="Arial" w:cs="Arial"/>
          <w:lang w:val="sr-Cyrl-BA"/>
        </w:rPr>
        <w:t xml:space="preserve">, </w:t>
      </w:r>
      <w:r>
        <w:rPr>
          <w:rFonts w:ascii="Arial" w:hAnsi="Arial" w:cs="Arial"/>
          <w:lang w:val="sr-Cyrl-BA"/>
        </w:rPr>
        <w:t>86</w:t>
      </w:r>
      <w:r w:rsidRPr="00ED1D52">
        <w:rPr>
          <w:rFonts w:ascii="Arial" w:hAnsi="Arial" w:cs="Arial"/>
          <w:lang w:val="sr-Cyrl-BA"/>
        </w:rPr>
        <w:t xml:space="preserve">, </w:t>
      </w:r>
      <w:r>
        <w:rPr>
          <w:rFonts w:ascii="Arial" w:hAnsi="Arial" w:cs="Arial"/>
          <w:lang w:val="sr-Cyrl-BA"/>
        </w:rPr>
        <w:t>88</w:t>
      </w:r>
      <w:r w:rsidRPr="00ED1D52">
        <w:rPr>
          <w:rFonts w:ascii="Arial" w:hAnsi="Arial" w:cs="Arial"/>
          <w:lang w:val="sr-Cyrl-BA"/>
        </w:rPr>
        <w:t xml:space="preserve">, </w:t>
      </w:r>
      <w:r>
        <w:rPr>
          <w:rFonts w:ascii="Arial" w:hAnsi="Arial" w:cs="Arial"/>
          <w:lang w:val="sr-Cyrl-BA"/>
        </w:rPr>
        <w:t>93</w:t>
      </w:r>
      <w:r w:rsidRPr="00ED1D52">
        <w:rPr>
          <w:rFonts w:ascii="Arial" w:hAnsi="Arial" w:cs="Arial"/>
          <w:lang w:val="sr-Cyrl-BA"/>
        </w:rPr>
        <w:t xml:space="preserve">, </w:t>
      </w:r>
      <w:r>
        <w:rPr>
          <w:rFonts w:ascii="Arial" w:hAnsi="Arial" w:cs="Arial"/>
          <w:lang w:val="sr-Cyrl-BA"/>
        </w:rPr>
        <w:t>94</w:t>
      </w:r>
      <w:r w:rsidRPr="00ED1D52">
        <w:rPr>
          <w:rFonts w:ascii="Arial" w:hAnsi="Arial" w:cs="Arial"/>
          <w:lang w:val="sr-Cyrl-BA"/>
        </w:rPr>
        <w:t xml:space="preserve">, </w:t>
      </w:r>
      <w:r>
        <w:rPr>
          <w:rFonts w:ascii="Arial" w:hAnsi="Arial" w:cs="Arial"/>
          <w:lang w:val="sr-Cyrl-BA"/>
        </w:rPr>
        <w:t>96</w:t>
      </w:r>
      <w:r w:rsidRPr="00ED1D52">
        <w:rPr>
          <w:rFonts w:ascii="Arial" w:hAnsi="Arial" w:cs="Arial"/>
          <w:lang w:val="sr-Cyrl-BA"/>
        </w:rPr>
        <w:t xml:space="preserve">, </w:t>
      </w:r>
      <w:r>
        <w:rPr>
          <w:rFonts w:ascii="Arial" w:hAnsi="Arial" w:cs="Arial"/>
          <w:lang w:val="sr-Cyrl-BA"/>
        </w:rPr>
        <w:t>98</w:t>
      </w:r>
      <w:r w:rsidRPr="00ED1D52">
        <w:rPr>
          <w:rFonts w:ascii="Arial" w:hAnsi="Arial" w:cs="Arial"/>
          <w:lang w:val="sr-Cyrl-BA"/>
        </w:rPr>
        <w:t xml:space="preserve"> ( по 1ком од апликације) , </w:t>
      </w:r>
      <w:r>
        <w:rPr>
          <w:rFonts w:ascii="Arial" w:hAnsi="Arial" w:cs="Arial"/>
          <w:lang w:val="sr-Cyrl-BA"/>
        </w:rPr>
        <w:t>99</w:t>
      </w:r>
      <w:r w:rsidRPr="00ED1D52">
        <w:rPr>
          <w:rFonts w:ascii="Arial" w:hAnsi="Arial" w:cs="Arial"/>
          <w:lang w:val="sr-Cyrl-BA"/>
        </w:rPr>
        <w:t xml:space="preserve">, </w:t>
      </w:r>
      <w:r>
        <w:rPr>
          <w:rFonts w:ascii="Arial" w:hAnsi="Arial" w:cs="Arial"/>
          <w:lang w:val="sr-Cyrl-BA"/>
        </w:rPr>
        <w:t>100</w:t>
      </w:r>
      <w:r w:rsidRPr="00ED1D52">
        <w:rPr>
          <w:rFonts w:ascii="Arial" w:hAnsi="Arial" w:cs="Arial"/>
          <w:lang w:val="sr-Cyrl-BA"/>
        </w:rPr>
        <w:t xml:space="preserve">, </w:t>
      </w:r>
      <w:r>
        <w:rPr>
          <w:rFonts w:ascii="Arial" w:hAnsi="Arial" w:cs="Arial"/>
          <w:lang w:val="sr-Cyrl-BA"/>
        </w:rPr>
        <w:t>101</w:t>
      </w:r>
      <w:r w:rsidRPr="00ED1D52">
        <w:rPr>
          <w:rFonts w:ascii="Arial" w:hAnsi="Arial" w:cs="Arial"/>
          <w:lang w:val="sr-Cyrl-BA"/>
        </w:rPr>
        <w:t xml:space="preserve">, </w:t>
      </w:r>
      <w:r>
        <w:rPr>
          <w:rFonts w:ascii="Arial" w:hAnsi="Arial" w:cs="Arial"/>
          <w:lang w:val="sr-Cyrl-BA"/>
        </w:rPr>
        <w:t>102</w:t>
      </w:r>
      <w:r w:rsidRPr="00ED1D52">
        <w:rPr>
          <w:rFonts w:ascii="Arial" w:hAnsi="Arial" w:cs="Arial"/>
          <w:lang w:val="sr-Cyrl-BA"/>
        </w:rPr>
        <w:t xml:space="preserve">, </w:t>
      </w:r>
      <w:r>
        <w:rPr>
          <w:rFonts w:ascii="Arial" w:hAnsi="Arial" w:cs="Arial"/>
          <w:lang w:val="sr-Cyrl-BA"/>
        </w:rPr>
        <w:t>103</w:t>
      </w:r>
      <w:r w:rsidRPr="00ED1D52">
        <w:rPr>
          <w:rFonts w:ascii="Arial" w:hAnsi="Arial" w:cs="Arial"/>
          <w:lang w:val="sr-Cyrl-BA"/>
        </w:rPr>
        <w:t xml:space="preserve">, </w:t>
      </w:r>
      <w:r>
        <w:rPr>
          <w:rFonts w:ascii="Arial" w:hAnsi="Arial" w:cs="Arial"/>
          <w:lang w:val="sr-Cyrl-BA"/>
        </w:rPr>
        <w:t>104</w:t>
      </w:r>
      <w:r w:rsidRPr="00ED1D52">
        <w:rPr>
          <w:rFonts w:ascii="Arial" w:hAnsi="Arial" w:cs="Arial"/>
          <w:lang w:val="sr-Cyrl-BA"/>
        </w:rPr>
        <w:t xml:space="preserve">, </w:t>
      </w:r>
      <w:r>
        <w:rPr>
          <w:rFonts w:ascii="Arial" w:hAnsi="Arial" w:cs="Arial"/>
          <w:lang w:val="sr-Cyrl-BA"/>
        </w:rPr>
        <w:t>117</w:t>
      </w:r>
      <w:r w:rsidRPr="00ED1D52">
        <w:rPr>
          <w:rFonts w:ascii="Arial" w:hAnsi="Arial" w:cs="Arial"/>
          <w:lang w:val="sr-Cyrl-BA"/>
        </w:rPr>
        <w:t xml:space="preserve"> ( комад од 1м, једне боје), </w:t>
      </w:r>
      <w:r>
        <w:rPr>
          <w:rFonts w:ascii="Arial" w:hAnsi="Arial" w:cs="Arial"/>
          <w:lang w:val="sr-Cyrl-BA"/>
        </w:rPr>
        <w:t>118</w:t>
      </w:r>
    </w:p>
    <w:p w:rsidR="001870F1" w:rsidRPr="00ED1D52" w:rsidRDefault="001870F1" w:rsidP="001870F1">
      <w:pPr>
        <w:rPr>
          <w:rFonts w:ascii="Arial" w:hAnsi="Arial" w:cs="Arial"/>
          <w:lang w:val="sr-Cyrl-BA"/>
        </w:rPr>
      </w:pPr>
    </w:p>
    <w:p w:rsidR="00D9501F" w:rsidRDefault="001870F1" w:rsidP="001870F1">
      <w:pPr>
        <w:pStyle w:val="ListParagraph"/>
        <w:numPr>
          <w:ilvl w:val="0"/>
          <w:numId w:val="20"/>
        </w:numPr>
        <w:jc w:val="both"/>
        <w:rPr>
          <w:rFonts w:ascii="Arial" w:hAnsi="Arial" w:cs="Arial"/>
          <w:iCs/>
          <w:kern w:val="2"/>
        </w:rPr>
      </w:pPr>
      <w:r w:rsidRPr="00ED1D52">
        <w:rPr>
          <w:rFonts w:ascii="Arial" w:hAnsi="Arial" w:cs="Arial"/>
          <w:lang w:val="sr-Cyrl-BA"/>
        </w:rPr>
        <w:t xml:space="preserve">Понуђач ће доставити декларације за следеће производе: 2, 9,13, 14, 15, 20, 21, </w:t>
      </w:r>
      <w:r>
        <w:rPr>
          <w:rFonts w:ascii="Arial" w:hAnsi="Arial" w:cs="Arial"/>
          <w:lang w:val="sr-Cyrl-BA"/>
        </w:rPr>
        <w:t>24, 25, 26, 28, 29, 30, 31, 32, 33, 34, 35, 36, 37, 38, 39, 40,</w:t>
      </w:r>
      <w:r w:rsidRPr="00ED1D52">
        <w:rPr>
          <w:rFonts w:ascii="Arial" w:hAnsi="Arial" w:cs="Arial"/>
          <w:lang w:val="sr-Cyrl-BA"/>
        </w:rPr>
        <w:t xml:space="preserve">41, 42, 43, 49, 51, 57, </w:t>
      </w:r>
      <w:r>
        <w:rPr>
          <w:rFonts w:ascii="Arial" w:hAnsi="Arial" w:cs="Arial"/>
          <w:lang w:val="sr-Cyrl-BA"/>
        </w:rPr>
        <w:t>80</w:t>
      </w:r>
      <w:r w:rsidRPr="00ED1D52">
        <w:rPr>
          <w:rFonts w:ascii="Arial" w:hAnsi="Arial" w:cs="Arial"/>
          <w:lang w:val="sr-Cyrl-BA"/>
        </w:rPr>
        <w:t xml:space="preserve">, </w:t>
      </w:r>
      <w:r>
        <w:rPr>
          <w:rFonts w:ascii="Arial" w:hAnsi="Arial" w:cs="Arial"/>
          <w:lang w:val="sr-Cyrl-BA"/>
        </w:rPr>
        <w:t>81</w:t>
      </w:r>
      <w:r w:rsidRPr="00ED1D52">
        <w:rPr>
          <w:rFonts w:ascii="Arial" w:hAnsi="Arial" w:cs="Arial"/>
          <w:lang w:val="sr-Cyrl-BA"/>
        </w:rPr>
        <w:t xml:space="preserve">, </w:t>
      </w:r>
      <w:r>
        <w:rPr>
          <w:rFonts w:ascii="Arial" w:hAnsi="Arial" w:cs="Arial"/>
          <w:lang w:val="sr-Cyrl-BA"/>
        </w:rPr>
        <w:t>82</w:t>
      </w:r>
      <w:r w:rsidRPr="00ED1D52">
        <w:rPr>
          <w:rFonts w:ascii="Arial" w:hAnsi="Arial" w:cs="Arial"/>
          <w:lang w:val="sr-Cyrl-BA"/>
        </w:rPr>
        <w:t xml:space="preserve">, </w:t>
      </w:r>
      <w:r>
        <w:rPr>
          <w:rFonts w:ascii="Arial" w:hAnsi="Arial" w:cs="Arial"/>
          <w:lang w:val="sr-Cyrl-BA"/>
        </w:rPr>
        <w:t>92</w:t>
      </w:r>
      <w:r w:rsidRPr="00ED1D52">
        <w:rPr>
          <w:rFonts w:ascii="Arial" w:hAnsi="Arial" w:cs="Arial"/>
          <w:lang w:val="sr-Cyrl-BA"/>
        </w:rPr>
        <w:t xml:space="preserve">, </w:t>
      </w:r>
      <w:r>
        <w:rPr>
          <w:rFonts w:ascii="Arial" w:hAnsi="Arial" w:cs="Arial"/>
          <w:lang w:val="sr-Cyrl-BA"/>
        </w:rPr>
        <w:t>108</w:t>
      </w:r>
      <w:r w:rsidRPr="00ED1D52">
        <w:rPr>
          <w:rFonts w:ascii="Arial" w:hAnsi="Arial" w:cs="Arial"/>
          <w:lang w:val="sr-Cyrl-BA"/>
        </w:rPr>
        <w:t xml:space="preserve">, </w:t>
      </w:r>
      <w:r>
        <w:rPr>
          <w:rFonts w:ascii="Arial" w:hAnsi="Arial" w:cs="Arial"/>
          <w:lang w:val="sr-Cyrl-BA"/>
        </w:rPr>
        <w:t>109</w:t>
      </w:r>
      <w:r w:rsidRPr="00ED1D52">
        <w:rPr>
          <w:rFonts w:ascii="Arial" w:hAnsi="Arial" w:cs="Arial"/>
          <w:lang w:val="sr-Cyrl-BA"/>
        </w:rPr>
        <w:t>,</w:t>
      </w:r>
      <w:r>
        <w:rPr>
          <w:rFonts w:ascii="Arial" w:hAnsi="Arial" w:cs="Arial"/>
          <w:lang w:val="sr-Cyrl-BA"/>
        </w:rPr>
        <w:t>117</w:t>
      </w:r>
      <w:r w:rsidRPr="00ED1D52">
        <w:rPr>
          <w:rFonts w:ascii="Arial" w:hAnsi="Arial" w:cs="Arial"/>
          <w:iCs/>
          <w:kern w:val="2"/>
        </w:rPr>
        <w:t>.</w:t>
      </w:r>
    </w:p>
    <w:p w:rsidR="00D9501F" w:rsidRPr="00D9501F" w:rsidRDefault="00D9501F" w:rsidP="00D9501F">
      <w:pPr>
        <w:pStyle w:val="ListParagraph"/>
        <w:rPr>
          <w:rFonts w:ascii="Arial" w:hAnsi="Arial" w:cs="Arial"/>
          <w:lang w:val="sr-Cyrl-BA"/>
        </w:rPr>
      </w:pPr>
    </w:p>
    <w:p w:rsidR="00D57766" w:rsidRPr="00D9501F" w:rsidRDefault="00D9501F" w:rsidP="00D9501F">
      <w:pPr>
        <w:pStyle w:val="ListParagraph"/>
        <w:numPr>
          <w:ilvl w:val="0"/>
          <w:numId w:val="20"/>
        </w:numPr>
        <w:jc w:val="both"/>
        <w:rPr>
          <w:rFonts w:ascii="Arial" w:hAnsi="Arial" w:cs="Arial"/>
          <w:iCs/>
          <w:kern w:val="2"/>
        </w:rPr>
      </w:pPr>
      <w:r w:rsidRPr="00D9501F">
        <w:rPr>
          <w:rFonts w:ascii="Arial" w:hAnsi="Arial" w:cs="Arial"/>
          <w:lang w:val="sr-Cyrl-BA"/>
        </w:rPr>
        <w:t>Понуђач ће доставити сертификат – атест за ставку број  20 Боја за лице</w:t>
      </w: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ind w:left="0"/>
        <w:jc w:val="both"/>
        <w:rPr>
          <w:rFonts w:ascii="Arial" w:hAnsi="Arial" w:cs="Arial"/>
          <w:bCs/>
          <w:iCs/>
        </w:rPr>
      </w:pPr>
    </w:p>
    <w:p w:rsidR="005876B3" w:rsidRDefault="005876B3" w:rsidP="00D57766">
      <w:pPr>
        <w:pStyle w:val="ListParagraph"/>
        <w:ind w:left="0"/>
        <w:jc w:val="both"/>
        <w:rPr>
          <w:rFonts w:ascii="Arial" w:hAnsi="Arial" w:cs="Arial"/>
          <w:bCs/>
          <w:iCs/>
        </w:rPr>
      </w:pPr>
    </w:p>
    <w:p w:rsidR="005876B3" w:rsidRPr="005876B3" w:rsidRDefault="005876B3" w:rsidP="00D57766">
      <w:pPr>
        <w:pStyle w:val="ListParagraph"/>
        <w:ind w:left="0"/>
        <w:jc w:val="both"/>
        <w:rPr>
          <w:rFonts w:ascii="Arial" w:hAnsi="Arial" w:cs="Arial"/>
          <w:bCs/>
          <w:iCs/>
        </w:rPr>
      </w:pPr>
    </w:p>
    <w:p w:rsidR="00D57766" w:rsidRDefault="00D57766"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rPr>
      </w:pPr>
    </w:p>
    <w:p w:rsidR="00B663A0" w:rsidRDefault="00B663A0" w:rsidP="00D57766">
      <w:pPr>
        <w:pStyle w:val="ListParagraph"/>
        <w:jc w:val="both"/>
        <w:rPr>
          <w:rFonts w:ascii="Arial" w:hAnsi="Arial" w:cs="Arial"/>
          <w:bCs/>
          <w:iCs/>
        </w:rPr>
      </w:pPr>
    </w:p>
    <w:p w:rsidR="00B663A0" w:rsidRDefault="00B663A0"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9501F" w:rsidRDefault="00D9501F" w:rsidP="00D57766">
      <w:pPr>
        <w:pStyle w:val="ListParagraph"/>
        <w:jc w:val="both"/>
        <w:rPr>
          <w:rFonts w:ascii="Arial" w:hAnsi="Arial" w:cs="Arial"/>
          <w:bCs/>
          <w:iCs/>
        </w:rPr>
      </w:pPr>
    </w:p>
    <w:p w:rsidR="00D9501F" w:rsidRDefault="00D9501F" w:rsidP="00D57766">
      <w:pPr>
        <w:pStyle w:val="ListParagraph"/>
        <w:jc w:val="both"/>
        <w:rPr>
          <w:rFonts w:ascii="Arial" w:hAnsi="Arial" w:cs="Arial"/>
          <w:bCs/>
          <w:iCs/>
        </w:rPr>
      </w:pPr>
    </w:p>
    <w:p w:rsidR="00D9501F" w:rsidRDefault="00D9501F" w:rsidP="00D57766">
      <w:pPr>
        <w:pStyle w:val="ListParagraph"/>
        <w:jc w:val="both"/>
        <w:rPr>
          <w:rFonts w:ascii="Arial" w:hAnsi="Arial" w:cs="Arial"/>
          <w:bCs/>
          <w:iCs/>
        </w:rPr>
      </w:pPr>
    </w:p>
    <w:p w:rsidR="00D9501F" w:rsidRDefault="00D9501F" w:rsidP="00D57766">
      <w:pPr>
        <w:pStyle w:val="ListParagraph"/>
        <w:jc w:val="both"/>
        <w:rPr>
          <w:rFonts w:ascii="Arial" w:hAnsi="Arial" w:cs="Arial"/>
          <w:bCs/>
          <w:iCs/>
        </w:rPr>
      </w:pPr>
    </w:p>
    <w:p w:rsidR="00085AAC" w:rsidRDefault="00085AAC" w:rsidP="00D57766">
      <w:pPr>
        <w:pStyle w:val="ListParagraph"/>
        <w:jc w:val="both"/>
        <w:rPr>
          <w:rFonts w:ascii="Arial" w:hAnsi="Arial" w:cs="Arial"/>
          <w:bCs/>
          <w:iCs/>
        </w:rPr>
      </w:pPr>
    </w:p>
    <w:p w:rsidR="00085AAC" w:rsidRPr="00085AAC" w:rsidRDefault="00085AAC" w:rsidP="00D57766">
      <w:pPr>
        <w:pStyle w:val="ListParagraph"/>
        <w:jc w:val="both"/>
        <w:rPr>
          <w:rFonts w:ascii="Arial" w:hAnsi="Arial" w:cs="Arial"/>
          <w:bCs/>
          <w:iCs/>
        </w:rPr>
      </w:pPr>
    </w:p>
    <w:p w:rsidR="00D9501F" w:rsidRPr="00D9501F" w:rsidRDefault="00D9501F"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621B7E"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621B7E" w:rsidRDefault="00621B7E" w:rsidP="00D57766">
      <w:pPr>
        <w:pStyle w:val="ListParagraph"/>
        <w:ind w:left="0"/>
        <w:jc w:val="both"/>
        <w:rPr>
          <w:rFonts w:ascii="Arial" w:hAnsi="Arial" w:cs="Arial"/>
        </w:rPr>
      </w:pPr>
    </w:p>
    <w:p w:rsidR="00621B7E" w:rsidRPr="00621B7E" w:rsidRDefault="00621B7E"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 xml:space="preserve">Понуда бр ________________ од __________________ за јавну набавку </w:t>
      </w:r>
      <w:r w:rsidR="00D9501F">
        <w:rPr>
          <w:rFonts w:ascii="Arial" w:hAnsi="Arial" w:cs="Arial"/>
          <w:iCs/>
        </w:rPr>
        <w:t>Потрошни материјал</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D9501F">
        <w:rPr>
          <w:rFonts w:ascii="Arial" w:hAnsi="Arial" w:cs="Arial"/>
          <w:iCs/>
        </w:rPr>
        <w:t>07/2018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КАНЦЕЛАРИЈСКИ МАТЕРИЈАЛ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7463" w:type="dxa"/>
        <w:tblInd w:w="303" w:type="dxa"/>
        <w:tblLayout w:type="fixed"/>
        <w:tblLook w:val="04A0"/>
      </w:tblPr>
      <w:tblGrid>
        <w:gridCol w:w="4058"/>
        <w:gridCol w:w="3405"/>
      </w:tblGrid>
      <w:tr w:rsidR="00D9501F" w:rsidRPr="00EC535B" w:rsidTr="00D9501F">
        <w:trPr>
          <w:trHeight w:val="540"/>
        </w:trPr>
        <w:tc>
          <w:tcPr>
            <w:tcW w:w="4058" w:type="dxa"/>
            <w:tcBorders>
              <w:top w:val="single" w:sz="4" w:space="0" w:color="auto"/>
              <w:left w:val="single" w:sz="4" w:space="0" w:color="000000"/>
              <w:bottom w:val="single" w:sz="4" w:space="0" w:color="000000"/>
              <w:right w:val="nil"/>
            </w:tcBorders>
          </w:tcPr>
          <w:p w:rsidR="00D9501F" w:rsidRPr="00F71CCE" w:rsidRDefault="00D9501F"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auto"/>
              <w:left w:val="single" w:sz="4" w:space="0" w:color="000000"/>
              <w:bottom w:val="single" w:sz="4" w:space="0" w:color="000000"/>
              <w:right w:val="single" w:sz="4" w:space="0" w:color="auto"/>
            </w:tcBorders>
          </w:tcPr>
          <w:p w:rsidR="00D9501F" w:rsidRPr="00EC535B" w:rsidRDefault="00D9501F" w:rsidP="00407FED">
            <w:pPr>
              <w:jc w:val="both"/>
              <w:rPr>
                <w:rFonts w:ascii="Arial" w:eastAsia="TimesNewRomanPSMT" w:hAnsi="Arial" w:cs="Arial"/>
                <w:bCs/>
                <w:color w:val="FF0000"/>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color w:val="FF0000"/>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sr-Cyrl-CS"/>
              </w:rPr>
            </w:pPr>
          </w:p>
          <w:p w:rsidR="00D9501F" w:rsidRPr="00F71CCE" w:rsidRDefault="00D9501F"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9501F" w:rsidRPr="00F71CCE" w:rsidRDefault="00D9501F" w:rsidP="00407FED">
            <w:pPr>
              <w:jc w:val="both"/>
              <w:rPr>
                <w:rFonts w:ascii="Arial" w:eastAsia="TimesNewRomanPSMT" w:hAnsi="Arial" w:cs="Arial"/>
                <w:bCs/>
                <w:kern w:val="2"/>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headerReference w:type="default" r:id="rId9"/>
          <w:footerReference w:type="default" r:id="rId10"/>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D9501F" w:rsidRDefault="00D57766" w:rsidP="00D57766">
      <w:pPr>
        <w:spacing w:line="240" w:lineRule="auto"/>
        <w:jc w:val="center"/>
        <w:rPr>
          <w:rFonts w:ascii="Arial" w:hAnsi="Arial" w:cs="Arial"/>
          <w:b/>
          <w:bCs/>
          <w:sz w:val="20"/>
          <w:szCs w:val="20"/>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D9501F">
        <w:rPr>
          <w:rFonts w:ascii="Arial" w:hAnsi="Arial" w:cs="Arial"/>
          <w:b/>
          <w:bCs/>
          <w:sz w:val="20"/>
          <w:szCs w:val="20"/>
        </w:rPr>
        <w:t>07/2018</w:t>
      </w:r>
    </w:p>
    <w:p w:rsidR="00D57766" w:rsidRPr="00D9501F" w:rsidRDefault="00D57766" w:rsidP="00D9501F">
      <w:pPr>
        <w:spacing w:line="240" w:lineRule="auto"/>
        <w:jc w:val="center"/>
        <w:rPr>
          <w:rFonts w:ascii="Arial" w:hAnsi="Arial" w:cs="Arial"/>
          <w:b/>
          <w:bCs/>
          <w:sz w:val="20"/>
          <w:szCs w:val="20"/>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Default="00D57766" w:rsidP="00D57766">
      <w:pPr>
        <w:rPr>
          <w:rFonts w:ascii="Arial" w:hAnsi="Arial" w:cs="Arial"/>
          <w:b/>
          <w:bCs/>
          <w:i/>
          <w:iCs/>
        </w:rPr>
      </w:pPr>
    </w:p>
    <w:tbl>
      <w:tblPr>
        <w:tblW w:w="15026" w:type="dxa"/>
        <w:tblInd w:w="-318" w:type="dxa"/>
        <w:tblLayout w:type="fixed"/>
        <w:tblLook w:val="04A0"/>
      </w:tblPr>
      <w:tblGrid>
        <w:gridCol w:w="709"/>
        <w:gridCol w:w="1984"/>
        <w:gridCol w:w="3120"/>
        <w:gridCol w:w="823"/>
        <w:gridCol w:w="1020"/>
        <w:gridCol w:w="1418"/>
        <w:gridCol w:w="1277"/>
        <w:gridCol w:w="709"/>
        <w:gridCol w:w="1273"/>
        <w:gridCol w:w="1418"/>
        <w:gridCol w:w="45"/>
        <w:gridCol w:w="1230"/>
      </w:tblGrid>
      <w:tr w:rsidR="00D57766" w:rsidRPr="004208C9" w:rsidTr="00EA65BE">
        <w:trPr>
          <w:trHeight w:val="660"/>
        </w:trPr>
        <w:tc>
          <w:tcPr>
            <w:tcW w:w="709"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4"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20"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823"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1020"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127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27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EA65BE">
        <w:trPr>
          <w:trHeight w:val="245"/>
        </w:trPr>
        <w:tc>
          <w:tcPr>
            <w:tcW w:w="709"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4"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20"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823"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1020"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127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41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27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6B6F37" w:rsidRPr="004208C9" w:rsidTr="001E50B7">
        <w:trPr>
          <w:trHeight w:val="645"/>
        </w:trPr>
        <w:tc>
          <w:tcPr>
            <w:tcW w:w="709" w:type="dxa"/>
            <w:tcBorders>
              <w:top w:val="nil"/>
              <w:left w:val="single" w:sz="4" w:space="0" w:color="000000"/>
              <w:bottom w:val="single" w:sz="4" w:space="0" w:color="000000"/>
              <w:right w:val="nil"/>
            </w:tcBorders>
            <w:shd w:val="clear" w:color="auto" w:fill="BFBFBF"/>
            <w:noWrap/>
            <w:vAlign w:val="bottom"/>
            <w:hideMark/>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w:t>
            </w:r>
          </w:p>
        </w:tc>
        <w:tc>
          <w:tcPr>
            <w:tcW w:w="1984" w:type="dxa"/>
            <w:tcBorders>
              <w:top w:val="nil"/>
              <w:left w:val="single" w:sz="4" w:space="0" w:color="000000"/>
              <w:bottom w:val="single" w:sz="4" w:space="0" w:color="000000"/>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Лепак за папир течни 50мл</w:t>
            </w:r>
          </w:p>
        </w:tc>
        <w:tc>
          <w:tcPr>
            <w:tcW w:w="3120" w:type="dxa"/>
            <w:tcBorders>
              <w:top w:val="nil"/>
              <w:left w:val="nil"/>
              <w:bottom w:val="single" w:sz="4" w:space="0" w:color="000000"/>
              <w:right w:val="single" w:sz="4" w:space="0" w:color="auto"/>
            </w:tcBorders>
            <w:vAlign w:val="bottom"/>
            <w:hideMark/>
          </w:tcPr>
          <w:p w:rsidR="006B6F37" w:rsidRPr="00621B7E" w:rsidRDefault="006B6F37" w:rsidP="00621B7E">
            <w:pPr>
              <w:spacing w:line="240" w:lineRule="auto"/>
              <w:jc w:val="center"/>
              <w:rPr>
                <w:rFonts w:eastAsia="Times New Roman"/>
                <w:sz w:val="20"/>
                <w:szCs w:val="20"/>
                <w:lang w:val="sr-Cyrl-BA"/>
              </w:rPr>
            </w:pPr>
            <w:r w:rsidRPr="00621B7E">
              <w:rPr>
                <w:rFonts w:eastAsia="Times New Roman"/>
                <w:sz w:val="20"/>
                <w:szCs w:val="20"/>
              </w:rPr>
              <w:t>Лепак у облику оловке, провидан</w:t>
            </w:r>
          </w:p>
          <w:p w:rsidR="006B6F37" w:rsidRPr="00621B7E" w:rsidRDefault="006B6F37" w:rsidP="00621B7E">
            <w:pPr>
              <w:spacing w:line="240" w:lineRule="auto"/>
              <w:jc w:val="center"/>
              <w:rPr>
                <w:rFonts w:eastAsia="Times New Roman"/>
                <w:sz w:val="20"/>
                <w:szCs w:val="20"/>
              </w:rPr>
            </w:pPr>
          </w:p>
          <w:p w:rsidR="006B6F37" w:rsidRPr="00621B7E" w:rsidRDefault="006B6F37" w:rsidP="00621B7E">
            <w:pPr>
              <w:spacing w:line="240" w:lineRule="auto"/>
              <w:jc w:val="center"/>
              <w:rPr>
                <w:rFonts w:eastAsia="Times New Roman"/>
                <w:sz w:val="20"/>
                <w:szCs w:val="20"/>
              </w:rPr>
            </w:pPr>
          </w:p>
        </w:tc>
        <w:tc>
          <w:tcPr>
            <w:tcW w:w="823" w:type="dxa"/>
            <w:tcBorders>
              <w:top w:val="nil"/>
              <w:left w:val="single" w:sz="4" w:space="0" w:color="auto"/>
              <w:bottom w:val="single" w:sz="4" w:space="0" w:color="000000"/>
              <w:right w:val="single" w:sz="4" w:space="0" w:color="000000"/>
            </w:tcBorders>
            <w:vAlign w:val="bottom"/>
            <w:hideMark/>
          </w:tcPr>
          <w:p w:rsidR="006B6F37" w:rsidRPr="009B2B50" w:rsidRDefault="009B2B50">
            <w:pPr>
              <w:rPr>
                <w:rFonts w:ascii="Calibri" w:hAnsi="Calibri" w:cs="Calibri"/>
                <w:sz w:val="20"/>
                <w:szCs w:val="20"/>
              </w:rPr>
            </w:pPr>
            <w:r>
              <w:rPr>
                <w:rFonts w:ascii="Calibri" w:hAnsi="Calibri" w:cs="Calibri"/>
                <w:sz w:val="20"/>
                <w:szCs w:val="20"/>
              </w:rPr>
              <w:t>КОМ</w:t>
            </w:r>
          </w:p>
        </w:tc>
        <w:tc>
          <w:tcPr>
            <w:tcW w:w="1020" w:type="dxa"/>
            <w:tcBorders>
              <w:top w:val="nil"/>
              <w:left w:val="nil"/>
              <w:bottom w:val="single" w:sz="4" w:space="0" w:color="000000"/>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2.148,00</w:t>
            </w:r>
          </w:p>
        </w:tc>
        <w:tc>
          <w:tcPr>
            <w:tcW w:w="1418"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7" w:type="dxa"/>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3"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853"/>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6B6F37" w:rsidRPr="0075438A" w:rsidRDefault="006B6F37" w:rsidP="004A5DB0">
            <w:pPr>
              <w:spacing w:line="240" w:lineRule="auto"/>
              <w:jc w:val="center"/>
              <w:rPr>
                <w:rFonts w:ascii="Arial" w:eastAsia="Times New Roman" w:hAnsi="Arial" w:cs="Arial"/>
                <w:sz w:val="20"/>
                <w:szCs w:val="20"/>
              </w:rPr>
            </w:pPr>
          </w:p>
        </w:tc>
        <w:tc>
          <w:tcPr>
            <w:tcW w:w="1984" w:type="dxa"/>
            <w:tcBorders>
              <w:top w:val="nil"/>
              <w:left w:val="nil"/>
              <w:bottom w:val="single" w:sz="4" w:space="0" w:color="auto"/>
              <w:right w:val="nil"/>
            </w:tcBorders>
            <w:noWrap/>
            <w:vAlign w:val="bottom"/>
          </w:tcPr>
          <w:p w:rsidR="006B6F37" w:rsidRDefault="006B6F37" w:rsidP="00621B7E">
            <w:pPr>
              <w:spacing w:line="240" w:lineRule="auto"/>
              <w:rPr>
                <w:rFonts w:eastAsia="Times New Roman"/>
                <w:b/>
                <w:bCs/>
                <w:sz w:val="18"/>
                <w:szCs w:val="18"/>
              </w:rPr>
            </w:pPr>
            <w:r>
              <w:rPr>
                <w:rFonts w:eastAsia="Times New Roman"/>
                <w:b/>
                <w:bCs/>
                <w:sz w:val="18"/>
                <w:szCs w:val="18"/>
              </w:rPr>
              <w:t>ОХО лепак или одговарајући 40г</w:t>
            </w:r>
          </w:p>
        </w:tc>
        <w:tc>
          <w:tcPr>
            <w:tcW w:w="3120" w:type="dxa"/>
            <w:tcBorders>
              <w:top w:val="nil"/>
              <w:left w:val="single" w:sz="4" w:space="0" w:color="000000"/>
              <w:bottom w:val="single" w:sz="4" w:space="0" w:color="000000"/>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r w:rsidRPr="00621B7E">
              <w:rPr>
                <w:rFonts w:eastAsia="Times New Roman"/>
                <w:sz w:val="20"/>
                <w:szCs w:val="20"/>
              </w:rPr>
              <w:t>40г, водоотпоран, кристално прозиран И пријатног</w:t>
            </w:r>
            <w:r w:rsidRPr="00621B7E">
              <w:rPr>
                <w:rFonts w:eastAsia="Times New Roman"/>
                <w:sz w:val="20"/>
                <w:szCs w:val="20"/>
                <w:lang w:val="sr-Cyrl-BA"/>
              </w:rPr>
              <w:t xml:space="preserve"> </w:t>
            </w:r>
            <w:r w:rsidRPr="00621B7E">
              <w:rPr>
                <w:rFonts w:eastAsia="Times New Roman"/>
                <w:sz w:val="20"/>
                <w:szCs w:val="20"/>
              </w:rPr>
              <w:t>мириса. Лепи папир, стакло, дрво, порцелаин, целлулоид. Састав ЕтилАцетат, бутyл ацетат</w:t>
            </w:r>
          </w:p>
        </w:tc>
        <w:tc>
          <w:tcPr>
            <w:tcW w:w="823" w:type="dxa"/>
            <w:tcBorders>
              <w:top w:val="nil"/>
              <w:left w:val="single" w:sz="4" w:space="0" w:color="auto"/>
              <w:bottom w:val="single" w:sz="4" w:space="0" w:color="000000"/>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800,00</w:t>
            </w:r>
          </w:p>
        </w:tc>
        <w:tc>
          <w:tcPr>
            <w:tcW w:w="1418"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7" w:type="dxa"/>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3"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915"/>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3</w:t>
            </w:r>
          </w:p>
          <w:p w:rsidR="006B6F37" w:rsidRPr="0075438A"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000000"/>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Глиттер лепак 1/6</w:t>
            </w:r>
          </w:p>
        </w:tc>
        <w:tc>
          <w:tcPr>
            <w:tcW w:w="3120" w:type="dxa"/>
            <w:tcBorders>
              <w:top w:val="nil"/>
              <w:left w:val="nil"/>
              <w:bottom w:val="single" w:sz="4" w:space="0" w:color="000000"/>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r w:rsidRPr="00621B7E">
              <w:rPr>
                <w:rFonts w:eastAsia="Times New Roman"/>
                <w:sz w:val="20"/>
                <w:szCs w:val="20"/>
              </w:rPr>
              <w:t>Лепак у разним бојама које светлуцају. Мора бити безбедан за употребу И мора се испирати.</w:t>
            </w:r>
          </w:p>
        </w:tc>
        <w:tc>
          <w:tcPr>
            <w:tcW w:w="823" w:type="dxa"/>
            <w:tcBorders>
              <w:top w:val="nil"/>
              <w:left w:val="single" w:sz="4" w:space="0" w:color="auto"/>
              <w:bottom w:val="single" w:sz="4" w:space="0" w:color="000000"/>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500,00</w:t>
            </w:r>
          </w:p>
        </w:tc>
        <w:tc>
          <w:tcPr>
            <w:tcW w:w="1418"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7" w:type="dxa"/>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3"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EA65BE">
        <w:trPr>
          <w:trHeight w:val="769"/>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6B6F37" w:rsidRPr="0075438A" w:rsidRDefault="006B6F37" w:rsidP="004A5DB0">
            <w:pPr>
              <w:spacing w:line="240" w:lineRule="auto"/>
              <w:jc w:val="center"/>
              <w:rPr>
                <w:rFonts w:ascii="Arial" w:eastAsia="Times New Roman" w:hAnsi="Arial" w:cs="Arial"/>
                <w:sz w:val="20"/>
                <w:szCs w:val="20"/>
              </w:rPr>
            </w:pPr>
          </w:p>
        </w:tc>
        <w:tc>
          <w:tcPr>
            <w:tcW w:w="1984" w:type="dxa"/>
            <w:tcBorders>
              <w:top w:val="nil"/>
              <w:left w:val="nil"/>
              <w:bottom w:val="single" w:sz="4" w:space="0" w:color="000000"/>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Силиконски штапићи 200мм фи11</w:t>
            </w:r>
          </w:p>
        </w:tc>
        <w:tc>
          <w:tcPr>
            <w:tcW w:w="3120" w:type="dxa"/>
            <w:tcBorders>
              <w:top w:val="nil"/>
              <w:left w:val="nil"/>
              <w:bottom w:val="single" w:sz="4" w:space="0" w:color="000000"/>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r w:rsidRPr="00621B7E">
              <w:rPr>
                <w:rFonts w:eastAsia="Times New Roman"/>
                <w:sz w:val="20"/>
                <w:szCs w:val="20"/>
              </w:rPr>
              <w:t>Пластичне патроне, транспарентне</w:t>
            </w:r>
          </w:p>
        </w:tc>
        <w:tc>
          <w:tcPr>
            <w:tcW w:w="823" w:type="dxa"/>
            <w:tcBorders>
              <w:top w:val="nil"/>
              <w:left w:val="single" w:sz="4" w:space="0" w:color="auto"/>
              <w:bottom w:val="single" w:sz="4" w:space="0" w:color="000000"/>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700,00</w:t>
            </w:r>
          </w:p>
        </w:tc>
        <w:tc>
          <w:tcPr>
            <w:tcW w:w="1418"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7" w:type="dxa"/>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B6F37" w:rsidRPr="004208C9" w:rsidRDefault="006B6F37" w:rsidP="00407FED"/>
        </w:tc>
        <w:tc>
          <w:tcPr>
            <w:tcW w:w="1273"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B6F37" w:rsidRPr="004208C9" w:rsidRDefault="006B6F37"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 xml:space="preserve">Свеске А5 квадратићи меке </w:t>
            </w:r>
            <w:r>
              <w:rPr>
                <w:rFonts w:eastAsia="Times New Roman"/>
                <w:b/>
                <w:bCs/>
                <w:sz w:val="18"/>
                <w:szCs w:val="18"/>
              </w:rPr>
              <w:lastRenderedPageBreak/>
              <w:t>корице 52 листа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lastRenderedPageBreak/>
              <w:t>Квадратићи меке корице 52 листа</w:t>
            </w:r>
          </w:p>
          <w:p w:rsidR="006B6F37" w:rsidRPr="00621B7E" w:rsidRDefault="006B6F37" w:rsidP="00621B7E">
            <w:pPr>
              <w:spacing w:line="240" w:lineRule="auto"/>
              <w:jc w:val="center"/>
              <w:rPr>
                <w:rFonts w:eastAsia="Times New Roman"/>
                <w:bCs/>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550,00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6</w:t>
            </w: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Свеска А4 квадратићи тврде корице 80 листова</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Квадратићи тврде корице 80 листова</w:t>
            </w:r>
          </w:p>
          <w:p w:rsidR="009B2B50" w:rsidRPr="00621B7E" w:rsidRDefault="009B2B50" w:rsidP="00621B7E">
            <w:pPr>
              <w:spacing w:line="240" w:lineRule="auto"/>
              <w:jc w:val="center"/>
              <w:rPr>
                <w:rFonts w:eastAsia="Times New Roman"/>
                <w:bCs/>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809"/>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7</w:t>
            </w: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tcPr>
          <w:p w:rsidR="009B2B50" w:rsidRDefault="009B2B50" w:rsidP="00621B7E">
            <w:pPr>
              <w:spacing w:line="240" w:lineRule="auto"/>
              <w:rPr>
                <w:rFonts w:eastAsia="Times New Roman"/>
                <w:b/>
                <w:bCs/>
                <w:sz w:val="18"/>
                <w:szCs w:val="18"/>
              </w:rPr>
            </w:pPr>
            <w:r>
              <w:rPr>
                <w:rFonts w:eastAsia="Times New Roman"/>
                <w:b/>
                <w:bCs/>
                <w:sz w:val="18"/>
                <w:szCs w:val="18"/>
              </w:rPr>
              <w:t>Хемијска оловка плава гел 0,5мм</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Гел оловка плава.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150,00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8</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9B2B50" w:rsidRDefault="009B2B50" w:rsidP="00621B7E">
            <w:pPr>
              <w:spacing w:line="240" w:lineRule="auto"/>
              <w:rPr>
                <w:rFonts w:eastAsia="Times New Roman"/>
                <w:b/>
                <w:bCs/>
                <w:sz w:val="18"/>
                <w:szCs w:val="18"/>
              </w:rPr>
            </w:pPr>
          </w:p>
          <w:p w:rsidR="009B2B50" w:rsidRDefault="009B2B50" w:rsidP="00621B7E">
            <w:pPr>
              <w:spacing w:line="240" w:lineRule="auto"/>
              <w:rPr>
                <w:rFonts w:eastAsia="Times New Roman"/>
                <w:b/>
                <w:bCs/>
                <w:sz w:val="18"/>
                <w:szCs w:val="18"/>
              </w:rPr>
            </w:pPr>
            <w:r>
              <w:rPr>
                <w:rFonts w:eastAsia="Times New Roman"/>
                <w:b/>
                <w:bCs/>
                <w:sz w:val="18"/>
                <w:szCs w:val="18"/>
              </w:rPr>
              <w:t>Натрон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Папир за паковање натрон боје, 130</w:t>
            </w:r>
            <w:r w:rsidRPr="00621B7E">
              <w:rPr>
                <w:rFonts w:eastAsia="Times New Roman"/>
                <w:bCs/>
                <w:sz w:val="20"/>
                <w:szCs w:val="20"/>
              </w:rPr>
              <w:t>x80цм</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300,00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9</w:t>
            </w:r>
          </w:p>
        </w:tc>
        <w:tc>
          <w:tcPr>
            <w:tcW w:w="1984" w:type="dxa"/>
            <w:tcBorders>
              <w:top w:val="single" w:sz="4" w:space="0" w:color="auto"/>
              <w:left w:val="nil"/>
              <w:bottom w:val="single" w:sz="4" w:space="0" w:color="auto"/>
              <w:right w:val="single" w:sz="4" w:space="0" w:color="000000"/>
            </w:tcBorders>
            <w:vAlign w:val="bottom"/>
            <w:hideMark/>
          </w:tcPr>
          <w:p w:rsidR="009B2B50" w:rsidRPr="00271627" w:rsidRDefault="009B2B50" w:rsidP="00271627">
            <w:pPr>
              <w:spacing w:line="240" w:lineRule="auto"/>
              <w:rPr>
                <w:rFonts w:eastAsia="Times New Roman"/>
                <w:b/>
                <w:bCs/>
                <w:sz w:val="18"/>
                <w:szCs w:val="18"/>
              </w:rPr>
            </w:pPr>
            <w:r>
              <w:rPr>
                <w:rFonts w:eastAsia="Times New Roman"/>
                <w:b/>
                <w:bCs/>
                <w:sz w:val="18"/>
                <w:szCs w:val="18"/>
              </w:rPr>
              <w:t>Лепак за дрво транспарентни 250гр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Мора бити транспарентни.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Рафија природна зелена 250г</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11</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Рафија природна наранџаста 250г</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w:t>
            </w:r>
          </w:p>
        </w:tc>
        <w:tc>
          <w:tcPr>
            <w:tcW w:w="823" w:type="dxa"/>
            <w:tcBorders>
              <w:top w:val="single" w:sz="4" w:space="0" w:color="auto"/>
              <w:left w:val="single" w:sz="4" w:space="0" w:color="auto"/>
              <w:bottom w:val="single" w:sz="4" w:space="0" w:color="auto"/>
              <w:right w:val="single" w:sz="4" w:space="0" w:color="000000"/>
            </w:tcBorders>
            <w:hideMark/>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12</w:t>
            </w:r>
          </w:p>
          <w:p w:rsidR="009B2B50" w:rsidRPr="0075438A" w:rsidRDefault="009B2B50" w:rsidP="004A5DB0">
            <w:pPr>
              <w:spacing w:line="240" w:lineRule="auto"/>
              <w:jc w:val="center"/>
              <w:rPr>
                <w:rFonts w:ascii="Arial" w:eastAsia="Times New Roman" w:hAnsi="Arial" w:cs="Arial"/>
                <w:sz w:val="20"/>
                <w:szCs w:val="20"/>
              </w:rPr>
            </w:pP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 xml:space="preserve">Рафија природна </w:t>
            </w:r>
            <w:r>
              <w:rPr>
                <w:rFonts w:eastAsia="Times New Roman"/>
                <w:b/>
                <w:bCs/>
                <w:sz w:val="18"/>
                <w:szCs w:val="18"/>
                <w:lang w:val="sr-Cyrl-BA"/>
              </w:rPr>
              <w:t>љубичаста</w:t>
            </w:r>
            <w:r>
              <w:rPr>
                <w:rFonts w:eastAsia="Times New Roman"/>
                <w:b/>
                <w:bCs/>
                <w:sz w:val="18"/>
                <w:szCs w:val="18"/>
              </w:rPr>
              <w:t xml:space="preserve"> 250г</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75438A" w:rsidRDefault="009B2B50" w:rsidP="004A5DB0">
            <w:pPr>
              <w:spacing w:line="240" w:lineRule="auto"/>
              <w:jc w:val="center"/>
              <w:rPr>
                <w:rFonts w:ascii="Arial" w:eastAsia="Times New Roman" w:hAnsi="Arial" w:cs="Arial"/>
                <w:sz w:val="20"/>
                <w:szCs w:val="20"/>
              </w:rPr>
            </w:pPr>
          </w:p>
          <w:p w:rsidR="009B2B50" w:rsidRPr="0075438A" w:rsidRDefault="009B2B50" w:rsidP="004A5DB0">
            <w:pPr>
              <w:spacing w:line="240" w:lineRule="auto"/>
              <w:jc w:val="center"/>
              <w:rPr>
                <w:rFonts w:ascii="Arial" w:eastAsia="Times New Roman" w:hAnsi="Arial" w:cs="Arial"/>
                <w:sz w:val="20"/>
                <w:szCs w:val="20"/>
              </w:rPr>
            </w:pPr>
          </w:p>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13</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Маркер перманент црни 2,5мм Кох-и-ноор или одговарајуће</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Маркер за писање на папиру, кожи, пластици, металу.</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14</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Маркер црни за ЦД 0,6мм Центропен или одговарајући</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Маркер за писање на ЦД-у, ДВД-у</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11A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EA65BE">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15</w:t>
            </w:r>
          </w:p>
          <w:p w:rsidR="006B6F37" w:rsidRPr="0075438A" w:rsidRDefault="006B6F37" w:rsidP="004A5DB0">
            <w:pPr>
              <w:spacing w:line="240" w:lineRule="auto"/>
              <w:jc w:val="center"/>
              <w:rPr>
                <w:rFonts w:ascii="Arial" w:eastAsia="Times New Roman" w:hAnsi="Arial" w:cs="Arial"/>
                <w:sz w:val="20"/>
                <w:szCs w:val="20"/>
              </w:rPr>
            </w:pPr>
          </w:p>
          <w:p w:rsidR="006B6F37" w:rsidRPr="0075438A"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Маркери за белу магнетну таблу ¼ 2,5мм Центропен или одговарајуће</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r w:rsidRPr="00621B7E">
              <w:rPr>
                <w:rFonts w:eastAsia="Times New Roman"/>
                <w:sz w:val="20"/>
                <w:szCs w:val="20"/>
              </w:rPr>
              <w:t>Мора садржати назнаку НОН-ТОXИЦ</w:t>
            </w:r>
          </w:p>
          <w:p w:rsidR="006B6F37" w:rsidRPr="00621B7E" w:rsidRDefault="006B6F37"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16</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Сунђер- брисач за магнетну белу таблу 160x74</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Брисач за магнетну белу таблу 160x74, фланел</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5E2C4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17</w:t>
            </w: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ЦД са папирним омотом Вербатим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Карактеристике ЦД-а 700МБ, 80мин.</w:t>
            </w:r>
          </w:p>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ЦД-Р</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5E2C4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200,00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18</w:t>
            </w: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ДВД са папирним омотом Вербатим или одговарајући</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rFonts w:eastAsia="Times New Roman"/>
                <w:sz w:val="20"/>
                <w:szCs w:val="20"/>
              </w:rPr>
            </w:pPr>
            <w:r w:rsidRPr="00621B7E">
              <w:rPr>
                <w:rFonts w:eastAsia="Times New Roman"/>
                <w:sz w:val="20"/>
                <w:szCs w:val="20"/>
              </w:rPr>
              <w:t>ДВД-Р</w:t>
            </w:r>
          </w:p>
          <w:p w:rsidR="009B2B50" w:rsidRPr="00621B7E" w:rsidRDefault="009B2B50"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5E2C46">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EA65BE">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19</w:t>
            </w:r>
          </w:p>
          <w:p w:rsidR="006B6F37" w:rsidRPr="0075438A" w:rsidRDefault="006B6F37" w:rsidP="004A5DB0">
            <w:pPr>
              <w:spacing w:line="240" w:lineRule="auto"/>
              <w:jc w:val="center"/>
              <w:rPr>
                <w:rFonts w:ascii="Arial" w:eastAsia="Times New Roman" w:hAnsi="Arial" w:cs="Arial"/>
                <w:sz w:val="20"/>
                <w:szCs w:val="20"/>
              </w:rPr>
            </w:pPr>
          </w:p>
          <w:p w:rsidR="006B6F37" w:rsidRPr="0075438A"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 xml:space="preserve">Фолија за пластифицирање А4 </w:t>
            </w:r>
            <w:r w:rsidRPr="001B2AA1">
              <w:rPr>
                <w:rFonts w:eastAsia="Times New Roman"/>
                <w:b/>
                <w:bCs/>
                <w:sz w:val="18"/>
                <w:szCs w:val="18"/>
                <w:shd w:val="clear" w:color="auto" w:fill="FFFFFF" w:themeFill="background1"/>
              </w:rPr>
              <w:t>125мц 1/100</w:t>
            </w:r>
          </w:p>
        </w:tc>
        <w:tc>
          <w:tcPr>
            <w:tcW w:w="3120" w:type="dxa"/>
            <w:tcBorders>
              <w:top w:val="single" w:sz="4" w:space="0" w:color="auto"/>
              <w:left w:val="nil"/>
              <w:bottom w:val="single" w:sz="4" w:space="0" w:color="auto"/>
              <w:right w:val="single" w:sz="4" w:space="0" w:color="auto"/>
            </w:tcBorders>
            <w:shd w:val="clear" w:color="auto" w:fill="auto"/>
            <w:vAlign w:val="bottom"/>
          </w:tcPr>
          <w:p w:rsidR="006B6F37" w:rsidRPr="00621B7E" w:rsidRDefault="006B6F37" w:rsidP="00621B7E">
            <w:pPr>
              <w:spacing w:line="240" w:lineRule="auto"/>
              <w:jc w:val="center"/>
              <w:rPr>
                <w:rFonts w:eastAsia="Times New Roman"/>
                <w:bCs/>
                <w:sz w:val="20"/>
                <w:szCs w:val="20"/>
              </w:rPr>
            </w:pPr>
            <w:r w:rsidRPr="00621B7E">
              <w:rPr>
                <w:sz w:val="20"/>
                <w:szCs w:val="20"/>
              </w:rPr>
              <w:t>Димензије А4, 210</w:t>
            </w:r>
            <w:r w:rsidRPr="00621B7E">
              <w:rPr>
                <w:rFonts w:eastAsia="Times New Roman"/>
                <w:bCs/>
                <w:sz w:val="20"/>
                <w:szCs w:val="20"/>
              </w:rPr>
              <w:t>x297мм</w:t>
            </w:r>
          </w:p>
          <w:p w:rsidR="006B6F37" w:rsidRPr="00621B7E" w:rsidRDefault="006B6F37" w:rsidP="00621B7E">
            <w:pPr>
              <w:spacing w:line="240" w:lineRule="auto"/>
              <w:jc w:val="center"/>
              <w:rPr>
                <w:rFonts w:eastAsia="Times New Roman"/>
                <w:bCs/>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EA65BE">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20</w:t>
            </w:r>
          </w:p>
          <w:p w:rsidR="006B6F37" w:rsidRPr="0075438A" w:rsidRDefault="006B6F37" w:rsidP="004A5DB0">
            <w:pPr>
              <w:spacing w:line="240" w:lineRule="auto"/>
              <w:jc w:val="center"/>
              <w:rPr>
                <w:rFonts w:ascii="Arial" w:eastAsia="Times New Roman" w:hAnsi="Arial" w:cs="Arial"/>
                <w:sz w:val="20"/>
                <w:szCs w:val="20"/>
              </w:rPr>
            </w:pPr>
          </w:p>
          <w:p w:rsidR="006B6F37" w:rsidRPr="0075438A"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Боје за лице дебеле 1/6 КОХ-И-НООР или одговарајуће</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p>
          <w:p w:rsidR="006B6F37" w:rsidRPr="00621B7E" w:rsidRDefault="006B6F37" w:rsidP="00621B7E">
            <w:pPr>
              <w:spacing w:line="240" w:lineRule="auto"/>
              <w:jc w:val="center"/>
              <w:rPr>
                <w:rFonts w:eastAsia="Times New Roman"/>
                <w:sz w:val="20"/>
                <w:szCs w:val="20"/>
              </w:rPr>
            </w:pPr>
          </w:p>
          <w:p w:rsidR="006B6F37" w:rsidRPr="00621B7E" w:rsidRDefault="006B6F37" w:rsidP="00621B7E">
            <w:pPr>
              <w:spacing w:line="240" w:lineRule="auto"/>
              <w:jc w:val="center"/>
              <w:rPr>
                <w:rFonts w:eastAsia="Times New Roman"/>
                <w:sz w:val="20"/>
                <w:szCs w:val="20"/>
              </w:rPr>
            </w:pPr>
          </w:p>
          <w:p w:rsidR="006B6F37" w:rsidRPr="00621B7E" w:rsidRDefault="006B6F37" w:rsidP="00621B7E">
            <w:pPr>
              <w:spacing w:line="240" w:lineRule="auto"/>
              <w:jc w:val="center"/>
              <w:rPr>
                <w:rFonts w:eastAsia="Times New Roman"/>
                <w:sz w:val="20"/>
                <w:szCs w:val="20"/>
              </w:rPr>
            </w:pPr>
            <w:r w:rsidRPr="00621B7E">
              <w:rPr>
                <w:rFonts w:eastAsia="Times New Roman"/>
                <w:sz w:val="20"/>
                <w:szCs w:val="20"/>
              </w:rPr>
              <w:t xml:space="preserve">6 </w:t>
            </w:r>
            <w:r w:rsidRPr="00621B7E">
              <w:rPr>
                <w:rFonts w:eastAsia="Times New Roman"/>
                <w:sz w:val="20"/>
                <w:szCs w:val="20"/>
                <w:lang w:val="sr-Cyrl-BA"/>
              </w:rPr>
              <w:t>боја</w:t>
            </w:r>
            <w:r w:rsidRPr="00621B7E">
              <w:rPr>
                <w:rFonts w:eastAsia="Times New Roman"/>
                <w:sz w:val="20"/>
                <w:szCs w:val="20"/>
              </w:rPr>
              <w:t xml:space="preserve"> x 4,7g . Производ дерматолошки тестиран. За узраст од 0-3 година.</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tcPr>
          <w:p w:rsidR="006B6F37" w:rsidRDefault="006B6F37">
            <w:pPr>
              <w:jc w:val="center"/>
              <w:rPr>
                <w:rFonts w:ascii="Calibri" w:hAnsi="Calibri" w:cs="Calibri"/>
                <w:sz w:val="20"/>
                <w:szCs w:val="20"/>
              </w:rPr>
            </w:pPr>
            <w:r>
              <w:rPr>
                <w:rFonts w:ascii="Calibri" w:hAnsi="Calibri" w:cs="Calibri"/>
                <w:sz w:val="20"/>
                <w:szCs w:val="20"/>
              </w:rPr>
              <w:t>150,00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21</w:t>
            </w:r>
          </w:p>
          <w:p w:rsidR="009B2B50" w:rsidRPr="0075438A" w:rsidRDefault="009B2B50" w:rsidP="004A5DB0">
            <w:pPr>
              <w:spacing w:line="240" w:lineRule="auto"/>
              <w:jc w:val="center"/>
              <w:rPr>
                <w:rFonts w:ascii="Arial" w:eastAsia="Times New Roman" w:hAnsi="Arial" w:cs="Arial"/>
                <w:sz w:val="20"/>
                <w:szCs w:val="20"/>
              </w:rPr>
            </w:pP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Pr="00B91ACD" w:rsidRDefault="009B2B50" w:rsidP="00621B7E">
            <w:pPr>
              <w:spacing w:line="240" w:lineRule="auto"/>
              <w:rPr>
                <w:rFonts w:eastAsia="Times New Roman"/>
                <w:b/>
                <w:bCs/>
                <w:sz w:val="18"/>
                <w:szCs w:val="18"/>
                <w:lang w:val="sr-Cyrl-BA"/>
              </w:rPr>
            </w:pPr>
            <w:r>
              <w:rPr>
                <w:rFonts w:eastAsia="Times New Roman"/>
                <w:b/>
                <w:bCs/>
                <w:sz w:val="18"/>
                <w:szCs w:val="18"/>
              </w:rPr>
              <w:t>Бушилица за папир</w:t>
            </w:r>
            <w:r>
              <w:rPr>
                <w:rFonts w:eastAsia="Times New Roman"/>
                <w:b/>
                <w:bCs/>
                <w:sz w:val="18"/>
                <w:szCs w:val="18"/>
                <w:lang w:val="sr-Cyrl-BA"/>
              </w:rPr>
              <w:t xml:space="preserve"> и пену 1 цм</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sz w:val="20"/>
                <w:szCs w:val="20"/>
              </w:rPr>
            </w:pPr>
            <w:r w:rsidRPr="00621B7E">
              <w:rPr>
                <w:sz w:val="20"/>
                <w:szCs w:val="20"/>
              </w:rPr>
              <w:t>Метална, мотиви : новогодишњи, јесењи, и бушилице за рубове (ивице) папира које дају украсни отисак</w:t>
            </w:r>
          </w:p>
          <w:p w:rsidR="009B2B50" w:rsidRPr="00621B7E" w:rsidRDefault="009B2B50" w:rsidP="00621B7E">
            <w:pPr>
              <w:spacing w:line="240" w:lineRule="auto"/>
              <w:rPr>
                <w:sz w:val="20"/>
                <w:szCs w:val="20"/>
              </w:rPr>
            </w:pPr>
          </w:p>
        </w:tc>
        <w:tc>
          <w:tcPr>
            <w:tcW w:w="823" w:type="dxa"/>
            <w:tcBorders>
              <w:top w:val="single" w:sz="4" w:space="0" w:color="auto"/>
              <w:left w:val="single" w:sz="4" w:space="0" w:color="auto"/>
              <w:bottom w:val="single" w:sz="4" w:space="0" w:color="auto"/>
              <w:right w:val="single" w:sz="4" w:space="0" w:color="000000"/>
            </w:tcBorders>
            <w:hideMark/>
          </w:tcPr>
          <w:p w:rsidR="009B2B50" w:rsidRDefault="009B2B50">
            <w:r w:rsidRPr="00E626C9">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90,00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22</w:t>
            </w:r>
          </w:p>
          <w:p w:rsidR="009B2B50" w:rsidRPr="0075438A"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Украсни целофан 80x100, разни мотиви</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80x100, разни мотиви (пруге, цветни)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626C9">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400,00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75438A" w:rsidRDefault="009B2B50"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23</w:t>
            </w:r>
          </w:p>
        </w:tc>
        <w:tc>
          <w:tcPr>
            <w:tcW w:w="1984" w:type="dxa"/>
            <w:tcBorders>
              <w:top w:val="single" w:sz="4" w:space="0" w:color="auto"/>
              <w:left w:val="nil"/>
              <w:bottom w:val="single" w:sz="4" w:space="0" w:color="auto"/>
              <w:right w:val="single" w:sz="4" w:space="0" w:color="000000"/>
            </w:tcBorders>
            <w:vAlign w:val="bottom"/>
          </w:tcPr>
          <w:p w:rsidR="009B2B50" w:rsidRDefault="009B2B50" w:rsidP="00621B7E">
            <w:pPr>
              <w:spacing w:line="240" w:lineRule="auto"/>
              <w:rPr>
                <w:rFonts w:eastAsia="Times New Roman"/>
                <w:b/>
                <w:bCs/>
                <w:sz w:val="18"/>
                <w:szCs w:val="18"/>
              </w:rPr>
            </w:pPr>
            <w:r>
              <w:rPr>
                <w:rFonts w:eastAsia="Times New Roman"/>
                <w:b/>
                <w:bCs/>
                <w:sz w:val="18"/>
                <w:szCs w:val="18"/>
              </w:rPr>
              <w:t>Пур пена 500мл</w:t>
            </w:r>
          </w:p>
        </w:tc>
        <w:tc>
          <w:tcPr>
            <w:tcW w:w="3120" w:type="dxa"/>
            <w:tcBorders>
              <w:top w:val="single" w:sz="4" w:space="0" w:color="auto"/>
              <w:left w:val="nil"/>
              <w:bottom w:val="single" w:sz="4" w:space="0" w:color="auto"/>
              <w:right w:val="single" w:sz="4" w:space="0" w:color="auto"/>
            </w:tcBorders>
            <w:vAlign w:val="bottom"/>
          </w:tcPr>
          <w:p w:rsidR="009B2B50" w:rsidRPr="00621B7E" w:rsidRDefault="009B2B50"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626C9">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tcPr>
          <w:p w:rsidR="009B2B50" w:rsidRDefault="009B2B50">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75438A" w:rsidRDefault="006B6F37" w:rsidP="004A5DB0">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24</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Уљани пастел 1/12 КОХ-И-НООР или одговарајуће</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Сет од 12 различитих нијанси</w:t>
            </w:r>
            <w:r w:rsidRPr="00621B7E">
              <w:rPr>
                <w:sz w:val="20"/>
                <w:szCs w:val="20"/>
              </w:rPr>
              <w:t xml:space="preserve"> </w:t>
            </w:r>
            <w:r w:rsidRPr="00621B7E">
              <w:rPr>
                <w:sz w:val="20"/>
                <w:szCs w:val="20"/>
                <w:lang w:val="sr-Cyrl-BA"/>
              </w:rPr>
              <w:t>уљаних пастела јарких боја.</w:t>
            </w:r>
          </w:p>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D9501F"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Метални резач МАПЕД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t>Метални резач</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D9501F"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 xml:space="preserve">Папир за цртање/фотокопир бели. А4 80г 1/500 </w:t>
            </w:r>
            <w:r>
              <w:rPr>
                <w:rFonts w:eastAsia="Times New Roman"/>
                <w:b/>
                <w:bCs/>
                <w:sz w:val="18"/>
                <w:szCs w:val="18"/>
                <w:lang w:val="sr-Cyrl-BA"/>
              </w:rPr>
              <w:t xml:space="preserve">Маестро </w:t>
            </w:r>
            <w:r>
              <w:rPr>
                <w:rFonts w:eastAsia="Times New Roman"/>
                <w:b/>
                <w:bCs/>
                <w:sz w:val="18"/>
                <w:szCs w:val="18"/>
              </w:rPr>
              <w:t xml:space="preserve">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РИС</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900,00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27</w:t>
            </w:r>
          </w:p>
          <w:p w:rsidR="006B6F37" w:rsidRDefault="006B6F37" w:rsidP="004A5DB0">
            <w:pPr>
              <w:spacing w:line="240" w:lineRule="auto"/>
              <w:jc w:val="center"/>
              <w:rPr>
                <w:rFonts w:ascii="Arial" w:eastAsia="Times New Roman" w:hAnsi="Arial" w:cs="Arial"/>
                <w:sz w:val="20"/>
                <w:szCs w:val="20"/>
              </w:rPr>
            </w:pPr>
          </w:p>
          <w:p w:rsidR="006B6F37" w:rsidRDefault="006B6F37" w:rsidP="004A5DB0">
            <w:pPr>
              <w:spacing w:line="240" w:lineRule="auto"/>
              <w:jc w:val="center"/>
              <w:rPr>
                <w:rFonts w:ascii="Arial" w:eastAsia="Times New Roman" w:hAnsi="Arial" w:cs="Arial"/>
                <w:sz w:val="20"/>
                <w:szCs w:val="20"/>
              </w:rPr>
            </w:pPr>
          </w:p>
          <w:p w:rsidR="006B6F37" w:rsidRDefault="006B6F37" w:rsidP="004A5DB0">
            <w:pPr>
              <w:spacing w:line="240" w:lineRule="auto"/>
              <w:jc w:val="center"/>
              <w:rPr>
                <w:rFonts w:ascii="Arial" w:eastAsia="Times New Roman" w:hAnsi="Arial" w:cs="Arial"/>
                <w:sz w:val="20"/>
                <w:szCs w:val="20"/>
              </w:rPr>
            </w:pPr>
          </w:p>
          <w:p w:rsidR="006B6F37" w:rsidRPr="00085AAC"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Самолепљиви колаж папир Б5 1/10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t>Б5 1/10</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28</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Фломастери 1/12 танки ГИОТТО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sz w:val="20"/>
                <w:szCs w:val="20"/>
                <w:lang w:val="sr-Cyrl-BA"/>
              </w:rPr>
            </w:pPr>
            <w:r w:rsidRPr="00621B7E">
              <w:rPr>
                <w:rFonts w:eastAsia="Times New Roman"/>
                <w:sz w:val="20"/>
                <w:szCs w:val="20"/>
              </w:rPr>
              <w:t>Отпорни ,квалитетни и дуготрајни фломастери .</w:t>
            </w:r>
            <w:r w:rsidRPr="00621B7E">
              <w:rPr>
                <w:rFonts w:eastAsia="Times New Roman"/>
                <w:bCs/>
                <w:sz w:val="20"/>
                <w:szCs w:val="20"/>
              </w:rPr>
              <w:t>1/12 танки fi2,8mm</w:t>
            </w:r>
            <w:r w:rsidRPr="00621B7E">
              <w:rPr>
                <w:rFonts w:eastAsia="Times New Roman"/>
                <w:bCs/>
                <w:sz w:val="20"/>
                <w:szCs w:val="20"/>
                <w:lang w:val="sr-Cyrl-BA"/>
              </w:rPr>
              <w:t>, дужина тела мин. 13,5цм, са ознаком за водопериво у машини 40̊ и сапуном. Поклопац вентилиран.</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600,00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Фломастери дебели, кантица 1/48 ГИОТТО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sz w:val="20"/>
                <w:szCs w:val="20"/>
                <w:lang w:val="sr-Cyrl-BA"/>
              </w:rPr>
            </w:pPr>
            <w:r w:rsidRPr="00621B7E">
              <w:rPr>
                <w:rFonts w:eastAsia="Times New Roman"/>
                <w:sz w:val="20"/>
                <w:szCs w:val="20"/>
              </w:rPr>
              <w:t xml:space="preserve">Отпорни ,квалитетни </w:t>
            </w:r>
            <w:r w:rsidRPr="00621B7E">
              <w:rPr>
                <w:rFonts w:eastAsia="Times New Roman"/>
                <w:sz w:val="20"/>
                <w:szCs w:val="20"/>
                <w:lang w:val="sr-Cyrl-BA"/>
              </w:rPr>
              <w:t>и</w:t>
            </w:r>
            <w:r w:rsidRPr="00621B7E">
              <w:rPr>
                <w:rFonts w:eastAsia="Times New Roman"/>
                <w:sz w:val="20"/>
                <w:szCs w:val="20"/>
              </w:rPr>
              <w:t xml:space="preserve"> дуготрајни фломастери . fi5мм</w:t>
            </w:r>
            <w:r w:rsidRPr="00621B7E">
              <w:rPr>
                <w:rFonts w:eastAsia="Times New Roman"/>
                <w:sz w:val="20"/>
                <w:szCs w:val="20"/>
                <w:lang w:val="sr-Cyrl-BA"/>
              </w:rPr>
              <w:t xml:space="preserve">, </w:t>
            </w:r>
            <w:r w:rsidRPr="00621B7E">
              <w:rPr>
                <w:rFonts w:eastAsia="Times New Roman"/>
                <w:bCs/>
                <w:sz w:val="20"/>
                <w:szCs w:val="20"/>
                <w:lang w:val="sr-Cyrl-BA"/>
              </w:rPr>
              <w:t>дужина тела мин. 14,9цм, са ознаком за водопериво у машини 40̊ и сапуном. Поклопац вентилиран.</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 xml:space="preserve">Дрвене боје 1/12, дебљина мине 3мм, </w:t>
            </w:r>
            <w:r>
              <w:rPr>
                <w:rFonts w:eastAsia="Times New Roman"/>
                <w:b/>
                <w:bCs/>
                <w:sz w:val="18"/>
                <w:szCs w:val="18"/>
                <w:lang w:val="sr-Cyrl-BA"/>
              </w:rPr>
              <w:t xml:space="preserve">триангулар Мапед </w:t>
            </w:r>
            <w:r>
              <w:rPr>
                <w:rFonts w:eastAsia="Times New Roman"/>
                <w:b/>
                <w:bCs/>
                <w:sz w:val="18"/>
                <w:szCs w:val="18"/>
              </w:rPr>
              <w:t xml:space="preserve">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lang w:val="sr-Cyrl-BA"/>
              </w:rPr>
            </w:pPr>
            <w:r w:rsidRPr="00621B7E">
              <w:rPr>
                <w:rFonts w:eastAsia="Times New Roman"/>
                <w:bCs/>
                <w:sz w:val="20"/>
                <w:szCs w:val="20"/>
              </w:rPr>
              <w:t>1/12, дебљина мине 3мм</w:t>
            </w:r>
            <w:r w:rsidRPr="00621B7E">
              <w:rPr>
                <w:rFonts w:eastAsia="Times New Roman"/>
                <w:bCs/>
                <w:sz w:val="20"/>
                <w:szCs w:val="20"/>
                <w:lang w:val="sr-Cyrl-BA"/>
              </w:rPr>
              <w:t>, дужина тела мин. 17,5цм, са ознаком отпрно на лом и лако се зарезује.</w:t>
            </w:r>
          </w:p>
          <w:p w:rsidR="006B6F37" w:rsidRPr="00621B7E" w:rsidRDefault="006B6F37" w:rsidP="00621B7E">
            <w:pPr>
              <w:spacing w:line="240" w:lineRule="auto"/>
              <w:jc w:val="center"/>
              <w:rPr>
                <w:rFonts w:eastAsia="Times New Roman"/>
                <w:bCs/>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Темпера 250мл 1/6 комплет ГИОТТО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lang w:val="sr-Cyrl-BA"/>
              </w:rPr>
            </w:pPr>
            <w:r w:rsidRPr="00621B7E">
              <w:rPr>
                <w:rFonts w:eastAsia="Times New Roman"/>
                <w:bCs/>
                <w:sz w:val="20"/>
                <w:szCs w:val="20"/>
              </w:rPr>
              <w:t>250мл 1/6 комплет (бела, црвена, плава, жута, зелена И браон боја)</w:t>
            </w:r>
            <w:r w:rsidRPr="00621B7E">
              <w:rPr>
                <w:rFonts w:eastAsia="Times New Roman"/>
                <w:bCs/>
                <w:sz w:val="20"/>
                <w:szCs w:val="20"/>
                <w:lang w:val="sr-Cyrl-BA"/>
              </w:rPr>
              <w:t xml:space="preserve"> Боце пвц са сигурносним чепом за дозирање. 100% водопериве код памучних материјала у машини 40̊ и сапуном, као и са других материјала.</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32</w:t>
            </w:r>
          </w:p>
        </w:tc>
        <w:tc>
          <w:tcPr>
            <w:tcW w:w="1984" w:type="dxa"/>
            <w:tcBorders>
              <w:top w:val="single" w:sz="4" w:space="0" w:color="auto"/>
              <w:left w:val="nil"/>
              <w:bottom w:val="single" w:sz="4" w:space="0" w:color="auto"/>
              <w:right w:val="single" w:sz="4" w:space="0" w:color="000000"/>
            </w:tcBorders>
            <w:vAlign w:val="bottom"/>
            <w:hideMark/>
          </w:tcPr>
          <w:p w:rsidR="009B2B50" w:rsidRPr="009465AB" w:rsidRDefault="009B2B50" w:rsidP="00621B7E">
            <w:pPr>
              <w:spacing w:line="240" w:lineRule="auto"/>
              <w:rPr>
                <w:b/>
                <w:bCs/>
                <w:sz w:val="18"/>
                <w:szCs w:val="18"/>
                <w:lang w:val="sr-Cyrl-BA"/>
              </w:rPr>
            </w:pPr>
            <w:r>
              <w:rPr>
                <w:b/>
                <w:bCs/>
                <w:sz w:val="18"/>
                <w:szCs w:val="18"/>
                <w:lang w:val="sr-Cyrl-BA"/>
              </w:rPr>
              <w:t>Темпера 250мл глиттер златна и сребрна</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lang w:val="sr-Cyrl-BA"/>
              </w:rPr>
            </w:pPr>
            <w:r w:rsidRPr="00621B7E">
              <w:rPr>
                <w:sz w:val="20"/>
                <w:szCs w:val="20"/>
                <w:lang w:val="sr-Cyrl-BA"/>
              </w:rPr>
              <w:t>250мл златна и сребрна темпера са шлјокицама. Б</w:t>
            </w:r>
            <w:r w:rsidRPr="00621B7E">
              <w:rPr>
                <w:rFonts w:eastAsia="Times New Roman"/>
                <w:bCs/>
                <w:sz w:val="20"/>
                <w:szCs w:val="20"/>
                <w:lang w:val="sr-Cyrl-BA"/>
              </w:rPr>
              <w:t>оца  пвц са сигурносним чепом за дозирање . 100% водопериве код памучних материјала у машини 40̊ и сапуном, као и са других материјала.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b/>
                <w:bCs/>
                <w:sz w:val="18"/>
                <w:szCs w:val="18"/>
              </w:rPr>
            </w:pPr>
            <w:r>
              <w:rPr>
                <w:b/>
                <w:bCs/>
                <w:sz w:val="18"/>
                <w:szCs w:val="18"/>
              </w:rPr>
              <w:t>Ауто лак златни 400мл</w:t>
            </w:r>
          </w:p>
          <w:p w:rsidR="009B2B50" w:rsidRDefault="009B2B50" w:rsidP="00621B7E">
            <w:pPr>
              <w:spacing w:line="240" w:lineRule="auto"/>
              <w:rPr>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Сјајни акрилни лак у спреју. Користи се за спољну И унутрашњу употребу. Може се користити за површинеод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34</w:t>
            </w:r>
          </w:p>
          <w:p w:rsidR="009B2B50" w:rsidRPr="00D9501F"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Ауто лак сребрни 400мл</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35</w:t>
            </w:r>
          </w:p>
          <w:p w:rsidR="009B2B50" w:rsidRPr="00D9501F"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Ауто лак црвени 400мл</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36</w:t>
            </w:r>
          </w:p>
          <w:p w:rsidR="009B2B50" w:rsidRPr="00D9501F" w:rsidRDefault="009B2B50"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Ауто лак жути 400мл</w:t>
            </w:r>
          </w:p>
          <w:p w:rsidR="009B2B50" w:rsidRDefault="009B2B50" w:rsidP="00621B7E">
            <w:pPr>
              <w:spacing w:line="240" w:lineRule="auto"/>
              <w:rPr>
                <w:rFonts w:eastAsia="Times New Roman"/>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37</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Ауто лак наранџасти 400мл</w:t>
            </w:r>
          </w:p>
          <w:p w:rsidR="009B2B50" w:rsidRDefault="009B2B50" w:rsidP="00621B7E">
            <w:pPr>
              <w:spacing w:line="240" w:lineRule="auto"/>
              <w:rPr>
                <w:rFonts w:eastAsia="Times New Roman"/>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Ауто лак зелени 400мл</w:t>
            </w:r>
          </w:p>
          <w:p w:rsidR="009B2B50" w:rsidRDefault="009B2B50" w:rsidP="00621B7E">
            <w:pPr>
              <w:spacing w:line="240" w:lineRule="auto"/>
              <w:rPr>
                <w:rFonts w:eastAsia="Times New Roman"/>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 xml:space="preserve">Сјајни акрилни лак у спреју. Користи се за спољну И унутрашњу употребу. Може се користити за површине од дрвета, метала, стакла, керамике, </w:t>
            </w:r>
            <w:r w:rsidRPr="00621B7E">
              <w:rPr>
                <w:sz w:val="20"/>
                <w:szCs w:val="20"/>
              </w:rPr>
              <w:lastRenderedPageBreak/>
              <w:t>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lastRenderedPageBreak/>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39</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 xml:space="preserve">Ауто лак </w:t>
            </w:r>
            <w:r>
              <w:rPr>
                <w:rFonts w:eastAsia="Times New Roman"/>
                <w:b/>
                <w:bCs/>
                <w:sz w:val="18"/>
                <w:szCs w:val="18"/>
                <w:lang w:val="sr-Cyrl-BA"/>
              </w:rPr>
              <w:t>бели</w:t>
            </w:r>
            <w:r>
              <w:rPr>
                <w:rFonts w:eastAsia="Times New Roman"/>
                <w:b/>
                <w:bCs/>
                <w:sz w:val="18"/>
                <w:szCs w:val="18"/>
              </w:rPr>
              <w:t xml:space="preserve"> 400мл</w:t>
            </w:r>
          </w:p>
          <w:p w:rsidR="009B2B50" w:rsidRDefault="009B2B50" w:rsidP="00621B7E">
            <w:pPr>
              <w:spacing w:line="240" w:lineRule="auto"/>
              <w:rPr>
                <w:rFonts w:eastAsia="Times New Roman"/>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 xml:space="preserve">Ауто лак </w:t>
            </w:r>
            <w:r>
              <w:rPr>
                <w:rFonts w:eastAsia="Times New Roman"/>
                <w:b/>
                <w:bCs/>
                <w:sz w:val="18"/>
                <w:szCs w:val="18"/>
                <w:lang w:val="sr-Cyrl-BA"/>
              </w:rPr>
              <w:t>плави</w:t>
            </w:r>
            <w:r>
              <w:rPr>
                <w:rFonts w:eastAsia="Times New Roman"/>
                <w:b/>
                <w:bCs/>
                <w:sz w:val="18"/>
                <w:szCs w:val="18"/>
              </w:rPr>
              <w:t xml:space="preserve"> 400мл</w:t>
            </w:r>
          </w:p>
          <w:p w:rsidR="009B2B50" w:rsidRDefault="009B2B50" w:rsidP="00621B7E">
            <w:pPr>
              <w:spacing w:line="240" w:lineRule="auto"/>
              <w:rPr>
                <w:rFonts w:eastAsia="Times New Roman"/>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 xml:space="preserve">Ауто лак </w:t>
            </w:r>
            <w:r>
              <w:rPr>
                <w:rFonts w:eastAsia="Times New Roman"/>
                <w:b/>
                <w:bCs/>
                <w:sz w:val="18"/>
                <w:szCs w:val="18"/>
                <w:lang w:val="sr-Cyrl-BA"/>
              </w:rPr>
              <w:t>транспарентни</w:t>
            </w:r>
            <w:r>
              <w:rPr>
                <w:rFonts w:eastAsia="Times New Roman"/>
                <w:b/>
                <w:bCs/>
                <w:sz w:val="18"/>
                <w:szCs w:val="18"/>
              </w:rPr>
              <w:t xml:space="preserve"> 400мл</w:t>
            </w:r>
          </w:p>
          <w:p w:rsidR="009B2B50" w:rsidRDefault="009B2B50" w:rsidP="00621B7E">
            <w:pPr>
              <w:spacing w:line="240" w:lineRule="auto"/>
              <w:rPr>
                <w:rFonts w:eastAsia="Times New Roman"/>
                <w:b/>
                <w:bCs/>
                <w:sz w:val="18"/>
                <w:szCs w:val="18"/>
              </w:rPr>
            </w:pP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sz w:val="20"/>
                <w:szCs w:val="20"/>
              </w:rPr>
              <w:t>Сјајни акрилни лак у спреју. Користи се за спољну И унутрашњу употребу. Може се користити за површине од дрвета, метала, стакла, керамике, бетона, малтера. Користи се за бојење столица, украса, намештаја, рамова И других предмета.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42</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 xml:space="preserve">Графитна оловка триангулар ХБ, </w:t>
            </w:r>
            <w:r>
              <w:rPr>
                <w:rFonts w:eastAsia="Times New Roman"/>
                <w:b/>
                <w:bCs/>
                <w:sz w:val="18"/>
                <w:szCs w:val="18"/>
                <w:lang w:val="sr-Cyrl-BA"/>
              </w:rPr>
              <w:t>Мапед</w:t>
            </w:r>
            <w:r>
              <w:rPr>
                <w:rFonts w:eastAsia="Times New Roman"/>
                <w:b/>
                <w:bCs/>
                <w:sz w:val="18"/>
                <w:szCs w:val="18"/>
              </w:rPr>
              <w:t xml:space="preserve">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lang w:val="sr-Cyrl-BA"/>
              </w:rPr>
            </w:pPr>
            <w:r w:rsidRPr="00621B7E">
              <w:rPr>
                <w:rFonts w:eastAsia="Times New Roman"/>
                <w:bCs/>
                <w:sz w:val="20"/>
                <w:szCs w:val="20"/>
              </w:rPr>
              <w:t xml:space="preserve">Графитна оловка триангулар ХБ, </w:t>
            </w:r>
            <w:r w:rsidRPr="00621B7E">
              <w:rPr>
                <w:rFonts w:eastAsia="Times New Roman"/>
                <w:bCs/>
                <w:sz w:val="20"/>
                <w:szCs w:val="20"/>
                <w:lang w:val="sr-Cyrl-BA"/>
              </w:rPr>
              <w:t>дужина тела мин.17,5цм</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600,00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43</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Гумица за брисање МАПЕД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lang w:val="sr-Cyrl-BA"/>
              </w:rPr>
            </w:pPr>
            <w:r w:rsidRPr="00621B7E">
              <w:rPr>
                <w:rFonts w:eastAsia="Times New Roman"/>
                <w:bCs/>
                <w:sz w:val="20"/>
                <w:szCs w:val="20"/>
              </w:rPr>
              <w:t>Гумица за брисање беле боје</w:t>
            </w:r>
            <w:r w:rsidRPr="00621B7E">
              <w:rPr>
                <w:rFonts w:eastAsia="Times New Roman"/>
                <w:bCs/>
                <w:sz w:val="20"/>
                <w:szCs w:val="20"/>
                <w:lang w:val="sr-Cyrl-BA"/>
              </w:rPr>
              <w:t>, мин. Дим.3,9х1,8х0,8цм</w:t>
            </w:r>
          </w:p>
          <w:p w:rsidR="009B2B50" w:rsidRPr="00621B7E" w:rsidRDefault="009B2B50"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0E2A42">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44</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Фасцикла А4 картон. Зелена (киви), розе (пинк) ,црвена.</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Фасцикла А4,картонског материјала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0197A">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45</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Коректор 1/1</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Коректор 20мл, флашица са четкицом. Корес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0197A">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46</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Селотејп провидни 15x30</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Селотејп провидни 15x30</w:t>
            </w:r>
          </w:p>
          <w:p w:rsidR="009B2B50" w:rsidRPr="00621B7E" w:rsidRDefault="009B2B50" w:rsidP="00621B7E">
            <w:pPr>
              <w:spacing w:line="240" w:lineRule="auto"/>
              <w:rPr>
                <w:rFonts w:eastAsia="Times New Roman"/>
                <w:bCs/>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0197A">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200,00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47</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Селотејп провидни широки 50x50</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r w:rsidRPr="00621B7E">
              <w:rPr>
                <w:rFonts w:eastAsia="Times New Roman"/>
                <w:bCs/>
                <w:sz w:val="20"/>
                <w:szCs w:val="20"/>
              </w:rPr>
              <w:t>Селотејп провидни широки 50x50</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0197A">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48</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Спајалице 28мм 1/100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t>Спајалице 28мм 1/100, металне</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Хефталица метална стона, МАПЕД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lang w:val="sr-Cyrl-BA"/>
              </w:rPr>
            </w:pPr>
            <w:r w:rsidRPr="00621B7E">
              <w:rPr>
                <w:rFonts w:eastAsia="Times New Roman"/>
                <w:bCs/>
                <w:sz w:val="20"/>
                <w:szCs w:val="20"/>
              </w:rPr>
              <w:t xml:space="preserve">Хефталица метална стона, 24/6, </w:t>
            </w:r>
            <w:r w:rsidRPr="00621B7E">
              <w:rPr>
                <w:rFonts w:eastAsia="Times New Roman"/>
                <w:bCs/>
                <w:sz w:val="20"/>
                <w:szCs w:val="20"/>
                <w:lang w:val="sr-Cyrl-BA"/>
              </w:rPr>
              <w:t>3</w:t>
            </w:r>
            <w:r w:rsidRPr="00621B7E">
              <w:rPr>
                <w:rFonts w:eastAsia="Times New Roman"/>
                <w:bCs/>
                <w:sz w:val="20"/>
                <w:szCs w:val="20"/>
              </w:rPr>
              <w:t>0 листа.</w:t>
            </w:r>
            <w:r w:rsidRPr="00621B7E">
              <w:rPr>
                <w:rFonts w:eastAsia="Times New Roman"/>
                <w:bCs/>
                <w:sz w:val="20"/>
                <w:szCs w:val="20"/>
                <w:lang w:val="sr-Cyrl-BA"/>
              </w:rPr>
              <w:t xml:space="preserve"> Метални мех и конструкција, дубина хефтања 50мм, дужина хефталице мин. 110мм</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70,00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Улошци за хефталицу 1000 комада 24/6</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t>Улошци за хефталицу 1000 комада 24/6</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Дечије маказе мале 13цм МАПЕД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sz w:val="20"/>
                <w:szCs w:val="20"/>
              </w:rPr>
            </w:pPr>
            <w:r w:rsidRPr="00621B7E">
              <w:rPr>
                <w:rFonts w:eastAsia="Times New Roman"/>
                <w:bCs/>
                <w:sz w:val="20"/>
                <w:szCs w:val="20"/>
              </w:rPr>
              <w:t>Дечије маказе мале 13 цм са заобљеним врхом</w:t>
            </w:r>
          </w:p>
          <w:p w:rsidR="009B2B50" w:rsidRPr="00621B7E" w:rsidRDefault="009B2B50"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C19BB">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250,00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52</w:t>
            </w:r>
          </w:p>
        </w:tc>
        <w:tc>
          <w:tcPr>
            <w:tcW w:w="1984" w:type="dxa"/>
            <w:tcBorders>
              <w:top w:val="single" w:sz="4" w:space="0" w:color="auto"/>
              <w:left w:val="nil"/>
              <w:bottom w:val="single" w:sz="4" w:space="0" w:color="auto"/>
              <w:right w:val="single" w:sz="4" w:space="0" w:color="000000"/>
            </w:tcBorders>
            <w:vAlign w:val="bottom"/>
            <w:hideMark/>
          </w:tcPr>
          <w:p w:rsidR="009B2B50" w:rsidRPr="00902A96" w:rsidRDefault="009B2B50" w:rsidP="00621B7E">
            <w:pPr>
              <w:spacing w:line="240" w:lineRule="auto"/>
              <w:rPr>
                <w:rFonts w:eastAsia="Times New Roman"/>
                <w:b/>
                <w:bCs/>
                <w:sz w:val="18"/>
                <w:szCs w:val="18"/>
                <w:lang w:val="sr-Cyrl-BA"/>
              </w:rPr>
            </w:pPr>
            <w:r>
              <w:rPr>
                <w:rFonts w:eastAsia="Times New Roman"/>
                <w:b/>
                <w:bCs/>
                <w:sz w:val="18"/>
                <w:szCs w:val="18"/>
                <w:lang w:val="sr-Cyrl-BA"/>
              </w:rPr>
              <w:t>Дечије маказе цик цак  13,5цм</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rFonts w:eastAsia="Times New Roman"/>
                <w:bCs/>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C19BB">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53</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Дрвени штапићи 1/100 25цм</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t>Дрвени штапићи 1/100 25цм</w:t>
            </w:r>
          </w:p>
          <w:p w:rsidR="006B6F37" w:rsidRPr="00621B7E" w:rsidRDefault="006B6F37" w:rsidP="00621B7E">
            <w:pPr>
              <w:spacing w:line="240" w:lineRule="auto"/>
              <w:jc w:val="center"/>
              <w:rPr>
                <w:rFonts w:eastAsia="Times New Roman"/>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54</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Сламчице једнобојне, флуоресцентне, равне, за сок. 1/100ком</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bCs/>
                <w:sz w:val="20"/>
                <w:szCs w:val="20"/>
              </w:rPr>
            </w:pPr>
            <w:r w:rsidRPr="00621B7E">
              <w:rPr>
                <w:rFonts w:eastAsia="Times New Roman"/>
                <w:bCs/>
                <w:sz w:val="20"/>
                <w:szCs w:val="20"/>
              </w:rPr>
              <w:t>Сламчице једнобојне, флуоресцентне, равне, за сок. 1/100ком</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9631A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55</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Рајснадле у боји украсне 1/100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rFonts w:eastAsia="Times New Roman"/>
                <w:sz w:val="20"/>
                <w:szCs w:val="20"/>
              </w:rPr>
            </w:pPr>
          </w:p>
          <w:p w:rsidR="006B6F37" w:rsidRPr="00621B7E" w:rsidRDefault="006B6F37" w:rsidP="00621B7E">
            <w:pPr>
              <w:spacing w:line="240" w:lineRule="auto"/>
              <w:jc w:val="center"/>
              <w:rPr>
                <w:rFonts w:eastAsia="Times New Roman"/>
                <w:sz w:val="20"/>
                <w:szCs w:val="20"/>
              </w:rPr>
            </w:pPr>
            <w:r w:rsidRPr="00621B7E">
              <w:rPr>
                <w:rFonts w:eastAsia="Times New Roman"/>
                <w:sz w:val="20"/>
                <w:szCs w:val="20"/>
              </w:rPr>
              <w:t>-</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9631A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56</w:t>
            </w:r>
          </w:p>
        </w:tc>
        <w:tc>
          <w:tcPr>
            <w:tcW w:w="1984" w:type="dxa"/>
            <w:tcBorders>
              <w:top w:val="single" w:sz="4" w:space="0" w:color="auto"/>
              <w:left w:val="nil"/>
              <w:bottom w:val="single" w:sz="4" w:space="0" w:color="auto"/>
              <w:right w:val="single" w:sz="4" w:space="0" w:color="000000"/>
            </w:tcBorders>
            <w:vAlign w:val="bottom"/>
            <w:hideMark/>
          </w:tcPr>
          <w:p w:rsidR="006B6F37" w:rsidRPr="00902A96" w:rsidRDefault="006B6F37" w:rsidP="00621B7E">
            <w:pPr>
              <w:spacing w:line="240" w:lineRule="auto"/>
              <w:rPr>
                <w:rFonts w:eastAsia="Times New Roman"/>
                <w:b/>
                <w:bCs/>
                <w:sz w:val="18"/>
                <w:szCs w:val="18"/>
                <w:lang w:val="sr-Cyrl-BA"/>
              </w:rPr>
            </w:pPr>
            <w:r>
              <w:rPr>
                <w:rFonts w:eastAsia="Times New Roman"/>
                <w:b/>
                <w:bCs/>
                <w:sz w:val="18"/>
                <w:szCs w:val="18"/>
              </w:rPr>
              <w:t>Лак за косу</w:t>
            </w:r>
            <w:r>
              <w:rPr>
                <w:rFonts w:eastAsia="Times New Roman"/>
                <w:b/>
                <w:bCs/>
                <w:sz w:val="18"/>
                <w:szCs w:val="18"/>
                <w:lang w:val="sr-Cyrl-BA"/>
              </w:rPr>
              <w:t xml:space="preserve"> </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p w:rsidR="006B6F37" w:rsidRPr="00621B7E" w:rsidRDefault="006B6F37" w:rsidP="00621B7E">
            <w:pPr>
              <w:spacing w:line="240" w:lineRule="auto"/>
              <w:jc w:val="center"/>
              <w:rPr>
                <w:sz w:val="20"/>
                <w:szCs w:val="20"/>
              </w:rPr>
            </w:pPr>
            <w:r w:rsidRPr="00621B7E">
              <w:rPr>
                <w:sz w:val="20"/>
                <w:szCs w:val="20"/>
              </w:rPr>
              <w:t xml:space="preserve"> У боци, </w:t>
            </w:r>
            <w:r w:rsidRPr="00621B7E">
              <w:rPr>
                <w:sz w:val="20"/>
                <w:szCs w:val="20"/>
                <w:lang w:val="sr-Cyrl-BA"/>
              </w:rPr>
              <w:t>3</w:t>
            </w:r>
            <w:r w:rsidRPr="00621B7E">
              <w:rPr>
                <w:sz w:val="20"/>
                <w:szCs w:val="20"/>
              </w:rPr>
              <w:t>00мл. Екстра јаког интензитета.</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57</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 xml:space="preserve">Воштени пастел Макси, 1/60 у чаши Гиотто или одговарајући   </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r w:rsidRPr="00621B7E">
              <w:rPr>
                <w:rFonts w:eastAsia="Times New Roman"/>
                <w:bCs/>
                <w:sz w:val="20"/>
                <w:szCs w:val="20"/>
              </w:rPr>
              <w:t xml:space="preserve">Воштени пастел Макси, 1/60 у чаши </w:t>
            </w:r>
            <w:r w:rsidRPr="00621B7E">
              <w:rPr>
                <w:rFonts w:eastAsia="Times New Roman"/>
                <w:bCs/>
                <w:sz w:val="20"/>
                <w:szCs w:val="20"/>
                <w:lang w:val="sr-Cyrl-BA"/>
              </w:rPr>
              <w:t xml:space="preserve">мин. Фи 11мм </w:t>
            </w:r>
            <w:r w:rsidRPr="00621B7E">
              <w:rPr>
                <w:rFonts w:eastAsia="Times New Roman"/>
                <w:bCs/>
                <w:sz w:val="20"/>
                <w:szCs w:val="20"/>
              </w:rPr>
              <w:t>Гиотто или одговарајући</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58</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50*200, у белој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59</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 xml:space="preserve">50*200, у жутој боји, Коох-и-ноор или одговарајући </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60</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50*200, У зеленој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61</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50*200, У црвеној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62</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50*200, У наранџастој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63</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50*200, У плавој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64</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 xml:space="preserve">50*200, У </w:t>
            </w:r>
            <w:r w:rsidRPr="00621B7E">
              <w:rPr>
                <w:sz w:val="20"/>
                <w:szCs w:val="20"/>
                <w:lang w:val="sr-Cyrl-BA"/>
              </w:rPr>
              <w:t>љубичастој</w:t>
            </w:r>
            <w:r w:rsidRPr="00621B7E">
              <w:rPr>
                <w:sz w:val="20"/>
                <w:szCs w:val="20"/>
              </w:rPr>
              <w:t xml:space="preserve">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41,00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65</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 xml:space="preserve">50*200, У </w:t>
            </w:r>
            <w:r w:rsidRPr="00621B7E">
              <w:rPr>
                <w:sz w:val="20"/>
                <w:szCs w:val="20"/>
                <w:lang w:val="sr-Cyrl-BA"/>
              </w:rPr>
              <w:t>сребрној</w:t>
            </w:r>
            <w:r w:rsidRPr="00621B7E">
              <w:rPr>
                <w:sz w:val="20"/>
                <w:szCs w:val="20"/>
              </w:rPr>
              <w:t xml:space="preserve">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66</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Креп папир</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 xml:space="preserve">50*200, У </w:t>
            </w:r>
            <w:r w:rsidRPr="00621B7E">
              <w:rPr>
                <w:sz w:val="20"/>
                <w:szCs w:val="20"/>
                <w:lang w:val="sr-Cyrl-BA"/>
              </w:rPr>
              <w:t xml:space="preserve">златној </w:t>
            </w:r>
            <w:r w:rsidRPr="00621B7E">
              <w:rPr>
                <w:sz w:val="20"/>
                <w:szCs w:val="20"/>
              </w:rPr>
              <w:t xml:space="preserve"> боји, Коох-и-ноор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67</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Шљокице у праху 80г, флашица</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sidRPr="00621B7E">
              <w:rPr>
                <w:sz w:val="20"/>
                <w:szCs w:val="20"/>
              </w:rPr>
              <w:t>Сребрне и златне по 50 комада од сваке боје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68</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Стикери 75*75 1/100 самолепљиви, флоуресцентно жуто, наранџасто и зелено</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9E226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6B6F37" w:rsidP="004A5DB0">
            <w:pPr>
              <w:spacing w:line="240" w:lineRule="auto"/>
              <w:jc w:val="center"/>
              <w:rPr>
                <w:rFonts w:ascii="Arial" w:eastAsia="Times New Roman" w:hAnsi="Arial" w:cs="Arial"/>
                <w:sz w:val="20"/>
                <w:szCs w:val="20"/>
              </w:rPr>
            </w:pPr>
            <w:r>
              <w:rPr>
                <w:rFonts w:ascii="Arial" w:eastAsia="Times New Roman" w:hAnsi="Arial" w:cs="Arial"/>
                <w:sz w:val="20"/>
                <w:szCs w:val="20"/>
              </w:rPr>
              <w:t>69</w:t>
            </w:r>
          </w:p>
        </w:tc>
        <w:tc>
          <w:tcPr>
            <w:tcW w:w="1984" w:type="dxa"/>
            <w:tcBorders>
              <w:top w:val="single" w:sz="4" w:space="0" w:color="auto"/>
              <w:left w:val="nil"/>
              <w:bottom w:val="single" w:sz="4" w:space="0" w:color="auto"/>
              <w:right w:val="single" w:sz="4" w:space="0" w:color="000000"/>
            </w:tcBorders>
            <w:vAlign w:val="bottom"/>
            <w:hideMark/>
          </w:tcPr>
          <w:p w:rsidR="006B6F37" w:rsidRPr="000D23FB" w:rsidRDefault="006B6F37" w:rsidP="00621B7E">
            <w:pPr>
              <w:spacing w:line="240" w:lineRule="auto"/>
              <w:rPr>
                <w:rFonts w:eastAsia="Times New Roman"/>
                <w:b/>
                <w:bCs/>
                <w:sz w:val="18"/>
                <w:szCs w:val="18"/>
                <w:lang w:val="sr-Cyrl-BA"/>
              </w:rPr>
            </w:pPr>
            <w:r>
              <w:rPr>
                <w:rFonts w:eastAsia="Times New Roman"/>
                <w:b/>
                <w:bCs/>
                <w:sz w:val="18"/>
                <w:szCs w:val="18"/>
              </w:rPr>
              <w:t>Гел хемијске са шљокицама 1/1</w:t>
            </w:r>
            <w:r>
              <w:rPr>
                <w:rFonts w:eastAsia="Times New Roman"/>
                <w:b/>
                <w:bCs/>
                <w:sz w:val="18"/>
                <w:szCs w:val="18"/>
                <w:lang w:val="sr-Cyrl-BA"/>
              </w:rPr>
              <w:t>2</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rPr>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70</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rPr>
              <w:t>Темпера бела 1 литар у флаши, Гиотто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rPr>
                <w:sz w:val="20"/>
                <w:szCs w:val="20"/>
              </w:rPr>
            </w:pPr>
            <w:r w:rsidRPr="00621B7E">
              <w:rPr>
                <w:rFonts w:eastAsia="Times New Roman"/>
                <w:bCs/>
                <w:sz w:val="20"/>
                <w:szCs w:val="20"/>
                <w:lang w:val="sr-Cyrl-BA"/>
              </w:rPr>
              <w:t>1</w:t>
            </w:r>
            <w:r w:rsidRPr="00621B7E">
              <w:rPr>
                <w:rFonts w:eastAsia="Times New Roman"/>
                <w:bCs/>
                <w:sz w:val="20"/>
                <w:szCs w:val="20"/>
              </w:rPr>
              <w:t xml:space="preserve">л </w:t>
            </w:r>
            <w:r w:rsidRPr="00621B7E">
              <w:rPr>
                <w:rFonts w:eastAsia="Times New Roman"/>
                <w:bCs/>
                <w:sz w:val="20"/>
                <w:szCs w:val="20"/>
                <w:lang w:val="sr-Cyrl-BA"/>
              </w:rPr>
              <w:t>бела, Боце пвц са сигурносним чепом за дозирање. 100% водопериве код памучних материјала у машини 40̊ и сапуном, као и са других материјала.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71</w:t>
            </w:r>
          </w:p>
        </w:tc>
        <w:tc>
          <w:tcPr>
            <w:tcW w:w="1984" w:type="dxa"/>
            <w:tcBorders>
              <w:top w:val="single" w:sz="4" w:space="0" w:color="auto"/>
              <w:left w:val="nil"/>
              <w:bottom w:val="single" w:sz="4" w:space="0" w:color="auto"/>
              <w:right w:val="single" w:sz="4" w:space="0" w:color="000000"/>
            </w:tcBorders>
            <w:vAlign w:val="bottom"/>
            <w:hideMark/>
          </w:tcPr>
          <w:p w:rsidR="009B2B50" w:rsidRPr="006F49D4" w:rsidRDefault="009B2B50" w:rsidP="00621B7E">
            <w:pPr>
              <w:spacing w:line="240" w:lineRule="auto"/>
              <w:rPr>
                <w:rFonts w:eastAsia="Times New Roman"/>
                <w:b/>
                <w:bCs/>
                <w:sz w:val="18"/>
                <w:szCs w:val="18"/>
                <w:lang w:val="sr-Cyrl-BA"/>
              </w:rPr>
            </w:pPr>
            <w:r>
              <w:rPr>
                <w:rFonts w:eastAsia="Times New Roman"/>
                <w:b/>
                <w:bCs/>
                <w:sz w:val="18"/>
                <w:szCs w:val="18"/>
                <w:lang w:val="sr-Cyrl-BA"/>
              </w:rPr>
              <w:t>Четкице за темпере Бр.2</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Бр.2, </w:t>
            </w:r>
            <w:r w:rsidRPr="00621B7E">
              <w:rPr>
                <w:sz w:val="20"/>
                <w:szCs w:val="20"/>
                <w:lang w:val="sr-Cyrl-BA"/>
              </w:rPr>
              <w:t xml:space="preserve"> 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Бр.4</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Бр.4,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73</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Бр.6</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Бр.6,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Бр.8</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Бр.8,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75</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Бр.10</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Бр.10,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76</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Бр.12</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Бр.12,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77</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Бр.14</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Бр.14,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78</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rPr>
            </w:pPr>
            <w:r>
              <w:rPr>
                <w:rFonts w:eastAsia="Times New Roman"/>
                <w:b/>
                <w:bCs/>
                <w:sz w:val="18"/>
                <w:szCs w:val="18"/>
                <w:lang w:val="sr-Cyrl-BA"/>
              </w:rPr>
              <w:t>Четкице за темпере Бр.16</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 xml:space="preserve">Четкице за темпере Бр.16, </w:t>
            </w:r>
            <w:r w:rsidRPr="00621B7E">
              <w:rPr>
                <w:sz w:val="20"/>
                <w:szCs w:val="20"/>
                <w:lang w:val="sr-Cyrl-BA"/>
              </w:rPr>
              <w:t>Четкице за сликање пљоснате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186,00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79</w:t>
            </w:r>
          </w:p>
        </w:tc>
        <w:tc>
          <w:tcPr>
            <w:tcW w:w="1984" w:type="dxa"/>
            <w:tcBorders>
              <w:top w:val="single" w:sz="4" w:space="0" w:color="auto"/>
              <w:left w:val="nil"/>
              <w:bottom w:val="single" w:sz="4" w:space="0" w:color="auto"/>
              <w:right w:val="single" w:sz="4" w:space="0" w:color="000000"/>
            </w:tcBorders>
            <w:vAlign w:val="bottom"/>
            <w:hideMark/>
          </w:tcPr>
          <w:p w:rsidR="009B2B50" w:rsidRPr="00E50A2C" w:rsidRDefault="009B2B50" w:rsidP="00621B7E">
            <w:pPr>
              <w:spacing w:line="240" w:lineRule="auto"/>
              <w:rPr>
                <w:rFonts w:eastAsia="Times New Roman"/>
                <w:b/>
                <w:bCs/>
                <w:sz w:val="18"/>
                <w:szCs w:val="18"/>
                <w:lang w:val="sr-Cyrl-BA"/>
              </w:rPr>
            </w:pPr>
            <w:r>
              <w:rPr>
                <w:rFonts w:eastAsia="Times New Roman"/>
                <w:b/>
                <w:bCs/>
                <w:sz w:val="18"/>
                <w:szCs w:val="18"/>
                <w:lang w:val="sr-Cyrl-BA"/>
              </w:rPr>
              <w:t>Глинамол 500гр бели</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r>
              <w:rPr>
                <w:rFonts w:eastAsia="Times New Roman"/>
                <w:b/>
                <w:bCs/>
                <w:sz w:val="18"/>
                <w:szCs w:val="18"/>
                <w:lang w:val="sr-Cyrl-BA"/>
              </w:rPr>
              <w:t>Глинамол 500гр бели</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676B7C">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80</w:t>
            </w:r>
          </w:p>
        </w:tc>
        <w:tc>
          <w:tcPr>
            <w:tcW w:w="1984" w:type="dxa"/>
            <w:tcBorders>
              <w:top w:val="single" w:sz="4" w:space="0" w:color="auto"/>
              <w:left w:val="nil"/>
              <w:bottom w:val="single" w:sz="4" w:space="0" w:color="auto"/>
              <w:right w:val="single" w:sz="4" w:space="0" w:color="000000"/>
            </w:tcBorders>
            <w:vAlign w:val="bottom"/>
            <w:hideMark/>
          </w:tcPr>
          <w:p w:rsidR="006B6F37" w:rsidRPr="00E50A2C" w:rsidRDefault="006B6F37" w:rsidP="00621B7E">
            <w:pPr>
              <w:spacing w:line="240" w:lineRule="auto"/>
              <w:rPr>
                <w:rFonts w:eastAsia="Times New Roman"/>
                <w:b/>
                <w:bCs/>
                <w:sz w:val="18"/>
                <w:szCs w:val="18"/>
                <w:lang w:val="sr-Cyrl-BA"/>
              </w:rPr>
            </w:pPr>
            <w:r>
              <w:rPr>
                <w:rFonts w:eastAsia="Times New Roman"/>
                <w:b/>
                <w:bCs/>
                <w:sz w:val="18"/>
                <w:szCs w:val="18"/>
                <w:lang w:val="sr-Cyrl-BA"/>
              </w:rPr>
              <w:t>Пластелин 200г 1/10 Кох-и-ноор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r>
              <w:rPr>
                <w:rFonts w:eastAsia="Times New Roman"/>
                <w:b/>
                <w:bCs/>
                <w:sz w:val="18"/>
                <w:szCs w:val="18"/>
                <w:lang w:val="sr-Cyrl-BA"/>
              </w:rPr>
              <w:t>Пластелин 200г 1/10 Кох-и-ноор или одговарајући</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81</w:t>
            </w:r>
          </w:p>
          <w:p w:rsidR="006B6F37" w:rsidRPr="00D9501F"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B6F37" w:rsidRPr="00E50A2C" w:rsidRDefault="006B6F37" w:rsidP="00621B7E">
            <w:pPr>
              <w:spacing w:line="240" w:lineRule="auto"/>
              <w:rPr>
                <w:rFonts w:eastAsia="Times New Roman"/>
                <w:b/>
                <w:bCs/>
                <w:sz w:val="18"/>
                <w:szCs w:val="18"/>
                <w:lang w:val="sr-Cyrl-BA"/>
              </w:rPr>
            </w:pPr>
            <w:r>
              <w:rPr>
                <w:rFonts w:eastAsia="Times New Roman"/>
                <w:b/>
                <w:bCs/>
                <w:sz w:val="18"/>
                <w:szCs w:val="18"/>
                <w:lang w:val="sr-Cyrl-BA"/>
              </w:rPr>
              <w:t>Сет за обликовање пластелина и глине 1/4</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Три различита ножића + валљак</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82</w:t>
            </w:r>
          </w:p>
          <w:p w:rsidR="006B6F37" w:rsidRPr="00D9501F" w:rsidRDefault="006B6F37" w:rsidP="004A5DB0">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B6F37" w:rsidRPr="009645E9" w:rsidRDefault="006B6F37" w:rsidP="00621B7E">
            <w:pPr>
              <w:spacing w:line="240" w:lineRule="auto"/>
              <w:rPr>
                <w:rFonts w:eastAsia="Times New Roman"/>
                <w:b/>
                <w:bCs/>
                <w:sz w:val="18"/>
                <w:szCs w:val="18"/>
                <w:lang w:val="sr-Cyrl-BA"/>
              </w:rPr>
            </w:pPr>
            <w:r>
              <w:rPr>
                <w:rFonts w:eastAsia="Times New Roman"/>
                <w:b/>
                <w:bCs/>
                <w:sz w:val="18"/>
                <w:szCs w:val="18"/>
                <w:lang w:val="sr-Cyrl-BA"/>
              </w:rPr>
              <w:t>Боје за стакло 1/12 Кох-и- ноор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Тубе 10,5мл. 10 туба разних боја + 2 тубе за контуре</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83</w:t>
            </w:r>
          </w:p>
        </w:tc>
        <w:tc>
          <w:tcPr>
            <w:tcW w:w="1984" w:type="dxa"/>
            <w:tcBorders>
              <w:top w:val="single" w:sz="4" w:space="0" w:color="auto"/>
              <w:left w:val="nil"/>
              <w:bottom w:val="single" w:sz="4" w:space="0" w:color="auto"/>
              <w:right w:val="single" w:sz="4" w:space="0" w:color="000000"/>
            </w:tcBorders>
            <w:vAlign w:val="bottom"/>
            <w:hideMark/>
          </w:tcPr>
          <w:p w:rsidR="006B6F37" w:rsidRPr="00504842" w:rsidRDefault="006B6F37" w:rsidP="00621B7E">
            <w:pPr>
              <w:spacing w:line="240" w:lineRule="auto"/>
              <w:rPr>
                <w:rFonts w:eastAsia="Times New Roman"/>
                <w:b/>
                <w:bCs/>
                <w:sz w:val="18"/>
                <w:szCs w:val="18"/>
                <w:lang w:val="sr-Cyrl-BA"/>
              </w:rPr>
            </w:pPr>
            <w:r>
              <w:rPr>
                <w:rFonts w:eastAsia="Times New Roman"/>
                <w:b/>
                <w:bCs/>
                <w:sz w:val="18"/>
                <w:szCs w:val="18"/>
                <w:lang w:val="sr-Cyrl-BA"/>
              </w:rPr>
              <w:t>Туш у боји 1/6</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Бочице 25мл х 6 боја</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84</w:t>
            </w:r>
          </w:p>
        </w:tc>
        <w:tc>
          <w:tcPr>
            <w:tcW w:w="1984" w:type="dxa"/>
            <w:tcBorders>
              <w:top w:val="single" w:sz="4" w:space="0" w:color="auto"/>
              <w:left w:val="nil"/>
              <w:bottom w:val="single" w:sz="4" w:space="0" w:color="auto"/>
              <w:right w:val="single" w:sz="4" w:space="0" w:color="000000"/>
            </w:tcBorders>
            <w:vAlign w:val="bottom"/>
            <w:hideMark/>
          </w:tcPr>
          <w:p w:rsidR="006B6F37" w:rsidRPr="00504842" w:rsidRDefault="006B6F37" w:rsidP="00621B7E">
            <w:pPr>
              <w:spacing w:line="240" w:lineRule="auto"/>
              <w:rPr>
                <w:rFonts w:eastAsia="Times New Roman"/>
                <w:b/>
                <w:bCs/>
                <w:sz w:val="18"/>
                <w:szCs w:val="18"/>
                <w:lang w:val="sr-Cyrl-BA"/>
              </w:rPr>
            </w:pPr>
            <w:r>
              <w:rPr>
                <w:rFonts w:eastAsia="Times New Roman"/>
                <w:b/>
                <w:bCs/>
                <w:sz w:val="18"/>
                <w:szCs w:val="18"/>
                <w:lang w:val="sr-Cyrl-BA"/>
              </w:rPr>
              <w:t>Ваљак сунђер 1/6</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Ваљак сунђер са 6 различитих апликација</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85</w:t>
            </w:r>
          </w:p>
        </w:tc>
        <w:tc>
          <w:tcPr>
            <w:tcW w:w="1984" w:type="dxa"/>
            <w:tcBorders>
              <w:top w:val="single" w:sz="4" w:space="0" w:color="auto"/>
              <w:left w:val="nil"/>
              <w:bottom w:val="single" w:sz="4" w:space="0" w:color="auto"/>
              <w:right w:val="single" w:sz="4" w:space="0" w:color="000000"/>
            </w:tcBorders>
            <w:vAlign w:val="bottom"/>
            <w:hideMark/>
          </w:tcPr>
          <w:p w:rsidR="006B6F37" w:rsidRPr="00504842" w:rsidRDefault="006B6F37" w:rsidP="00621B7E">
            <w:pPr>
              <w:spacing w:line="240" w:lineRule="auto"/>
              <w:rPr>
                <w:rFonts w:eastAsia="Times New Roman"/>
                <w:b/>
                <w:bCs/>
                <w:sz w:val="18"/>
                <w:szCs w:val="18"/>
                <w:lang w:val="sr-Cyrl-BA"/>
              </w:rPr>
            </w:pPr>
            <w:r>
              <w:rPr>
                <w:rFonts w:eastAsia="Times New Roman"/>
                <w:b/>
                <w:bCs/>
                <w:sz w:val="18"/>
                <w:szCs w:val="18"/>
                <w:lang w:val="sr-Cyrl-BA"/>
              </w:rPr>
              <w:t>Сунђер шаблон 1/4</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Сунђер са дрвеном дршком и различитих пречника сунђера</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86</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lang w:val="sr-Cyrl-BA"/>
              </w:rPr>
            </w:pPr>
            <w:r>
              <w:rPr>
                <w:rFonts w:eastAsia="Times New Roman"/>
                <w:b/>
                <w:bCs/>
                <w:sz w:val="18"/>
                <w:szCs w:val="18"/>
                <w:lang w:val="sr-Cyrl-BA"/>
              </w:rPr>
              <w:t>Штипаљке дрвене мини 1/100 у боји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87</w:t>
            </w:r>
          </w:p>
        </w:tc>
        <w:tc>
          <w:tcPr>
            <w:tcW w:w="1984" w:type="dxa"/>
            <w:tcBorders>
              <w:top w:val="single" w:sz="4" w:space="0" w:color="auto"/>
              <w:left w:val="nil"/>
              <w:bottom w:val="single" w:sz="4" w:space="0" w:color="auto"/>
              <w:right w:val="single" w:sz="4" w:space="0" w:color="000000"/>
            </w:tcBorders>
            <w:vAlign w:val="bottom"/>
            <w:hideMark/>
          </w:tcPr>
          <w:p w:rsidR="006B6F37" w:rsidRPr="00504842" w:rsidRDefault="006B6F37" w:rsidP="00621B7E">
            <w:pPr>
              <w:spacing w:line="240" w:lineRule="auto"/>
              <w:rPr>
                <w:rFonts w:eastAsia="Times New Roman"/>
                <w:b/>
                <w:bCs/>
                <w:sz w:val="18"/>
                <w:szCs w:val="18"/>
                <w:lang w:val="sr-Cyrl-BA"/>
              </w:rPr>
            </w:pPr>
            <w:r>
              <w:rPr>
                <w:rFonts w:eastAsia="Times New Roman"/>
                <w:b/>
                <w:bCs/>
                <w:sz w:val="18"/>
                <w:szCs w:val="18"/>
                <w:lang w:val="sr-Cyrl-BA"/>
              </w:rPr>
              <w:t>Штипаљке дрвене натур  1/20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88</w:t>
            </w:r>
          </w:p>
        </w:tc>
        <w:tc>
          <w:tcPr>
            <w:tcW w:w="1984" w:type="dxa"/>
            <w:tcBorders>
              <w:top w:val="single" w:sz="4" w:space="0" w:color="auto"/>
              <w:left w:val="nil"/>
              <w:bottom w:val="single" w:sz="4" w:space="0" w:color="auto"/>
              <w:right w:val="single" w:sz="4" w:space="0" w:color="000000"/>
            </w:tcBorders>
            <w:vAlign w:val="bottom"/>
            <w:hideMark/>
          </w:tcPr>
          <w:p w:rsidR="006B6F37" w:rsidRPr="00504842" w:rsidRDefault="006B6F37" w:rsidP="00621B7E">
            <w:pPr>
              <w:spacing w:line="240" w:lineRule="auto"/>
              <w:rPr>
                <w:rFonts w:eastAsia="Times New Roman"/>
                <w:b/>
                <w:bCs/>
                <w:sz w:val="18"/>
                <w:szCs w:val="18"/>
                <w:lang w:val="sr-Cyrl-BA"/>
              </w:rPr>
            </w:pPr>
            <w:r>
              <w:rPr>
                <w:rFonts w:eastAsia="Times New Roman"/>
                <w:b/>
                <w:bCs/>
                <w:sz w:val="18"/>
                <w:szCs w:val="18"/>
                <w:lang w:val="sr-Cyrl-BA"/>
              </w:rPr>
              <w:t>Звездице конфете глиттер 15мм, 14г мих боја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89</w:t>
            </w:r>
          </w:p>
        </w:tc>
        <w:tc>
          <w:tcPr>
            <w:tcW w:w="1984" w:type="dxa"/>
            <w:tcBorders>
              <w:top w:val="single" w:sz="4" w:space="0" w:color="auto"/>
              <w:left w:val="nil"/>
              <w:bottom w:val="single" w:sz="4" w:space="0" w:color="auto"/>
              <w:right w:val="single" w:sz="4" w:space="0" w:color="000000"/>
            </w:tcBorders>
            <w:vAlign w:val="bottom"/>
            <w:hideMark/>
          </w:tcPr>
          <w:p w:rsidR="006B6F37" w:rsidRPr="00504842" w:rsidRDefault="006B6F37" w:rsidP="00621B7E">
            <w:pPr>
              <w:spacing w:line="240" w:lineRule="auto"/>
              <w:rPr>
                <w:rFonts w:eastAsia="Times New Roman"/>
                <w:b/>
                <w:bCs/>
                <w:sz w:val="18"/>
                <w:szCs w:val="18"/>
                <w:lang w:val="sr-Cyrl-BA"/>
              </w:rPr>
            </w:pPr>
            <w:r>
              <w:rPr>
                <w:rFonts w:eastAsia="Times New Roman"/>
                <w:b/>
                <w:bCs/>
                <w:sz w:val="18"/>
                <w:szCs w:val="18"/>
                <w:lang w:val="sr-Cyrl-BA"/>
              </w:rPr>
              <w:t>Перле пластичне 16мм, у боји 100гр</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2E4109">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20,00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90</w:t>
            </w:r>
          </w:p>
        </w:tc>
        <w:tc>
          <w:tcPr>
            <w:tcW w:w="1984" w:type="dxa"/>
            <w:tcBorders>
              <w:top w:val="single" w:sz="4" w:space="0" w:color="auto"/>
              <w:left w:val="nil"/>
              <w:bottom w:val="single" w:sz="4" w:space="0" w:color="auto"/>
              <w:right w:val="single" w:sz="4" w:space="0" w:color="000000"/>
            </w:tcBorders>
            <w:vAlign w:val="bottom"/>
            <w:hideMark/>
          </w:tcPr>
          <w:p w:rsidR="009B2B50" w:rsidRPr="00504842" w:rsidRDefault="009B2B50" w:rsidP="00621B7E">
            <w:pPr>
              <w:spacing w:line="240" w:lineRule="auto"/>
              <w:rPr>
                <w:rFonts w:eastAsia="Times New Roman"/>
                <w:b/>
                <w:bCs/>
                <w:sz w:val="18"/>
                <w:szCs w:val="18"/>
                <w:lang w:val="sr-Cyrl-BA"/>
              </w:rPr>
            </w:pPr>
            <w:r>
              <w:rPr>
                <w:rFonts w:eastAsia="Times New Roman"/>
                <w:b/>
                <w:bCs/>
                <w:sz w:val="18"/>
                <w:szCs w:val="18"/>
                <w:lang w:val="sr-Cyrl-BA"/>
              </w:rPr>
              <w:t>Украсна трака 3цм/100м</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04C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91</w:t>
            </w:r>
          </w:p>
        </w:tc>
        <w:tc>
          <w:tcPr>
            <w:tcW w:w="1984" w:type="dxa"/>
            <w:tcBorders>
              <w:top w:val="single" w:sz="4" w:space="0" w:color="auto"/>
              <w:left w:val="nil"/>
              <w:bottom w:val="single" w:sz="4" w:space="0" w:color="auto"/>
              <w:right w:val="single" w:sz="4" w:space="0" w:color="000000"/>
            </w:tcBorders>
            <w:vAlign w:val="bottom"/>
            <w:hideMark/>
          </w:tcPr>
          <w:p w:rsidR="009B2B50" w:rsidRPr="003C3BE7" w:rsidRDefault="009B2B50" w:rsidP="00621B7E">
            <w:pPr>
              <w:spacing w:line="240" w:lineRule="auto"/>
              <w:rPr>
                <w:rFonts w:eastAsia="Times New Roman"/>
                <w:b/>
                <w:bCs/>
                <w:sz w:val="18"/>
                <w:szCs w:val="18"/>
                <w:lang w:val="sr-Cyrl-BA"/>
              </w:rPr>
            </w:pPr>
            <w:r>
              <w:rPr>
                <w:rFonts w:eastAsia="Times New Roman"/>
                <w:b/>
                <w:bCs/>
                <w:sz w:val="18"/>
                <w:szCs w:val="18"/>
                <w:lang w:val="sr-Cyrl-BA"/>
              </w:rPr>
              <w:t>Украсни најлон за накит 0,7мм</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04C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20,00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92</w:t>
            </w:r>
          </w:p>
        </w:tc>
        <w:tc>
          <w:tcPr>
            <w:tcW w:w="1984" w:type="dxa"/>
            <w:tcBorders>
              <w:top w:val="single" w:sz="4" w:space="0" w:color="auto"/>
              <w:left w:val="nil"/>
              <w:bottom w:val="single" w:sz="4" w:space="0" w:color="auto"/>
              <w:right w:val="single" w:sz="4" w:space="0" w:color="000000"/>
            </w:tcBorders>
            <w:vAlign w:val="bottom"/>
            <w:hideMark/>
          </w:tcPr>
          <w:p w:rsidR="009B2B50" w:rsidRPr="003C3BE7" w:rsidRDefault="009B2B50" w:rsidP="00621B7E">
            <w:pPr>
              <w:spacing w:line="240" w:lineRule="auto"/>
              <w:rPr>
                <w:rFonts w:eastAsia="Times New Roman"/>
                <w:b/>
                <w:bCs/>
                <w:sz w:val="18"/>
                <w:szCs w:val="18"/>
              </w:rPr>
            </w:pPr>
            <w:r>
              <w:rPr>
                <w:rFonts w:eastAsia="Times New Roman"/>
                <w:b/>
                <w:bCs/>
                <w:sz w:val="18"/>
                <w:szCs w:val="18"/>
                <w:lang w:val="sr-Cyrl-BA"/>
              </w:rPr>
              <w:t>Пиштољ за силиком фи 11мм, 60W</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E304C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80,00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93</w:t>
            </w:r>
          </w:p>
        </w:tc>
        <w:tc>
          <w:tcPr>
            <w:tcW w:w="1984" w:type="dxa"/>
            <w:tcBorders>
              <w:top w:val="single" w:sz="4" w:space="0" w:color="auto"/>
              <w:left w:val="nil"/>
              <w:bottom w:val="single" w:sz="4" w:space="0" w:color="auto"/>
              <w:right w:val="single" w:sz="4" w:space="0" w:color="000000"/>
            </w:tcBorders>
            <w:vAlign w:val="bottom"/>
            <w:hideMark/>
          </w:tcPr>
          <w:p w:rsidR="006B6F37" w:rsidRPr="003C3BE7" w:rsidRDefault="006B6F37" w:rsidP="00621B7E">
            <w:pPr>
              <w:spacing w:line="240" w:lineRule="auto"/>
              <w:rPr>
                <w:rFonts w:eastAsia="Times New Roman"/>
                <w:b/>
                <w:bCs/>
                <w:sz w:val="18"/>
                <w:szCs w:val="18"/>
                <w:lang w:val="sr-Cyrl-BA"/>
              </w:rPr>
            </w:pPr>
            <w:r>
              <w:rPr>
                <w:rFonts w:eastAsia="Times New Roman"/>
                <w:b/>
                <w:bCs/>
                <w:sz w:val="18"/>
                <w:szCs w:val="18"/>
                <w:lang w:val="sr-Cyrl-BA"/>
              </w:rPr>
              <w:t>Пена А4 1/10 мих боја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695725">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1984" w:type="dxa"/>
            <w:tcBorders>
              <w:top w:val="single" w:sz="4" w:space="0" w:color="auto"/>
              <w:left w:val="nil"/>
              <w:bottom w:val="single" w:sz="4" w:space="0" w:color="auto"/>
              <w:right w:val="single" w:sz="4" w:space="0" w:color="000000"/>
            </w:tcBorders>
            <w:vAlign w:val="bottom"/>
            <w:hideMark/>
          </w:tcPr>
          <w:p w:rsidR="006B6F37" w:rsidRPr="003C3BE7" w:rsidRDefault="006B6F37" w:rsidP="00621B7E">
            <w:pPr>
              <w:spacing w:line="240" w:lineRule="auto"/>
              <w:rPr>
                <w:rFonts w:eastAsia="Times New Roman"/>
                <w:b/>
                <w:bCs/>
                <w:sz w:val="18"/>
                <w:szCs w:val="18"/>
                <w:lang w:val="sr-Cyrl-BA"/>
              </w:rPr>
            </w:pPr>
            <w:r>
              <w:rPr>
                <w:rFonts w:eastAsia="Times New Roman"/>
                <w:b/>
                <w:bCs/>
                <w:sz w:val="18"/>
                <w:szCs w:val="18"/>
                <w:lang w:val="sr-Cyrl-BA"/>
              </w:rPr>
              <w:t>Пена А4 1/10 глиттер мих боја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695725">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95</w:t>
            </w:r>
          </w:p>
        </w:tc>
        <w:tc>
          <w:tcPr>
            <w:tcW w:w="198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9B2B50" w:rsidRPr="003C3BE7" w:rsidRDefault="009B2B50" w:rsidP="00621B7E">
            <w:pPr>
              <w:spacing w:line="240" w:lineRule="auto"/>
              <w:rPr>
                <w:rFonts w:eastAsia="Times New Roman"/>
                <w:b/>
                <w:bCs/>
                <w:sz w:val="18"/>
                <w:szCs w:val="18"/>
                <w:lang w:val="sr-Cyrl-BA"/>
              </w:rPr>
            </w:pPr>
            <w:r>
              <w:rPr>
                <w:rFonts w:eastAsia="Times New Roman"/>
                <w:b/>
                <w:bCs/>
                <w:sz w:val="18"/>
                <w:szCs w:val="18"/>
                <w:lang w:val="sr-Cyrl-BA"/>
              </w:rPr>
              <w:t>Сисал табла 45х70цм</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A5D88">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96</w:t>
            </w:r>
          </w:p>
        </w:tc>
        <w:tc>
          <w:tcPr>
            <w:tcW w:w="1984" w:type="dxa"/>
            <w:tcBorders>
              <w:top w:val="single" w:sz="4" w:space="0" w:color="auto"/>
              <w:left w:val="nil"/>
              <w:bottom w:val="single" w:sz="4" w:space="0" w:color="auto"/>
              <w:right w:val="single" w:sz="4" w:space="0" w:color="000000"/>
            </w:tcBorders>
            <w:vAlign w:val="bottom"/>
            <w:hideMark/>
          </w:tcPr>
          <w:p w:rsidR="009B2B50" w:rsidRPr="003C3BE7" w:rsidRDefault="009B2B50" w:rsidP="00621B7E">
            <w:pPr>
              <w:spacing w:line="240" w:lineRule="auto"/>
              <w:rPr>
                <w:rFonts w:eastAsia="Times New Roman"/>
                <w:b/>
                <w:bCs/>
                <w:sz w:val="18"/>
                <w:szCs w:val="18"/>
                <w:lang w:val="sr-Cyrl-BA"/>
              </w:rPr>
            </w:pPr>
            <w:r>
              <w:rPr>
                <w:rFonts w:eastAsia="Times New Roman"/>
                <w:b/>
                <w:bCs/>
                <w:sz w:val="18"/>
                <w:szCs w:val="18"/>
                <w:lang w:val="sr-Cyrl-BA"/>
              </w:rPr>
              <w:t>Ребрасти картон у боји 50х70цм</w:t>
            </w:r>
          </w:p>
        </w:tc>
        <w:tc>
          <w:tcPr>
            <w:tcW w:w="3120" w:type="dxa"/>
            <w:tcBorders>
              <w:top w:val="single" w:sz="4" w:space="0" w:color="auto"/>
              <w:left w:val="nil"/>
              <w:bottom w:val="single" w:sz="4" w:space="0" w:color="auto"/>
              <w:right w:val="single" w:sz="4" w:space="0" w:color="auto"/>
            </w:tcBorders>
            <w:vAlign w:val="bottom"/>
            <w:hideMark/>
          </w:tcPr>
          <w:p w:rsidR="009B2B50" w:rsidRPr="00D55678" w:rsidRDefault="009B2B50" w:rsidP="00D55678">
            <w:pPr>
              <w:spacing w:line="240" w:lineRule="auto"/>
              <w:rPr>
                <w:sz w:val="20"/>
                <w:szCs w:val="20"/>
              </w:rPr>
            </w:pPr>
            <w:r>
              <w:rPr>
                <w:sz w:val="20"/>
                <w:szCs w:val="20"/>
              </w:rPr>
              <w:t>Боја зелена, црвена, љубичаста, розе, браон, плава, бела, наранџаста, црна.</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A5D88">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97</w:t>
            </w:r>
          </w:p>
        </w:tc>
        <w:tc>
          <w:tcPr>
            <w:tcW w:w="1984" w:type="dxa"/>
            <w:tcBorders>
              <w:top w:val="single" w:sz="4" w:space="0" w:color="auto"/>
              <w:left w:val="nil"/>
              <w:bottom w:val="single" w:sz="4" w:space="0" w:color="auto"/>
              <w:right w:val="single" w:sz="4" w:space="0" w:color="000000"/>
            </w:tcBorders>
            <w:vAlign w:val="bottom"/>
            <w:hideMark/>
          </w:tcPr>
          <w:p w:rsidR="009B2B50" w:rsidRPr="003C3BE7" w:rsidRDefault="009B2B50" w:rsidP="00621B7E">
            <w:pPr>
              <w:spacing w:line="240" w:lineRule="auto"/>
              <w:rPr>
                <w:rFonts w:eastAsia="Times New Roman"/>
                <w:b/>
                <w:bCs/>
                <w:sz w:val="18"/>
                <w:szCs w:val="18"/>
                <w:lang w:val="sr-Cyrl-BA"/>
              </w:rPr>
            </w:pPr>
            <w:r>
              <w:rPr>
                <w:rFonts w:eastAsia="Times New Roman"/>
                <w:b/>
                <w:bCs/>
                <w:sz w:val="18"/>
                <w:szCs w:val="18"/>
                <w:lang w:val="sr-Cyrl-BA"/>
              </w:rPr>
              <w:t>Хамер бели 70х100цм</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A5D88">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200,00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98</w:t>
            </w:r>
          </w:p>
        </w:tc>
        <w:tc>
          <w:tcPr>
            <w:tcW w:w="1984" w:type="dxa"/>
            <w:tcBorders>
              <w:top w:val="single" w:sz="4" w:space="0" w:color="auto"/>
              <w:left w:val="nil"/>
              <w:bottom w:val="single" w:sz="4" w:space="0" w:color="auto"/>
              <w:right w:val="single" w:sz="4" w:space="0" w:color="000000"/>
            </w:tcBorders>
            <w:vAlign w:val="bottom"/>
            <w:hideMark/>
          </w:tcPr>
          <w:p w:rsidR="009B2B50" w:rsidRPr="003C3BE7" w:rsidRDefault="009B2B50" w:rsidP="00621B7E">
            <w:pPr>
              <w:spacing w:line="240" w:lineRule="auto"/>
              <w:rPr>
                <w:rFonts w:eastAsia="Times New Roman"/>
                <w:b/>
                <w:bCs/>
                <w:sz w:val="18"/>
                <w:szCs w:val="18"/>
                <w:lang w:val="sr-Cyrl-BA"/>
              </w:rPr>
            </w:pPr>
            <w:r>
              <w:rPr>
                <w:rFonts w:eastAsia="Times New Roman"/>
                <w:b/>
                <w:bCs/>
                <w:sz w:val="18"/>
                <w:szCs w:val="18"/>
                <w:lang w:val="sr-Cyrl-BA"/>
              </w:rPr>
              <w:t>Картон 250г 70х100цм са линијама, квадратићима и туфнама, обострано</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lang w:val="sr-Cyrl-BA"/>
              </w:rPr>
            </w:pPr>
            <w:r w:rsidRPr="00621B7E">
              <w:rPr>
                <w:sz w:val="20"/>
                <w:szCs w:val="20"/>
                <w:lang w:val="sr-Cyrl-BA"/>
              </w:rPr>
              <w:t>Картон 6 боја ( жута, црвена, розе, светло плава, плава, зелена) са линијама, квадратићима и туфнама, обострано</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3A5D88">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984" w:type="dxa"/>
            <w:tcBorders>
              <w:top w:val="single" w:sz="4" w:space="0" w:color="auto"/>
              <w:left w:val="nil"/>
              <w:bottom w:val="single" w:sz="4" w:space="0" w:color="auto"/>
              <w:right w:val="single" w:sz="4" w:space="0" w:color="000000"/>
            </w:tcBorders>
            <w:vAlign w:val="bottom"/>
            <w:hideMark/>
          </w:tcPr>
          <w:p w:rsidR="006B6F37" w:rsidRPr="003C3BE7" w:rsidRDefault="006B6F37" w:rsidP="00621B7E">
            <w:pPr>
              <w:spacing w:line="240" w:lineRule="auto"/>
              <w:rPr>
                <w:rFonts w:eastAsia="Times New Roman"/>
                <w:b/>
                <w:bCs/>
                <w:sz w:val="18"/>
                <w:szCs w:val="18"/>
                <w:lang w:val="sr-Cyrl-BA"/>
              </w:rPr>
            </w:pPr>
            <w:r>
              <w:rPr>
                <w:rFonts w:eastAsia="Times New Roman"/>
                <w:b/>
                <w:bCs/>
                <w:sz w:val="18"/>
                <w:szCs w:val="18"/>
                <w:lang w:val="sr-Cyrl-BA"/>
              </w:rPr>
              <w:t>Преговани картон 24х34цм 1/30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Картони различитих боја са различитим текстурама</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rPr>
                <w:rFonts w:ascii="Calibri" w:hAnsi="Calibri" w:cs="Calibri"/>
                <w:sz w:val="20"/>
                <w:szCs w:val="20"/>
              </w:rPr>
            </w:pPr>
            <w:r>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rPr>
              <w:t>3Д таласасти картон , дим 50*70</w:t>
            </w:r>
            <w:r>
              <w:rPr>
                <w:rFonts w:eastAsia="Times New Roman"/>
                <w:b/>
                <w:bCs/>
                <w:sz w:val="18"/>
                <w:szCs w:val="18"/>
                <w:lang w:val="sr-Cyrl-BA"/>
              </w:rPr>
              <w:t>цм</w:t>
            </w:r>
            <w:r>
              <w:rPr>
                <w:rFonts w:eastAsia="Times New Roman"/>
                <w:b/>
                <w:bCs/>
                <w:sz w:val="18"/>
                <w:szCs w:val="18"/>
              </w:rPr>
              <w:t>, 260г.</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rPr>
              <w:t>У следећим бојама: златна, сребрна, плава, бела, жута, црвена, зелена, црна</w:t>
            </w:r>
            <w:r w:rsidRPr="00621B7E">
              <w:rPr>
                <w:sz w:val="20"/>
                <w:szCs w:val="20"/>
                <w:lang w:val="sr-Cyrl-BA"/>
              </w:rPr>
              <w:t>, дугине боје</w:t>
            </w: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9B2B50">
            <w:pPr>
              <w:rPr>
                <w:rFonts w:ascii="Calibri" w:hAnsi="Calibri" w:cs="Calibri"/>
                <w:sz w:val="20"/>
                <w:szCs w:val="20"/>
              </w:rPr>
            </w:pPr>
            <w:r>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101</w:t>
            </w:r>
          </w:p>
        </w:tc>
        <w:tc>
          <w:tcPr>
            <w:tcW w:w="1984" w:type="dxa"/>
            <w:tcBorders>
              <w:top w:val="single" w:sz="4" w:space="0" w:color="auto"/>
              <w:left w:val="nil"/>
              <w:bottom w:val="single" w:sz="4" w:space="0" w:color="auto"/>
              <w:right w:val="single" w:sz="4" w:space="0" w:color="000000"/>
            </w:tcBorders>
            <w:vAlign w:val="bottom"/>
            <w:hideMark/>
          </w:tcPr>
          <w:p w:rsidR="006B6F37" w:rsidRPr="003C3BE7" w:rsidRDefault="006B6F37" w:rsidP="00621B7E">
            <w:pPr>
              <w:spacing w:line="240" w:lineRule="auto"/>
              <w:rPr>
                <w:rFonts w:eastAsia="Times New Roman"/>
                <w:b/>
                <w:bCs/>
                <w:sz w:val="18"/>
                <w:szCs w:val="18"/>
                <w:lang w:val="sr-Cyrl-BA"/>
              </w:rPr>
            </w:pPr>
            <w:r>
              <w:rPr>
                <w:rFonts w:eastAsia="Times New Roman"/>
                <w:b/>
                <w:bCs/>
                <w:sz w:val="18"/>
                <w:szCs w:val="18"/>
                <w:lang w:val="sr-Cyrl-BA"/>
              </w:rPr>
              <w:t>Натур цветни папир 23х33цм 120гр, 1/10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Цветни папир у белој боји</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56365F">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102</w:t>
            </w:r>
          </w:p>
        </w:tc>
        <w:tc>
          <w:tcPr>
            <w:tcW w:w="1984" w:type="dxa"/>
            <w:tcBorders>
              <w:top w:val="single" w:sz="4" w:space="0" w:color="auto"/>
              <w:left w:val="nil"/>
              <w:bottom w:val="single" w:sz="4" w:space="0" w:color="auto"/>
              <w:right w:val="single" w:sz="4" w:space="0" w:color="000000"/>
            </w:tcBorders>
            <w:vAlign w:val="bottom"/>
            <w:hideMark/>
          </w:tcPr>
          <w:p w:rsidR="006B6F37" w:rsidRPr="003C3BE7" w:rsidRDefault="006B6F37" w:rsidP="00621B7E">
            <w:pPr>
              <w:spacing w:line="240" w:lineRule="auto"/>
              <w:rPr>
                <w:rFonts w:eastAsia="Times New Roman"/>
                <w:b/>
                <w:bCs/>
                <w:sz w:val="18"/>
                <w:szCs w:val="18"/>
                <w:lang w:val="sr-Cyrl-BA"/>
              </w:rPr>
            </w:pPr>
            <w:r>
              <w:rPr>
                <w:rFonts w:eastAsia="Times New Roman"/>
                <w:b/>
                <w:bCs/>
                <w:sz w:val="18"/>
                <w:szCs w:val="18"/>
                <w:lang w:val="sr-Cyrl-BA"/>
              </w:rPr>
              <w:t>Натур цветни папир 23х33цм 120гр, 1/5 разних боја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Цветни папир у бојама лила, плави, зелени, розе, жути</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56365F">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103</w:t>
            </w:r>
          </w:p>
        </w:tc>
        <w:tc>
          <w:tcPr>
            <w:tcW w:w="1984" w:type="dxa"/>
            <w:tcBorders>
              <w:top w:val="single" w:sz="4" w:space="0" w:color="auto"/>
              <w:left w:val="nil"/>
              <w:bottom w:val="single" w:sz="4" w:space="0" w:color="auto"/>
              <w:right w:val="single" w:sz="4" w:space="0" w:color="000000"/>
            </w:tcBorders>
            <w:vAlign w:val="bottom"/>
            <w:hideMark/>
          </w:tcPr>
          <w:p w:rsidR="006B6F37" w:rsidRPr="00B74D7D" w:rsidRDefault="006B6F37" w:rsidP="00621B7E">
            <w:pPr>
              <w:spacing w:line="240" w:lineRule="auto"/>
              <w:rPr>
                <w:rFonts w:eastAsia="Times New Roman"/>
                <w:b/>
                <w:bCs/>
                <w:sz w:val="18"/>
                <w:szCs w:val="18"/>
                <w:lang w:val="sr-Cyrl-BA"/>
              </w:rPr>
            </w:pPr>
            <w:r>
              <w:rPr>
                <w:rFonts w:eastAsia="Times New Roman"/>
                <w:b/>
                <w:bCs/>
                <w:sz w:val="18"/>
                <w:szCs w:val="18"/>
                <w:lang w:val="sr-Cyrl-BA"/>
              </w:rPr>
              <w:t>Креативни картон металик 230гр, 23х33цм 1/10 . Паковања са различитим текстурама  и боја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Метали картон разних текстура: цветни брокат, влакно, линије, ковани</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56365F">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104</w:t>
            </w:r>
          </w:p>
        </w:tc>
        <w:tc>
          <w:tcPr>
            <w:tcW w:w="1984" w:type="dxa"/>
            <w:tcBorders>
              <w:top w:val="single" w:sz="4" w:space="0" w:color="auto"/>
              <w:left w:val="nil"/>
              <w:bottom w:val="single" w:sz="4" w:space="0" w:color="auto"/>
              <w:right w:val="single" w:sz="4" w:space="0" w:color="000000"/>
            </w:tcBorders>
            <w:vAlign w:val="bottom"/>
            <w:hideMark/>
          </w:tcPr>
          <w:p w:rsidR="006B6F37" w:rsidRDefault="006B6F37" w:rsidP="00621B7E">
            <w:pPr>
              <w:spacing w:line="240" w:lineRule="auto"/>
              <w:rPr>
                <w:rFonts w:eastAsia="Times New Roman"/>
                <w:b/>
                <w:bCs/>
                <w:sz w:val="18"/>
                <w:szCs w:val="18"/>
              </w:rPr>
            </w:pPr>
            <w:r>
              <w:rPr>
                <w:rFonts w:eastAsia="Times New Roman"/>
                <w:b/>
                <w:bCs/>
                <w:sz w:val="18"/>
                <w:szCs w:val="18"/>
                <w:lang w:val="sr-Cyrl-BA"/>
              </w:rPr>
              <w:t>Креативни картон 230гр, 23х33цм 1/10 текстура  земље</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56365F">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105</w:t>
            </w:r>
          </w:p>
        </w:tc>
        <w:tc>
          <w:tcPr>
            <w:tcW w:w="1984" w:type="dxa"/>
            <w:tcBorders>
              <w:top w:val="single" w:sz="4" w:space="0" w:color="auto"/>
              <w:left w:val="nil"/>
              <w:bottom w:val="single" w:sz="4" w:space="0" w:color="auto"/>
              <w:right w:val="single" w:sz="4" w:space="0" w:color="000000"/>
            </w:tcBorders>
            <w:vAlign w:val="bottom"/>
            <w:hideMark/>
          </w:tcPr>
          <w:p w:rsidR="009B2B50" w:rsidRPr="00B74D7D" w:rsidRDefault="009B2B50" w:rsidP="00621B7E">
            <w:pPr>
              <w:spacing w:line="240" w:lineRule="auto"/>
              <w:rPr>
                <w:rFonts w:eastAsia="Times New Roman"/>
                <w:b/>
                <w:bCs/>
                <w:sz w:val="18"/>
                <w:szCs w:val="18"/>
                <w:lang w:val="sr-Cyrl-BA"/>
              </w:rPr>
            </w:pPr>
            <w:r>
              <w:rPr>
                <w:rFonts w:eastAsia="Times New Roman"/>
                <w:b/>
                <w:bCs/>
                <w:sz w:val="18"/>
                <w:szCs w:val="18"/>
                <w:lang w:val="sr-Cyrl-BA"/>
              </w:rPr>
              <w:t>Канап 500гр 040/2</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lang w:val="sr-Cyrl-BA"/>
              </w:rPr>
            </w:pPr>
            <w:r w:rsidRPr="00621B7E">
              <w:rPr>
                <w:sz w:val="20"/>
                <w:szCs w:val="20"/>
                <w:lang w:val="sr-Cyrl-BA"/>
              </w:rPr>
              <w:t>Дебљи канап</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BD5E0D">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106</w:t>
            </w:r>
          </w:p>
        </w:tc>
        <w:tc>
          <w:tcPr>
            <w:tcW w:w="1984" w:type="dxa"/>
            <w:tcBorders>
              <w:top w:val="single" w:sz="4" w:space="0" w:color="auto"/>
              <w:left w:val="nil"/>
              <w:bottom w:val="single" w:sz="4" w:space="0" w:color="auto"/>
              <w:right w:val="single" w:sz="4" w:space="0" w:color="000000"/>
            </w:tcBorders>
            <w:vAlign w:val="bottom"/>
            <w:hideMark/>
          </w:tcPr>
          <w:p w:rsidR="009B2B50" w:rsidRPr="00B74D7D" w:rsidRDefault="009B2B50" w:rsidP="00621B7E">
            <w:pPr>
              <w:spacing w:line="240" w:lineRule="auto"/>
              <w:rPr>
                <w:rFonts w:eastAsia="Times New Roman"/>
                <w:b/>
                <w:bCs/>
                <w:sz w:val="18"/>
                <w:szCs w:val="18"/>
                <w:lang w:val="sr-Cyrl-BA"/>
              </w:rPr>
            </w:pPr>
            <w:r>
              <w:rPr>
                <w:rFonts w:eastAsia="Times New Roman"/>
                <w:b/>
                <w:bCs/>
                <w:sz w:val="18"/>
                <w:szCs w:val="18"/>
                <w:lang w:val="sr-Cyrl-BA"/>
              </w:rPr>
              <w:t>Канап 500г 090/2</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lang w:val="sr-Cyrl-BA"/>
              </w:rPr>
            </w:pPr>
            <w:r w:rsidRPr="00621B7E">
              <w:rPr>
                <w:sz w:val="20"/>
                <w:szCs w:val="20"/>
                <w:lang w:val="sr-Cyrl-BA"/>
              </w:rPr>
              <w:t>Канап средње дебљине</w:t>
            </w: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BD5E0D">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107</w:t>
            </w:r>
          </w:p>
        </w:tc>
        <w:tc>
          <w:tcPr>
            <w:tcW w:w="1984" w:type="dxa"/>
            <w:tcBorders>
              <w:top w:val="single" w:sz="4" w:space="0" w:color="auto"/>
              <w:left w:val="nil"/>
              <w:bottom w:val="single" w:sz="4" w:space="0" w:color="auto"/>
              <w:right w:val="single" w:sz="4" w:space="0" w:color="000000"/>
            </w:tcBorders>
            <w:vAlign w:val="bottom"/>
            <w:hideMark/>
          </w:tcPr>
          <w:p w:rsidR="006B6F37" w:rsidRPr="00BF1BFA" w:rsidRDefault="006B6F37" w:rsidP="00621B7E">
            <w:pPr>
              <w:spacing w:line="240" w:lineRule="auto"/>
              <w:rPr>
                <w:rFonts w:eastAsia="Times New Roman"/>
                <w:b/>
                <w:bCs/>
                <w:sz w:val="18"/>
                <w:szCs w:val="18"/>
                <w:lang w:val="sr-Cyrl-BA"/>
              </w:rPr>
            </w:pPr>
            <w:r>
              <w:rPr>
                <w:rFonts w:eastAsia="Times New Roman"/>
                <w:b/>
                <w:bCs/>
                <w:sz w:val="18"/>
                <w:szCs w:val="18"/>
                <w:lang w:val="sr-Cyrl-BA"/>
              </w:rPr>
              <w:t>Паус папир А4 1/250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3630E7">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2,00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108</w:t>
            </w:r>
          </w:p>
        </w:tc>
        <w:tc>
          <w:tcPr>
            <w:tcW w:w="1984" w:type="dxa"/>
            <w:tcBorders>
              <w:top w:val="single" w:sz="4" w:space="0" w:color="auto"/>
              <w:left w:val="nil"/>
              <w:bottom w:val="single" w:sz="4" w:space="0" w:color="auto"/>
              <w:right w:val="single" w:sz="4" w:space="0" w:color="000000"/>
            </w:tcBorders>
            <w:vAlign w:val="bottom"/>
            <w:hideMark/>
          </w:tcPr>
          <w:p w:rsidR="006B6F37" w:rsidRPr="00BF1BFA" w:rsidRDefault="006B6F37" w:rsidP="00621B7E">
            <w:pPr>
              <w:spacing w:line="240" w:lineRule="auto"/>
              <w:rPr>
                <w:rFonts w:eastAsia="Times New Roman"/>
                <w:b/>
                <w:bCs/>
                <w:sz w:val="18"/>
                <w:szCs w:val="18"/>
                <w:lang w:val="sr-Cyrl-BA"/>
              </w:rPr>
            </w:pPr>
            <w:r>
              <w:rPr>
                <w:rFonts w:eastAsia="Times New Roman"/>
                <w:b/>
                <w:bCs/>
                <w:sz w:val="18"/>
                <w:szCs w:val="18"/>
                <w:lang w:val="sr-Cyrl-BA"/>
              </w:rPr>
              <w:t>Суви пастел 1/36 Кох-и-ноор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3630E7">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109</w:t>
            </w:r>
          </w:p>
        </w:tc>
        <w:tc>
          <w:tcPr>
            <w:tcW w:w="1984" w:type="dxa"/>
            <w:tcBorders>
              <w:top w:val="single" w:sz="4" w:space="0" w:color="auto"/>
              <w:left w:val="nil"/>
              <w:bottom w:val="single" w:sz="4" w:space="0" w:color="auto"/>
              <w:right w:val="single" w:sz="4" w:space="0" w:color="000000"/>
            </w:tcBorders>
            <w:vAlign w:val="bottom"/>
            <w:hideMark/>
          </w:tcPr>
          <w:p w:rsidR="006B6F37" w:rsidRPr="00BF1BFA" w:rsidRDefault="006B6F37" w:rsidP="00621B7E">
            <w:pPr>
              <w:spacing w:line="240" w:lineRule="auto"/>
              <w:rPr>
                <w:rFonts w:eastAsia="Times New Roman"/>
                <w:b/>
                <w:bCs/>
                <w:sz w:val="18"/>
                <w:szCs w:val="18"/>
                <w:lang w:val="sr-Cyrl-BA"/>
              </w:rPr>
            </w:pPr>
            <w:r>
              <w:rPr>
                <w:rFonts w:eastAsia="Times New Roman"/>
                <w:b/>
                <w:bCs/>
                <w:sz w:val="18"/>
                <w:szCs w:val="18"/>
                <w:lang w:val="sr-Cyrl-BA"/>
              </w:rPr>
              <w:t>Акрилне боје 16мл 1/10 Кох-и-ноор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3630E7">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18,00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110</w:t>
            </w:r>
          </w:p>
        </w:tc>
        <w:tc>
          <w:tcPr>
            <w:tcW w:w="1984" w:type="dxa"/>
            <w:tcBorders>
              <w:top w:val="single" w:sz="4" w:space="0" w:color="auto"/>
              <w:left w:val="nil"/>
              <w:bottom w:val="single" w:sz="4" w:space="0" w:color="auto"/>
              <w:right w:val="single" w:sz="4" w:space="0" w:color="000000"/>
            </w:tcBorders>
            <w:vAlign w:val="bottom"/>
            <w:hideMark/>
          </w:tcPr>
          <w:p w:rsidR="006B6F37" w:rsidRPr="00F22CF8" w:rsidRDefault="006B6F37" w:rsidP="00621B7E">
            <w:pPr>
              <w:spacing w:line="240" w:lineRule="auto"/>
              <w:rPr>
                <w:rFonts w:eastAsia="Times New Roman"/>
                <w:b/>
                <w:bCs/>
                <w:sz w:val="18"/>
                <w:szCs w:val="18"/>
                <w:lang w:val="sr-Cyrl-BA"/>
              </w:rPr>
            </w:pPr>
            <w:r>
              <w:rPr>
                <w:rFonts w:eastAsia="Times New Roman"/>
                <w:b/>
                <w:bCs/>
                <w:sz w:val="18"/>
                <w:szCs w:val="18"/>
                <w:lang w:val="sr-Cyrl-BA"/>
              </w:rPr>
              <w:t>Каменчићи стаклени у мрежици 350г</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3630E7">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111</w:t>
            </w:r>
          </w:p>
        </w:tc>
        <w:tc>
          <w:tcPr>
            <w:tcW w:w="1984" w:type="dxa"/>
            <w:tcBorders>
              <w:top w:val="single" w:sz="4" w:space="0" w:color="auto"/>
              <w:left w:val="nil"/>
              <w:bottom w:val="single" w:sz="4" w:space="0" w:color="auto"/>
              <w:right w:val="single" w:sz="4" w:space="0" w:color="000000"/>
            </w:tcBorders>
            <w:vAlign w:val="bottom"/>
            <w:hideMark/>
          </w:tcPr>
          <w:p w:rsidR="006B6F37" w:rsidRPr="00F22CF8" w:rsidRDefault="006B6F37" w:rsidP="00621B7E">
            <w:pPr>
              <w:spacing w:line="240" w:lineRule="auto"/>
              <w:rPr>
                <w:rFonts w:eastAsia="Times New Roman"/>
                <w:b/>
                <w:bCs/>
                <w:sz w:val="18"/>
                <w:szCs w:val="18"/>
                <w:lang w:val="sr-Cyrl-BA"/>
              </w:rPr>
            </w:pPr>
            <w:r>
              <w:rPr>
                <w:rFonts w:eastAsia="Times New Roman"/>
                <w:b/>
                <w:bCs/>
                <w:sz w:val="18"/>
                <w:szCs w:val="18"/>
                <w:lang w:val="sr-Cyrl-BA"/>
              </w:rPr>
              <w:t>Украсни селотејп холо дезен 1/10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10 селотејпа различитих дезена</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3630E7">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112</w:t>
            </w:r>
          </w:p>
        </w:tc>
        <w:tc>
          <w:tcPr>
            <w:tcW w:w="1984" w:type="dxa"/>
            <w:tcBorders>
              <w:top w:val="single" w:sz="4" w:space="0" w:color="auto"/>
              <w:left w:val="nil"/>
              <w:bottom w:val="single" w:sz="4" w:space="0" w:color="auto"/>
              <w:right w:val="single" w:sz="4" w:space="0" w:color="000000"/>
            </w:tcBorders>
            <w:vAlign w:val="bottom"/>
            <w:hideMark/>
          </w:tcPr>
          <w:p w:rsidR="006B6F37" w:rsidRPr="0048273A" w:rsidRDefault="006B6F37" w:rsidP="00621B7E">
            <w:pPr>
              <w:spacing w:line="240" w:lineRule="auto"/>
              <w:rPr>
                <w:rFonts w:eastAsia="Times New Roman"/>
                <w:b/>
                <w:bCs/>
                <w:sz w:val="18"/>
                <w:szCs w:val="18"/>
                <w:lang w:val="sr-Cyrl-BA"/>
              </w:rPr>
            </w:pPr>
            <w:r>
              <w:rPr>
                <w:rFonts w:eastAsia="Times New Roman"/>
                <w:b/>
                <w:bCs/>
                <w:sz w:val="18"/>
                <w:szCs w:val="18"/>
                <w:lang w:val="sr-Cyrl-BA"/>
              </w:rPr>
              <w:t>Флуоресцентни маркери 1/4</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lang w:val="sr-Cyrl-BA"/>
              </w:rPr>
            </w:pPr>
            <w:r w:rsidRPr="00621B7E">
              <w:rPr>
                <w:sz w:val="20"/>
                <w:szCs w:val="20"/>
                <w:lang w:val="sr-Cyrl-BA"/>
              </w:rPr>
              <w:t>Маркери за подвлачење текста</w:t>
            </w:r>
          </w:p>
        </w:tc>
        <w:tc>
          <w:tcPr>
            <w:tcW w:w="823" w:type="dxa"/>
            <w:tcBorders>
              <w:top w:val="single" w:sz="4" w:space="0" w:color="auto"/>
              <w:left w:val="single" w:sz="4" w:space="0" w:color="auto"/>
              <w:bottom w:val="single" w:sz="4" w:space="0" w:color="auto"/>
              <w:right w:val="single" w:sz="4" w:space="0" w:color="000000"/>
            </w:tcBorders>
          </w:tcPr>
          <w:p w:rsidR="006B6F37" w:rsidRDefault="006B6F37">
            <w:r w:rsidRPr="003630E7">
              <w:rPr>
                <w:rFonts w:ascii="Calibri" w:hAnsi="Calibri" w:cs="Calibri"/>
                <w:sz w:val="20"/>
                <w:szCs w:val="20"/>
                <w:lang w:val="sr-Cyrl-CS"/>
              </w:rPr>
              <w:t>ПАК</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50,00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113</w:t>
            </w:r>
          </w:p>
        </w:tc>
        <w:tc>
          <w:tcPr>
            <w:tcW w:w="1984" w:type="dxa"/>
            <w:tcBorders>
              <w:top w:val="single" w:sz="4" w:space="0" w:color="auto"/>
              <w:left w:val="nil"/>
              <w:bottom w:val="single" w:sz="4" w:space="0" w:color="auto"/>
              <w:right w:val="single" w:sz="4" w:space="0" w:color="000000"/>
            </w:tcBorders>
            <w:vAlign w:val="bottom"/>
            <w:hideMark/>
          </w:tcPr>
          <w:p w:rsidR="006B6F37" w:rsidRPr="004A4206" w:rsidRDefault="006B6F37" w:rsidP="00621B7E">
            <w:pPr>
              <w:spacing w:line="240" w:lineRule="auto"/>
              <w:rPr>
                <w:rFonts w:eastAsia="Times New Roman"/>
                <w:b/>
                <w:bCs/>
                <w:sz w:val="18"/>
                <w:szCs w:val="18"/>
                <w:lang w:val="sr-Cyrl-BA"/>
              </w:rPr>
            </w:pPr>
            <w:r>
              <w:rPr>
                <w:rFonts w:eastAsia="Times New Roman"/>
                <w:b/>
                <w:bCs/>
                <w:sz w:val="18"/>
                <w:szCs w:val="18"/>
                <w:lang w:val="sr-Cyrl-BA"/>
              </w:rPr>
              <w:t>Акаврел папир А3 1/500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РИС</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15,00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114</w:t>
            </w:r>
          </w:p>
        </w:tc>
        <w:tc>
          <w:tcPr>
            <w:tcW w:w="1984" w:type="dxa"/>
            <w:tcBorders>
              <w:top w:val="single" w:sz="4" w:space="0" w:color="auto"/>
              <w:left w:val="nil"/>
              <w:bottom w:val="single" w:sz="4" w:space="0" w:color="auto"/>
              <w:right w:val="single" w:sz="4" w:space="0" w:color="000000"/>
            </w:tcBorders>
            <w:vAlign w:val="bottom"/>
            <w:hideMark/>
          </w:tcPr>
          <w:p w:rsidR="009B2B50" w:rsidRPr="004A4206" w:rsidRDefault="009B2B50" w:rsidP="00621B7E">
            <w:pPr>
              <w:spacing w:line="240" w:lineRule="auto"/>
              <w:rPr>
                <w:rFonts w:eastAsia="Times New Roman"/>
                <w:b/>
                <w:bCs/>
                <w:sz w:val="18"/>
                <w:szCs w:val="18"/>
                <w:lang w:val="sr-Cyrl-BA"/>
              </w:rPr>
            </w:pPr>
            <w:r>
              <w:rPr>
                <w:rFonts w:eastAsia="Times New Roman"/>
                <w:b/>
                <w:bCs/>
                <w:sz w:val="18"/>
                <w:szCs w:val="18"/>
                <w:lang w:val="sr-Cyrl-BA"/>
              </w:rPr>
              <w:t>Селотејп обострано лепљива трака 50/10</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2F7D79">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100,00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115</w:t>
            </w:r>
          </w:p>
        </w:tc>
        <w:tc>
          <w:tcPr>
            <w:tcW w:w="1984" w:type="dxa"/>
            <w:tcBorders>
              <w:top w:val="single" w:sz="4" w:space="0" w:color="auto"/>
              <w:left w:val="nil"/>
              <w:bottom w:val="single" w:sz="4" w:space="0" w:color="auto"/>
              <w:right w:val="single" w:sz="4" w:space="0" w:color="000000"/>
            </w:tcBorders>
            <w:vAlign w:val="bottom"/>
            <w:hideMark/>
          </w:tcPr>
          <w:p w:rsidR="009B2B50" w:rsidRPr="004A4206" w:rsidRDefault="009B2B50" w:rsidP="00621B7E">
            <w:pPr>
              <w:spacing w:line="240" w:lineRule="auto"/>
              <w:rPr>
                <w:rFonts w:eastAsia="Times New Roman"/>
                <w:b/>
                <w:bCs/>
                <w:sz w:val="18"/>
                <w:szCs w:val="18"/>
                <w:lang w:val="sr-Cyrl-BA"/>
              </w:rPr>
            </w:pPr>
            <w:r>
              <w:rPr>
                <w:rFonts w:eastAsia="Times New Roman"/>
                <w:b/>
                <w:bCs/>
                <w:sz w:val="18"/>
                <w:szCs w:val="18"/>
                <w:lang w:val="sr-Cyrl-BA"/>
              </w:rPr>
              <w:t>Креп трака 19/35 жута</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B2B50" w:rsidRDefault="009B2B50">
            <w:r w:rsidRPr="002F7D79">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30,00</w:t>
            </w: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116</w:t>
            </w:r>
          </w:p>
        </w:tc>
        <w:tc>
          <w:tcPr>
            <w:tcW w:w="1984" w:type="dxa"/>
            <w:tcBorders>
              <w:top w:val="single" w:sz="4" w:space="0" w:color="auto"/>
              <w:left w:val="nil"/>
              <w:bottom w:val="single" w:sz="4" w:space="0" w:color="auto"/>
              <w:right w:val="single" w:sz="4" w:space="0" w:color="000000"/>
            </w:tcBorders>
            <w:vAlign w:val="bottom"/>
            <w:hideMark/>
          </w:tcPr>
          <w:p w:rsidR="006B6F37" w:rsidRPr="004A4206" w:rsidRDefault="006B6F37" w:rsidP="00621B7E">
            <w:pPr>
              <w:spacing w:line="240" w:lineRule="auto"/>
              <w:rPr>
                <w:rFonts w:eastAsia="Times New Roman"/>
                <w:b/>
                <w:bCs/>
                <w:sz w:val="18"/>
                <w:szCs w:val="18"/>
                <w:lang w:val="sr-Cyrl-BA"/>
              </w:rPr>
            </w:pPr>
            <w:r>
              <w:rPr>
                <w:rFonts w:eastAsia="Times New Roman"/>
                <w:b/>
                <w:bCs/>
                <w:sz w:val="18"/>
                <w:szCs w:val="18"/>
                <w:lang w:val="sr-Cyrl-BA"/>
              </w:rPr>
              <w:t xml:space="preserve">Фотокопир 80г А3 1/500 Маестро </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Pr="006B6F37" w:rsidRDefault="006B6F37">
            <w:pPr>
              <w:rPr>
                <w:rFonts w:ascii="Calibri" w:hAnsi="Calibri" w:cs="Calibri"/>
                <w:sz w:val="20"/>
                <w:szCs w:val="20"/>
                <w:lang w:val="sr-Cyrl-CS"/>
              </w:rPr>
            </w:pPr>
            <w:r>
              <w:rPr>
                <w:rFonts w:ascii="Calibri" w:hAnsi="Calibri" w:cs="Calibri"/>
                <w:sz w:val="20"/>
                <w:szCs w:val="20"/>
                <w:lang w:val="sr-Cyrl-CS"/>
              </w:rPr>
              <w:t>РИС</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117</w:t>
            </w:r>
          </w:p>
        </w:tc>
        <w:tc>
          <w:tcPr>
            <w:tcW w:w="1984" w:type="dxa"/>
            <w:tcBorders>
              <w:top w:val="single" w:sz="4" w:space="0" w:color="auto"/>
              <w:left w:val="nil"/>
              <w:bottom w:val="single" w:sz="4" w:space="0" w:color="auto"/>
              <w:right w:val="single" w:sz="4" w:space="0" w:color="000000"/>
            </w:tcBorders>
            <w:vAlign w:val="bottom"/>
            <w:hideMark/>
          </w:tcPr>
          <w:p w:rsidR="006B6F37" w:rsidRPr="004A4206" w:rsidRDefault="006B6F37" w:rsidP="00621B7E">
            <w:pPr>
              <w:spacing w:line="240" w:lineRule="auto"/>
              <w:rPr>
                <w:rFonts w:eastAsia="Times New Roman"/>
                <w:b/>
                <w:bCs/>
                <w:sz w:val="18"/>
                <w:szCs w:val="18"/>
                <w:lang w:val="sr-Cyrl-BA"/>
              </w:rPr>
            </w:pPr>
            <w:r>
              <w:rPr>
                <w:rFonts w:eastAsia="Times New Roman"/>
                <w:b/>
                <w:bCs/>
                <w:sz w:val="18"/>
                <w:szCs w:val="18"/>
                <w:lang w:val="sr-Cyrl-BA"/>
              </w:rPr>
              <w:t>Мушема 360г, ширине 1,4м, једнобојна зелена и бела</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jc w:val="center"/>
              <w:rPr>
                <w:rFonts w:ascii="Calibri" w:hAnsi="Calibri" w:cs="Calibri"/>
                <w:sz w:val="20"/>
                <w:szCs w:val="20"/>
              </w:rPr>
            </w:pPr>
            <w:r>
              <w:rPr>
                <w:rFonts w:ascii="Calibri" w:hAnsi="Calibri" w:cs="Calibri"/>
                <w:sz w:val="20"/>
                <w:szCs w:val="20"/>
              </w:rPr>
              <w:t>m</w:t>
            </w: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300,00</w:t>
            </w: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6B6F37"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B6F37" w:rsidRPr="00085AAC" w:rsidRDefault="005B25D8" w:rsidP="004A5DB0">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118</w:t>
            </w:r>
          </w:p>
        </w:tc>
        <w:tc>
          <w:tcPr>
            <w:tcW w:w="1984" w:type="dxa"/>
            <w:tcBorders>
              <w:top w:val="single" w:sz="4" w:space="0" w:color="auto"/>
              <w:left w:val="nil"/>
              <w:bottom w:val="single" w:sz="4" w:space="0" w:color="auto"/>
              <w:right w:val="single" w:sz="4" w:space="0" w:color="000000"/>
            </w:tcBorders>
            <w:vAlign w:val="bottom"/>
            <w:hideMark/>
          </w:tcPr>
          <w:p w:rsidR="006B6F37" w:rsidRPr="004A4206" w:rsidRDefault="006B6F37" w:rsidP="00621B7E">
            <w:pPr>
              <w:spacing w:line="240" w:lineRule="auto"/>
              <w:rPr>
                <w:rFonts w:eastAsia="Times New Roman"/>
                <w:b/>
                <w:bCs/>
                <w:sz w:val="18"/>
                <w:szCs w:val="18"/>
                <w:lang w:val="sr-Cyrl-BA"/>
              </w:rPr>
            </w:pPr>
            <w:r>
              <w:rPr>
                <w:rFonts w:eastAsia="Times New Roman"/>
                <w:b/>
                <w:bCs/>
                <w:sz w:val="18"/>
                <w:szCs w:val="18"/>
                <w:lang w:val="sr-Cyrl-BA"/>
              </w:rPr>
              <w:t>Обострано тонирани папир 80г А3, 10боја х 5ком   1/50</w:t>
            </w:r>
          </w:p>
        </w:tc>
        <w:tc>
          <w:tcPr>
            <w:tcW w:w="3120" w:type="dxa"/>
            <w:tcBorders>
              <w:top w:val="single" w:sz="4" w:space="0" w:color="auto"/>
              <w:left w:val="nil"/>
              <w:bottom w:val="single" w:sz="4" w:space="0" w:color="auto"/>
              <w:right w:val="single" w:sz="4" w:space="0" w:color="auto"/>
            </w:tcBorders>
            <w:vAlign w:val="bottom"/>
            <w:hideMark/>
          </w:tcPr>
          <w:p w:rsidR="006B6F37" w:rsidRPr="00621B7E" w:rsidRDefault="006B6F37"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vAlign w:val="bottom"/>
          </w:tcPr>
          <w:p w:rsidR="006B6F37" w:rsidRDefault="006B6F37">
            <w:pPr>
              <w:jc w:val="center"/>
              <w:rPr>
                <w:rFonts w:ascii="Calibri" w:hAnsi="Calibri" w:cs="Calibri"/>
                <w:sz w:val="20"/>
                <w:szCs w:val="20"/>
                <w:lang w:val="sr-Cyrl-CS"/>
              </w:rPr>
            </w:pPr>
            <w:r>
              <w:rPr>
                <w:rFonts w:ascii="Calibri" w:hAnsi="Calibri" w:cs="Calibri"/>
                <w:sz w:val="20"/>
                <w:szCs w:val="20"/>
                <w:lang w:val="sr-Cyrl-CS"/>
              </w:rPr>
              <w:t>ПАК</w:t>
            </w:r>
          </w:p>
          <w:p w:rsidR="00990B30" w:rsidRDefault="00990B30">
            <w:pPr>
              <w:jc w:val="center"/>
              <w:rPr>
                <w:rFonts w:ascii="Calibri" w:hAnsi="Calibri" w:cs="Calibri"/>
                <w:sz w:val="20"/>
                <w:szCs w:val="20"/>
              </w:rPr>
            </w:pPr>
          </w:p>
        </w:tc>
        <w:tc>
          <w:tcPr>
            <w:tcW w:w="1020" w:type="dxa"/>
            <w:tcBorders>
              <w:top w:val="single" w:sz="4" w:space="0" w:color="auto"/>
              <w:left w:val="nil"/>
              <w:bottom w:val="single" w:sz="4" w:space="0" w:color="auto"/>
              <w:right w:val="single" w:sz="4" w:space="0" w:color="000000"/>
            </w:tcBorders>
            <w:noWrap/>
            <w:vAlign w:val="bottom"/>
            <w:hideMark/>
          </w:tcPr>
          <w:p w:rsidR="006B6F37" w:rsidRDefault="006B6F37">
            <w:pPr>
              <w:jc w:val="center"/>
              <w:rPr>
                <w:rFonts w:ascii="Calibri" w:hAnsi="Calibri" w:cs="Calibri"/>
                <w:sz w:val="20"/>
                <w:szCs w:val="20"/>
              </w:rPr>
            </w:pPr>
            <w:r>
              <w:rPr>
                <w:rFonts w:ascii="Calibri" w:hAnsi="Calibri" w:cs="Calibri"/>
                <w:sz w:val="20"/>
                <w:szCs w:val="20"/>
              </w:rPr>
              <w:t>100,00</w:t>
            </w:r>
          </w:p>
          <w:p w:rsidR="00990B30" w:rsidRPr="00990B30" w:rsidRDefault="00990B30">
            <w:pPr>
              <w:jc w:val="cente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7"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6F37" w:rsidRPr="004208C9" w:rsidRDefault="006B6F37" w:rsidP="00407FED"/>
        </w:tc>
        <w:tc>
          <w:tcPr>
            <w:tcW w:w="1273" w:type="dxa"/>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6F37" w:rsidRPr="004208C9" w:rsidRDefault="006B6F3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6F37" w:rsidRPr="004208C9" w:rsidRDefault="006B6F37"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119</w:t>
            </w:r>
          </w:p>
        </w:tc>
        <w:tc>
          <w:tcPr>
            <w:tcW w:w="1984" w:type="dxa"/>
            <w:tcBorders>
              <w:top w:val="single" w:sz="4" w:space="0" w:color="auto"/>
              <w:left w:val="nil"/>
              <w:bottom w:val="single" w:sz="4" w:space="0" w:color="auto"/>
              <w:right w:val="single" w:sz="4" w:space="0" w:color="000000"/>
            </w:tcBorders>
            <w:vAlign w:val="bottom"/>
            <w:hideMark/>
          </w:tcPr>
          <w:p w:rsidR="009B2B50" w:rsidRPr="004A4206" w:rsidRDefault="009B2B50" w:rsidP="00621B7E">
            <w:pPr>
              <w:spacing w:line="240" w:lineRule="auto"/>
              <w:rPr>
                <w:rFonts w:eastAsia="Times New Roman"/>
                <w:b/>
                <w:bCs/>
                <w:sz w:val="18"/>
                <w:szCs w:val="18"/>
                <w:lang w:val="sr-Cyrl-BA"/>
              </w:rPr>
            </w:pPr>
            <w:r>
              <w:rPr>
                <w:rFonts w:eastAsia="Times New Roman"/>
                <w:b/>
                <w:bCs/>
                <w:sz w:val="18"/>
                <w:szCs w:val="18"/>
                <w:lang w:val="sr-Cyrl-BA"/>
              </w:rPr>
              <w:t>Секач за папир А4 – гиљотина</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90B30" w:rsidRDefault="00990B30">
            <w:pPr>
              <w:rPr>
                <w:rFonts w:ascii="Calibri" w:hAnsi="Calibri" w:cs="Calibri"/>
                <w:sz w:val="20"/>
                <w:szCs w:val="20"/>
              </w:rPr>
            </w:pPr>
          </w:p>
          <w:p w:rsidR="009B2B50" w:rsidRDefault="009B2B50">
            <w:r w:rsidRPr="0007431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w:t>
            </w:r>
          </w:p>
          <w:p w:rsidR="00990B30" w:rsidRPr="00990B30" w:rsidRDefault="00990B30">
            <w:pPr>
              <w:jc w:val="cente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Pr="00085AAC"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120</w:t>
            </w:r>
          </w:p>
        </w:tc>
        <w:tc>
          <w:tcPr>
            <w:tcW w:w="1984" w:type="dxa"/>
            <w:tcBorders>
              <w:top w:val="single" w:sz="4" w:space="0" w:color="auto"/>
              <w:left w:val="nil"/>
              <w:bottom w:val="single" w:sz="4" w:space="0" w:color="auto"/>
              <w:right w:val="single" w:sz="4" w:space="0" w:color="000000"/>
            </w:tcBorders>
            <w:vAlign w:val="bottom"/>
            <w:hideMark/>
          </w:tcPr>
          <w:p w:rsidR="009B2B50" w:rsidRPr="004A4206" w:rsidRDefault="009B2B50" w:rsidP="00621B7E">
            <w:pPr>
              <w:spacing w:line="240" w:lineRule="auto"/>
              <w:rPr>
                <w:rFonts w:eastAsia="Times New Roman"/>
                <w:b/>
                <w:bCs/>
                <w:sz w:val="18"/>
                <w:szCs w:val="18"/>
                <w:lang w:val="sr-Cyrl-BA"/>
              </w:rPr>
            </w:pPr>
            <w:r>
              <w:rPr>
                <w:rFonts w:eastAsia="Times New Roman"/>
                <w:b/>
                <w:bCs/>
                <w:sz w:val="18"/>
                <w:szCs w:val="18"/>
                <w:lang w:val="sr-Cyrl-BA"/>
              </w:rPr>
              <w:t>Кутија за поклоне 15х15х11 - дезен</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90B30" w:rsidRDefault="00990B30">
            <w:pPr>
              <w:rPr>
                <w:rFonts w:ascii="Calibri" w:hAnsi="Calibri" w:cs="Calibri"/>
                <w:sz w:val="20"/>
                <w:szCs w:val="20"/>
              </w:rPr>
            </w:pPr>
          </w:p>
          <w:p w:rsidR="009B2B50" w:rsidRDefault="009B2B50">
            <w:r w:rsidRPr="0007431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4,00</w:t>
            </w:r>
          </w:p>
          <w:p w:rsidR="00990B30" w:rsidRPr="00990B30" w:rsidRDefault="00990B30">
            <w:pPr>
              <w:jc w:val="cente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9B2B50" w:rsidRPr="004208C9" w:rsidTr="001E50B7">
        <w:trPr>
          <w:trHeight w:val="908"/>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9B2B50" w:rsidRDefault="009B2B50" w:rsidP="004A5DB0">
            <w:pPr>
              <w:spacing w:line="240" w:lineRule="auto"/>
              <w:jc w:val="center"/>
              <w:rPr>
                <w:rFonts w:ascii="Arial" w:eastAsia="Times New Roman" w:hAnsi="Arial" w:cs="Arial"/>
                <w:sz w:val="20"/>
                <w:szCs w:val="20"/>
              </w:rPr>
            </w:pPr>
            <w:r>
              <w:rPr>
                <w:rFonts w:ascii="Arial" w:eastAsia="Times New Roman" w:hAnsi="Arial" w:cs="Arial"/>
                <w:sz w:val="20"/>
                <w:szCs w:val="20"/>
              </w:rPr>
              <w:t>121</w:t>
            </w:r>
          </w:p>
        </w:tc>
        <w:tc>
          <w:tcPr>
            <w:tcW w:w="1984" w:type="dxa"/>
            <w:tcBorders>
              <w:top w:val="single" w:sz="4" w:space="0" w:color="auto"/>
              <w:left w:val="nil"/>
              <w:bottom w:val="single" w:sz="4" w:space="0" w:color="auto"/>
              <w:right w:val="single" w:sz="4" w:space="0" w:color="000000"/>
            </w:tcBorders>
            <w:vAlign w:val="bottom"/>
            <w:hideMark/>
          </w:tcPr>
          <w:p w:rsidR="009B2B50" w:rsidRDefault="009B2B50" w:rsidP="00621B7E">
            <w:pPr>
              <w:spacing w:line="240" w:lineRule="auto"/>
              <w:rPr>
                <w:rFonts w:eastAsia="Times New Roman"/>
                <w:b/>
                <w:bCs/>
                <w:sz w:val="18"/>
                <w:szCs w:val="18"/>
                <w:lang w:val="sr-Cyrl-BA"/>
              </w:rPr>
            </w:pPr>
            <w:r>
              <w:rPr>
                <w:rFonts w:eastAsia="Times New Roman"/>
                <w:b/>
                <w:bCs/>
                <w:sz w:val="18"/>
                <w:szCs w:val="18"/>
                <w:lang w:val="sr-Cyrl-BA"/>
              </w:rPr>
              <w:t>Кутија за поклоне 27х20х10 - дезен</w:t>
            </w:r>
          </w:p>
        </w:tc>
        <w:tc>
          <w:tcPr>
            <w:tcW w:w="3120" w:type="dxa"/>
            <w:tcBorders>
              <w:top w:val="single" w:sz="4" w:space="0" w:color="auto"/>
              <w:left w:val="nil"/>
              <w:bottom w:val="single" w:sz="4" w:space="0" w:color="auto"/>
              <w:right w:val="single" w:sz="4" w:space="0" w:color="auto"/>
            </w:tcBorders>
            <w:vAlign w:val="bottom"/>
            <w:hideMark/>
          </w:tcPr>
          <w:p w:rsidR="009B2B50" w:rsidRPr="00621B7E" w:rsidRDefault="009B2B50" w:rsidP="00621B7E">
            <w:pPr>
              <w:spacing w:line="240" w:lineRule="auto"/>
              <w:jc w:val="center"/>
              <w:rPr>
                <w:sz w:val="20"/>
                <w:szCs w:val="20"/>
              </w:rPr>
            </w:pPr>
          </w:p>
        </w:tc>
        <w:tc>
          <w:tcPr>
            <w:tcW w:w="823" w:type="dxa"/>
            <w:tcBorders>
              <w:top w:val="single" w:sz="4" w:space="0" w:color="auto"/>
              <w:left w:val="single" w:sz="4" w:space="0" w:color="auto"/>
              <w:bottom w:val="single" w:sz="4" w:space="0" w:color="auto"/>
              <w:right w:val="single" w:sz="4" w:space="0" w:color="000000"/>
            </w:tcBorders>
          </w:tcPr>
          <w:p w:rsidR="00990B30" w:rsidRDefault="00990B30">
            <w:pPr>
              <w:rPr>
                <w:rFonts w:ascii="Calibri" w:hAnsi="Calibri" w:cs="Calibri"/>
                <w:sz w:val="20"/>
                <w:szCs w:val="20"/>
              </w:rPr>
            </w:pPr>
          </w:p>
          <w:p w:rsidR="009B2B50" w:rsidRDefault="009B2B50">
            <w:r w:rsidRPr="0007431E">
              <w:rPr>
                <w:rFonts w:ascii="Calibri" w:hAnsi="Calibri" w:cs="Calibri"/>
                <w:sz w:val="20"/>
                <w:szCs w:val="20"/>
              </w:rPr>
              <w:t>КОМ</w:t>
            </w:r>
          </w:p>
        </w:tc>
        <w:tc>
          <w:tcPr>
            <w:tcW w:w="1020" w:type="dxa"/>
            <w:tcBorders>
              <w:top w:val="single" w:sz="4" w:space="0" w:color="auto"/>
              <w:left w:val="nil"/>
              <w:bottom w:val="single" w:sz="4" w:space="0" w:color="auto"/>
              <w:right w:val="single" w:sz="4" w:space="0" w:color="000000"/>
            </w:tcBorders>
            <w:noWrap/>
            <w:vAlign w:val="bottom"/>
            <w:hideMark/>
          </w:tcPr>
          <w:p w:rsidR="009B2B50" w:rsidRDefault="009B2B50">
            <w:pPr>
              <w:jc w:val="center"/>
              <w:rPr>
                <w:rFonts w:ascii="Calibri" w:hAnsi="Calibri" w:cs="Calibri"/>
                <w:sz w:val="20"/>
                <w:szCs w:val="20"/>
              </w:rPr>
            </w:pPr>
            <w:r>
              <w:rPr>
                <w:rFonts w:ascii="Calibri" w:hAnsi="Calibri" w:cs="Calibri"/>
                <w:sz w:val="20"/>
                <w:szCs w:val="20"/>
              </w:rPr>
              <w:t>5,00</w:t>
            </w:r>
          </w:p>
          <w:p w:rsidR="00990B30" w:rsidRPr="00990B30" w:rsidRDefault="00990B30">
            <w:pPr>
              <w:jc w:val="cente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7"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B2B50" w:rsidRPr="004208C9" w:rsidRDefault="009B2B50" w:rsidP="00407FED"/>
        </w:tc>
        <w:tc>
          <w:tcPr>
            <w:tcW w:w="1273" w:type="dxa"/>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B2B50" w:rsidRPr="004208C9" w:rsidRDefault="009B2B5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B2B50" w:rsidRPr="004208C9" w:rsidRDefault="009B2B50" w:rsidP="00407FED">
            <w:pPr>
              <w:spacing w:line="240" w:lineRule="auto"/>
              <w:jc w:val="right"/>
              <w:rPr>
                <w:rFonts w:eastAsia="Times New Roman"/>
              </w:rPr>
            </w:pPr>
          </w:p>
        </w:tc>
      </w:tr>
      <w:tr w:rsidR="00D9501F" w:rsidRPr="004208C9" w:rsidTr="00B30956">
        <w:trPr>
          <w:trHeight w:val="395"/>
        </w:trPr>
        <w:tc>
          <w:tcPr>
            <w:tcW w:w="7656" w:type="dxa"/>
            <w:gridSpan w:val="5"/>
            <w:vMerge w:val="restart"/>
            <w:tcBorders>
              <w:top w:val="single" w:sz="4" w:space="0" w:color="auto"/>
              <w:left w:val="nil"/>
              <w:bottom w:val="nil"/>
              <w:right w:val="single" w:sz="4" w:space="0" w:color="auto"/>
            </w:tcBorders>
            <w:noWrap/>
            <w:vAlign w:val="bottom"/>
            <w:hideMark/>
          </w:tcPr>
          <w:p w:rsidR="00D9501F" w:rsidRDefault="00D9501F" w:rsidP="00407FED"/>
          <w:p w:rsidR="00D9501F" w:rsidRPr="00D9501F" w:rsidRDefault="00D9501F" w:rsidP="00407FED"/>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9501F" w:rsidRPr="004208C9" w:rsidRDefault="00D9501F"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9501F" w:rsidRPr="004208C9" w:rsidRDefault="00D9501F" w:rsidP="00407FED"/>
        </w:tc>
      </w:tr>
      <w:tr w:rsidR="00D9501F" w:rsidRPr="004208C9"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9501F" w:rsidRPr="004208C9" w:rsidRDefault="00D9501F" w:rsidP="00407FED">
            <w:pPr>
              <w:spacing w:line="240" w:lineRule="auto"/>
            </w:pPr>
          </w:p>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9501F" w:rsidRPr="004208C9" w:rsidRDefault="00D9501F" w:rsidP="00407FED">
            <w:pPr>
              <w:spacing w:line="240" w:lineRule="auto"/>
              <w:jc w:val="right"/>
              <w:rPr>
                <w:rFonts w:eastAsia="Times New Roman"/>
                <w:b/>
                <w:sz w:val="20"/>
                <w:szCs w:val="20"/>
              </w:rPr>
            </w:pPr>
            <w:r w:rsidRPr="004208C9">
              <w:rPr>
                <w:rFonts w:eastAsia="Times New Roman"/>
                <w:b/>
                <w:sz w:val="20"/>
                <w:szCs w:val="20"/>
              </w:rPr>
              <w:t>ПДВ</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9501F" w:rsidRPr="004208C9" w:rsidRDefault="00D9501F" w:rsidP="00407FED"/>
        </w:tc>
      </w:tr>
      <w:tr w:rsidR="00D9501F"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9501F" w:rsidRPr="004208C9" w:rsidRDefault="00D9501F" w:rsidP="00407FED">
            <w:pPr>
              <w:spacing w:line="240" w:lineRule="auto"/>
            </w:pPr>
          </w:p>
        </w:tc>
        <w:tc>
          <w:tcPr>
            <w:tcW w:w="2695" w:type="dxa"/>
            <w:gridSpan w:val="2"/>
            <w:tcBorders>
              <w:top w:val="single" w:sz="4" w:space="0" w:color="auto"/>
              <w:left w:val="single" w:sz="4" w:space="0" w:color="auto"/>
              <w:bottom w:val="single" w:sz="4" w:space="0" w:color="000000"/>
              <w:right w:val="single" w:sz="4" w:space="0" w:color="000000"/>
            </w:tcBorders>
            <w:shd w:val="clear" w:color="auto" w:fill="BFBFBF"/>
            <w:vAlign w:val="bottom"/>
            <w:hideMark/>
          </w:tcPr>
          <w:p w:rsidR="00D9501F" w:rsidRDefault="00D9501F" w:rsidP="00407FED">
            <w:pPr>
              <w:spacing w:line="240" w:lineRule="auto"/>
              <w:jc w:val="right"/>
              <w:rPr>
                <w:rFonts w:eastAsia="Times New Roman"/>
                <w:b/>
              </w:rPr>
            </w:pPr>
            <w:r w:rsidRPr="004208C9">
              <w:rPr>
                <w:rFonts w:eastAsia="Times New Roman"/>
                <w:b/>
              </w:rPr>
              <w:t>УКУПНО СА ПДВ-ОМ</w:t>
            </w:r>
          </w:p>
        </w:tc>
        <w:tc>
          <w:tcPr>
            <w:tcW w:w="4675" w:type="dxa"/>
            <w:gridSpan w:val="5"/>
            <w:tcBorders>
              <w:top w:val="single" w:sz="4" w:space="0" w:color="auto"/>
              <w:left w:val="nil"/>
              <w:bottom w:val="single" w:sz="4" w:space="0" w:color="000000"/>
              <w:right w:val="single" w:sz="4" w:space="0" w:color="000000"/>
            </w:tcBorders>
            <w:shd w:val="clear" w:color="auto" w:fill="BFBFBF"/>
            <w:noWrap/>
            <w:vAlign w:val="bottom"/>
            <w:hideMark/>
          </w:tcPr>
          <w:p w:rsidR="00D9501F" w:rsidRDefault="00D9501F" w:rsidP="00407FED"/>
        </w:tc>
      </w:tr>
    </w:tbl>
    <w:p w:rsidR="00D57766" w:rsidRDefault="00D57766" w:rsidP="00D57766"/>
    <w:p w:rsidR="00D9501F" w:rsidRPr="00D9501F" w:rsidRDefault="00D9501F" w:rsidP="00D57766"/>
    <w:p w:rsidR="00D9501F" w:rsidRPr="00D9501F" w:rsidRDefault="00D9501F" w:rsidP="00D57766">
      <w:pPr>
        <w:pStyle w:val="NoSpacing"/>
        <w:numPr>
          <w:ilvl w:val="0"/>
          <w:numId w:val="23"/>
        </w:numPr>
        <w:suppressAutoHyphens w:val="0"/>
        <w:spacing w:line="240" w:lineRule="auto"/>
        <w:rPr>
          <w:rFonts w:ascii="Arial" w:hAnsi="Arial" w:cs="Arial"/>
          <w:sz w:val="18"/>
          <w:szCs w:val="18"/>
        </w:rPr>
      </w:pP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9501F" w:rsidRPr="00D9501F" w:rsidRDefault="00D9501F" w:rsidP="00D57766">
      <w:pPr>
        <w:pStyle w:val="NoSpacing"/>
        <w:numPr>
          <w:ilvl w:val="0"/>
          <w:numId w:val="23"/>
        </w:numPr>
        <w:suppressAutoHyphens w:val="0"/>
        <w:spacing w:line="240" w:lineRule="auto"/>
        <w:rPr>
          <w:rFonts w:ascii="Arial" w:hAnsi="Arial" w:cs="Arial"/>
          <w:sz w:val="18"/>
          <w:szCs w:val="18"/>
        </w:rPr>
      </w:pP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D57766" w:rsidRDefault="00D57766" w:rsidP="00D57766">
      <w:pPr>
        <w:rPr>
          <w:b/>
          <w:sz w:val="32"/>
          <w:szCs w:val="32"/>
          <w:u w:val="single"/>
          <w:lang w:val="sr-Cyrl-CS"/>
        </w:rPr>
      </w:pPr>
    </w:p>
    <w:p w:rsidR="00621B7E" w:rsidRPr="00621B7E" w:rsidRDefault="00621B7E"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lastRenderedPageBreak/>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w:t>
      </w:r>
      <w:r w:rsidR="00621B7E">
        <w:rPr>
          <w:rFonts w:ascii="Arial" w:hAnsi="Arial" w:cs="Arial"/>
          <w:bCs/>
        </w:rPr>
        <w:t>Потрошни материјал</w:t>
      </w:r>
      <w:r w:rsidRPr="00D96AD5">
        <w:rPr>
          <w:rFonts w:ascii="Arial" w:hAnsi="Arial" w:cs="Arial"/>
          <w:i/>
          <w:iCs/>
        </w:rPr>
        <w:t>,</w:t>
      </w:r>
      <w:r w:rsidRPr="00D96AD5">
        <w:rPr>
          <w:rFonts w:ascii="Arial" w:hAnsi="Arial" w:cs="Arial"/>
        </w:rPr>
        <w:t xml:space="preserve"> бр. </w:t>
      </w:r>
      <w:r w:rsidR="00621B7E">
        <w:rPr>
          <w:rFonts w:ascii="Arial" w:hAnsi="Arial" w:cs="Arial"/>
        </w:rPr>
        <w:t>07/2018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w:t>
      </w:r>
      <w:r w:rsidRPr="00D96AD5">
        <w:rPr>
          <w:rFonts w:ascii="Arial" w:hAnsi="Arial" w:cs="Arial"/>
        </w:rPr>
        <w:t xml:space="preserve"> </w:t>
      </w:r>
      <w:r w:rsidR="00621B7E">
        <w:rPr>
          <w:rFonts w:ascii="Arial" w:hAnsi="Arial" w:cs="Arial"/>
        </w:rPr>
        <w:t>Потрошни материјал</w:t>
      </w:r>
      <w:r w:rsidRPr="00D96AD5">
        <w:rPr>
          <w:rFonts w:ascii="Arial" w:hAnsi="Arial" w:cs="Arial"/>
        </w:rPr>
        <w:t xml:space="preserve">, </w:t>
      </w:r>
      <w:r w:rsidRPr="00D96AD5">
        <w:rPr>
          <w:rFonts w:ascii="Arial" w:hAnsi="Arial" w:cs="Arial"/>
          <w:lang w:val="sr-Cyrl-CS"/>
        </w:rPr>
        <w:t>б</w:t>
      </w:r>
      <w:r w:rsidRPr="00D96AD5">
        <w:rPr>
          <w:rFonts w:ascii="Arial" w:hAnsi="Arial" w:cs="Arial"/>
        </w:rPr>
        <w:t xml:space="preserve">рој </w:t>
      </w:r>
      <w:r w:rsidR="00621B7E">
        <w:rPr>
          <w:rFonts w:ascii="Arial" w:hAnsi="Arial" w:cs="Arial"/>
        </w:rPr>
        <w:t>07/2018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lastRenderedPageBreak/>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621B7E">
        <w:rPr>
          <w:rFonts w:ascii="Arial" w:hAnsi="Arial" w:cs="Arial"/>
        </w:rPr>
        <w:t>Потрошни материјал 07/2018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lastRenderedPageBreak/>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D57766" w:rsidRPr="00621B7E" w:rsidRDefault="00D57766" w:rsidP="00D57766">
      <w:pPr>
        <w:rPr>
          <w:rFonts w:ascii="Arial" w:hAnsi="Arial" w:cs="Arial"/>
          <w:i/>
          <w:iCs/>
        </w:rPr>
      </w:pPr>
    </w:p>
    <w:p w:rsidR="00D57766" w:rsidRPr="00BF53FE" w:rsidRDefault="00D57766" w:rsidP="00D57766">
      <w:pPr>
        <w:shd w:val="clear" w:color="auto" w:fill="FFFFFF"/>
        <w:jc w:val="both"/>
        <w:rPr>
          <w:color w:val="FF0000"/>
        </w:rPr>
      </w:pPr>
    </w:p>
    <w:p w:rsidR="00621B7E" w:rsidRDefault="00621B7E" w:rsidP="00621B7E">
      <w:pPr>
        <w:spacing w:line="240" w:lineRule="auto"/>
        <w:jc w:val="center"/>
        <w:rPr>
          <w:rFonts w:ascii="Arial" w:eastAsia="Times New Roman" w:hAnsi="Arial" w:cs="Arial"/>
          <w:b/>
          <w:bCs/>
          <w:i/>
          <w:iCs/>
          <w:kern w:val="2"/>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Pr>
          <w:rFonts w:ascii="Arial" w:eastAsia="Times New Roman" w:hAnsi="Arial" w:cs="Arial"/>
          <w:b/>
          <w:bCs/>
          <w:i/>
          <w:iCs/>
          <w:kern w:val="2"/>
        </w:rPr>
        <w:t>ПОТРОШНОГ МАТЕРИЈАЛА</w:t>
      </w:r>
    </w:p>
    <w:p w:rsidR="00621B7E" w:rsidRPr="00621B7E" w:rsidRDefault="00621B7E" w:rsidP="00621B7E">
      <w:pPr>
        <w:spacing w:line="240" w:lineRule="auto"/>
        <w:jc w:val="center"/>
        <w:rPr>
          <w:rFonts w:eastAsia="Times New Roman"/>
        </w:rPr>
      </w:pPr>
    </w:p>
    <w:p w:rsidR="00621B7E" w:rsidRPr="00CA23EF" w:rsidRDefault="00621B7E" w:rsidP="00621B7E">
      <w:pPr>
        <w:spacing w:line="240" w:lineRule="auto"/>
        <w:rPr>
          <w:rFonts w:eastAsia="Times New Roman"/>
        </w:rPr>
      </w:pPr>
      <w:r w:rsidRPr="00CA23EF">
        <w:rPr>
          <w:rFonts w:ascii="Arial" w:eastAsia="Times New Roman" w:hAnsi="Arial" w:cs="Arial"/>
          <w:b/>
          <w:i/>
          <w:iCs/>
          <w:kern w:val="2"/>
        </w:rPr>
        <w:t>Закључен између:</w:t>
      </w:r>
    </w:p>
    <w:p w:rsidR="00621B7E" w:rsidRPr="00925038" w:rsidRDefault="00621B7E" w:rsidP="00621B7E">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621B7E" w:rsidRPr="00CA23EF" w:rsidRDefault="00621B7E" w:rsidP="00621B7E">
      <w:pPr>
        <w:spacing w:line="240" w:lineRule="auto"/>
        <w:rPr>
          <w:rFonts w:eastAsia="Times New Roman"/>
        </w:rPr>
      </w:pPr>
      <w:r w:rsidRPr="00CA23EF">
        <w:rPr>
          <w:rFonts w:ascii="Arial" w:eastAsia="Times New Roman" w:hAnsi="Arial" w:cs="Arial"/>
          <w:i/>
          <w:iCs/>
          <w:kern w:val="2"/>
        </w:rPr>
        <w:t>и</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Телефон:............................Телефакс:</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 xml:space="preserve">кога заступа................................................................... </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621B7E" w:rsidRPr="00CA23EF" w:rsidRDefault="00621B7E" w:rsidP="00621B7E">
      <w:pPr>
        <w:spacing w:line="240" w:lineRule="auto"/>
        <w:jc w:val="both"/>
        <w:rPr>
          <w:rFonts w:eastAsia="Times New Roman"/>
        </w:rPr>
      </w:pPr>
      <w:r w:rsidRPr="00CA23EF">
        <w:rPr>
          <w:rFonts w:eastAsia="Times New Roman"/>
        </w:rPr>
        <w:t> </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Основ уговора:</w:t>
      </w:r>
    </w:p>
    <w:p w:rsidR="00621B7E" w:rsidRPr="00925038" w:rsidRDefault="00621B7E" w:rsidP="00621B7E">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07/2018</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621B7E" w:rsidRPr="00CA23EF" w:rsidRDefault="00621B7E" w:rsidP="00621B7E">
      <w:pPr>
        <w:spacing w:line="240" w:lineRule="auto"/>
        <w:jc w:val="both"/>
        <w:rPr>
          <w:rFonts w:eastAsia="Times New Roman"/>
        </w:rPr>
      </w:pPr>
      <w:r w:rsidRPr="00CA23EF">
        <w:rPr>
          <w:rFonts w:ascii="Arial" w:eastAsia="Times New Roman" w:hAnsi="Arial" w:cs="Arial"/>
          <w:i/>
          <w:iCs/>
          <w:kern w:val="2"/>
        </w:rPr>
        <w:t xml:space="preserve">Понуда изабраног понуђача за </w:t>
      </w:r>
      <w:r>
        <w:rPr>
          <w:rFonts w:ascii="Arial" w:eastAsia="Times New Roman" w:hAnsi="Arial" w:cs="Arial"/>
          <w:i/>
          <w:iCs/>
          <w:kern w:val="2"/>
        </w:rPr>
        <w:t>набавку</w:t>
      </w:r>
      <w:r w:rsidRPr="00CA23EF">
        <w:rPr>
          <w:rFonts w:ascii="Arial" w:eastAsia="Times New Roman" w:hAnsi="Arial" w:cs="Arial"/>
          <w:i/>
          <w:iCs/>
          <w:kern w:val="2"/>
        </w:rPr>
        <w:t>. „</w:t>
      </w:r>
      <w:r>
        <w:rPr>
          <w:rFonts w:ascii="Arial" w:eastAsia="Times New Roman" w:hAnsi="Arial" w:cs="Arial"/>
          <w:i/>
          <w:iCs/>
          <w:kern w:val="2"/>
        </w:rPr>
        <w:t>Потрошни материјал</w:t>
      </w:r>
      <w:r w:rsidRPr="00CA23EF">
        <w:rPr>
          <w:rFonts w:ascii="Arial" w:eastAsia="Times New Roman" w:hAnsi="Arial" w:cs="Arial"/>
          <w:i/>
          <w:iCs/>
          <w:kern w:val="2"/>
        </w:rPr>
        <w:t>“ број___________ од_____________</w:t>
      </w:r>
    </w:p>
    <w:p w:rsidR="00621B7E" w:rsidRPr="00B3748D" w:rsidRDefault="00621B7E" w:rsidP="00621B7E">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621B7E" w:rsidRPr="00B3748D" w:rsidRDefault="00621B7E" w:rsidP="00621B7E">
      <w:pPr>
        <w:spacing w:line="240" w:lineRule="auto"/>
        <w:ind w:right="-409"/>
        <w:jc w:val="both"/>
        <w:rPr>
          <w:rFonts w:ascii="Arial" w:hAnsi="Arial" w:cs="Arial"/>
          <w:i/>
          <w:lang w:val="sr-Cyrl-CS"/>
        </w:rPr>
      </w:pP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621B7E" w:rsidRPr="00B3748D" w:rsidRDefault="00621B7E" w:rsidP="00621B7E">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621B7E" w:rsidRPr="00B3748D" w:rsidRDefault="00621B7E" w:rsidP="00621B7E">
      <w:pPr>
        <w:spacing w:line="240" w:lineRule="auto"/>
        <w:ind w:right="-409"/>
        <w:jc w:val="both"/>
        <w:rPr>
          <w:rFonts w:ascii="Arial" w:hAnsi="Arial" w:cs="Arial"/>
          <w:i/>
          <w:iCs/>
        </w:rPr>
      </w:pPr>
    </w:p>
    <w:p w:rsidR="00621B7E" w:rsidRPr="00B3748D" w:rsidRDefault="00621B7E" w:rsidP="00621B7E">
      <w:pPr>
        <w:spacing w:line="240" w:lineRule="auto"/>
        <w:rPr>
          <w:rFonts w:ascii="Arial" w:hAnsi="Arial" w:cs="Arial"/>
          <w:i/>
          <w:iCs/>
        </w:rPr>
      </w:pPr>
      <w:r w:rsidRPr="00B3748D">
        <w:rPr>
          <w:rFonts w:ascii="Arial" w:hAnsi="Arial" w:cs="Arial"/>
          <w:i/>
          <w:iCs/>
        </w:rPr>
        <w:t xml:space="preserve">Заједнички назив за потписнике овог уговора је: УГОВОРНЕ СТРАНЕ </w:t>
      </w:r>
    </w:p>
    <w:p w:rsidR="00621B7E" w:rsidRPr="00CA23EF" w:rsidRDefault="00621B7E" w:rsidP="00621B7E">
      <w:pPr>
        <w:spacing w:line="240" w:lineRule="auto"/>
        <w:jc w:val="both"/>
        <w:rPr>
          <w:rFonts w:eastAsia="Times New Roman"/>
        </w:rPr>
      </w:pPr>
    </w:p>
    <w:p w:rsidR="00621B7E" w:rsidRPr="00CA23EF" w:rsidRDefault="00621B7E" w:rsidP="00621B7E">
      <w:pPr>
        <w:spacing w:line="260" w:lineRule="atLeast"/>
        <w:jc w:val="both"/>
        <w:rPr>
          <w:rFonts w:eastAsia="Times New Roman"/>
        </w:rPr>
      </w:pPr>
      <w:r w:rsidRPr="00CA23EF">
        <w:rPr>
          <w:rFonts w:ascii="Arial" w:eastAsia="Times New Roman" w:hAnsi="Arial" w:cs="Arial"/>
          <w:i/>
          <w:lang w:val="sr-Cyrl-CS"/>
        </w:rPr>
        <w:lastRenderedPageBreak/>
        <w:t>Уговорне стране констатују</w:t>
      </w:r>
      <w:r w:rsidRPr="00CA23EF">
        <w:rPr>
          <w:rFonts w:ascii="Arial" w:eastAsia="Times New Roman" w:hAnsi="Arial" w:cs="Arial"/>
          <w:i/>
          <w:lang w:val="sr-Latn-CS"/>
        </w:rPr>
        <w:t>:</w:t>
      </w:r>
    </w:p>
    <w:p w:rsidR="00621B7E" w:rsidRPr="00CA23EF" w:rsidRDefault="00621B7E" w:rsidP="00621B7E">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621B7E" w:rsidRPr="00925038" w:rsidRDefault="00621B7E" w:rsidP="00621B7E">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Pr>
          <w:rFonts w:ascii="Arial" w:eastAsia="TimesNewRomanPS-BoldMT" w:hAnsi="Arial" w:cs="Arial"/>
          <w:bCs/>
          <w:i/>
          <w:kern w:val="2"/>
          <w:lang w:val="sr-Cyrl-CS"/>
        </w:rPr>
        <w:t>Потрошни материјал</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07/2018</w:t>
      </w:r>
    </w:p>
    <w:p w:rsidR="00621B7E" w:rsidRPr="00CA23EF" w:rsidRDefault="00621B7E" w:rsidP="00621B7E">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 xml:space="preserve">да је Понуђач дана.......................... доставио понуду за </w:t>
      </w:r>
      <w:r>
        <w:rPr>
          <w:rFonts w:ascii="Arial" w:eastAsia="Times New Roman" w:hAnsi="Arial" w:cs="Arial"/>
          <w:i/>
          <w:lang w:val="sr-Cyrl-CS"/>
        </w:rPr>
        <w:t>набавку</w:t>
      </w:r>
      <w:r w:rsidRPr="00CA23EF">
        <w:rPr>
          <w:rFonts w:ascii="Arial" w:eastAsia="Times New Roman" w:hAnsi="Arial" w:cs="Arial"/>
          <w:i/>
          <w:lang w:val="sr-Cyrl-CS"/>
        </w:rPr>
        <w:t xml:space="preserve"> „</w:t>
      </w:r>
      <w:r>
        <w:rPr>
          <w:rFonts w:ascii="Arial" w:eastAsia="Times New Roman" w:hAnsi="Arial" w:cs="Arial"/>
          <w:i/>
          <w:lang w:val="sr-Cyrl-CS"/>
        </w:rPr>
        <w:t>Потрошног материјала</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621B7E" w:rsidRPr="00CA23EF" w:rsidRDefault="00621B7E" w:rsidP="00621B7E">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621B7E" w:rsidRDefault="00621B7E" w:rsidP="00621B7E">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Pr>
          <w:rFonts w:ascii="Arial" w:eastAsia="Times New Roman" w:hAnsi="Arial" w:cs="Arial"/>
          <w:i/>
          <w:lang w:val="sr-Cyrl-CS"/>
        </w:rPr>
        <w:t>Потрошни материјал</w:t>
      </w:r>
      <w:r w:rsidR="004B0BB0">
        <w:rPr>
          <w:rFonts w:ascii="Arial" w:eastAsia="Times New Roman" w:hAnsi="Arial" w:cs="Arial"/>
          <w:i/>
          <w:lang w:val="sr-Cyrl-CS"/>
        </w:rPr>
        <w:t>“</w:t>
      </w:r>
      <w:r w:rsidRPr="00CA23EF">
        <w:rPr>
          <w:rFonts w:ascii="Arial" w:eastAsia="Times New Roman" w:hAnsi="Arial" w:cs="Arial"/>
          <w:i/>
          <w:lang w:val="sr-Cyrl-CS"/>
        </w:rPr>
        <w:t xml:space="preserve"> за потребе Предшколске установе „Драгољуб Удицки“</w:t>
      </w:r>
      <w:r w:rsidRPr="00CA23EF">
        <w:rPr>
          <w:rFonts w:ascii="Arial" w:eastAsia="Times New Roman" w:hAnsi="Arial" w:cs="Arial"/>
          <w:i/>
          <w:lang w:val="sr-Latn-CS"/>
        </w:rPr>
        <w:t>.</w:t>
      </w:r>
    </w:p>
    <w:p w:rsidR="00621B7E" w:rsidRDefault="00621B7E" w:rsidP="00621B7E">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621B7E" w:rsidRPr="00CA23EF" w:rsidRDefault="00621B7E" w:rsidP="00621B7E">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621B7E" w:rsidRDefault="00621B7E" w:rsidP="00621B7E">
      <w:pPr>
        <w:spacing w:line="260" w:lineRule="atLeast"/>
        <w:jc w:val="both"/>
        <w:rPr>
          <w:rFonts w:ascii="Arial" w:eastAsia="Times New Roman" w:hAnsi="Arial" w:cs="Arial"/>
          <w:i/>
          <w:lang w:val="sr-Cyrl-CS"/>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Уговора је купопродаја</w:t>
      </w:r>
      <w:r>
        <w:rPr>
          <w:rFonts w:ascii="Arial" w:eastAsia="Times New Roman" w:hAnsi="Arial" w:cs="Arial"/>
          <w:i/>
          <w:lang w:val="sr-Cyrl-CS"/>
        </w:rPr>
        <w:t xml:space="preserve"> Потрошног материјала</w:t>
      </w:r>
      <w:r w:rsidRPr="00CA23EF">
        <w:rPr>
          <w:rFonts w:ascii="Arial" w:eastAsia="Times New Roman" w:hAnsi="Arial" w:cs="Arial"/>
          <w:i/>
          <w:lang w:val="sr-Cyrl-CS"/>
        </w:rPr>
        <w:t xml:space="preserve"> </w:t>
      </w:r>
      <w:r>
        <w:rPr>
          <w:rFonts w:ascii="Arial" w:eastAsia="Times New Roman" w:hAnsi="Arial" w:cs="Arial"/>
          <w:i/>
          <w:lang w:val="sr-Cyrl-CS"/>
        </w:rPr>
        <w:t xml:space="preserve"> на основу понуде коју је доставио понуђач................................... број понуде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07/2018</w:t>
      </w:r>
      <w:r w:rsidRPr="00CA23EF">
        <w:rPr>
          <w:rFonts w:ascii="Arial" w:eastAsia="Times New Roman" w:hAnsi="Arial" w:cs="Arial"/>
          <w:i/>
          <w:lang w:val="sr-Cyrl-CS"/>
        </w:rPr>
        <w:t>. „</w:t>
      </w:r>
      <w:r>
        <w:rPr>
          <w:rFonts w:ascii="Arial" w:eastAsia="Times New Roman" w:hAnsi="Arial" w:cs="Arial"/>
          <w:i/>
          <w:lang w:val="sr-Cyrl-CS"/>
        </w:rPr>
        <w:t>Потрошни материјал</w:t>
      </w:r>
      <w:r w:rsidRPr="00CA23EF">
        <w:rPr>
          <w:rFonts w:ascii="Arial" w:eastAsia="Times New Roman" w:hAnsi="Arial" w:cs="Arial"/>
          <w:i/>
          <w:lang w:val="sr-Cyrl-CS"/>
        </w:rPr>
        <w:t>“.</w:t>
      </w:r>
    </w:p>
    <w:p w:rsidR="00621B7E" w:rsidRPr="001D57AE" w:rsidRDefault="00621B7E" w:rsidP="00621B7E">
      <w:pPr>
        <w:pStyle w:val="NoSpacing"/>
        <w:jc w:val="both"/>
        <w:rPr>
          <w:rFonts w:ascii="Arial" w:hAnsi="Arial" w:cs="Arial"/>
          <w:i/>
          <w:lang w:val="sr-Cyrl-CS"/>
        </w:rPr>
      </w:pPr>
      <w:r w:rsidRPr="001D57AE">
        <w:rPr>
          <w:rFonts w:ascii="Arial" w:hAnsi="Arial" w:cs="Arial"/>
          <w:i/>
          <w:lang w:val="sr-Cyrl-CS"/>
        </w:rPr>
        <w:t xml:space="preserve">Продавац се обавезује да прода а Купац да купи робу  према понуди Продавца датој у ставу један овог члана а која је дата у оквиру јавне набавке број 7/2018. </w:t>
      </w:r>
    </w:p>
    <w:p w:rsidR="00621B7E" w:rsidRDefault="00621B7E" w:rsidP="00621B7E">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621B7E" w:rsidRPr="001D57AE" w:rsidRDefault="00621B7E" w:rsidP="00621B7E">
      <w:pPr>
        <w:spacing w:line="240" w:lineRule="auto"/>
        <w:jc w:val="both"/>
        <w:rPr>
          <w:rFonts w:ascii="Arial" w:eastAsia="Times New Roman" w:hAnsi="Arial" w:cs="Arial"/>
          <w:i/>
        </w:rPr>
      </w:pPr>
    </w:p>
    <w:p w:rsidR="00621B7E" w:rsidRPr="001D57AE" w:rsidRDefault="00621B7E" w:rsidP="00621B7E">
      <w:pPr>
        <w:spacing w:line="240" w:lineRule="auto"/>
        <w:jc w:val="both"/>
        <w:rPr>
          <w:rFonts w:ascii="Arial" w:eastAsia="Times New Roman" w:hAnsi="Arial" w:cs="Arial"/>
          <w:i/>
        </w:rPr>
      </w:pPr>
      <w:r>
        <w:rPr>
          <w:rFonts w:ascii="Arial" w:eastAsia="Times New Roman" w:hAnsi="Arial" w:cs="Arial"/>
          <w:i/>
        </w:rPr>
        <w:t>Цене и попусти</w:t>
      </w:r>
    </w:p>
    <w:p w:rsidR="00621B7E" w:rsidRPr="001D57AE" w:rsidRDefault="00621B7E" w:rsidP="00621B7E">
      <w:pPr>
        <w:spacing w:line="240" w:lineRule="auto"/>
        <w:jc w:val="center"/>
        <w:rPr>
          <w:rFonts w:ascii="Arial" w:eastAsia="Times New Roman" w:hAnsi="Arial" w:cs="Arial"/>
          <w:i/>
        </w:rPr>
      </w:pPr>
      <w:r>
        <w:rPr>
          <w:rFonts w:ascii="Arial" w:eastAsia="Times New Roman" w:hAnsi="Arial" w:cs="Arial"/>
          <w:i/>
        </w:rPr>
        <w:t>Члан 3.</w:t>
      </w:r>
    </w:p>
    <w:p w:rsidR="00621B7E" w:rsidRPr="0097653B" w:rsidRDefault="00621B7E" w:rsidP="00621B7E">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621B7E" w:rsidRPr="0097653B" w:rsidRDefault="00621B7E" w:rsidP="00621B7E">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621B7E" w:rsidRPr="00583A08" w:rsidRDefault="00621B7E" w:rsidP="00621B7E">
      <w:pPr>
        <w:spacing w:line="260" w:lineRule="atLeast"/>
        <w:jc w:val="both"/>
        <w:rPr>
          <w:rFonts w:ascii="Arial" w:eastAsia="Times New Roman" w:hAnsi="Arial" w:cs="Arial"/>
          <w:i/>
          <w:lang w:val="sr-Cyrl-CS"/>
        </w:rPr>
      </w:pPr>
      <w:r w:rsidRPr="0097653B">
        <w:rPr>
          <w:rFonts w:ascii="Arial" w:hAnsi="Arial" w:cs="Arial"/>
          <w:i/>
          <w:iCs/>
        </w:rPr>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621B7E" w:rsidRPr="0097653B" w:rsidRDefault="00621B7E" w:rsidP="00621B7E">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621B7E" w:rsidRPr="001D57AE" w:rsidRDefault="00621B7E" w:rsidP="00621B7E">
      <w:pPr>
        <w:spacing w:line="240" w:lineRule="auto"/>
        <w:ind w:left="-426" w:right="-379"/>
        <w:jc w:val="both"/>
        <w:rPr>
          <w:rFonts w:ascii="Arial" w:hAnsi="Arial" w:cs="Arial"/>
          <w:i/>
        </w:rPr>
      </w:pPr>
      <w:r>
        <w:rPr>
          <w:rFonts w:ascii="Arial" w:hAnsi="Arial" w:cs="Arial"/>
          <w:i/>
        </w:rPr>
        <w:t xml:space="preserve">    </w:t>
      </w:r>
    </w:p>
    <w:p w:rsidR="00621B7E" w:rsidRPr="0097653B" w:rsidRDefault="00621B7E" w:rsidP="00621B7E">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621B7E" w:rsidRPr="0097653B" w:rsidRDefault="00621B7E" w:rsidP="00621B7E">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621B7E" w:rsidRPr="0097653B" w:rsidRDefault="00621B7E" w:rsidP="00621B7E">
      <w:pPr>
        <w:spacing w:line="240" w:lineRule="auto"/>
        <w:jc w:val="both"/>
        <w:rPr>
          <w:rFonts w:ascii="Arial" w:eastAsia="Times New Roman" w:hAnsi="Arial" w:cs="Arial"/>
          <w:i/>
        </w:rPr>
      </w:pPr>
      <w:r w:rsidRPr="0097653B">
        <w:rPr>
          <w:rFonts w:ascii="Arial" w:eastAsia="Times New Roman" w:hAnsi="Arial" w:cs="Arial"/>
          <w:i/>
        </w:rPr>
        <w:lastRenderedPageBreak/>
        <w:t xml:space="preserve">подизвођачу ____________________ ПИБ ________ , матични број __________ , а која </w:t>
      </w:r>
    </w:p>
    <w:p w:rsidR="00621B7E" w:rsidRPr="0097653B" w:rsidRDefault="00621B7E" w:rsidP="00621B7E">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621B7E" w:rsidRPr="0097653B" w:rsidRDefault="00621B7E" w:rsidP="00621B7E">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621B7E" w:rsidRPr="0097653B" w:rsidRDefault="00621B7E" w:rsidP="00621B7E">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621B7E" w:rsidRDefault="00621B7E" w:rsidP="00621B7E">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621B7E" w:rsidRDefault="00621B7E" w:rsidP="00621B7E">
      <w:pPr>
        <w:spacing w:line="240" w:lineRule="auto"/>
        <w:jc w:val="both"/>
        <w:rPr>
          <w:rFonts w:ascii="Arial" w:eastAsia="Times New Roman" w:hAnsi="Arial" w:cs="Arial"/>
          <w:i/>
        </w:rPr>
      </w:pPr>
    </w:p>
    <w:p w:rsidR="00621B7E" w:rsidRPr="00583A08" w:rsidRDefault="00621B7E" w:rsidP="00621B7E">
      <w:pPr>
        <w:spacing w:line="240" w:lineRule="auto"/>
        <w:jc w:val="both"/>
        <w:rPr>
          <w:rFonts w:ascii="Arial" w:eastAsia="Times New Roman" w:hAnsi="Arial" w:cs="Arial"/>
          <w:i/>
        </w:rPr>
      </w:pPr>
      <w:r>
        <w:rPr>
          <w:rFonts w:ascii="Arial" w:eastAsia="Times New Roman" w:hAnsi="Arial" w:cs="Arial"/>
          <w:i/>
        </w:rPr>
        <w:t>Рок и начин плаћања</w:t>
      </w:r>
    </w:p>
    <w:p w:rsidR="00621B7E" w:rsidRPr="00CA23EF" w:rsidRDefault="00621B7E" w:rsidP="00621B7E">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621B7E" w:rsidRPr="00CA23EF" w:rsidRDefault="00621B7E" w:rsidP="00621B7E">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621B7E" w:rsidRPr="00744F8A" w:rsidRDefault="00621B7E" w:rsidP="00621B7E">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621B7E" w:rsidRPr="00CA23EF" w:rsidRDefault="00621B7E" w:rsidP="00621B7E">
      <w:pPr>
        <w:spacing w:line="240" w:lineRule="auto"/>
        <w:ind w:firstLine="720"/>
        <w:jc w:val="both"/>
        <w:rPr>
          <w:rFonts w:ascii="Arial" w:eastAsia="Times New Roman" w:hAnsi="Arial" w:cs="Arial"/>
          <w:i/>
        </w:rPr>
      </w:pPr>
      <w:r w:rsidRPr="00744F8A">
        <w:rPr>
          <w:rFonts w:ascii="Arial" w:eastAsia="Times New Roman" w:hAnsi="Arial" w:cs="Arial"/>
          <w:i/>
        </w:rPr>
        <w:t xml:space="preserve">Основ за плаћање </w:t>
      </w:r>
      <w:r>
        <w:rPr>
          <w:rFonts w:ascii="Arial" w:eastAsia="Times New Roman" w:hAnsi="Arial" w:cs="Arial"/>
          <w:i/>
        </w:rPr>
        <w:t>испорученог доб</w:t>
      </w:r>
      <w:r w:rsidRPr="00744F8A">
        <w:rPr>
          <w:rFonts w:ascii="Arial" w:eastAsia="Times New Roman" w:hAnsi="Arial" w:cs="Arial"/>
          <w:i/>
        </w:rPr>
        <w:t>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621B7E" w:rsidRPr="001D57AE" w:rsidRDefault="00621B7E" w:rsidP="00621B7E">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621B7E" w:rsidRPr="00744F8A" w:rsidRDefault="00621B7E" w:rsidP="00621B7E">
      <w:pPr>
        <w:spacing w:line="240" w:lineRule="auto"/>
        <w:jc w:val="both"/>
        <w:rPr>
          <w:rFonts w:ascii="Arial" w:eastAsia="Times New Roman" w:hAnsi="Arial" w:cs="Arial"/>
          <w:i/>
        </w:rPr>
      </w:pPr>
      <w:r>
        <w:rPr>
          <w:rFonts w:ascii="Arial" w:eastAsia="Times New Roman" w:hAnsi="Arial" w:cs="Arial"/>
          <w:i/>
        </w:rPr>
        <w:t>Рок испоруке</w:t>
      </w:r>
    </w:p>
    <w:p w:rsidR="00621B7E" w:rsidRDefault="00621B7E" w:rsidP="00621B7E">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621B7E" w:rsidRPr="00525D2E" w:rsidRDefault="00621B7E" w:rsidP="00621B7E">
      <w:pPr>
        <w:spacing w:line="260" w:lineRule="atLeast"/>
        <w:jc w:val="both"/>
        <w:rPr>
          <w:rFonts w:ascii="Arial" w:eastAsia="Times New Roman" w:hAnsi="Arial" w:cs="Arial"/>
          <w:i/>
          <w:lang w:val="sr-Cyrl-CS"/>
        </w:rPr>
      </w:pPr>
      <w:r>
        <w:rPr>
          <w:rFonts w:ascii="Arial" w:eastAsia="Times New Roman" w:hAnsi="Arial" w:cs="Arial"/>
          <w:i/>
          <w:lang w:val="sr-Cyrl-CS"/>
        </w:rPr>
        <w:t>Продавац ће робу испоручи</w:t>
      </w:r>
      <w:r w:rsidRPr="00CA23EF">
        <w:rPr>
          <w:rFonts w:ascii="Arial" w:eastAsia="Times New Roman" w:hAnsi="Arial" w:cs="Arial"/>
          <w:i/>
          <w:lang w:val="sr-Cyrl-CS"/>
        </w:rPr>
        <w:t xml:space="preserve">ти Купцу </w:t>
      </w:r>
      <w:r>
        <w:rPr>
          <w:rFonts w:ascii="Arial" w:eastAsia="Times New Roman" w:hAnsi="Arial" w:cs="Arial"/>
          <w:i/>
          <w:lang w:val="sr-Cyrl-CS"/>
        </w:rPr>
        <w:t xml:space="preserve">у року од </w:t>
      </w:r>
      <w:r w:rsidRPr="00271627">
        <w:rPr>
          <w:rFonts w:ascii="Arial" w:eastAsia="Times New Roman" w:hAnsi="Arial" w:cs="Arial"/>
          <w:i/>
          <w:lang w:val="sr-Cyrl-CS"/>
        </w:rPr>
        <w:t xml:space="preserve">10 </w:t>
      </w:r>
      <w:r w:rsidR="006761C5">
        <w:rPr>
          <w:rFonts w:ascii="Arial" w:eastAsia="Times New Roman" w:hAnsi="Arial" w:cs="Arial"/>
          <w:i/>
          <w:lang w:val="sr-Cyrl-CS"/>
        </w:rPr>
        <w:t>радних</w:t>
      </w:r>
      <w:r w:rsidRPr="00271627">
        <w:rPr>
          <w:rFonts w:ascii="Arial" w:eastAsia="Times New Roman" w:hAnsi="Arial" w:cs="Arial"/>
          <w:i/>
          <w:lang w:val="sr-Cyrl-CS"/>
        </w:rPr>
        <w:t xml:space="preserve"> дана, од дана закључења овог уговора.</w:t>
      </w:r>
    </w:p>
    <w:p w:rsidR="00621B7E" w:rsidRPr="00525D2E" w:rsidRDefault="00621B7E" w:rsidP="00621B7E">
      <w:pPr>
        <w:jc w:val="both"/>
        <w:rPr>
          <w:rFonts w:ascii="Arial" w:hAnsi="Arial" w:cs="Arial"/>
          <w:i/>
        </w:rPr>
      </w:pPr>
      <w:r>
        <w:rPr>
          <w:rFonts w:ascii="Arial" w:hAnsi="Arial" w:cs="Arial"/>
          <w:i/>
        </w:rPr>
        <w:t>Продавац ће Наручиоцу испоручи</w:t>
      </w:r>
      <w:r w:rsidRPr="007A54DA">
        <w:rPr>
          <w:rFonts w:ascii="Arial" w:hAnsi="Arial" w:cs="Arial"/>
          <w:i/>
        </w:rPr>
        <w:t xml:space="preserve">ти </w:t>
      </w:r>
      <w:r>
        <w:rPr>
          <w:rFonts w:ascii="Arial" w:hAnsi="Arial" w:cs="Arial"/>
          <w:i/>
        </w:rPr>
        <w:t>добра</w:t>
      </w:r>
      <w:r w:rsidRPr="007A54DA">
        <w:rPr>
          <w:rFonts w:ascii="Arial" w:hAnsi="Arial" w:cs="Arial"/>
          <w:i/>
        </w:rPr>
        <w:t>,</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621B7E" w:rsidRPr="00525D2E" w:rsidRDefault="00621B7E" w:rsidP="00621B7E">
      <w:pPr>
        <w:spacing w:line="240" w:lineRule="auto"/>
        <w:jc w:val="both"/>
        <w:rPr>
          <w:rFonts w:ascii="Arial" w:hAnsi="Arial" w:cs="Arial"/>
          <w:i/>
          <w:iCs/>
        </w:rPr>
      </w:pPr>
      <w:r w:rsidRPr="007A54DA">
        <w:rPr>
          <w:rFonts w:ascii="Arial" w:hAnsi="Arial" w:cs="Arial"/>
          <w:i/>
          <w:iCs/>
        </w:rPr>
        <w:t xml:space="preserve">Испорука </w:t>
      </w:r>
      <w:r>
        <w:rPr>
          <w:rFonts w:ascii="Arial" w:hAnsi="Arial" w:cs="Arial"/>
          <w:i/>
          <w:iCs/>
        </w:rPr>
        <w:t>се врши</w:t>
      </w:r>
      <w:r w:rsidRPr="007A54DA">
        <w:rPr>
          <w:rFonts w:ascii="Arial" w:hAnsi="Arial" w:cs="Arial"/>
          <w:i/>
          <w:iCs/>
        </w:rPr>
        <w:t xml:space="preserve"> ФЦО магацин купца. К</w:t>
      </w:r>
      <w:r>
        <w:rPr>
          <w:rFonts w:ascii="Arial" w:hAnsi="Arial" w:cs="Arial"/>
          <w:i/>
        </w:rPr>
        <w:t>икинда, Доситејева 43.</w:t>
      </w:r>
      <w:r w:rsidRPr="007A54DA">
        <w:rPr>
          <w:rFonts w:ascii="Arial" w:hAnsi="Arial" w:cs="Arial"/>
          <w:i/>
        </w:rPr>
        <w:t xml:space="preserve">   </w:t>
      </w:r>
    </w:p>
    <w:p w:rsidR="00621B7E" w:rsidRPr="00525D2E" w:rsidRDefault="00621B7E" w:rsidP="00621B7E">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621B7E" w:rsidRDefault="00621B7E" w:rsidP="00621B7E">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621B7E" w:rsidRPr="00C166FE" w:rsidRDefault="00621B7E" w:rsidP="00621B7E">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621B7E" w:rsidRPr="00525D2E" w:rsidRDefault="00621B7E" w:rsidP="00621B7E">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621B7E" w:rsidRPr="00CA23EF" w:rsidRDefault="00621B7E" w:rsidP="00621B7E">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621B7E" w:rsidRDefault="00621B7E" w:rsidP="00621B7E">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w:t>
      </w:r>
      <w:r w:rsidRPr="00CA23EF">
        <w:rPr>
          <w:rFonts w:ascii="Arial" w:eastAsia="Times New Roman" w:hAnsi="Arial" w:cs="Arial"/>
          <w:i/>
          <w:lang w:val="sr-Cyrl-CS"/>
        </w:rPr>
        <w:lastRenderedPageBreak/>
        <w:t xml:space="preserve">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621B7E" w:rsidRPr="00CA23EF" w:rsidRDefault="00621B7E" w:rsidP="00621B7E">
      <w:pPr>
        <w:jc w:val="both"/>
        <w:rPr>
          <w:rFonts w:ascii="Arial" w:hAnsi="Arial" w:cs="Arial"/>
          <w:i/>
          <w:iCs/>
        </w:rPr>
      </w:pPr>
      <w:r w:rsidRPr="00B3748D">
        <w:rPr>
          <w:rFonts w:ascii="Arial" w:hAnsi="Arial" w:cs="Arial"/>
          <w:i/>
          <w:iCs/>
        </w:rPr>
        <w:t xml:space="preserve">КВАЛИТЕТ </w:t>
      </w:r>
    </w:p>
    <w:p w:rsidR="00621B7E" w:rsidRPr="00CA23EF" w:rsidRDefault="00621B7E" w:rsidP="00621B7E">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621B7E" w:rsidRDefault="00621B7E" w:rsidP="00621B7E">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621B7E" w:rsidRDefault="00621B7E" w:rsidP="00621B7E">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621B7E" w:rsidRPr="00CA23EF" w:rsidRDefault="00621B7E" w:rsidP="00621B7E">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621B7E" w:rsidRDefault="00621B7E" w:rsidP="00621B7E">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621B7E" w:rsidRDefault="00621B7E" w:rsidP="00621B7E">
      <w:pPr>
        <w:jc w:val="both"/>
        <w:rPr>
          <w:rFonts w:ascii="Arial" w:hAnsi="Arial" w:cs="Arial"/>
          <w:i/>
          <w:iCs/>
        </w:rPr>
      </w:pPr>
      <w:r w:rsidRPr="00B3748D">
        <w:rPr>
          <w:rFonts w:ascii="Arial" w:hAnsi="Arial" w:cs="Arial"/>
          <w:i/>
          <w:iCs/>
        </w:rPr>
        <w:t>КВАНТИТАТИВНИ   ПРИЈЕМ РОБЕ</w:t>
      </w:r>
    </w:p>
    <w:p w:rsidR="00621B7E" w:rsidRPr="00525D2E" w:rsidRDefault="00621B7E" w:rsidP="00621B7E">
      <w:pPr>
        <w:jc w:val="center"/>
        <w:rPr>
          <w:rFonts w:ascii="Arial" w:hAnsi="Arial" w:cs="Arial"/>
          <w:i/>
          <w:iCs/>
        </w:rPr>
      </w:pPr>
      <w:r>
        <w:rPr>
          <w:rFonts w:ascii="Arial" w:hAnsi="Arial" w:cs="Arial"/>
          <w:i/>
          <w:iCs/>
        </w:rPr>
        <w:t>Члан 7.</w:t>
      </w:r>
    </w:p>
    <w:p w:rsidR="00621B7E" w:rsidRDefault="00621B7E" w:rsidP="00621B7E">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621B7E" w:rsidRPr="00CA23EF" w:rsidRDefault="00621B7E" w:rsidP="00621B7E">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621B7E" w:rsidRPr="00B3748D" w:rsidRDefault="00621B7E" w:rsidP="00621B7E">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621B7E" w:rsidRDefault="00621B7E" w:rsidP="00621B7E">
      <w:pPr>
        <w:spacing w:line="240" w:lineRule="auto"/>
        <w:rPr>
          <w:rFonts w:ascii="Arial" w:eastAsia="Times New Roman" w:hAnsi="Arial" w:cs="Arial"/>
          <w:i/>
        </w:rPr>
      </w:pPr>
      <w:r w:rsidRPr="00471CFF">
        <w:rPr>
          <w:rFonts w:ascii="Arial" w:eastAsia="Times New Roman" w:hAnsi="Arial" w:cs="Arial"/>
          <w:i/>
        </w:rPr>
        <w:t>ПРОМЕНА ПОДАТАКА</w:t>
      </w:r>
    </w:p>
    <w:p w:rsidR="00621B7E" w:rsidRPr="00525D2E" w:rsidRDefault="00621B7E" w:rsidP="00621B7E">
      <w:pPr>
        <w:spacing w:line="240" w:lineRule="auto"/>
        <w:jc w:val="center"/>
        <w:rPr>
          <w:rFonts w:ascii="Arial" w:eastAsia="Times New Roman" w:hAnsi="Arial" w:cs="Arial"/>
          <w:i/>
        </w:rPr>
      </w:pPr>
      <w:r>
        <w:rPr>
          <w:rFonts w:ascii="Arial" w:eastAsia="Times New Roman" w:hAnsi="Arial" w:cs="Arial"/>
          <w:i/>
        </w:rPr>
        <w:t>Члан 8.</w:t>
      </w:r>
    </w:p>
    <w:p w:rsidR="00621B7E" w:rsidRDefault="00621B7E" w:rsidP="00621B7E">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621B7E" w:rsidRPr="00B3748D" w:rsidRDefault="00621B7E" w:rsidP="00621B7E">
      <w:pPr>
        <w:spacing w:line="240" w:lineRule="auto"/>
        <w:ind w:firstLine="720"/>
        <w:jc w:val="both"/>
        <w:rPr>
          <w:rFonts w:ascii="Arial" w:eastAsia="Times New Roman" w:hAnsi="Arial" w:cs="Arial"/>
          <w:i/>
        </w:rPr>
      </w:pPr>
    </w:p>
    <w:p w:rsidR="00621B7E" w:rsidRDefault="00621B7E" w:rsidP="00621B7E">
      <w:pPr>
        <w:spacing w:line="240" w:lineRule="auto"/>
        <w:rPr>
          <w:rFonts w:ascii="Arial" w:eastAsia="Times New Roman" w:hAnsi="Arial" w:cs="Arial"/>
          <w:i/>
        </w:rPr>
      </w:pPr>
      <w:r w:rsidRPr="00471CFF">
        <w:rPr>
          <w:rFonts w:ascii="Arial" w:eastAsia="Times New Roman" w:hAnsi="Arial" w:cs="Arial"/>
          <w:i/>
        </w:rPr>
        <w:lastRenderedPageBreak/>
        <w:t>ПРАЋЕЊЕ РЕАЛИЗАЦИЈЕ УГОВОРА</w:t>
      </w:r>
    </w:p>
    <w:p w:rsidR="00621B7E" w:rsidRPr="00525D2E" w:rsidRDefault="00621B7E" w:rsidP="00621B7E">
      <w:pPr>
        <w:spacing w:line="240" w:lineRule="auto"/>
        <w:jc w:val="center"/>
        <w:rPr>
          <w:rFonts w:ascii="Arial" w:eastAsia="Times New Roman" w:hAnsi="Arial" w:cs="Arial"/>
          <w:i/>
        </w:rPr>
      </w:pPr>
      <w:r>
        <w:rPr>
          <w:rFonts w:ascii="Arial" w:eastAsia="Times New Roman" w:hAnsi="Arial" w:cs="Arial"/>
          <w:i/>
        </w:rPr>
        <w:t>Члан 9.</w:t>
      </w:r>
    </w:p>
    <w:p w:rsidR="00621B7E" w:rsidRPr="00471CFF" w:rsidRDefault="00621B7E" w:rsidP="00621B7E">
      <w:pPr>
        <w:spacing w:line="240" w:lineRule="auto"/>
        <w:ind w:firstLine="720"/>
        <w:jc w:val="both"/>
        <w:rPr>
          <w:rFonts w:ascii="Arial" w:eastAsia="Times New Roman" w:hAnsi="Arial" w:cs="Arial"/>
          <w:i/>
        </w:rPr>
      </w:pPr>
      <w:r w:rsidRPr="00471CFF">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w:t>
      </w:r>
      <w:r>
        <w:rPr>
          <w:rFonts w:ascii="Arial" w:eastAsia="Times New Roman" w:hAnsi="Arial" w:cs="Arial"/>
          <w:i/>
        </w:rPr>
        <w:t>Предшколске установе</w:t>
      </w:r>
      <w:r w:rsidRPr="00471CFF">
        <w:rPr>
          <w:rFonts w:ascii="Arial" w:eastAsia="Times New Roman" w:hAnsi="Arial" w:cs="Arial"/>
          <w:i/>
        </w:rPr>
        <w:t xml:space="preserve">. </w:t>
      </w:r>
    </w:p>
    <w:p w:rsidR="00621B7E" w:rsidRDefault="00621B7E" w:rsidP="00621B7E">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621B7E" w:rsidRPr="00525D2E" w:rsidRDefault="00621B7E" w:rsidP="00621B7E">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уговорне обавезе је________________________*. Попуњава Продавац</w:t>
      </w:r>
    </w:p>
    <w:p w:rsidR="00621B7E" w:rsidRDefault="00621B7E" w:rsidP="00621B7E">
      <w:pPr>
        <w:spacing w:line="240" w:lineRule="auto"/>
        <w:jc w:val="both"/>
        <w:rPr>
          <w:rFonts w:ascii="Arial" w:hAnsi="Arial" w:cs="Arial"/>
          <w:i/>
          <w:iCs/>
        </w:rPr>
      </w:pPr>
      <w:r w:rsidRPr="00471CFF">
        <w:rPr>
          <w:rFonts w:ascii="Arial" w:hAnsi="Arial" w:cs="Arial"/>
          <w:i/>
          <w:iCs/>
        </w:rPr>
        <w:t xml:space="preserve">СПОРОВИ </w:t>
      </w:r>
    </w:p>
    <w:p w:rsidR="00621B7E" w:rsidRPr="003B3D90" w:rsidRDefault="00621B7E" w:rsidP="00621B7E">
      <w:pPr>
        <w:spacing w:line="240" w:lineRule="auto"/>
        <w:jc w:val="center"/>
        <w:rPr>
          <w:rFonts w:ascii="Arial" w:hAnsi="Arial" w:cs="Arial"/>
          <w:i/>
          <w:iCs/>
        </w:rPr>
      </w:pPr>
      <w:r>
        <w:rPr>
          <w:rFonts w:ascii="Arial" w:hAnsi="Arial" w:cs="Arial"/>
          <w:i/>
          <w:iCs/>
        </w:rPr>
        <w:t>Члан 10.</w:t>
      </w:r>
    </w:p>
    <w:p w:rsidR="00621B7E" w:rsidRPr="00471CFF" w:rsidRDefault="00621B7E" w:rsidP="00621B7E">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621B7E" w:rsidRDefault="00621B7E" w:rsidP="00621B7E">
      <w:pPr>
        <w:spacing w:line="260" w:lineRule="atLeast"/>
        <w:jc w:val="both"/>
        <w:rPr>
          <w:rFonts w:ascii="Arial" w:hAnsi="Arial" w:cs="Arial"/>
          <w:i/>
          <w:iCs/>
        </w:rPr>
      </w:pPr>
    </w:p>
    <w:p w:rsidR="00621B7E" w:rsidRDefault="00621B7E" w:rsidP="00621B7E">
      <w:pPr>
        <w:spacing w:line="260" w:lineRule="atLeast"/>
        <w:jc w:val="both"/>
        <w:rPr>
          <w:rFonts w:ascii="Arial" w:hAnsi="Arial" w:cs="Arial"/>
          <w:i/>
          <w:iCs/>
        </w:rPr>
      </w:pPr>
      <w:r w:rsidRPr="00471CFF">
        <w:rPr>
          <w:rFonts w:ascii="Arial" w:hAnsi="Arial" w:cs="Arial"/>
          <w:i/>
          <w:iCs/>
        </w:rPr>
        <w:t xml:space="preserve">РОК ВАЖЕЊА УГОВОРА </w:t>
      </w:r>
    </w:p>
    <w:p w:rsidR="00621B7E" w:rsidRPr="00471CFF" w:rsidRDefault="00621B7E" w:rsidP="00621B7E">
      <w:pPr>
        <w:spacing w:line="260" w:lineRule="atLeast"/>
        <w:jc w:val="center"/>
        <w:rPr>
          <w:rFonts w:ascii="Arial" w:eastAsia="Times New Roman" w:hAnsi="Arial" w:cs="Arial"/>
          <w:i/>
        </w:rPr>
      </w:pPr>
      <w:r>
        <w:rPr>
          <w:rFonts w:ascii="Arial" w:hAnsi="Arial" w:cs="Arial"/>
          <w:i/>
          <w:iCs/>
        </w:rPr>
        <w:t>Члан 11.</w:t>
      </w:r>
    </w:p>
    <w:p w:rsidR="00621B7E" w:rsidRPr="00471CFF" w:rsidRDefault="00621B7E" w:rsidP="00621B7E">
      <w:pPr>
        <w:spacing w:line="240" w:lineRule="auto"/>
        <w:rPr>
          <w:rFonts w:ascii="Arial" w:eastAsia="Times New Roman" w:hAnsi="Arial" w:cs="Arial"/>
          <w:i/>
        </w:rPr>
      </w:pPr>
      <w:r w:rsidRPr="00271627">
        <w:rPr>
          <w:rFonts w:ascii="Arial" w:eastAsia="Times New Roman" w:hAnsi="Arial" w:cs="Arial"/>
          <w:i/>
        </w:rPr>
        <w:t xml:space="preserve">Уговор се закључује на период трајања од </w:t>
      </w:r>
      <w:r w:rsidR="00271627" w:rsidRPr="00271627">
        <w:rPr>
          <w:rFonts w:ascii="Arial" w:eastAsia="Times New Roman" w:hAnsi="Arial" w:cs="Arial"/>
          <w:i/>
        </w:rPr>
        <w:t>10</w:t>
      </w:r>
      <w:r w:rsidRPr="00271627">
        <w:rPr>
          <w:rFonts w:ascii="Arial" w:eastAsia="Times New Roman" w:hAnsi="Arial" w:cs="Arial"/>
          <w:i/>
        </w:rPr>
        <w:t xml:space="preserve"> </w:t>
      </w:r>
      <w:r w:rsidR="006761C5">
        <w:rPr>
          <w:rFonts w:ascii="Arial" w:eastAsia="Times New Roman" w:hAnsi="Arial" w:cs="Arial"/>
          <w:i/>
        </w:rPr>
        <w:t>радних</w:t>
      </w:r>
      <w:r w:rsidRPr="00271627">
        <w:rPr>
          <w:rFonts w:ascii="Arial" w:eastAsia="Times New Roman" w:hAnsi="Arial" w:cs="Arial"/>
          <w:i/>
        </w:rPr>
        <w:t xml:space="preserve"> дана</w:t>
      </w:r>
      <w:r w:rsidR="00271627" w:rsidRPr="00271627">
        <w:rPr>
          <w:rFonts w:ascii="Arial" w:eastAsia="Times New Roman" w:hAnsi="Arial" w:cs="Arial"/>
          <w:i/>
        </w:rPr>
        <w:t>, колико је потребно за испоруку добара</w:t>
      </w:r>
      <w:r w:rsidRPr="00271627">
        <w:rPr>
          <w:rFonts w:ascii="Arial" w:eastAsia="Times New Roman" w:hAnsi="Arial" w:cs="Arial"/>
          <w:i/>
        </w:rPr>
        <w:t>.</w:t>
      </w:r>
    </w:p>
    <w:p w:rsidR="00621B7E" w:rsidRDefault="00621B7E" w:rsidP="00621B7E">
      <w:pPr>
        <w:jc w:val="both"/>
        <w:rPr>
          <w:iCs/>
        </w:rPr>
      </w:pPr>
    </w:p>
    <w:p w:rsidR="00621B7E" w:rsidRDefault="00621B7E" w:rsidP="00621B7E">
      <w:pPr>
        <w:jc w:val="both"/>
        <w:rPr>
          <w:rFonts w:ascii="Arial" w:hAnsi="Arial" w:cs="Arial"/>
          <w:i/>
          <w:iCs/>
        </w:rPr>
      </w:pPr>
      <w:r w:rsidRPr="00471CFF">
        <w:rPr>
          <w:rFonts w:ascii="Arial" w:hAnsi="Arial" w:cs="Arial"/>
          <w:i/>
          <w:iCs/>
        </w:rPr>
        <w:t xml:space="preserve">РАСКИД УГОВОРА </w:t>
      </w:r>
    </w:p>
    <w:p w:rsidR="00621B7E" w:rsidRPr="00471CFF" w:rsidRDefault="00621B7E" w:rsidP="00621B7E">
      <w:pPr>
        <w:jc w:val="center"/>
        <w:rPr>
          <w:rFonts w:ascii="Arial" w:hAnsi="Arial" w:cs="Arial"/>
          <w:i/>
          <w:iCs/>
        </w:rPr>
      </w:pPr>
      <w:r>
        <w:rPr>
          <w:rFonts w:ascii="Arial" w:hAnsi="Arial" w:cs="Arial"/>
          <w:i/>
          <w:iCs/>
        </w:rPr>
        <w:t>Члан 12.</w:t>
      </w:r>
    </w:p>
    <w:p w:rsidR="00621B7E" w:rsidRPr="003B3D90" w:rsidRDefault="00621B7E" w:rsidP="00621B7E">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w:t>
      </w:r>
      <w:r>
        <w:rPr>
          <w:rFonts w:ascii="Arial" w:eastAsia="Times New Roman" w:hAnsi="Arial" w:cs="Arial"/>
          <w:i/>
        </w:rPr>
        <w:t xml:space="preserve">није испунила </w:t>
      </w:r>
      <w:r w:rsidRPr="003B3D90">
        <w:rPr>
          <w:rFonts w:ascii="Arial" w:eastAsia="Times New Roman" w:hAnsi="Arial" w:cs="Arial"/>
          <w:i/>
        </w:rPr>
        <w:t xml:space="preserve">своје уговором преузете обавезе. </w:t>
      </w:r>
    </w:p>
    <w:p w:rsidR="00621B7E" w:rsidRPr="003B3D90" w:rsidRDefault="00621B7E" w:rsidP="00621B7E">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621B7E" w:rsidRDefault="00621B7E" w:rsidP="00621B7E">
      <w:pPr>
        <w:jc w:val="both"/>
        <w:rPr>
          <w:iCs/>
        </w:rPr>
      </w:pPr>
    </w:p>
    <w:p w:rsidR="00621B7E" w:rsidRPr="00471CFF" w:rsidRDefault="00621B7E" w:rsidP="00621B7E">
      <w:pPr>
        <w:jc w:val="both"/>
        <w:rPr>
          <w:rFonts w:ascii="Arial" w:hAnsi="Arial" w:cs="Arial"/>
          <w:i/>
          <w:iCs/>
        </w:rPr>
      </w:pPr>
      <w:r w:rsidRPr="00471CFF">
        <w:rPr>
          <w:rFonts w:ascii="Arial" w:hAnsi="Arial" w:cs="Arial"/>
          <w:i/>
          <w:iCs/>
        </w:rPr>
        <w:t xml:space="preserve">ЗАВРШНЕ ОДРЕДБЕ </w:t>
      </w:r>
    </w:p>
    <w:p w:rsidR="00621B7E" w:rsidRPr="00CA23EF" w:rsidRDefault="00621B7E" w:rsidP="00621B7E">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621B7E" w:rsidRPr="00471CFF" w:rsidRDefault="00621B7E" w:rsidP="00621B7E">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621B7E" w:rsidRPr="00CA23EF" w:rsidRDefault="00621B7E" w:rsidP="00621B7E">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621B7E" w:rsidRPr="00CA23EF" w:rsidRDefault="00621B7E" w:rsidP="00621B7E">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621B7E" w:rsidRDefault="00621B7E" w:rsidP="00621B7E">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621B7E" w:rsidRPr="00CA23EF" w:rsidRDefault="00621B7E" w:rsidP="00621B7E">
      <w:pPr>
        <w:jc w:val="both"/>
        <w:rPr>
          <w:rFonts w:ascii="Arial" w:hAnsi="Arial" w:cs="Arial"/>
          <w:i/>
          <w:iCs/>
        </w:rPr>
      </w:pPr>
      <w:r w:rsidRPr="00471CFF">
        <w:rPr>
          <w:rFonts w:ascii="Arial" w:hAnsi="Arial" w:cs="Arial"/>
          <w:i/>
          <w:iCs/>
        </w:rPr>
        <w:t>Саставни део овог Уговора је понуда продавца.</w:t>
      </w:r>
    </w:p>
    <w:p w:rsidR="00621B7E" w:rsidRDefault="00621B7E" w:rsidP="00621B7E">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621B7E" w:rsidRPr="00CA23EF" w:rsidRDefault="00621B7E" w:rsidP="00621B7E">
      <w:pPr>
        <w:spacing w:line="260" w:lineRule="atLeast"/>
        <w:jc w:val="both"/>
        <w:rPr>
          <w:rFonts w:eastAsia="Times New Roman"/>
        </w:rPr>
      </w:pPr>
    </w:p>
    <w:p w:rsidR="00D57766" w:rsidRDefault="00621B7E" w:rsidP="00621B7E">
      <w:pPr>
        <w:shd w:val="clear" w:color="auto" w:fill="FFFFFF"/>
        <w:jc w:val="both"/>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D57766" w:rsidRDefault="00D57766" w:rsidP="00D57766">
      <w:pPr>
        <w:rPr>
          <w:rFonts w:eastAsia="Times New Roman"/>
        </w:rPr>
      </w:pPr>
    </w:p>
    <w:p w:rsidR="00D57766" w:rsidRDefault="00D57766" w:rsidP="00D57766"/>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621B7E" w:rsidRPr="00621B7E" w:rsidRDefault="00621B7E"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00621B7E">
        <w:rPr>
          <w:rFonts w:ascii="Arial" w:eastAsia="TimesNewRomanPS-BoldMT" w:hAnsi="Arial" w:cs="Arial"/>
          <w:b/>
          <w:bCs/>
          <w:color w:val="auto"/>
        </w:rPr>
        <w:t>Потрошни материјал</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w:t>
      </w:r>
      <w:r w:rsidR="00621B7E">
        <w:rPr>
          <w:rFonts w:ascii="Arial" w:eastAsia="TimesNewRomanPS-BoldMT" w:hAnsi="Arial" w:cs="Arial"/>
          <w:b/>
          <w:bCs/>
        </w:rPr>
        <w:t>07/2018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FF105A">
        <w:rPr>
          <w:rFonts w:ascii="Arial" w:hAnsi="Arial" w:cs="Arial"/>
          <w:b/>
          <w:kern w:val="2"/>
          <w:sz w:val="32"/>
          <w:szCs w:val="32"/>
          <w:lang w:val="sr-Cyrl-CS"/>
        </w:rPr>
        <w:t>27.04.2018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FF105A" w:rsidRDefault="00D57766" w:rsidP="00D57766">
      <w:pPr>
        <w:autoSpaceDE w:val="0"/>
        <w:autoSpaceDN w:val="0"/>
        <w:adjustRightInd w:val="0"/>
        <w:spacing w:line="240" w:lineRule="auto"/>
        <w:jc w:val="both"/>
        <w:rPr>
          <w:rFonts w:ascii="Arial" w:hAnsi="Arial" w:cs="Arial"/>
          <w:color w:val="FF0000"/>
          <w:lang/>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621B7E" w:rsidRDefault="00621B7E" w:rsidP="00D57766">
      <w:pPr>
        <w:jc w:val="both"/>
        <w:rPr>
          <w:rFonts w:ascii="Arial" w:hAnsi="Arial" w:cs="Arial"/>
        </w:rPr>
      </w:pPr>
      <w:r>
        <w:rPr>
          <w:rFonts w:ascii="Arial" w:hAnsi="Arial" w:cs="Arial"/>
        </w:rPr>
        <w:t>Набавка није обликована по партијама.</w:t>
      </w:r>
    </w:p>
    <w:p w:rsidR="00D57766" w:rsidRPr="00621B7E"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621B7E">
        <w:rPr>
          <w:rFonts w:ascii="Arial" w:eastAsia="TimesNewRomanPS-BoldMT" w:hAnsi="Arial" w:cs="Arial"/>
          <w:b/>
          <w:bCs/>
          <w:color w:val="auto"/>
        </w:rPr>
        <w:t>Потрошни материјал</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621B7E">
        <w:rPr>
          <w:rFonts w:ascii="Arial" w:eastAsia="TimesNewRomanPS-BoldMT" w:hAnsi="Arial" w:cs="Arial"/>
          <w:b/>
          <w:bCs/>
        </w:rPr>
        <w:t>07/2018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621B7E">
        <w:rPr>
          <w:rFonts w:ascii="Arial" w:eastAsia="TimesNewRomanPS-BoldMT" w:hAnsi="Arial" w:cs="Arial"/>
          <w:b/>
          <w:bCs/>
          <w:color w:val="auto"/>
        </w:rPr>
        <w:t>Потрошни материјал</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621B7E">
        <w:rPr>
          <w:rFonts w:ascii="Arial" w:eastAsia="TimesNewRomanPS-BoldMT" w:hAnsi="Arial" w:cs="Arial"/>
          <w:b/>
          <w:bCs/>
        </w:rPr>
        <w:t>07/2018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621B7E">
        <w:rPr>
          <w:rFonts w:ascii="Arial" w:eastAsia="TimesNewRomanPS-BoldMT" w:hAnsi="Arial" w:cs="Arial"/>
          <w:b/>
          <w:bCs/>
          <w:color w:val="auto"/>
        </w:rPr>
        <w:t>Потрошни материјал</w:t>
      </w:r>
      <w:r w:rsidRPr="00772E7B">
        <w:rPr>
          <w:rFonts w:ascii="Arial" w:eastAsia="TimesNewRomanPS-BoldMT" w:hAnsi="Arial" w:cs="Arial"/>
          <w:b/>
          <w:bCs/>
          <w:color w:val="auto"/>
        </w:rPr>
        <w:t>,</w:t>
      </w:r>
      <w:r w:rsidRPr="00772E7B">
        <w:rPr>
          <w:rFonts w:ascii="Arial" w:eastAsia="TimesNewRomanPS-BoldMT" w:hAnsi="Arial" w:cs="Arial"/>
          <w:b/>
          <w:bCs/>
        </w:rPr>
        <w:t xml:space="preserve"> ЈН бр.</w:t>
      </w:r>
      <w:r w:rsidR="000F6513">
        <w:rPr>
          <w:rFonts w:ascii="Arial" w:eastAsia="TimesNewRomanPS-BoldMT" w:hAnsi="Arial" w:cs="Arial"/>
          <w:b/>
          <w:bCs/>
        </w:rPr>
        <w:t xml:space="preserve"> </w:t>
      </w:r>
      <w:r w:rsidR="00621B7E">
        <w:rPr>
          <w:rFonts w:ascii="Arial" w:eastAsia="TimesNewRomanPS-BoldMT" w:hAnsi="Arial" w:cs="Arial"/>
          <w:b/>
          <w:bCs/>
        </w:rPr>
        <w:t>07/2018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621B7E">
        <w:rPr>
          <w:rFonts w:ascii="Arial" w:eastAsia="TimesNewRomanPS-BoldMT" w:hAnsi="Arial" w:cs="Arial"/>
          <w:b/>
          <w:bCs/>
          <w:color w:val="auto"/>
        </w:rPr>
        <w:t>Потрошни материјал</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621B7E">
        <w:rPr>
          <w:rFonts w:ascii="Arial" w:eastAsia="TimesNewRomanPS-BoldMT" w:hAnsi="Arial" w:cs="Arial"/>
          <w:b/>
          <w:bCs/>
        </w:rPr>
        <w:t>07/2018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621B7E" w:rsidRPr="00621B7E" w:rsidRDefault="00621B7E"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lastRenderedPageBreak/>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Default="00D57766" w:rsidP="00D57766">
      <w:pPr>
        <w:jc w:val="both"/>
        <w:rPr>
          <w:rFonts w:ascii="Arial" w:hAnsi="Arial" w:cs="Arial"/>
          <w:color w:val="auto"/>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1B7E" w:rsidRPr="00621B7E" w:rsidRDefault="00621B7E" w:rsidP="00D57766">
      <w:pPr>
        <w:jc w:val="both"/>
        <w:rPr>
          <w:rFonts w:ascii="Arial" w:hAnsi="Arial" w:cs="Arial"/>
        </w:rPr>
      </w:pP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Роба се испоручује сукцесивно</w:t>
      </w:r>
      <w:r w:rsidRPr="00A661B7">
        <w:rPr>
          <w:rFonts w:ascii="Arial" w:hAnsi="Arial" w:cs="Arial"/>
          <w:bCs/>
          <w:iCs/>
          <w:kern w:val="2"/>
          <w:lang w:val="sr-Cyrl-CS"/>
        </w:rPr>
        <w:t xml:space="preserve">. Рок испоруке добара је </w:t>
      </w:r>
      <w:r w:rsidR="00A661B7" w:rsidRPr="00A661B7">
        <w:rPr>
          <w:rFonts w:ascii="Arial" w:hAnsi="Arial" w:cs="Arial"/>
          <w:bCs/>
          <w:iCs/>
          <w:kern w:val="2"/>
          <w:lang w:val="sr-Cyrl-CS"/>
        </w:rPr>
        <w:t xml:space="preserve">10 </w:t>
      </w:r>
      <w:r w:rsidR="00680AFB">
        <w:rPr>
          <w:rFonts w:ascii="Arial" w:hAnsi="Arial" w:cs="Arial"/>
          <w:bCs/>
          <w:iCs/>
          <w:kern w:val="2"/>
          <w:lang w:val="sr-Cyrl-CS"/>
        </w:rPr>
        <w:t>радних</w:t>
      </w:r>
      <w:r w:rsidRPr="00A661B7">
        <w:rPr>
          <w:rFonts w:ascii="Arial" w:hAnsi="Arial" w:cs="Arial"/>
          <w:bCs/>
          <w:iCs/>
          <w:kern w:val="2"/>
          <w:lang w:val="sr-Cyrl-CS"/>
        </w:rPr>
        <w:t xml:space="preserve"> дана</w:t>
      </w:r>
      <w:r w:rsidR="00A661B7">
        <w:rPr>
          <w:rFonts w:ascii="Arial" w:hAnsi="Arial" w:cs="Arial"/>
          <w:bCs/>
          <w:iCs/>
          <w:kern w:val="2"/>
          <w:lang w:val="sr-Cyrl-CS"/>
        </w:rPr>
        <w:t xml:space="preserve"> </w:t>
      </w:r>
      <w:r w:rsidR="00B24142">
        <w:rPr>
          <w:rFonts w:ascii="Arial" w:hAnsi="Arial" w:cs="Arial"/>
          <w:bCs/>
          <w:iCs/>
          <w:kern w:val="2"/>
          <w:lang w:val="sr-Cyrl-CS"/>
        </w:rPr>
        <w:t>од дана потписивања уговора</w:t>
      </w:r>
      <w:r w:rsidRPr="00DB3C22">
        <w:rPr>
          <w:rFonts w:ascii="Arial" w:hAnsi="Arial" w:cs="Arial"/>
          <w:bCs/>
          <w:iCs/>
          <w:kern w:val="2"/>
          <w:lang w:val="sr-Cyrl-CS"/>
        </w:rPr>
        <w:t>.</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4B0BB0">
        <w:rPr>
          <w:rFonts w:ascii="Arial" w:hAnsi="Arial" w:cs="Arial"/>
          <w:iCs/>
        </w:rPr>
        <w:t>Понуђачу није дозвољено да захтева аванс.</w:t>
      </w:r>
    </w:p>
    <w:p w:rsidR="00D57766" w:rsidRPr="004B0BB0"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D57766" w:rsidRDefault="00D57766" w:rsidP="00D57766">
      <w:pPr>
        <w:jc w:val="both"/>
        <w:rPr>
          <w:rFonts w:ascii="Arial" w:eastAsia="TimesNewRomanPS-BoldMT" w:hAnsi="Arial" w:cs="Arial"/>
          <w:bCs/>
          <w:lang w:val="ru-RU"/>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Pr="00DB3C22">
        <w:rPr>
          <w:rFonts w:ascii="Arial" w:eastAsia="TimesNewRomanPS-BoldMT" w:hAnsi="Arial" w:cs="Arial"/>
          <w:bCs/>
          <w:lang w:val="ru-RU"/>
        </w:rPr>
        <w:t>Понуђач мора гарантовати за квалитет свог производа. Сви производи морају бити оригиналне робне марке и имати одговарајућу спецификацију и декларацију.</w:t>
      </w:r>
    </w:p>
    <w:p w:rsidR="004B0BB0" w:rsidRPr="004B0BB0" w:rsidRDefault="004B0BB0" w:rsidP="004B0BB0">
      <w:pPr>
        <w:pStyle w:val="ListParagraph"/>
        <w:numPr>
          <w:ilvl w:val="0"/>
          <w:numId w:val="26"/>
        </w:numPr>
        <w:rPr>
          <w:rFonts w:ascii="Arial" w:hAnsi="Arial" w:cs="Arial"/>
          <w:b/>
          <w:i/>
          <w:iCs/>
          <w:kern w:val="2"/>
          <w:lang w:val="sr-Cyrl-CS"/>
        </w:rPr>
      </w:pPr>
      <w:r w:rsidRPr="00076711">
        <w:rPr>
          <w:rFonts w:ascii="Arial" w:hAnsi="Arial" w:cs="Arial"/>
          <w:iCs/>
          <w:kern w:val="2"/>
        </w:rPr>
        <w:t xml:space="preserve">Понуђач ће доставити узорке за следеће производе: </w:t>
      </w:r>
      <w:r w:rsidRPr="00076711">
        <w:rPr>
          <w:rFonts w:ascii="Arial" w:hAnsi="Arial" w:cs="Arial"/>
          <w:lang w:val="sr-Cyrl-BA"/>
        </w:rPr>
        <w:t>2, 9, 15, 16, 20, 21 ( 1 ком) , 25, 28, 29, 30, 31, 42, 43, 49, 51, 57, 67,80, 81, 82, 84, 85, 86, 88, 93, 94, 96, 98 ( по 1ком од апликације) , 99, 100, 101, 102, 103, 104, 117 ( комад од 1м, једне боје), 118</w:t>
      </w:r>
    </w:p>
    <w:p w:rsidR="004B0BB0" w:rsidRPr="004B0BB0" w:rsidRDefault="004B0BB0" w:rsidP="004B0BB0">
      <w:pPr>
        <w:pStyle w:val="ListParagraph"/>
        <w:numPr>
          <w:ilvl w:val="0"/>
          <w:numId w:val="26"/>
        </w:numPr>
        <w:jc w:val="both"/>
        <w:rPr>
          <w:rFonts w:ascii="Arial" w:hAnsi="Arial" w:cs="Arial"/>
          <w:iCs/>
          <w:kern w:val="2"/>
        </w:rPr>
      </w:pPr>
      <w:r w:rsidRPr="00ED1D52">
        <w:rPr>
          <w:rFonts w:ascii="Arial" w:hAnsi="Arial" w:cs="Arial"/>
          <w:lang w:val="sr-Cyrl-BA"/>
        </w:rPr>
        <w:t xml:space="preserve">Понуђач ће доставити декларације за следеће производе: 2, 9,13, 14, 15, 20, 21, </w:t>
      </w:r>
      <w:r>
        <w:rPr>
          <w:rFonts w:ascii="Arial" w:hAnsi="Arial" w:cs="Arial"/>
          <w:lang w:val="sr-Cyrl-BA"/>
        </w:rPr>
        <w:t>24, 25, 26, 28, 29, 30, 31, 32, 33, 34, 35, 36, 37, 38, 39, 40,</w:t>
      </w:r>
      <w:r w:rsidRPr="00ED1D52">
        <w:rPr>
          <w:rFonts w:ascii="Arial" w:hAnsi="Arial" w:cs="Arial"/>
          <w:lang w:val="sr-Cyrl-BA"/>
        </w:rPr>
        <w:t xml:space="preserve">41, 42, 43, 49, 51, 57, </w:t>
      </w:r>
      <w:r>
        <w:rPr>
          <w:rFonts w:ascii="Arial" w:hAnsi="Arial" w:cs="Arial"/>
          <w:lang w:val="sr-Cyrl-BA"/>
        </w:rPr>
        <w:t>80</w:t>
      </w:r>
      <w:r w:rsidRPr="00ED1D52">
        <w:rPr>
          <w:rFonts w:ascii="Arial" w:hAnsi="Arial" w:cs="Arial"/>
          <w:lang w:val="sr-Cyrl-BA"/>
        </w:rPr>
        <w:t xml:space="preserve">, </w:t>
      </w:r>
      <w:r>
        <w:rPr>
          <w:rFonts w:ascii="Arial" w:hAnsi="Arial" w:cs="Arial"/>
          <w:lang w:val="sr-Cyrl-BA"/>
        </w:rPr>
        <w:t>81</w:t>
      </w:r>
      <w:r w:rsidRPr="00ED1D52">
        <w:rPr>
          <w:rFonts w:ascii="Arial" w:hAnsi="Arial" w:cs="Arial"/>
          <w:lang w:val="sr-Cyrl-BA"/>
        </w:rPr>
        <w:t xml:space="preserve">, </w:t>
      </w:r>
      <w:r>
        <w:rPr>
          <w:rFonts w:ascii="Arial" w:hAnsi="Arial" w:cs="Arial"/>
          <w:lang w:val="sr-Cyrl-BA"/>
        </w:rPr>
        <w:t>82</w:t>
      </w:r>
      <w:r w:rsidRPr="00ED1D52">
        <w:rPr>
          <w:rFonts w:ascii="Arial" w:hAnsi="Arial" w:cs="Arial"/>
          <w:lang w:val="sr-Cyrl-BA"/>
        </w:rPr>
        <w:t xml:space="preserve">, </w:t>
      </w:r>
      <w:r>
        <w:rPr>
          <w:rFonts w:ascii="Arial" w:hAnsi="Arial" w:cs="Arial"/>
          <w:lang w:val="sr-Cyrl-BA"/>
        </w:rPr>
        <w:t>92</w:t>
      </w:r>
      <w:r w:rsidRPr="00ED1D52">
        <w:rPr>
          <w:rFonts w:ascii="Arial" w:hAnsi="Arial" w:cs="Arial"/>
          <w:lang w:val="sr-Cyrl-BA"/>
        </w:rPr>
        <w:t xml:space="preserve">, </w:t>
      </w:r>
      <w:r>
        <w:rPr>
          <w:rFonts w:ascii="Arial" w:hAnsi="Arial" w:cs="Arial"/>
          <w:lang w:val="sr-Cyrl-BA"/>
        </w:rPr>
        <w:t>108</w:t>
      </w:r>
      <w:r w:rsidRPr="00ED1D52">
        <w:rPr>
          <w:rFonts w:ascii="Arial" w:hAnsi="Arial" w:cs="Arial"/>
          <w:lang w:val="sr-Cyrl-BA"/>
        </w:rPr>
        <w:t xml:space="preserve">, </w:t>
      </w:r>
      <w:r>
        <w:rPr>
          <w:rFonts w:ascii="Arial" w:hAnsi="Arial" w:cs="Arial"/>
          <w:lang w:val="sr-Cyrl-BA"/>
        </w:rPr>
        <w:t>109</w:t>
      </w:r>
      <w:r w:rsidRPr="00ED1D52">
        <w:rPr>
          <w:rFonts w:ascii="Arial" w:hAnsi="Arial" w:cs="Arial"/>
          <w:lang w:val="sr-Cyrl-BA"/>
        </w:rPr>
        <w:t>,</w:t>
      </w:r>
      <w:r>
        <w:rPr>
          <w:rFonts w:ascii="Arial" w:hAnsi="Arial" w:cs="Arial"/>
          <w:lang w:val="sr-Cyrl-BA"/>
        </w:rPr>
        <w:t>117</w:t>
      </w:r>
      <w:r w:rsidRPr="00ED1D52">
        <w:rPr>
          <w:rFonts w:ascii="Arial" w:hAnsi="Arial" w:cs="Arial"/>
          <w:iCs/>
          <w:kern w:val="2"/>
        </w:rPr>
        <w:t>.</w:t>
      </w:r>
    </w:p>
    <w:p w:rsidR="004B0BB0" w:rsidRPr="004B0BB0" w:rsidRDefault="004B0BB0" w:rsidP="004B0BB0">
      <w:pPr>
        <w:ind w:left="360"/>
        <w:rPr>
          <w:rFonts w:ascii="Arial" w:hAnsi="Arial" w:cs="Arial"/>
          <w:lang w:val="sr-Cyrl-BA"/>
        </w:rPr>
      </w:pPr>
    </w:p>
    <w:p w:rsidR="004B0BB0" w:rsidRPr="004B0BB0" w:rsidRDefault="004B0BB0" w:rsidP="004B0BB0">
      <w:pPr>
        <w:pStyle w:val="ListParagraph"/>
        <w:numPr>
          <w:ilvl w:val="0"/>
          <w:numId w:val="26"/>
        </w:numPr>
        <w:jc w:val="both"/>
        <w:rPr>
          <w:rFonts w:ascii="Arial" w:hAnsi="Arial" w:cs="Arial"/>
          <w:iCs/>
          <w:kern w:val="2"/>
        </w:rPr>
      </w:pPr>
      <w:r w:rsidRPr="004B0BB0">
        <w:rPr>
          <w:rFonts w:ascii="Arial" w:hAnsi="Arial" w:cs="Arial"/>
          <w:lang w:val="sr-Cyrl-BA"/>
        </w:rPr>
        <w:t>Понуђач ће доставити сертификат – атест за ставку број  20 Боја за лице</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w:t>
      </w:r>
      <w:r w:rsidRPr="00A661B7">
        <w:rPr>
          <w:rFonts w:ascii="Arial" w:hAnsi="Arial" w:cs="Arial"/>
          <w:iCs/>
          <w:kern w:val="2"/>
          <w:lang w:val="sr-Cyrl-CS"/>
        </w:rPr>
        <w:t xml:space="preserve">сукцесивно, у року од </w:t>
      </w:r>
      <w:r w:rsidR="00A661B7" w:rsidRPr="00A661B7">
        <w:rPr>
          <w:rFonts w:ascii="Arial" w:hAnsi="Arial" w:cs="Arial"/>
          <w:iCs/>
          <w:kern w:val="2"/>
          <w:lang w:val="sr-Cyrl-CS"/>
        </w:rPr>
        <w:t>10</w:t>
      </w:r>
      <w:r w:rsidRPr="00A661B7">
        <w:rPr>
          <w:rFonts w:ascii="Arial" w:hAnsi="Arial" w:cs="Arial"/>
          <w:iCs/>
          <w:kern w:val="2"/>
          <w:lang w:val="sr-Cyrl-CS"/>
        </w:rPr>
        <w:t xml:space="preserve"> </w:t>
      </w:r>
      <w:r w:rsidR="00680AFB">
        <w:rPr>
          <w:rFonts w:ascii="Arial" w:hAnsi="Arial" w:cs="Arial"/>
          <w:iCs/>
          <w:kern w:val="2"/>
          <w:lang w:val="sr-Cyrl-CS"/>
        </w:rPr>
        <w:t xml:space="preserve">радних </w:t>
      </w:r>
      <w:r w:rsidRPr="00A661B7">
        <w:rPr>
          <w:rFonts w:ascii="Arial" w:hAnsi="Arial" w:cs="Arial"/>
          <w:iCs/>
          <w:kern w:val="2"/>
          <w:lang w:val="sr-Cyrl-CS"/>
        </w:rPr>
        <w:t xml:space="preserve">дана </w:t>
      </w:r>
      <w:r w:rsidR="00B24142" w:rsidRPr="00A661B7">
        <w:rPr>
          <w:rFonts w:ascii="Arial" w:hAnsi="Arial" w:cs="Arial"/>
          <w:iCs/>
          <w:kern w:val="2"/>
          <w:lang w:val="sr-Cyrl-CS"/>
        </w:rPr>
        <w:t>од</w:t>
      </w:r>
      <w:r w:rsidR="00B24142">
        <w:rPr>
          <w:rFonts w:ascii="Arial" w:hAnsi="Arial" w:cs="Arial"/>
          <w:iCs/>
          <w:kern w:val="2"/>
          <w:lang w:val="sr-Cyrl-CS"/>
        </w:rPr>
        <w:t xml:space="preserve"> дана потписивања уговора</w:t>
      </w:r>
      <w:r w:rsidRPr="00DB3C22">
        <w:rPr>
          <w:rFonts w:ascii="Arial" w:hAnsi="Arial" w:cs="Arial"/>
          <w:iCs/>
          <w:kern w:val="2"/>
          <w:lang w:val="sr-Cyrl-CS"/>
        </w:rPr>
        <w:t>.</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Pr="004B0BB0"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lastRenderedPageBreak/>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1"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 xml:space="preserve">ЈНМВ бр. </w:t>
      </w:r>
      <w:r w:rsidR="00B24142">
        <w:rPr>
          <w:rFonts w:ascii="Arial" w:eastAsia="TimesNewRomanPS-BoldMT" w:hAnsi="Arial" w:cs="Arial"/>
          <w:b/>
          <w:bCs/>
        </w:rPr>
        <w:t>07/2018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0478A1">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B24142" w:rsidRDefault="00B24142" w:rsidP="00D57766">
      <w:pPr>
        <w:jc w:val="both"/>
        <w:rPr>
          <w:rFonts w:ascii="Arial" w:hAnsi="Arial" w:cs="Arial"/>
          <w:color w:val="FF0000"/>
        </w:rPr>
      </w:pPr>
    </w:p>
    <w:p w:rsidR="00B24142" w:rsidRPr="00B24142" w:rsidRDefault="00B24142"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B7598E">
        <w:rPr>
          <w:rFonts w:ascii="Arial" w:hAnsi="Arial" w:cs="Arial"/>
        </w:rPr>
        <w:lastRenderedPageBreak/>
        <w:t xml:space="preserve">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lastRenderedPageBreak/>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6D" w:rsidRDefault="008B036D" w:rsidP="00DF0F43">
      <w:pPr>
        <w:spacing w:line="240" w:lineRule="auto"/>
      </w:pPr>
      <w:r>
        <w:separator/>
      </w:r>
    </w:p>
  </w:endnote>
  <w:endnote w:type="continuationSeparator" w:id="1">
    <w:p w:rsidR="008B036D" w:rsidRDefault="008B036D"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E50B7">
      <w:tc>
        <w:tcPr>
          <w:tcW w:w="8208" w:type="dxa"/>
          <w:tcBorders>
            <w:top w:val="single" w:sz="8" w:space="0" w:color="808080"/>
          </w:tcBorders>
          <w:shd w:val="clear" w:color="auto" w:fill="auto"/>
        </w:tcPr>
        <w:p w:rsidR="001E50B7" w:rsidRPr="00F01312" w:rsidRDefault="001E50B7" w:rsidP="00F01312">
          <w:pPr>
            <w:pStyle w:val="Footer"/>
            <w:jc w:val="center"/>
            <w:rPr>
              <w:b/>
              <w:bCs/>
              <w:color w:val="4F81BD"/>
            </w:rPr>
          </w:pPr>
          <w:r>
            <w:rPr>
              <w:b/>
              <w:bCs/>
              <w:color w:val="4F81BD"/>
            </w:rPr>
            <w:t>Конкурсна документација за ЈНМВ бр.07/2018</w:t>
          </w:r>
        </w:p>
      </w:tc>
      <w:tc>
        <w:tcPr>
          <w:tcW w:w="1034" w:type="dxa"/>
          <w:tcBorders>
            <w:top w:val="single" w:sz="8" w:space="0" w:color="808080"/>
            <w:left w:val="single" w:sz="8" w:space="0" w:color="808080"/>
          </w:tcBorders>
          <w:shd w:val="clear" w:color="auto" w:fill="auto"/>
        </w:tcPr>
        <w:p w:rsidR="001E50B7" w:rsidRDefault="001E50B7">
          <w:pPr>
            <w:pStyle w:val="Footer"/>
            <w:rPr>
              <w:color w:val="1F497D"/>
            </w:rPr>
          </w:pPr>
          <w:r>
            <w:rPr>
              <w:b/>
              <w:bCs/>
              <w:color w:val="4F81BD"/>
            </w:rPr>
            <w:t xml:space="preserve"> </w:t>
          </w:r>
          <w:r w:rsidR="005011E1">
            <w:rPr>
              <w:b/>
              <w:bCs/>
              <w:color w:val="4F81BD"/>
            </w:rPr>
            <w:fldChar w:fldCharType="begin"/>
          </w:r>
          <w:r>
            <w:rPr>
              <w:b/>
              <w:bCs/>
              <w:color w:val="4F81BD"/>
            </w:rPr>
            <w:instrText xml:space="preserve"> PAGE </w:instrText>
          </w:r>
          <w:r w:rsidR="005011E1">
            <w:rPr>
              <w:b/>
              <w:bCs/>
              <w:color w:val="4F81BD"/>
            </w:rPr>
            <w:fldChar w:fldCharType="separate"/>
          </w:r>
          <w:r w:rsidR="00FF105A">
            <w:rPr>
              <w:b/>
              <w:bCs/>
              <w:noProof/>
              <w:color w:val="4F81BD"/>
            </w:rPr>
            <w:t>45</w:t>
          </w:r>
          <w:r w:rsidR="005011E1">
            <w:rPr>
              <w:b/>
              <w:bCs/>
              <w:color w:val="4F81BD"/>
            </w:rPr>
            <w:fldChar w:fldCharType="end"/>
          </w:r>
          <w:r>
            <w:rPr>
              <w:color w:val="4F81BD"/>
            </w:rPr>
            <w:t xml:space="preserve">/ </w:t>
          </w:r>
          <w:r w:rsidR="005011E1">
            <w:rPr>
              <w:b/>
              <w:bCs/>
              <w:color w:val="4F81BD"/>
            </w:rPr>
            <w:fldChar w:fldCharType="begin"/>
          </w:r>
          <w:r>
            <w:rPr>
              <w:b/>
              <w:bCs/>
              <w:color w:val="4F81BD"/>
            </w:rPr>
            <w:instrText xml:space="preserve"> NUMPAGES \*Arabic </w:instrText>
          </w:r>
          <w:r w:rsidR="005011E1">
            <w:rPr>
              <w:b/>
              <w:bCs/>
              <w:color w:val="4F81BD"/>
            </w:rPr>
            <w:fldChar w:fldCharType="separate"/>
          </w:r>
          <w:r w:rsidR="00FF105A">
            <w:rPr>
              <w:b/>
              <w:bCs/>
              <w:noProof/>
              <w:color w:val="4F81BD"/>
            </w:rPr>
            <w:t>52</w:t>
          </w:r>
          <w:r w:rsidR="005011E1">
            <w:rPr>
              <w:b/>
              <w:bCs/>
              <w:color w:val="4F81BD"/>
            </w:rPr>
            <w:fldChar w:fldCharType="end"/>
          </w:r>
        </w:p>
      </w:tc>
    </w:tr>
  </w:tbl>
  <w:p w:rsidR="001E50B7" w:rsidRDefault="001E50B7">
    <w:pPr>
      <w:pStyle w:val="Footer"/>
      <w:jc w:val="right"/>
    </w:pPr>
    <w:r>
      <w:rPr>
        <w:color w:val="1F497D"/>
      </w:rPr>
      <w:t xml:space="preserve"> </w:t>
    </w:r>
  </w:p>
  <w:p w:rsidR="001E50B7" w:rsidRDefault="001E5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6D" w:rsidRDefault="008B036D" w:rsidP="00DF0F43">
      <w:pPr>
        <w:spacing w:line="240" w:lineRule="auto"/>
      </w:pPr>
      <w:r>
        <w:separator/>
      </w:r>
    </w:p>
  </w:footnote>
  <w:footnote w:type="continuationSeparator" w:id="1">
    <w:p w:rsidR="008B036D" w:rsidRDefault="008B036D" w:rsidP="00DF0F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B7" w:rsidRDefault="001E50B7">
    <w:pPr>
      <w:pStyle w:val="Header"/>
    </w:pPr>
  </w:p>
  <w:p w:rsidR="001E50B7" w:rsidRPr="00D9501F" w:rsidRDefault="001E5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nsid w:val="4474684D"/>
    <w:multiLevelType w:val="hybridMultilevel"/>
    <w:tmpl w:val="4EF80606"/>
    <w:lvl w:ilvl="0" w:tplc="906C1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5AFB189C"/>
    <w:multiLevelType w:val="hybridMultilevel"/>
    <w:tmpl w:val="EC4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5C26BB2"/>
    <w:multiLevelType w:val="hybridMultilevel"/>
    <w:tmpl w:val="B986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0"/>
  </w:num>
  <w:num w:numId="5">
    <w:abstractNumId w:val="7"/>
  </w:num>
  <w:num w:numId="6">
    <w:abstractNumId w:val="12"/>
  </w:num>
  <w:num w:numId="7">
    <w:abstractNumId w:val="24"/>
  </w:num>
  <w:num w:numId="8">
    <w:abstractNumId w:val="17"/>
  </w:num>
  <w:num w:numId="9">
    <w:abstractNumId w:val="23"/>
  </w:num>
  <w:num w:numId="10">
    <w:abstractNumId w:val="18"/>
  </w:num>
  <w:num w:numId="11">
    <w:abstractNumId w:val="13"/>
  </w:num>
  <w:num w:numId="12">
    <w:abstractNumId w:val="1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startOverride w:val="1"/>
    </w:lvlOverride>
  </w:num>
  <w:num w:numId="17">
    <w:abstractNumId w:val="19"/>
  </w:num>
  <w:num w:numId="18">
    <w:abstractNumId w:val="22"/>
  </w:num>
  <w:num w:numId="19">
    <w:abstractNumId w:val="21"/>
  </w:num>
  <w:num w:numId="20">
    <w:abstractNumId w:val="4"/>
    <w:lvlOverride w:ilvl="0">
      <w:startOverride w:val="1"/>
    </w:lvlOverride>
  </w:num>
  <w:num w:numId="21">
    <w:abstractNumId w:val="9"/>
  </w:num>
  <w:num w:numId="22">
    <w:abstractNumId w:val="1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76711"/>
    <w:rsid w:val="00085AAC"/>
    <w:rsid w:val="000C150E"/>
    <w:rsid w:val="000C7AC6"/>
    <w:rsid w:val="000E0961"/>
    <w:rsid w:val="000F6513"/>
    <w:rsid w:val="00114AAD"/>
    <w:rsid w:val="00114E49"/>
    <w:rsid w:val="0016274A"/>
    <w:rsid w:val="001870F1"/>
    <w:rsid w:val="00187DEF"/>
    <w:rsid w:val="0019425F"/>
    <w:rsid w:val="001A4860"/>
    <w:rsid w:val="001B547D"/>
    <w:rsid w:val="001D0214"/>
    <w:rsid w:val="001D5597"/>
    <w:rsid w:val="001E50B7"/>
    <w:rsid w:val="00222BD7"/>
    <w:rsid w:val="00254443"/>
    <w:rsid w:val="00271627"/>
    <w:rsid w:val="0029458F"/>
    <w:rsid w:val="002B622B"/>
    <w:rsid w:val="002E5684"/>
    <w:rsid w:val="00342765"/>
    <w:rsid w:val="003D42D4"/>
    <w:rsid w:val="003F757C"/>
    <w:rsid w:val="00407FED"/>
    <w:rsid w:val="004801C7"/>
    <w:rsid w:val="00490233"/>
    <w:rsid w:val="004A5DB0"/>
    <w:rsid w:val="004B0BB0"/>
    <w:rsid w:val="004B0F9C"/>
    <w:rsid w:val="004B5C74"/>
    <w:rsid w:val="004C7A78"/>
    <w:rsid w:val="004D2247"/>
    <w:rsid w:val="005011E1"/>
    <w:rsid w:val="005350F5"/>
    <w:rsid w:val="0053770B"/>
    <w:rsid w:val="00553F02"/>
    <w:rsid w:val="00567F60"/>
    <w:rsid w:val="005876B3"/>
    <w:rsid w:val="005B25D8"/>
    <w:rsid w:val="005F4E03"/>
    <w:rsid w:val="00621B7E"/>
    <w:rsid w:val="0065146C"/>
    <w:rsid w:val="0067350D"/>
    <w:rsid w:val="006761C5"/>
    <w:rsid w:val="00680AFB"/>
    <w:rsid w:val="006B2A13"/>
    <w:rsid w:val="006B2FC0"/>
    <w:rsid w:val="006B6F37"/>
    <w:rsid w:val="006E7C57"/>
    <w:rsid w:val="00712B0C"/>
    <w:rsid w:val="00752EF1"/>
    <w:rsid w:val="0075438A"/>
    <w:rsid w:val="007776CB"/>
    <w:rsid w:val="007A4181"/>
    <w:rsid w:val="007C2116"/>
    <w:rsid w:val="007D3ABC"/>
    <w:rsid w:val="007E07A9"/>
    <w:rsid w:val="00851E68"/>
    <w:rsid w:val="0086106D"/>
    <w:rsid w:val="00867C60"/>
    <w:rsid w:val="0087000A"/>
    <w:rsid w:val="0088501C"/>
    <w:rsid w:val="008874EB"/>
    <w:rsid w:val="008B036D"/>
    <w:rsid w:val="008F300C"/>
    <w:rsid w:val="00915DF7"/>
    <w:rsid w:val="00953796"/>
    <w:rsid w:val="00954830"/>
    <w:rsid w:val="009618F4"/>
    <w:rsid w:val="00990B30"/>
    <w:rsid w:val="009A5347"/>
    <w:rsid w:val="009B2B50"/>
    <w:rsid w:val="009D6148"/>
    <w:rsid w:val="009D793A"/>
    <w:rsid w:val="009E68BD"/>
    <w:rsid w:val="00A05C1F"/>
    <w:rsid w:val="00A661B7"/>
    <w:rsid w:val="00A66B2D"/>
    <w:rsid w:val="00AC6EF5"/>
    <w:rsid w:val="00AC7A52"/>
    <w:rsid w:val="00AE4896"/>
    <w:rsid w:val="00B212FF"/>
    <w:rsid w:val="00B213A1"/>
    <w:rsid w:val="00B24142"/>
    <w:rsid w:val="00B30956"/>
    <w:rsid w:val="00B663A0"/>
    <w:rsid w:val="00B826FB"/>
    <w:rsid w:val="00B97562"/>
    <w:rsid w:val="00BB1364"/>
    <w:rsid w:val="00BC5651"/>
    <w:rsid w:val="00C24DBF"/>
    <w:rsid w:val="00CC1A35"/>
    <w:rsid w:val="00D104F4"/>
    <w:rsid w:val="00D30424"/>
    <w:rsid w:val="00D55678"/>
    <w:rsid w:val="00D57766"/>
    <w:rsid w:val="00D61B02"/>
    <w:rsid w:val="00D72A27"/>
    <w:rsid w:val="00D87879"/>
    <w:rsid w:val="00D9501F"/>
    <w:rsid w:val="00DB2951"/>
    <w:rsid w:val="00DE2A8F"/>
    <w:rsid w:val="00DF0F43"/>
    <w:rsid w:val="00DF42B3"/>
    <w:rsid w:val="00E068F5"/>
    <w:rsid w:val="00E15010"/>
    <w:rsid w:val="00E31386"/>
    <w:rsid w:val="00E83971"/>
    <w:rsid w:val="00E94C41"/>
    <w:rsid w:val="00EA65BE"/>
    <w:rsid w:val="00EC182B"/>
    <w:rsid w:val="00ED1D52"/>
    <w:rsid w:val="00F00107"/>
    <w:rsid w:val="00F01312"/>
    <w:rsid w:val="00F45BBF"/>
    <w:rsid w:val="00F54B09"/>
    <w:rsid w:val="00F573AE"/>
    <w:rsid w:val="00F87357"/>
    <w:rsid w:val="00FC675C"/>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rsid w:val="00D57766"/>
  </w:style>
  <w:style w:type="character" w:customStyle="1" w:styleId="FooterChar">
    <w:name w:val="Footer Char"/>
    <w:basedOn w:val="WW-DefaultParagraphFont"/>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57766"/>
    <w:pPr>
      <w:suppressLineNumbers/>
      <w:tabs>
        <w:tab w:val="center" w:pos="4513"/>
        <w:tab w:val="right" w:pos="9026"/>
      </w:tabs>
    </w:pPr>
  </w:style>
  <w:style w:type="character" w:customStyle="1" w:styleId="HeaderChar1">
    <w:name w:val="Header Char1"/>
    <w:basedOn w:val="DefaultParagraphFont"/>
    <w:link w:val="Header"/>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57766"/>
    <w:pPr>
      <w:suppressLineNumbers/>
      <w:tabs>
        <w:tab w:val="center" w:pos="4513"/>
        <w:tab w:val="right" w:pos="9026"/>
      </w:tabs>
    </w:pPr>
  </w:style>
  <w:style w:type="character" w:customStyle="1" w:styleId="FooterChar1">
    <w:name w:val="Footer Char1"/>
    <w:basedOn w:val="DefaultParagraphFont"/>
    <w:link w:val="Footer"/>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dicki@predskolskakikinda.edu.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796E-3728-4854-BD29-327B64B2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52</Pages>
  <Words>11916</Words>
  <Characters>67927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c:creator>
  <cp:lastModifiedBy>Nera</cp:lastModifiedBy>
  <cp:revision>68</cp:revision>
  <cp:lastPrinted>2018-04-11T09:45:00Z</cp:lastPrinted>
  <dcterms:created xsi:type="dcterms:W3CDTF">2018-03-26T07:40:00Z</dcterms:created>
  <dcterms:modified xsi:type="dcterms:W3CDTF">2018-04-18T09:29:00Z</dcterms:modified>
</cp:coreProperties>
</file>