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6" w:rsidRPr="008D7EB7" w:rsidRDefault="00D57766" w:rsidP="00D57766">
      <w:pPr>
        <w:rPr>
          <w:lang w:val="sr-Cyrl-CS"/>
        </w:rPr>
      </w:pPr>
      <w:r w:rsidRPr="008D7EB7">
        <w:rPr>
          <w:lang w:val="sr-Cyrl-CS"/>
        </w:rPr>
        <w:t>Република Србија / АП Војводина</w:t>
      </w:r>
    </w:p>
    <w:p w:rsidR="00D57766" w:rsidRPr="008D7EB7" w:rsidRDefault="00D57766" w:rsidP="00D57766">
      <w:pPr>
        <w:rPr>
          <w:lang w:val="sr-Cyrl-CS"/>
        </w:rPr>
      </w:pPr>
      <w:r w:rsidRPr="008D7EB7">
        <w:rPr>
          <w:lang w:val="sr-Cyrl-CS"/>
        </w:rPr>
        <w:t>Предшколска установа</w:t>
      </w:r>
    </w:p>
    <w:p w:rsidR="00D57766" w:rsidRPr="00C91F57" w:rsidRDefault="00D57766" w:rsidP="00D57766">
      <w:pPr>
        <w:rPr>
          <w:lang w:val="sr-Cyrl-CS"/>
        </w:rPr>
      </w:pPr>
      <w:r w:rsidRPr="008D7EB7">
        <w:rPr>
          <w:lang w:val="sr-Cyrl-CS"/>
        </w:rPr>
        <w:t>„</w:t>
      </w:r>
      <w:r w:rsidRPr="00C91F57">
        <w:rPr>
          <w:lang w:val="sr-Cyrl-CS"/>
        </w:rPr>
        <w:t>Драгољуб Удицки“</w:t>
      </w:r>
    </w:p>
    <w:p w:rsidR="00D57766" w:rsidRPr="00F00107" w:rsidRDefault="00D57766" w:rsidP="00D57766">
      <w:pPr>
        <w:rPr>
          <w:lang w:val="sr-Cyrl-CS"/>
        </w:rPr>
      </w:pPr>
      <w:r w:rsidRPr="00157C2C">
        <w:rPr>
          <w:lang w:val="sr-Cyrl-CS"/>
        </w:rPr>
        <w:t xml:space="preserve">Број: </w:t>
      </w:r>
      <w:r w:rsidR="00F00107">
        <w:rPr>
          <w:lang w:val="sr-Cyrl-CS"/>
        </w:rPr>
        <w:t>578/18-5</w:t>
      </w:r>
    </w:p>
    <w:p w:rsidR="00D57766" w:rsidRPr="008D7EB7" w:rsidRDefault="00D57766" w:rsidP="00D57766">
      <w:r w:rsidRPr="00157C2C">
        <w:rPr>
          <w:lang w:val="sr-Cyrl-CS"/>
        </w:rPr>
        <w:t xml:space="preserve">Дана: </w:t>
      </w:r>
      <w:r w:rsidR="00F00107">
        <w:rPr>
          <w:lang w:val="sr-Cyrl-CS"/>
        </w:rPr>
        <w:t>16.04.2018</w:t>
      </w:r>
      <w:r w:rsidRPr="00157C2C">
        <w:rPr>
          <w:lang w:val="sr-Cyrl-CS"/>
        </w:rPr>
        <w:t>. године</w:t>
      </w:r>
    </w:p>
    <w:p w:rsidR="00D57766" w:rsidRPr="008D7EB7" w:rsidRDefault="00D57766" w:rsidP="00D57766">
      <w:pPr>
        <w:rPr>
          <w:lang w:val="sr-Cyrl-CS"/>
        </w:rPr>
      </w:pPr>
      <w:r w:rsidRPr="008D7EB7">
        <w:rPr>
          <w:lang w:val="sr-Cyrl-CS"/>
        </w:rPr>
        <w:t>К и к и н д а</w:t>
      </w:r>
      <w:r w:rsidRPr="008D7EB7">
        <w:t xml:space="preserve">, </w:t>
      </w:r>
      <w:r w:rsidRPr="008D7EB7">
        <w:rPr>
          <w:lang w:val="sr-Cyrl-CS"/>
        </w:rPr>
        <w:t>Доситејева 43.</w:t>
      </w:r>
    </w:p>
    <w:p w:rsidR="00D57766" w:rsidRPr="008D7EB7" w:rsidRDefault="00D57766" w:rsidP="00D57766">
      <w:r w:rsidRPr="008D7EB7">
        <w:rPr>
          <w:lang w:val="sr-Cyrl-CS"/>
        </w:rPr>
        <w:t>тел/факс</w:t>
      </w:r>
      <w:r w:rsidRPr="008D7EB7">
        <w:t xml:space="preserve">: 0230/22-530 </w:t>
      </w:r>
      <w:r w:rsidRPr="008D7EB7">
        <w:rPr>
          <w:lang w:val="sr-Cyrl-CS"/>
        </w:rPr>
        <w:t>или</w:t>
      </w:r>
      <w:r w:rsidRPr="008D7EB7">
        <w:t xml:space="preserve"> 21-230</w:t>
      </w:r>
    </w:p>
    <w:p w:rsidR="00D57766" w:rsidRPr="008D7EB7" w:rsidRDefault="00D57766" w:rsidP="00D57766">
      <w:r w:rsidRPr="008D7EB7">
        <w:t xml:space="preserve">e-mail: </w:t>
      </w:r>
      <w:hyperlink r:id="rId8" w:history="1">
        <w:r w:rsidRPr="008D7EB7">
          <w:rPr>
            <w:rStyle w:val="Hyperlink"/>
          </w:rPr>
          <w:t>dudicki@predskolskakikinda.edu.rs</w:t>
        </w:r>
      </w:hyperlink>
    </w:p>
    <w:p w:rsidR="00D57766" w:rsidRPr="008D7EB7" w:rsidRDefault="00D57766" w:rsidP="00D57766">
      <w:pPr>
        <w:rPr>
          <w:lang w:val="sr-Cyrl-CS"/>
        </w:rPr>
      </w:pPr>
      <w:r w:rsidRPr="008D7EB7">
        <w:rPr>
          <w:lang w:val="sr-Cyrl-CS"/>
        </w:rPr>
        <w:t>ПИБ 101079643</w:t>
      </w:r>
    </w:p>
    <w:p w:rsidR="00D57766" w:rsidRPr="00407FED" w:rsidRDefault="00D57766" w:rsidP="00D57766">
      <w:r w:rsidRPr="008D7EB7">
        <w:rPr>
          <w:lang w:val="sr-Cyrl-CS"/>
        </w:rPr>
        <w:t>Матични број: 08021023</w:t>
      </w:r>
    </w:p>
    <w:p w:rsidR="00D57766" w:rsidRPr="00D701C8" w:rsidRDefault="00D57766" w:rsidP="00D57766">
      <w:pPr>
        <w:jc w:val="cente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shd w:val="clear" w:color="auto" w:fill="C6D9F1"/>
        <w:jc w:val="center"/>
        <w:rPr>
          <w:rFonts w:ascii="Arial" w:hAnsi="Arial" w:cs="Arial"/>
          <w:sz w:val="32"/>
          <w:szCs w:val="32"/>
        </w:rPr>
      </w:pPr>
      <w:r>
        <w:rPr>
          <w:rFonts w:ascii="Arial" w:hAnsi="Arial" w:cs="Arial"/>
          <w:sz w:val="32"/>
          <w:szCs w:val="32"/>
        </w:rPr>
        <w:t>МОДЕЛ</w:t>
      </w:r>
    </w:p>
    <w:p w:rsidR="00D57766" w:rsidRDefault="00D57766" w:rsidP="00D57766">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D57766" w:rsidRDefault="00D57766" w:rsidP="00D57766">
      <w:pPr>
        <w:jc w:val="center"/>
        <w:rPr>
          <w:rFonts w:ascii="Arial" w:hAnsi="Arial" w:cs="Arial"/>
          <w:sz w:val="32"/>
          <w:szCs w:val="32"/>
          <w:lang w:val="ru-RU"/>
        </w:rPr>
      </w:pPr>
    </w:p>
    <w:p w:rsidR="00D57766" w:rsidRDefault="00D57766" w:rsidP="00D57766">
      <w:pPr>
        <w:jc w:val="center"/>
        <w:rPr>
          <w:rFonts w:ascii="Arial" w:hAnsi="Arial" w:cs="Arial"/>
          <w:b/>
          <w:bCs/>
          <w:iCs/>
          <w:sz w:val="28"/>
          <w:szCs w:val="28"/>
        </w:rPr>
      </w:pPr>
      <w:r>
        <w:rPr>
          <w:rFonts w:ascii="Arial" w:hAnsi="Arial" w:cs="Arial"/>
          <w:b/>
          <w:bCs/>
          <w:iCs/>
          <w:sz w:val="28"/>
          <w:szCs w:val="28"/>
        </w:rPr>
        <w:t>Предшколска установа „Драгољуб Удицки“</w:t>
      </w:r>
    </w:p>
    <w:p w:rsidR="00D57766" w:rsidRDefault="00D57766" w:rsidP="00D57766">
      <w:pPr>
        <w:jc w:val="center"/>
        <w:rPr>
          <w:rFonts w:ascii="Arial" w:hAnsi="Arial" w:cs="Arial"/>
          <w:b/>
          <w:bCs/>
          <w:iCs/>
          <w:sz w:val="28"/>
          <w:szCs w:val="28"/>
        </w:rPr>
      </w:pPr>
      <w:r>
        <w:rPr>
          <w:rFonts w:ascii="Arial" w:hAnsi="Arial" w:cs="Arial"/>
          <w:b/>
          <w:bCs/>
          <w:iCs/>
          <w:sz w:val="28"/>
          <w:szCs w:val="28"/>
        </w:rPr>
        <w:t>Доситејева 43,</w:t>
      </w:r>
    </w:p>
    <w:p w:rsidR="00D57766" w:rsidRDefault="00D57766" w:rsidP="00D57766">
      <w:pPr>
        <w:jc w:val="center"/>
        <w:rPr>
          <w:rFonts w:ascii="Arial" w:hAnsi="Arial" w:cs="Arial"/>
          <w:b/>
          <w:bCs/>
          <w:iCs/>
          <w:sz w:val="28"/>
          <w:szCs w:val="28"/>
        </w:rPr>
      </w:pPr>
      <w:r>
        <w:rPr>
          <w:rFonts w:ascii="Arial" w:hAnsi="Arial" w:cs="Arial"/>
          <w:b/>
          <w:bCs/>
          <w:iCs/>
          <w:sz w:val="28"/>
          <w:szCs w:val="28"/>
        </w:rPr>
        <w:t>23300 Кикинда</w:t>
      </w:r>
    </w:p>
    <w:p w:rsidR="00D57766" w:rsidRDefault="00D57766" w:rsidP="00D57766">
      <w:pPr>
        <w:jc w:val="center"/>
        <w:rPr>
          <w:rFonts w:ascii="Arial" w:hAnsi="Arial" w:cs="Arial"/>
          <w:b/>
          <w:bCs/>
          <w:iCs/>
          <w:sz w:val="28"/>
          <w:szCs w:val="28"/>
        </w:rPr>
      </w:pPr>
      <w:r>
        <w:rPr>
          <w:rFonts w:ascii="Arial" w:hAnsi="Arial" w:cs="Arial"/>
          <w:b/>
          <w:bCs/>
          <w:iCs/>
          <w:sz w:val="28"/>
          <w:szCs w:val="28"/>
        </w:rPr>
        <w:t>ПИБ 101079643</w:t>
      </w: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Pr="0094070E" w:rsidRDefault="00D57766" w:rsidP="00D5776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915DF7">
        <w:rPr>
          <w:rFonts w:ascii="Arial" w:hAnsi="Arial" w:cs="Arial"/>
          <w:b/>
          <w:bCs/>
        </w:rPr>
        <w:t>СРЕДСТВА ЗА ОДРЖАВАЊЕ ХИГИЈЕНЕ</w:t>
      </w:r>
      <w:r>
        <w:rPr>
          <w:rFonts w:ascii="Arial" w:hAnsi="Arial" w:cs="Arial"/>
          <w:b/>
          <w:bCs/>
        </w:rPr>
        <w:t xml:space="preserve"> </w:t>
      </w:r>
    </w:p>
    <w:p w:rsidR="00D57766" w:rsidRDefault="00D57766" w:rsidP="00D57766">
      <w:pPr>
        <w:jc w:val="center"/>
        <w:rPr>
          <w:rFonts w:ascii="Arial" w:hAnsi="Arial" w:cs="Arial"/>
          <w:b/>
          <w:bCs/>
          <w:i/>
          <w:iCs/>
        </w:rPr>
      </w:pPr>
    </w:p>
    <w:p w:rsidR="00D57766" w:rsidRDefault="00D57766" w:rsidP="00D57766">
      <w:pPr>
        <w:jc w:val="center"/>
        <w:rPr>
          <w:rFonts w:ascii="Arial" w:hAnsi="Arial" w:cs="Arial"/>
          <w:b/>
          <w:bCs/>
        </w:rPr>
      </w:pPr>
      <w:r>
        <w:rPr>
          <w:rFonts w:ascii="Arial" w:hAnsi="Arial" w:cs="Arial"/>
          <w:b/>
          <w:bCs/>
        </w:rPr>
        <w:t>ЈАВНА НАБАКА МАЛЕ ВРЕДНОСТИ</w:t>
      </w:r>
    </w:p>
    <w:p w:rsidR="00D57766" w:rsidRDefault="00D57766" w:rsidP="00D57766">
      <w:pPr>
        <w:jc w:val="center"/>
        <w:rPr>
          <w:rFonts w:ascii="Arial" w:hAnsi="Arial" w:cs="Arial"/>
          <w:b/>
          <w:bCs/>
        </w:rPr>
      </w:pPr>
    </w:p>
    <w:p w:rsidR="00D57766" w:rsidRPr="00915DF7" w:rsidRDefault="00D57766" w:rsidP="00D57766">
      <w:pPr>
        <w:jc w:val="center"/>
        <w:rPr>
          <w:rFonts w:ascii="Arial" w:hAnsi="Arial" w:cs="Arial"/>
          <w:i/>
          <w:iCs/>
        </w:rPr>
      </w:pPr>
      <w:r>
        <w:rPr>
          <w:rFonts w:ascii="Arial" w:hAnsi="Arial" w:cs="Arial"/>
          <w:b/>
          <w:bCs/>
        </w:rPr>
        <w:t xml:space="preserve">ЈАВНА НАБАВКА бр. </w:t>
      </w:r>
      <w:r w:rsidR="00915DF7">
        <w:rPr>
          <w:rFonts w:ascii="Arial" w:hAnsi="Arial" w:cs="Arial"/>
          <w:b/>
          <w:sz w:val="28"/>
          <w:szCs w:val="28"/>
        </w:rPr>
        <w:t>06/2018</w:t>
      </w: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rPr>
          <w:rFonts w:ascii="Arial" w:hAnsi="Arial" w:cs="Arial"/>
          <w:i/>
          <w:iCs/>
        </w:rPr>
      </w:pPr>
    </w:p>
    <w:p w:rsidR="00D57766" w:rsidRPr="0094070E" w:rsidRDefault="00D57766" w:rsidP="00D57766">
      <w:pPr>
        <w:rPr>
          <w:rFonts w:ascii="Arial" w:hAnsi="Arial" w:cs="Arial"/>
          <w:i/>
          <w:iCs/>
        </w:rPr>
      </w:pPr>
    </w:p>
    <w:p w:rsidR="00D57766" w:rsidRDefault="00D57766" w:rsidP="00D57766">
      <w:pPr>
        <w:rPr>
          <w:rFonts w:ascii="Arial" w:hAnsi="Arial" w:cs="Arial"/>
          <w:i/>
          <w:iCs/>
        </w:rPr>
      </w:pPr>
    </w:p>
    <w:p w:rsidR="00D57766" w:rsidRPr="009D1201" w:rsidRDefault="00D57766" w:rsidP="00D57766">
      <w:pPr>
        <w:jc w:val="center"/>
      </w:pPr>
      <w:r>
        <w:rPr>
          <w:rFonts w:ascii="Arial" w:hAnsi="Arial" w:cs="Arial"/>
          <w:iCs/>
        </w:rPr>
        <w:t xml:space="preserve"> </w:t>
      </w:r>
      <w:r w:rsidRPr="0094070E">
        <w:rPr>
          <w:rFonts w:ascii="Arial" w:hAnsi="Arial" w:cs="Arial"/>
          <w:b/>
          <w:iCs/>
        </w:rPr>
        <w:t xml:space="preserve"> </w:t>
      </w:r>
      <w:r w:rsidR="0019425F">
        <w:rPr>
          <w:rFonts w:ascii="Arial" w:hAnsi="Arial" w:cs="Arial"/>
          <w:b/>
          <w:iCs/>
        </w:rPr>
        <w:t>Април</w:t>
      </w:r>
      <w:r>
        <w:rPr>
          <w:rFonts w:ascii="Arial" w:hAnsi="Arial" w:cs="Arial"/>
          <w:i/>
          <w:iCs/>
        </w:rPr>
        <w:t xml:space="preserve"> </w:t>
      </w:r>
      <w:r w:rsidR="006E7C57">
        <w:rPr>
          <w:rFonts w:ascii="Arial" w:hAnsi="Arial" w:cs="Arial"/>
          <w:b/>
          <w:bCs/>
        </w:rPr>
        <w:t>2018</w:t>
      </w:r>
      <w:r>
        <w:rPr>
          <w:rFonts w:ascii="Arial" w:hAnsi="Arial" w:cs="Arial"/>
          <w:b/>
          <w:bCs/>
        </w:rPr>
        <w:t>. године</w:t>
      </w:r>
    </w:p>
    <w:p w:rsidR="00D57766" w:rsidRDefault="00D57766" w:rsidP="00D5776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0E7B48">
        <w:rPr>
          <w:rFonts w:ascii="Arial" w:eastAsia="TimesNewRomanPSMT" w:hAnsi="Arial" w:cs="Arial"/>
        </w:rPr>
        <w:t xml:space="preserve">испуњености услова („Сл. гласник РС” бр. 86/2015), </w:t>
      </w:r>
      <w:r w:rsidRPr="000E7B48">
        <w:rPr>
          <w:rFonts w:ascii="Arial" w:hAnsi="Arial" w:cs="Arial"/>
        </w:rPr>
        <w:t xml:space="preserve">Одлуке о покретању поступка јавне набавке </w:t>
      </w:r>
      <w:r w:rsidRPr="009D01EF">
        <w:rPr>
          <w:rFonts w:ascii="Arial" w:hAnsi="Arial" w:cs="Arial"/>
        </w:rPr>
        <w:t xml:space="preserve">број ј </w:t>
      </w:r>
      <w:r w:rsidR="00D30424">
        <w:rPr>
          <w:rFonts w:ascii="Arial" w:hAnsi="Arial" w:cs="Arial"/>
        </w:rPr>
        <w:t>06/2018</w:t>
      </w:r>
      <w:r w:rsidRPr="009D01EF">
        <w:rPr>
          <w:rFonts w:ascii="Arial" w:hAnsi="Arial" w:cs="Arial"/>
        </w:rPr>
        <w:t xml:space="preserve">, </w:t>
      </w:r>
      <w:r w:rsidR="00F00107">
        <w:rPr>
          <w:rFonts w:ascii="Arial" w:hAnsi="Arial" w:cs="Arial"/>
          <w:lang w:val="sr-Cyrl-CS"/>
        </w:rPr>
        <w:t>578/18-1</w:t>
      </w:r>
      <w:r w:rsidR="00407FED">
        <w:rPr>
          <w:rFonts w:ascii="Arial" w:hAnsi="Arial" w:cs="Arial"/>
        </w:rPr>
        <w:t xml:space="preserve"> </w:t>
      </w:r>
      <w:r w:rsidRPr="009D01EF">
        <w:rPr>
          <w:rFonts w:ascii="Arial" w:hAnsi="Arial" w:cs="Arial"/>
        </w:rPr>
        <w:t xml:space="preserve">и Решења о образовању комисије за јавну набавку </w:t>
      </w:r>
      <w:r w:rsidR="00D30424">
        <w:rPr>
          <w:rFonts w:ascii="Arial" w:hAnsi="Arial" w:cs="Arial"/>
        </w:rPr>
        <w:t>06/2018</w:t>
      </w:r>
      <w:r w:rsidRPr="009D01EF">
        <w:rPr>
          <w:rFonts w:ascii="Arial" w:hAnsi="Arial" w:cs="Arial"/>
        </w:rPr>
        <w:t xml:space="preserve">, </w:t>
      </w:r>
      <w:r w:rsidR="00F00107">
        <w:rPr>
          <w:rFonts w:ascii="Arial" w:hAnsi="Arial" w:cs="Arial"/>
          <w:lang w:val="sr-Cyrl-CS"/>
        </w:rPr>
        <w:t>578/18-2</w:t>
      </w:r>
      <w:r w:rsidRPr="009D01EF">
        <w:rPr>
          <w:rFonts w:ascii="Arial" w:hAnsi="Arial" w:cs="Arial"/>
        </w:rPr>
        <w:t>, припремљена</w:t>
      </w:r>
      <w:r w:rsidRPr="00B1556E">
        <w:rPr>
          <w:rFonts w:ascii="Arial" w:hAnsi="Arial" w:cs="Arial"/>
        </w:rPr>
        <w:t xml:space="preserve"> је:</w:t>
      </w:r>
    </w:p>
    <w:p w:rsidR="00D57766" w:rsidRDefault="00D57766" w:rsidP="00D57766">
      <w:pPr>
        <w:jc w:val="both"/>
        <w:rPr>
          <w:rFonts w:ascii="Arial" w:hAnsi="Arial" w:cs="Arial"/>
        </w:rPr>
      </w:pPr>
    </w:p>
    <w:p w:rsidR="00D57766" w:rsidRPr="006B342A"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57766" w:rsidRDefault="00D57766" w:rsidP="00D57766">
      <w:pPr>
        <w:shd w:val="clear" w:color="auto" w:fill="C6D9F1"/>
        <w:jc w:val="center"/>
        <w:rPr>
          <w:rFonts w:ascii="Arial" w:eastAsia="TimesNewRomanPS-BoldMT" w:hAnsi="Arial" w:cs="Arial"/>
          <w:b/>
          <w:bCs/>
          <w:lang w:val="ru-RU"/>
        </w:rPr>
      </w:pP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D30424">
        <w:rPr>
          <w:rFonts w:ascii="Arial" w:eastAsia="TimesNewRomanPS-BoldMT" w:hAnsi="Arial" w:cs="Arial"/>
          <w:b/>
          <w:bCs/>
        </w:rPr>
        <w:t>Средства за одржавање хигијене</w:t>
      </w:r>
      <w:r>
        <w:rPr>
          <w:rFonts w:ascii="Arial" w:eastAsia="TimesNewRomanPS-BoldMT" w:hAnsi="Arial" w:cs="Arial"/>
          <w:b/>
          <w:bCs/>
        </w:rPr>
        <w:t xml:space="preserve"> </w:t>
      </w: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D30424">
        <w:rPr>
          <w:rFonts w:ascii="Arial" w:eastAsia="TimesNewRomanPS-BoldMT" w:hAnsi="Arial" w:cs="Arial"/>
          <w:b/>
          <w:bCs/>
        </w:rPr>
        <w:t>06/2018</w:t>
      </w:r>
      <w:r>
        <w:rPr>
          <w:rFonts w:ascii="Arial" w:eastAsia="TimesNewRomanPS-BoldMT" w:hAnsi="Arial" w:cs="Arial"/>
          <w:b/>
          <w:bCs/>
          <w:lang w:val="sr-Cyrl-CS"/>
        </w:rPr>
        <w:t xml:space="preserve"> </w:t>
      </w:r>
    </w:p>
    <w:p w:rsidR="00D57766" w:rsidRDefault="00D57766" w:rsidP="00D57766">
      <w:pPr>
        <w:shd w:val="clear" w:color="auto" w:fill="C6D9F1"/>
        <w:jc w:val="center"/>
        <w:rPr>
          <w:rFonts w:ascii="Arial" w:eastAsia="TimesNewRomanPS-BoldMT" w:hAnsi="Arial" w:cs="Arial"/>
          <w:b/>
          <w:bCs/>
        </w:rPr>
      </w:pPr>
    </w:p>
    <w:p w:rsidR="00D57766" w:rsidRDefault="00D57766" w:rsidP="00D57766">
      <w:pPr>
        <w:jc w:val="both"/>
        <w:rPr>
          <w:rFonts w:ascii="Arial" w:eastAsia="TimesNewRomanPS-BoldMT" w:hAnsi="Arial" w:cs="Arial"/>
          <w:b/>
          <w:bCs/>
          <w:color w:val="FF0000"/>
        </w:rPr>
      </w:pPr>
    </w:p>
    <w:p w:rsidR="00D57766" w:rsidRDefault="00D57766" w:rsidP="00D57766">
      <w:pPr>
        <w:jc w:val="both"/>
        <w:rPr>
          <w:rFonts w:ascii="Arial" w:eastAsia="TimesNewRomanPSMT" w:hAnsi="Arial" w:cs="Arial"/>
        </w:rPr>
      </w:pPr>
      <w:r>
        <w:rPr>
          <w:rFonts w:ascii="Arial" w:eastAsia="TimesNewRomanPSMT" w:hAnsi="Arial" w:cs="Arial"/>
        </w:rPr>
        <w:t>Конкурсна документација садржи:</w:t>
      </w:r>
    </w:p>
    <w:p w:rsidR="00D57766" w:rsidRDefault="00D57766" w:rsidP="00D57766">
      <w:pPr>
        <w:jc w:val="both"/>
        <w:rPr>
          <w:rFonts w:ascii="Arial" w:eastAsia="TimesNewRomanPSMT" w:hAnsi="Arial" w:cs="Arial"/>
        </w:rPr>
      </w:pPr>
    </w:p>
    <w:p w:rsidR="00D57766" w:rsidRPr="0068724D" w:rsidRDefault="00D57766" w:rsidP="00D57766">
      <w:pPr>
        <w:jc w:val="both"/>
        <w:rPr>
          <w:color w:val="FF0000"/>
        </w:rPr>
      </w:pPr>
    </w:p>
    <w:tbl>
      <w:tblPr>
        <w:tblW w:w="9302" w:type="dxa"/>
        <w:tblInd w:w="-30" w:type="dxa"/>
        <w:tblLayout w:type="fixed"/>
        <w:tblLook w:val="0000"/>
      </w:tblPr>
      <w:tblGrid>
        <w:gridCol w:w="1563"/>
        <w:gridCol w:w="6119"/>
        <w:gridCol w:w="1620"/>
      </w:tblGrid>
      <w:tr w:rsidR="00D57766" w:rsidTr="00407FED">
        <w:tc>
          <w:tcPr>
            <w:tcW w:w="1563" w:type="dxa"/>
            <w:tcBorders>
              <w:top w:val="single" w:sz="4" w:space="0" w:color="000000"/>
              <w:left w:val="single" w:sz="4" w:space="0" w:color="000000"/>
              <w:bottom w:val="single" w:sz="4" w:space="0" w:color="000000"/>
            </w:tcBorders>
            <w:shd w:val="clear" w:color="auto" w:fill="auto"/>
          </w:tcPr>
          <w:p w:rsidR="00D57766" w:rsidRDefault="00D57766" w:rsidP="00407FED">
            <w:pPr>
              <w:jc w:val="both"/>
              <w:rPr>
                <w:rFonts w:ascii="Arial" w:eastAsia="TimesNewRomanPSMT" w:hAnsi="Arial" w:cs="Arial"/>
                <w:b/>
                <w:i/>
              </w:rPr>
            </w:pPr>
          </w:p>
          <w:p w:rsidR="00D57766" w:rsidRDefault="00D57766" w:rsidP="00407FED">
            <w:pPr>
              <w:jc w:val="both"/>
              <w:rPr>
                <w:rFonts w:ascii="Arial" w:eastAsia="TimesNewRomanPSMT" w:hAnsi="Arial" w:cs="Arial"/>
                <w:b/>
                <w:i/>
                <w:lang w:val="sr-Cyrl-CS"/>
              </w:rPr>
            </w:pPr>
            <w:r>
              <w:rPr>
                <w:rFonts w:ascii="Arial" w:eastAsia="TimesNewRomanPSMT" w:hAnsi="Arial" w:cs="Arial"/>
                <w:b/>
                <w:i/>
                <w:lang w:val="sr-Cyrl-CS"/>
              </w:rPr>
              <w:t>Поглавље</w:t>
            </w:r>
          </w:p>
          <w:p w:rsidR="00D57766" w:rsidRDefault="00D57766" w:rsidP="00407FE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hAnsi="Arial" w:cs="Arial"/>
                <w:bCs/>
                <w:iCs/>
                <w:sz w:val="28"/>
                <w:szCs w:val="28"/>
              </w:rPr>
            </w:pPr>
            <w:r>
              <w:rPr>
                <w:rFonts w:ascii="Arial" w:eastAsia="TimesNewRomanPSMT" w:hAnsi="Arial" w:cs="Arial"/>
                <w:b/>
                <w:i/>
              </w:rPr>
              <w:t>Страна</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hAnsi="Arial" w:cs="Arial"/>
                <w:bCs/>
                <w:iCs/>
                <w:color w:val="auto"/>
                <w:lang w:val="sr-Cyrl-CS"/>
              </w:rPr>
            </w:pPr>
            <w:r w:rsidRPr="0029458F">
              <w:rPr>
                <w:rFonts w:ascii="Arial" w:hAnsi="Arial" w:cs="Arial"/>
                <w:bCs/>
                <w:iCs/>
                <w:color w:val="auto"/>
                <w:lang w:val="sr-Cyrl-CS"/>
              </w:rPr>
              <w:t>3.</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eastAsia="TimesNewRomanPSMT" w:hAnsi="Arial" w:cs="Arial"/>
                <w:color w:val="auto"/>
              </w:rPr>
            </w:pPr>
            <w:r w:rsidRPr="0029458F">
              <w:rPr>
                <w:rFonts w:ascii="Arial" w:eastAsia="TimesNewRomanPSMT" w:hAnsi="Arial" w:cs="Arial"/>
                <w:color w:val="auto"/>
                <w:lang w:val="sr-Cyrl-CS"/>
              </w:rPr>
              <w:t>4.</w:t>
            </w:r>
            <w:r w:rsidR="00D57766" w:rsidRPr="0029458F">
              <w:rPr>
                <w:rFonts w:ascii="Arial" w:eastAsia="TimesNewRomanPSMT" w:hAnsi="Arial" w:cs="Arial"/>
                <w:color w:val="auto"/>
              </w:rPr>
              <w:t xml:space="preserve"> </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eastAsia="TimesNewRomanPSMT" w:hAnsi="Arial" w:cs="Arial"/>
                <w:color w:val="auto"/>
              </w:rPr>
            </w:pPr>
            <w:r w:rsidRPr="0029458F">
              <w:rPr>
                <w:rFonts w:ascii="Arial" w:eastAsia="TimesNewRomanPSMT" w:hAnsi="Arial" w:cs="Arial"/>
                <w:color w:val="auto"/>
                <w:lang w:val="sr-Cyrl-CS"/>
              </w:rPr>
              <w:t>7.</w:t>
            </w:r>
            <w:r w:rsidR="00D57766" w:rsidRPr="0029458F">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eastAsia="TimesNewRomanPSMT" w:hAnsi="Arial" w:cs="Arial"/>
                <w:color w:val="auto"/>
                <w:lang w:val="sr-Cyrl-CS"/>
              </w:rPr>
            </w:pPr>
            <w:r w:rsidRPr="0029458F">
              <w:rPr>
                <w:rFonts w:ascii="Arial" w:eastAsia="TimesNewRomanPSMT" w:hAnsi="Arial" w:cs="Arial"/>
                <w:color w:val="auto"/>
                <w:lang w:val="sr-Cyrl-CS"/>
              </w:rPr>
              <w:t>12.</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E31386" w:rsidP="00407FED">
            <w:pPr>
              <w:snapToGrid w:val="0"/>
              <w:jc w:val="center"/>
              <w:rPr>
                <w:rFonts w:ascii="Arial" w:eastAsia="TimesNewRomanPSMT" w:hAnsi="Arial" w:cs="Arial"/>
                <w:color w:val="auto"/>
              </w:rPr>
            </w:pPr>
            <w:r w:rsidRPr="0029458F">
              <w:rPr>
                <w:rFonts w:ascii="Arial" w:eastAsia="TimesNewRomanPSMT" w:hAnsi="Arial" w:cs="Arial"/>
                <w:color w:val="auto"/>
                <w:lang w:val="sr-Cyrl-CS"/>
              </w:rPr>
              <w:t>13.</w:t>
            </w:r>
            <w:r w:rsidR="00D57766" w:rsidRPr="0029458F">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29458F" w:rsidP="00407FED">
            <w:pPr>
              <w:snapToGrid w:val="0"/>
              <w:jc w:val="center"/>
              <w:rPr>
                <w:rFonts w:ascii="Arial" w:eastAsia="TimesNewRomanPSMT" w:hAnsi="Arial" w:cs="Arial"/>
                <w:color w:val="auto"/>
                <w:lang w:val="sr-Cyrl-CS"/>
              </w:rPr>
            </w:pPr>
            <w:r w:rsidRPr="0029458F">
              <w:rPr>
                <w:rFonts w:ascii="Arial" w:eastAsia="TimesNewRomanPSMT" w:hAnsi="Arial" w:cs="Arial"/>
                <w:color w:val="auto"/>
                <w:lang w:val="sr-Cyrl-CS"/>
              </w:rPr>
              <w:t>32.</w:t>
            </w:r>
          </w:p>
        </w:tc>
      </w:tr>
      <w:tr w:rsidR="00D57766"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29458F" w:rsidP="00407FED">
            <w:pPr>
              <w:snapToGrid w:val="0"/>
              <w:jc w:val="center"/>
              <w:rPr>
                <w:rFonts w:ascii="Arial" w:eastAsia="TimesNewRomanPSMT" w:hAnsi="Arial" w:cs="Arial"/>
                <w:color w:val="auto"/>
                <w:lang w:val="sr-Cyrl-CS"/>
              </w:rPr>
            </w:pPr>
            <w:r w:rsidRPr="0029458F">
              <w:rPr>
                <w:rFonts w:ascii="Arial" w:eastAsia="TimesNewRomanPSMT" w:hAnsi="Arial" w:cs="Arial"/>
                <w:color w:val="auto"/>
                <w:lang w:val="sr-Cyrl-CS"/>
              </w:rPr>
              <w:t>44.</w:t>
            </w:r>
          </w:p>
        </w:tc>
      </w:tr>
    </w:tbl>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pPr>
      <w:r w:rsidRPr="00F90C3A">
        <w:rPr>
          <w:rFonts w:ascii="Arial" w:hAnsi="Arial" w:cs="Arial"/>
          <w:lang w:val="sr-Cyrl-CS"/>
        </w:rPr>
        <w:t xml:space="preserve">НАПОМЕНА: Ова конкурсна документација има </w:t>
      </w:r>
      <w:r w:rsidRPr="0029458F">
        <w:rPr>
          <w:rFonts w:ascii="Arial" w:hAnsi="Arial" w:cs="Arial"/>
          <w:lang w:val="sr-Cyrl-CS"/>
        </w:rPr>
        <w:t xml:space="preserve">укупно </w:t>
      </w:r>
      <w:r w:rsidR="0029458F" w:rsidRPr="0029458F">
        <w:rPr>
          <w:rFonts w:ascii="Arial" w:hAnsi="Arial" w:cs="Arial"/>
          <w:lang w:val="sr-Cyrl-CS"/>
        </w:rPr>
        <w:t>51</w:t>
      </w:r>
      <w:r w:rsidRPr="0029458F">
        <w:rPr>
          <w:rFonts w:ascii="Arial" w:hAnsi="Arial" w:cs="Arial"/>
        </w:rPr>
        <w:t xml:space="preserve"> </w:t>
      </w:r>
      <w:r w:rsidRPr="0029458F">
        <w:rPr>
          <w:rFonts w:ascii="Arial" w:hAnsi="Arial" w:cs="Arial"/>
          <w:lang w:val="sr-Cyrl-CS"/>
        </w:rPr>
        <w:t>(</w:t>
      </w:r>
      <w:r w:rsidR="0029458F" w:rsidRPr="0029458F">
        <w:rPr>
          <w:rFonts w:ascii="Arial" w:hAnsi="Arial" w:cs="Arial"/>
          <w:lang w:val="sr-Cyrl-CS"/>
        </w:rPr>
        <w:t>педесетједну</w:t>
      </w:r>
      <w:r w:rsidRPr="0029458F">
        <w:rPr>
          <w:rFonts w:ascii="Arial" w:hAnsi="Arial" w:cs="Arial"/>
          <w:lang w:val="sr-Cyrl-CS"/>
        </w:rPr>
        <w:t xml:space="preserve">) </w:t>
      </w:r>
      <w:r w:rsidR="0029458F" w:rsidRPr="0029458F">
        <w:rPr>
          <w:rFonts w:ascii="Arial" w:hAnsi="Arial" w:cs="Arial"/>
          <w:lang w:val="sr-Cyrl-CS"/>
        </w:rPr>
        <w:t>страницу</w:t>
      </w:r>
      <w:r w:rsidRPr="0029458F">
        <w:rPr>
          <w:rFonts w:ascii="Arial" w:hAnsi="Arial" w:cs="Arial"/>
          <w:lang w:val="sr-Cyrl-CS"/>
        </w:rPr>
        <w:t>.</w:t>
      </w:r>
    </w:p>
    <w:p w:rsidR="00D57766" w:rsidRDefault="00D57766" w:rsidP="00D57766">
      <w:pPr>
        <w:tabs>
          <w:tab w:val="left" w:pos="1380"/>
        </w:tabs>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57766" w:rsidRDefault="00D57766" w:rsidP="00D57766">
      <w:pPr>
        <w:shd w:val="clear" w:color="auto" w:fill="C6D9F1"/>
        <w:jc w:val="center"/>
        <w:rPr>
          <w:rFonts w:ascii="Arial" w:hAnsi="Arial" w:cs="Arial"/>
          <w:b/>
          <w:bCs/>
          <w:i/>
          <w:iCs/>
          <w:sz w:val="28"/>
          <w:szCs w:val="28"/>
        </w:rPr>
      </w:pPr>
    </w:p>
    <w:p w:rsidR="00D57766" w:rsidRDefault="00D57766" w:rsidP="00D57766">
      <w:pPr>
        <w:jc w:val="both"/>
        <w:rPr>
          <w:rFonts w:ascii="Arial" w:hAnsi="Arial" w:cs="Arial"/>
          <w:b/>
          <w:bCs/>
          <w:i/>
          <w:iCs/>
          <w:sz w:val="28"/>
          <w:szCs w:val="28"/>
        </w:rPr>
      </w:pPr>
    </w:p>
    <w:p w:rsidR="00D57766" w:rsidRDefault="00D57766" w:rsidP="00D57766">
      <w:pPr>
        <w:jc w:val="both"/>
      </w:pPr>
    </w:p>
    <w:p w:rsidR="00D57766" w:rsidRDefault="00D57766" w:rsidP="00D57766">
      <w:pPr>
        <w:jc w:val="both"/>
        <w:rPr>
          <w:rFonts w:ascii="Arial" w:hAnsi="Arial" w:cs="Arial"/>
        </w:rPr>
      </w:pPr>
      <w:r>
        <w:rPr>
          <w:rFonts w:ascii="Arial" w:hAnsi="Arial" w:cs="Arial"/>
          <w:b/>
          <w:bCs/>
        </w:rPr>
        <w:t>1. Предмет јавне набавке</w:t>
      </w:r>
    </w:p>
    <w:p w:rsidR="00D57766" w:rsidRDefault="00D57766" w:rsidP="00D57766">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D30424">
        <w:rPr>
          <w:rFonts w:ascii="Arial" w:hAnsi="Arial" w:cs="Arial"/>
        </w:rPr>
        <w:t>06/2018</w:t>
      </w:r>
      <w:r>
        <w:rPr>
          <w:rFonts w:ascii="Arial" w:hAnsi="Arial" w:cs="Arial"/>
          <w:i/>
          <w:iCs/>
        </w:rPr>
        <w:t xml:space="preserve"> </w:t>
      </w:r>
      <w:r>
        <w:rPr>
          <w:rFonts w:ascii="Arial" w:hAnsi="Arial" w:cs="Arial"/>
        </w:rPr>
        <w:t xml:space="preserve">су добра- </w:t>
      </w:r>
      <w:r w:rsidR="00D30424">
        <w:rPr>
          <w:rFonts w:ascii="Arial" w:hAnsi="Arial" w:cs="Arial"/>
        </w:rPr>
        <w:t>Средства за одржавање хигијене</w:t>
      </w:r>
      <w:r>
        <w:rPr>
          <w:rFonts w:ascii="Arial" w:hAnsi="Arial" w:cs="Arial"/>
          <w:i/>
          <w:iCs/>
        </w:rPr>
        <w:t xml:space="preserve"> </w:t>
      </w:r>
      <w:r>
        <w:rPr>
          <w:rFonts w:ascii="Arial" w:hAnsi="Arial" w:cs="Arial"/>
          <w:i/>
        </w:rPr>
        <w:t xml:space="preserve"> </w:t>
      </w:r>
    </w:p>
    <w:p w:rsidR="00D30424" w:rsidRPr="00E0746B" w:rsidRDefault="00D30424" w:rsidP="00D30424">
      <w:pPr>
        <w:rPr>
          <w:rFonts w:ascii="Arial" w:hAnsi="Arial" w:cs="Arial"/>
        </w:rPr>
      </w:pPr>
      <w:r w:rsidRPr="00E0746B">
        <w:rPr>
          <w:rFonts w:ascii="Arial" w:hAnsi="Arial" w:cs="Arial"/>
        </w:rPr>
        <w:t xml:space="preserve">Назив и ознака из општег речника набавки: </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33711900 Сапуни</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39832000 Производи за прање посуђа</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39224320 Сунђери</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24455000 Средства за дезинфекцију</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39224000 Метле, четке и други производи разних врста</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39525800 Крпе за чишћење</w:t>
      </w:r>
    </w:p>
    <w:p w:rsidR="00D57766" w:rsidRDefault="00D30424" w:rsidP="00D30424">
      <w:pPr>
        <w:jc w:val="both"/>
      </w:pPr>
      <w:r w:rsidRPr="00E0746B">
        <w:rPr>
          <w:rFonts w:ascii="Arial" w:hAnsi="Arial" w:cs="Arial"/>
        </w:rPr>
        <w:t>•         39525600 Крпе за посуђе</w:t>
      </w:r>
    </w:p>
    <w:p w:rsidR="00D57766" w:rsidRPr="006745DF" w:rsidRDefault="00D57766" w:rsidP="00D57766">
      <w:pPr>
        <w:jc w:val="both"/>
      </w:pPr>
    </w:p>
    <w:p w:rsidR="00D57766" w:rsidRPr="0068724D" w:rsidRDefault="00D57766" w:rsidP="00D57766">
      <w:pPr>
        <w:jc w:val="both"/>
      </w:pPr>
    </w:p>
    <w:p w:rsidR="00D57766" w:rsidRDefault="00D57766" w:rsidP="00D5776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57766" w:rsidRDefault="00D57766" w:rsidP="00D57766">
      <w:pPr>
        <w:jc w:val="both"/>
      </w:pPr>
    </w:p>
    <w:p w:rsidR="00D57766" w:rsidRDefault="00D57766" w:rsidP="00D57766">
      <w:pPr>
        <w:jc w:val="both"/>
        <w:rPr>
          <w:rFonts w:ascii="Arial" w:hAnsi="Arial" w:cs="Arial"/>
          <w:kern w:val="2"/>
          <w:lang w:val="sr-Cyrl-CS"/>
        </w:rPr>
      </w:pPr>
      <w:r>
        <w:rPr>
          <w:rFonts w:ascii="Arial" w:hAnsi="Arial" w:cs="Arial"/>
          <w:kern w:val="2"/>
          <w:lang w:val="sr-Cyrl-CS"/>
        </w:rPr>
        <w:t xml:space="preserve">Набавка је обликована у две партије: </w:t>
      </w:r>
    </w:p>
    <w:p w:rsidR="00D57766" w:rsidRDefault="00D57766" w:rsidP="00D57766">
      <w:pPr>
        <w:jc w:val="both"/>
        <w:rPr>
          <w:rFonts w:ascii="Arial" w:hAnsi="Arial" w:cs="Arial"/>
          <w:kern w:val="2"/>
          <w:lang w:val="sr-Cyrl-CS"/>
        </w:rPr>
      </w:pPr>
    </w:p>
    <w:p w:rsidR="00D57766" w:rsidRPr="00032370" w:rsidRDefault="00D57766" w:rsidP="00D57766">
      <w:pPr>
        <w:pStyle w:val="ListParagraph"/>
        <w:ind w:left="0"/>
        <w:jc w:val="both"/>
        <w:rPr>
          <w:rFonts w:ascii="Arial" w:hAnsi="Arial" w:cs="Arial"/>
          <w:lang w:val="sr-Cyrl-CS"/>
        </w:rPr>
      </w:pPr>
      <w:r w:rsidRPr="00032370">
        <w:rPr>
          <w:rFonts w:ascii="Arial" w:hAnsi="Arial" w:cs="Arial"/>
          <w:lang w:val="sr-Cyrl-CS"/>
        </w:rPr>
        <w:t xml:space="preserve">Партија број 1- </w:t>
      </w:r>
      <w:r w:rsidR="00D30424">
        <w:rPr>
          <w:rFonts w:ascii="Arial" w:hAnsi="Arial" w:cs="Arial"/>
          <w:lang w:val="sr-Cyrl-CS"/>
        </w:rPr>
        <w:t>Средства за одржавање хигијене</w:t>
      </w:r>
      <w:r w:rsidRPr="00032370">
        <w:rPr>
          <w:rFonts w:ascii="Arial" w:hAnsi="Arial" w:cs="Arial"/>
          <w:lang w:val="sr-Cyrl-CS"/>
        </w:rPr>
        <w:t xml:space="preserve"> и </w:t>
      </w:r>
    </w:p>
    <w:p w:rsidR="00D57766" w:rsidRDefault="00D57766" w:rsidP="00D57766">
      <w:pPr>
        <w:jc w:val="both"/>
      </w:pPr>
      <w:r w:rsidRPr="00032370">
        <w:rPr>
          <w:rFonts w:ascii="Arial" w:hAnsi="Arial" w:cs="Arial"/>
          <w:lang w:val="sr-Cyrl-CS"/>
        </w:rPr>
        <w:t xml:space="preserve">Партија број 2- </w:t>
      </w:r>
      <w:r w:rsidR="00D30424">
        <w:rPr>
          <w:rFonts w:ascii="Arial" w:hAnsi="Arial" w:cs="Arial"/>
          <w:lang w:val="sr-Cyrl-CS"/>
        </w:rPr>
        <w:t>Средства за одржавање машина за прање посуђа</w:t>
      </w:r>
    </w:p>
    <w:p w:rsidR="00D57766" w:rsidRDefault="00D57766" w:rsidP="00D57766">
      <w:pPr>
        <w:jc w:val="both"/>
        <w:rPr>
          <w:rFonts w:ascii="Arial" w:hAnsi="Arial" w:cs="Arial"/>
          <w:i/>
          <w:iCs/>
        </w:rPr>
      </w:pPr>
    </w:p>
    <w:p w:rsidR="00D57766" w:rsidRPr="005E3BD7" w:rsidRDefault="00D57766" w:rsidP="00D57766">
      <w:pPr>
        <w:jc w:val="both"/>
        <w:rPr>
          <w:rFonts w:ascii="Arial" w:hAnsi="Arial" w:cs="Arial"/>
          <w:b/>
          <w:bCs/>
          <w:lang w:val="sr-Cyrl-CS"/>
        </w:rPr>
      </w:pPr>
      <w:r w:rsidRPr="005E3BD7">
        <w:rPr>
          <w:rFonts w:ascii="Arial" w:hAnsi="Arial" w:cs="Arial"/>
          <w:b/>
          <w:bCs/>
          <w:lang w:val="sr-Cyrl-CS"/>
        </w:rPr>
        <w:t>3. Врста оквирног споразума</w:t>
      </w:r>
    </w:p>
    <w:p w:rsidR="00D57766" w:rsidRPr="005E3BD7" w:rsidRDefault="00D57766" w:rsidP="00D57766">
      <w:pPr>
        <w:jc w:val="both"/>
        <w:rPr>
          <w:rFonts w:ascii="Arial" w:hAnsi="Arial" w:cs="Arial"/>
          <w:b/>
          <w:bCs/>
          <w:lang w:val="sr-Cyrl-CS"/>
        </w:rPr>
      </w:pPr>
    </w:p>
    <w:p w:rsidR="00D57766" w:rsidRPr="006745DF" w:rsidRDefault="00D57766" w:rsidP="00D57766">
      <w:pPr>
        <w:jc w:val="both"/>
        <w:rPr>
          <w:rFonts w:ascii="Arial" w:hAnsi="Arial" w:cs="Arial"/>
          <w:i/>
          <w:iCs/>
        </w:rPr>
      </w:pPr>
      <w:r w:rsidRPr="005E3BD7">
        <w:rPr>
          <w:rFonts w:ascii="Arial" w:hAnsi="Arial" w:cs="Arial"/>
          <w:bCs/>
          <w:iCs/>
        </w:rPr>
        <w:t>Набавка се не спроводи ради закључења оквирног споразума</w:t>
      </w:r>
      <w:r w:rsidRPr="005E3BD7">
        <w:rPr>
          <w:rFonts w:ascii="Arial" w:hAnsi="Arial" w:cs="Arial"/>
          <w:bCs/>
          <w:i/>
          <w:iCs/>
        </w:rPr>
        <w:t>.</w:t>
      </w:r>
    </w:p>
    <w:p w:rsidR="00D57766" w:rsidRDefault="00D57766" w:rsidP="00D57766">
      <w:pPr>
        <w:jc w:val="both"/>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Pr="00146670"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30424" w:rsidRPr="00D30424" w:rsidRDefault="00D30424" w:rsidP="00D57766">
      <w:pPr>
        <w:jc w:val="both"/>
        <w:rPr>
          <w:rFonts w:ascii="Arial" w:hAnsi="Arial" w:cs="Arial"/>
          <w:i/>
          <w:iCs/>
        </w:rPr>
      </w:pPr>
    </w:p>
    <w:p w:rsidR="00D57766" w:rsidRPr="004003C8" w:rsidRDefault="00D57766" w:rsidP="00D57766">
      <w:pPr>
        <w:shd w:val="clear" w:color="auto" w:fill="C6D9F1"/>
        <w:jc w:val="center"/>
        <w:rPr>
          <w:rFonts w:ascii="Arial" w:hAnsi="Arial" w:cs="Arial"/>
          <w:b/>
          <w:bCs/>
          <w:i/>
          <w:iCs/>
          <w:highlight w:val="green"/>
          <w:lang w:val="ru-RU"/>
        </w:rPr>
      </w:pPr>
      <w:r w:rsidRPr="005B087F">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7766" w:rsidRDefault="00D57766" w:rsidP="00D57766">
      <w:pPr>
        <w:rPr>
          <w:rFonts w:ascii="Arial" w:hAnsi="Arial" w:cs="Arial"/>
          <w:b/>
          <w:bCs/>
          <w:i/>
          <w:iCs/>
        </w:rPr>
      </w:pPr>
    </w:p>
    <w:p w:rsidR="00D57766" w:rsidRDefault="00D57766" w:rsidP="00D57766"/>
    <w:p w:rsidR="00D57766" w:rsidRPr="005B087F" w:rsidRDefault="00D57766" w:rsidP="00D57766">
      <w:pPr>
        <w:tabs>
          <w:tab w:val="left" w:pos="2115"/>
        </w:tabs>
        <w:spacing w:line="240" w:lineRule="auto"/>
        <w:jc w:val="both"/>
        <w:rPr>
          <w:rFonts w:ascii="Arial" w:hAnsi="Arial" w:cs="Arial"/>
          <w:iCs/>
          <w:kern w:val="2"/>
          <w:lang w:val="sr-Cyrl-CS"/>
        </w:rPr>
      </w:pPr>
      <w:r w:rsidRPr="005B087F">
        <w:rPr>
          <w:rFonts w:ascii="Arial" w:hAnsi="Arial" w:cs="Arial"/>
          <w:iCs/>
          <w:kern w:val="2"/>
          <w:lang w:val="sr-Cyrl-CS"/>
        </w:rPr>
        <w:t>Предмет набавке је набавка добара-</w:t>
      </w:r>
      <w:r w:rsidRPr="005B087F">
        <w:rPr>
          <w:rFonts w:ascii="Arial" w:hAnsi="Arial" w:cs="Arial"/>
          <w:b/>
          <w:bCs/>
          <w:kern w:val="2"/>
          <w:lang w:val="sr-Cyrl-CS"/>
        </w:rPr>
        <w:t xml:space="preserve"> </w:t>
      </w:r>
      <w:r w:rsidR="00D30424">
        <w:rPr>
          <w:rFonts w:ascii="Arial" w:eastAsia="TimesNewRomanPS-BoldMT" w:hAnsi="Arial" w:cs="Arial"/>
          <w:b/>
          <w:bCs/>
          <w:kern w:val="2"/>
          <w:lang w:val="sr-Cyrl-CS"/>
        </w:rPr>
        <w:t>Средства за одржавање хигијене</w:t>
      </w:r>
      <w:r w:rsidRPr="005B087F">
        <w:rPr>
          <w:rFonts w:ascii="Arial" w:hAnsi="Arial" w:cs="Arial"/>
          <w:b/>
          <w:bCs/>
          <w:kern w:val="2"/>
        </w:rPr>
        <w:t>.</w:t>
      </w:r>
    </w:p>
    <w:p w:rsidR="00E068F5" w:rsidRDefault="00D57766" w:rsidP="00D57766">
      <w:pPr>
        <w:jc w:val="both"/>
        <w:rPr>
          <w:rFonts w:ascii="Arial" w:hAnsi="Arial" w:cs="Arial"/>
          <w:iCs/>
          <w:kern w:val="2"/>
        </w:rPr>
      </w:pPr>
      <w:r w:rsidRPr="005B087F">
        <w:rPr>
          <w:rFonts w:ascii="Arial" w:hAnsi="Arial" w:cs="Arial"/>
          <w:b/>
          <w:i/>
          <w:iCs/>
          <w:kern w:val="2"/>
          <w:lang w:val="sr-Cyrl-CS"/>
        </w:rPr>
        <w:t>ОБЕЗБЕЂЕЊЕ ГАРАНЦИЈЕ КВАЛИТЕТА:</w:t>
      </w:r>
      <w:r w:rsidR="00D30424">
        <w:rPr>
          <w:rFonts w:ascii="Arial" w:hAnsi="Arial" w:cs="Arial"/>
          <w:b/>
          <w:i/>
          <w:iCs/>
          <w:kern w:val="2"/>
          <w:lang w:val="sr-Cyrl-CS"/>
        </w:rPr>
        <w:t xml:space="preserve"> </w:t>
      </w:r>
      <w:r w:rsidR="00E068F5">
        <w:rPr>
          <w:rFonts w:ascii="Arial" w:hAnsi="Arial" w:cs="Arial"/>
          <w:iCs/>
          <w:kern w:val="2"/>
        </w:rPr>
        <w:t>Понуђач ће</w:t>
      </w:r>
      <w:r w:rsidR="00E068F5" w:rsidRPr="00E068F5">
        <w:rPr>
          <w:rFonts w:ascii="Arial" w:hAnsi="Arial" w:cs="Arial"/>
          <w:iCs/>
          <w:kern w:val="2"/>
        </w:rPr>
        <w:t xml:space="preserve"> доставити узорке за све производе дате у конкурсној документацији</w:t>
      </w:r>
      <w:r w:rsidR="00114AAD" w:rsidRPr="00E068F5">
        <w:rPr>
          <w:rFonts w:ascii="Arial" w:hAnsi="Arial" w:cs="Arial"/>
          <w:iCs/>
          <w:kern w:val="2"/>
        </w:rPr>
        <w:t>.</w:t>
      </w:r>
    </w:p>
    <w:p w:rsidR="00114AAD" w:rsidRPr="00E068F5" w:rsidRDefault="00114AAD" w:rsidP="00D57766">
      <w:pPr>
        <w:jc w:val="both"/>
        <w:rPr>
          <w:rFonts w:ascii="Arial" w:hAnsi="Arial" w:cs="Arial"/>
          <w:iCs/>
          <w:kern w:val="2"/>
        </w:rPr>
      </w:pPr>
      <w:r>
        <w:rPr>
          <w:rFonts w:ascii="Arial" w:hAnsi="Arial" w:cs="Arial"/>
          <w:iCs/>
          <w:kern w:val="2"/>
        </w:rPr>
        <w:t xml:space="preserve"> </w:t>
      </w:r>
      <w:r w:rsidR="00E068F5">
        <w:rPr>
          <w:rFonts w:ascii="Arial" w:hAnsi="Arial" w:cs="Arial"/>
          <w:iCs/>
          <w:kern w:val="2"/>
        </w:rPr>
        <w:t>Понуђач ће доставити безбедносне листове за све производе који у себи садрже опасне материје.</w:t>
      </w:r>
    </w:p>
    <w:p w:rsidR="00D57766" w:rsidRPr="005B087F" w:rsidRDefault="00D57766" w:rsidP="00D57766">
      <w:pPr>
        <w:shd w:val="clear" w:color="auto" w:fill="FFFFFF"/>
        <w:rPr>
          <w:rFonts w:ascii="Arial" w:hAnsi="Arial" w:cs="Arial"/>
          <w:iCs/>
          <w:kern w:val="2"/>
          <w:lang w:val="sr-Cyrl-CS"/>
        </w:rPr>
      </w:pPr>
      <w:r w:rsidRPr="005B087F">
        <w:rPr>
          <w:rFonts w:ascii="Arial" w:hAnsi="Arial" w:cs="Arial"/>
          <w:b/>
          <w:i/>
          <w:iCs/>
          <w:kern w:val="2"/>
          <w:lang w:val="sr-Cyrl-CS"/>
        </w:rPr>
        <w:t>РОК ИСПОРУКЕ ДОБАРА:</w:t>
      </w:r>
      <w:r w:rsidRPr="005B087F">
        <w:rPr>
          <w:rFonts w:ascii="Arial" w:hAnsi="Arial" w:cs="Arial"/>
          <w:iCs/>
          <w:kern w:val="2"/>
          <w:lang w:val="sr-Cyrl-CS"/>
        </w:rPr>
        <w:t xml:space="preserve">Роба се испоручује сукцесивно, у року од </w:t>
      </w:r>
      <w:r w:rsidRPr="00E068F5">
        <w:rPr>
          <w:rFonts w:ascii="Arial" w:hAnsi="Arial" w:cs="Arial"/>
          <w:iCs/>
          <w:kern w:val="2"/>
          <w:lang w:val="sr-Cyrl-CS"/>
        </w:rPr>
        <w:t>5 дана</w:t>
      </w:r>
      <w:r w:rsidRPr="005B087F">
        <w:rPr>
          <w:rFonts w:ascii="Arial" w:hAnsi="Arial" w:cs="Arial"/>
          <w:iCs/>
          <w:kern w:val="2"/>
          <w:lang w:val="sr-Cyrl-CS"/>
        </w:rPr>
        <w:t xml:space="preserve"> </w:t>
      </w:r>
    </w:p>
    <w:p w:rsidR="00D57766" w:rsidRPr="005B087F" w:rsidRDefault="00D57766" w:rsidP="00D57766">
      <w:pPr>
        <w:jc w:val="both"/>
        <w:rPr>
          <w:rFonts w:ascii="Arial" w:hAnsi="Arial" w:cs="Arial"/>
          <w:iCs/>
          <w:kern w:val="2"/>
        </w:rPr>
      </w:pPr>
      <w:r w:rsidRPr="005B087F">
        <w:rPr>
          <w:rFonts w:ascii="Arial" w:hAnsi="Arial" w:cs="Arial"/>
          <w:iCs/>
          <w:kern w:val="2"/>
          <w:lang w:val="sr-Cyrl-CS"/>
        </w:rPr>
        <w:t>по пријему наруџбенице.</w:t>
      </w:r>
    </w:p>
    <w:p w:rsidR="00D57766" w:rsidRPr="005B087F" w:rsidRDefault="00D57766" w:rsidP="00D57766">
      <w:pPr>
        <w:rPr>
          <w:rFonts w:ascii="Arial" w:hAnsi="Arial" w:cs="Arial"/>
          <w:iCs/>
          <w:kern w:val="2"/>
          <w:lang w:val="sr-Cyrl-CS"/>
        </w:rPr>
      </w:pPr>
      <w:r w:rsidRPr="005B087F">
        <w:rPr>
          <w:rFonts w:ascii="Arial" w:hAnsi="Arial" w:cs="Arial"/>
          <w:b/>
          <w:i/>
          <w:iCs/>
          <w:kern w:val="2"/>
          <w:lang w:val="sr-Cyrl-CS"/>
        </w:rPr>
        <w:t>МЕСТО ИСПОРУКЕ ДОБАРА:</w:t>
      </w:r>
      <w:r w:rsidRPr="005B087F">
        <w:rPr>
          <w:rFonts w:ascii="Arial" w:hAnsi="Arial" w:cs="Arial"/>
          <w:iCs/>
          <w:kern w:val="2"/>
          <w:lang w:val="sr-Cyrl-CS"/>
        </w:rPr>
        <w:t xml:space="preserve">Предшколска установа „Драгољуб Удицки“, </w:t>
      </w:r>
    </w:p>
    <w:p w:rsidR="00D57766" w:rsidRDefault="00D57766" w:rsidP="00D57766">
      <w:pPr>
        <w:rPr>
          <w:rFonts w:ascii="Arial" w:hAnsi="Arial" w:cs="Arial"/>
          <w:iCs/>
          <w:kern w:val="2"/>
        </w:rPr>
      </w:pPr>
      <w:r w:rsidRPr="005B087F">
        <w:rPr>
          <w:rFonts w:ascii="Arial" w:hAnsi="Arial" w:cs="Arial"/>
          <w:iCs/>
          <w:kern w:val="2"/>
          <w:lang w:val="sr-Cyrl-CS"/>
        </w:rPr>
        <w:t>Доситејева 43, 23300 Кикинда</w:t>
      </w:r>
    </w:p>
    <w:p w:rsidR="00D57766" w:rsidRDefault="00D57766" w:rsidP="00D57766">
      <w:pPr>
        <w:rPr>
          <w:rFonts w:ascii="Arial" w:hAnsi="Arial" w:cs="Arial"/>
          <w:iCs/>
          <w:kern w:val="2"/>
        </w:rPr>
      </w:pPr>
    </w:p>
    <w:p w:rsidR="00D57766" w:rsidRPr="0075438A" w:rsidRDefault="00D57766" w:rsidP="00D57766">
      <w:pPr>
        <w:rPr>
          <w:rFonts w:ascii="Arial" w:eastAsia="Times New Roman" w:hAnsi="Arial" w:cs="Arial"/>
          <w:b/>
        </w:rPr>
      </w:pPr>
      <w:r w:rsidRPr="00392F0A">
        <w:rPr>
          <w:rFonts w:ascii="Arial" w:eastAsia="Times New Roman" w:hAnsi="Arial" w:cs="Arial"/>
          <w:b/>
        </w:rPr>
        <w:t>Партија 1-</w:t>
      </w:r>
      <w:r w:rsidR="0075438A">
        <w:rPr>
          <w:rFonts w:ascii="Arial" w:eastAsia="Times New Roman" w:hAnsi="Arial" w:cs="Arial"/>
          <w:b/>
        </w:rPr>
        <w:t xml:space="preserve"> Средства за одржавање хигијене</w:t>
      </w:r>
    </w:p>
    <w:p w:rsidR="00D57766" w:rsidRDefault="00D57766" w:rsidP="00D57766">
      <w:pPr>
        <w:rPr>
          <w:rFonts w:ascii="Arial" w:hAnsi="Arial" w:cs="Arial"/>
          <w:iCs/>
          <w:kern w:val="2"/>
        </w:rPr>
      </w:pPr>
    </w:p>
    <w:p w:rsidR="00D57766" w:rsidRDefault="00D57766" w:rsidP="00D57766">
      <w:pPr>
        <w:rPr>
          <w:rFonts w:ascii="Arial" w:hAnsi="Arial" w:cs="Arial"/>
          <w:iCs/>
          <w:kern w:val="2"/>
        </w:rPr>
      </w:pPr>
    </w:p>
    <w:tbl>
      <w:tblPr>
        <w:tblW w:w="10773" w:type="dxa"/>
        <w:tblInd w:w="-459" w:type="dxa"/>
        <w:tblLayout w:type="fixed"/>
        <w:tblLook w:val="04A0"/>
      </w:tblPr>
      <w:tblGrid>
        <w:gridCol w:w="567"/>
        <w:gridCol w:w="3686"/>
        <w:gridCol w:w="6520"/>
      </w:tblGrid>
      <w:tr w:rsidR="0075438A" w:rsidTr="00407FED">
        <w:trPr>
          <w:trHeight w:val="442"/>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Сапун течни са пумпицом антибактеријски,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tc>
        <w:tc>
          <w:tcPr>
            <w:tcW w:w="6520" w:type="dxa"/>
            <w:tcBorders>
              <w:top w:val="single" w:sz="4" w:space="0" w:color="auto"/>
              <w:left w:val="nil"/>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Течни сапун за прање руку, темељно чисти и негује кожу. Пријатног мириса.  225мл,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tc>
      </w:tr>
      <w:tr w:rsidR="0075438A" w:rsidTr="00407FED">
        <w:trPr>
          <w:trHeight w:val="36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Течност за прање посуђа 900мл, </w:t>
            </w:r>
            <w:r w:rsidRPr="0075438A">
              <w:rPr>
                <w:rFonts w:ascii="Arial" w:eastAsia="Times New Roman" w:hAnsi="Arial" w:cs="Arial"/>
                <w:sz w:val="20"/>
                <w:szCs w:val="20"/>
                <w:lang w:val="sr-Latn-BA"/>
              </w:rPr>
              <w:t xml:space="preserve">Fairy </w:t>
            </w:r>
            <w:r w:rsidRPr="0075438A">
              <w:rPr>
                <w:rFonts w:ascii="Arial" w:eastAsia="Times New Roman" w:hAnsi="Arial" w:cs="Arial"/>
                <w:sz w:val="20"/>
                <w:szCs w:val="20"/>
              </w:rPr>
              <w:t>или одговарајући</w:t>
            </w: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lang w:val="sr-Latn-BA"/>
              </w:rPr>
            </w:pPr>
            <w:r w:rsidRPr="0075438A">
              <w:rPr>
                <w:rFonts w:ascii="Arial" w:eastAsia="Times New Roman" w:hAnsi="Arial" w:cs="Arial"/>
                <w:sz w:val="20"/>
                <w:szCs w:val="20"/>
              </w:rPr>
              <w:t xml:space="preserve">Благ за руке, снажан против масноће.Паковање 900мл. </w:t>
            </w:r>
            <w:r w:rsidRPr="0075438A">
              <w:rPr>
                <w:rFonts w:ascii="Arial" w:eastAsia="Times New Roman" w:hAnsi="Arial" w:cs="Arial"/>
                <w:sz w:val="20"/>
                <w:szCs w:val="20"/>
                <w:lang w:val="sr-Latn-BA"/>
              </w:rPr>
              <w:t>Fairy или одговарајући.</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 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r>
      <w:tr w:rsidR="0075438A" w:rsidTr="00407FED">
        <w:trPr>
          <w:trHeight w:val="479"/>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3</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000000"/>
              <w:right w:val="single" w:sz="4" w:space="0" w:color="000000"/>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абразивно средство 750мл</w:t>
            </w: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nil"/>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Течно средство са амонијаком за прање, полирање и рибање површина, као и тежих запрљања на површини.Не оставља рисове, нити оштећује површину, а успешно уклања прљавштину.</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750мл.</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1-5% Natrijum karbonat, 1-5% Linear Alkyl Benzene Slfonic Acid, 1-5% Alcohols, C9-11, ethoxylated, ≤ 0,1 Amonijak, &lt; 0,01 5-hlor-2-metil-4-izotiazolin-3-ona i 2-metil-4-izotiazolin-3-ona (3:1), ≤ 0,01 Perfume- alergen D-Limonene.</w:t>
            </w:r>
          </w:p>
        </w:tc>
      </w:tr>
      <w:tr w:rsidR="0075438A" w:rsidTr="00407FED">
        <w:trPr>
          <w:trHeight w:val="40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000000"/>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Трулекс крпа (велика)</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nil"/>
              <w:bottom w:val="single" w:sz="4" w:space="0" w:color="000000"/>
              <w:right w:val="single" w:sz="4" w:space="0" w:color="auto"/>
            </w:tcBorders>
            <w:vAlign w:val="bottom"/>
            <w:hideMark/>
          </w:tcPr>
          <w:p w:rsidR="0075438A" w:rsidRPr="00E068F5" w:rsidRDefault="0075438A" w:rsidP="00E068F5">
            <w:pPr>
              <w:spacing w:line="240" w:lineRule="auto"/>
              <w:rPr>
                <w:rFonts w:ascii="Arial" w:eastAsia="Times New Roman" w:hAnsi="Arial" w:cs="Arial"/>
                <w:bCs/>
                <w:sz w:val="20"/>
                <w:szCs w:val="20"/>
              </w:rPr>
            </w:pPr>
            <w:r w:rsidRPr="00E068F5">
              <w:rPr>
                <w:rFonts w:ascii="Arial" w:eastAsia="Times New Roman" w:hAnsi="Arial" w:cs="Arial"/>
                <w:bCs/>
                <w:sz w:val="20"/>
                <w:szCs w:val="20"/>
              </w:rPr>
              <w:t>Сунђераста влажна крпа, прање на 60º</w:t>
            </w:r>
          </w:p>
          <w:p w:rsidR="0075438A" w:rsidRPr="00E068F5" w:rsidRDefault="0075438A" w:rsidP="00E068F5">
            <w:pPr>
              <w:autoSpaceDE w:val="0"/>
              <w:autoSpaceDN w:val="0"/>
              <w:adjustRightInd w:val="0"/>
              <w:spacing w:line="240" w:lineRule="auto"/>
              <w:rPr>
                <w:rFonts w:ascii="Arial" w:eastAsia="Times New Roman" w:hAnsi="Arial" w:cs="Arial"/>
                <w:sz w:val="20"/>
                <w:szCs w:val="20"/>
              </w:rPr>
            </w:pPr>
            <w:r w:rsidRPr="00E068F5">
              <w:rPr>
                <w:rFonts w:ascii="Arial" w:eastAsia="Times New Roman" w:hAnsi="Arial" w:cs="Arial"/>
                <w:sz w:val="20"/>
                <w:szCs w:val="20"/>
              </w:rPr>
              <w:t>Димензије:14,5x15,5cm ±3% Састав: 70% целулоза,30% памук.</w:t>
            </w:r>
          </w:p>
          <w:p w:rsidR="00E068F5" w:rsidRPr="00E068F5" w:rsidRDefault="00E068F5" w:rsidP="00E068F5">
            <w:pPr>
              <w:autoSpaceDE w:val="0"/>
              <w:autoSpaceDN w:val="0"/>
              <w:adjustRightInd w:val="0"/>
              <w:spacing w:line="240" w:lineRule="auto"/>
              <w:rPr>
                <w:rFonts w:ascii="Arial" w:eastAsia="Times New Roman" w:hAnsi="Arial" w:cs="Arial"/>
                <w:sz w:val="20"/>
                <w:szCs w:val="20"/>
                <w:highlight w:val="yellow"/>
              </w:rPr>
            </w:pPr>
            <w:r w:rsidRPr="00E068F5">
              <w:rPr>
                <w:rFonts w:ascii="Arial" w:eastAsia="Times New Roman" w:hAnsi="Arial" w:cs="Arial"/>
                <w:sz w:val="20"/>
                <w:szCs w:val="20"/>
              </w:rPr>
              <w:t>Паковање од три комада</w:t>
            </w:r>
          </w:p>
        </w:tc>
      </w:tr>
      <w:tr w:rsidR="0075438A" w:rsidTr="00407FED">
        <w:trPr>
          <w:trHeight w:val="4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Сунђер за прање посуђа</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Сунђер за прање посуђа, горња страна абразивна, за рибање грубљих површина, а доња страна мека, сунђераста.</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1 ком </w:t>
            </w:r>
          </w:p>
          <w:p w:rsidR="0075438A" w:rsidRPr="0075438A" w:rsidRDefault="0075438A" w:rsidP="00E068F5">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t>У оригиналном паковању. Димензије 9 х 6 х 3 цм</w:t>
            </w:r>
          </w:p>
        </w:tc>
      </w:tr>
      <w:tr w:rsidR="0075438A" w:rsidTr="00407FED">
        <w:trPr>
          <w:trHeight w:val="49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6</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bCs/>
                <w:sz w:val="20"/>
                <w:szCs w:val="20"/>
              </w:rPr>
              <w:t xml:space="preserve">Раствор за бељење необојеног рубља и дезинфекцију </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За бељење необојеног рубља и дезинфекцију. Паковање:</w:t>
            </w:r>
            <w:r w:rsidRPr="0075438A">
              <w:rPr>
                <w:rFonts w:ascii="Arial" w:eastAsia="Times New Roman" w:hAnsi="Arial" w:cs="Arial"/>
                <w:sz w:val="20"/>
                <w:szCs w:val="20"/>
              </w:rPr>
              <w:t>1лит.</w:t>
            </w:r>
          </w:p>
          <w:p w:rsidR="0075438A" w:rsidRPr="0075438A" w:rsidRDefault="0075438A" w:rsidP="00E068F5">
            <w:pPr>
              <w:autoSpaceDE w:val="0"/>
              <w:autoSpaceDN w:val="0"/>
              <w:adjustRightInd w:val="0"/>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Раствор натриум хипохлорита 5% активног хлора</w:t>
            </w:r>
          </w:p>
        </w:tc>
      </w:tr>
      <w:tr w:rsidR="0075438A"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7</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tcPr>
          <w:p w:rsidR="0075438A" w:rsidRPr="0075438A" w:rsidRDefault="0075438A" w:rsidP="00E068F5">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 xml:space="preserve">Средство за </w:t>
            </w:r>
          </w:p>
          <w:p w:rsidR="0075438A" w:rsidRPr="0075438A" w:rsidRDefault="0075438A" w:rsidP="00E068F5">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чишћење санитарија  у гелу</w:t>
            </w:r>
            <w:r w:rsidRPr="0075438A">
              <w:rPr>
                <w:rFonts w:ascii="Arial" w:hAnsi="Arial" w:cs="Arial"/>
                <w:sz w:val="20"/>
                <w:szCs w:val="20"/>
              </w:rPr>
              <w:t xml:space="preserve"> 700мл, </w:t>
            </w: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hAnsi="Arial" w:cs="Arial"/>
                <w:sz w:val="20"/>
                <w:szCs w:val="20"/>
              </w:rPr>
            </w:pPr>
            <w:r w:rsidRPr="0075438A">
              <w:rPr>
                <w:rFonts w:ascii="Arial" w:eastAsia="Times New Roman" w:hAnsi="Arial" w:cs="Arial"/>
                <w:sz w:val="20"/>
                <w:szCs w:val="20"/>
              </w:rPr>
              <w:t xml:space="preserve">На бази киселине . Уклања наслаге воденог каменца.Паковање: </w:t>
            </w:r>
            <w:r w:rsidRPr="0075438A">
              <w:rPr>
                <w:rFonts w:ascii="Arial" w:hAnsi="Arial" w:cs="Arial"/>
                <w:sz w:val="20"/>
                <w:szCs w:val="20"/>
              </w:rPr>
              <w:t>700</w:t>
            </w:r>
            <w:r w:rsidRPr="0075438A">
              <w:rPr>
                <w:rFonts w:ascii="Arial" w:eastAsia="Times New Roman" w:hAnsi="Arial" w:cs="Arial"/>
                <w:sz w:val="20"/>
                <w:szCs w:val="20"/>
              </w:rPr>
              <w:t xml:space="preserve"> мл.</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p w:rsidR="0075438A" w:rsidRPr="0075438A" w:rsidRDefault="0075438A" w:rsidP="00E068F5">
            <w:pPr>
              <w:spacing w:line="240" w:lineRule="auto"/>
              <w:jc w:val="both"/>
              <w:rPr>
                <w:rFonts w:ascii="Arial" w:eastAsia="Times New Roman" w:hAnsi="Arial" w:cs="Arial"/>
                <w:sz w:val="20"/>
                <w:szCs w:val="20"/>
              </w:rPr>
            </w:pPr>
          </w:p>
        </w:tc>
      </w:tr>
      <w:tr w:rsidR="0075438A" w:rsidTr="00407FED">
        <w:trPr>
          <w:trHeight w:val="45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8</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прање прозора са прскалицом, </w:t>
            </w:r>
            <w:r w:rsidR="007776CB">
              <w:rPr>
                <w:rFonts w:ascii="Arial" w:eastAsia="Times New Roman" w:hAnsi="Arial" w:cs="Arial"/>
                <w:sz w:val="20"/>
                <w:szCs w:val="20"/>
              </w:rPr>
              <w:t xml:space="preserve">Mer Clin </w:t>
            </w:r>
            <w:r w:rsidR="007776CB">
              <w:rPr>
                <w:rFonts w:ascii="Arial" w:eastAsia="Times New Roman" w:hAnsi="Arial" w:cs="Arial"/>
                <w:sz w:val="20"/>
                <w:szCs w:val="20"/>
                <w:lang w:val="sr-Cyrl-CS"/>
              </w:rPr>
              <w:t>или одговарајући</w:t>
            </w: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Течно средство за прање и чишћење стаклених површина на бази алкохола 2у1 течност и активна пена.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Мер</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Паковање:750мл</w:t>
            </w:r>
          </w:p>
          <w:p w:rsidR="0075438A" w:rsidRDefault="0075438A" w:rsidP="007776CB">
            <w:pPr>
              <w:spacing w:line="240" w:lineRule="auto"/>
              <w:jc w:val="both"/>
              <w:rPr>
                <w:rFonts w:ascii="Arial" w:eastAsia="Times New Roman" w:hAnsi="Arial" w:cs="Arial"/>
                <w:sz w:val="20"/>
                <w:szCs w:val="20"/>
              </w:rPr>
            </w:pPr>
            <w:r w:rsidRPr="007776CB">
              <w:rPr>
                <w:rFonts w:ascii="Arial" w:eastAsia="Times New Roman" w:hAnsi="Arial" w:cs="Arial"/>
                <w:sz w:val="20"/>
                <w:szCs w:val="20"/>
              </w:rPr>
              <w:t xml:space="preserve">Састав: &lt;5% </w:t>
            </w:r>
            <w:r w:rsidR="007776CB" w:rsidRPr="007776CB">
              <w:rPr>
                <w:rFonts w:ascii="Arial" w:eastAsia="Times New Roman" w:hAnsi="Arial" w:cs="Arial"/>
                <w:sz w:val="20"/>
                <w:szCs w:val="20"/>
              </w:rPr>
              <w:t>Ethanol 64-17-5</w:t>
            </w:r>
            <w:r w:rsidRPr="007776CB">
              <w:rPr>
                <w:rFonts w:ascii="Arial" w:eastAsia="Times New Roman" w:hAnsi="Arial" w:cs="Arial"/>
                <w:sz w:val="20"/>
                <w:szCs w:val="20"/>
              </w:rPr>
              <w:t>,miris.</w:t>
            </w:r>
          </w:p>
          <w:p w:rsidR="007776CB" w:rsidRPr="007776CB" w:rsidRDefault="007776CB" w:rsidP="007776CB">
            <w:pPr>
              <w:spacing w:line="240" w:lineRule="auto"/>
              <w:jc w:val="both"/>
              <w:rPr>
                <w:rFonts w:ascii="Arial" w:eastAsia="Times New Roman" w:hAnsi="Arial" w:cs="Arial"/>
                <w:sz w:val="20"/>
                <w:szCs w:val="20"/>
                <w:lang w:val="sr-Cyrl-CS"/>
              </w:rPr>
            </w:pPr>
            <w:r>
              <w:rPr>
                <w:rFonts w:ascii="Arial" w:eastAsia="Times New Roman" w:hAnsi="Arial" w:cs="Arial"/>
                <w:sz w:val="20"/>
                <w:szCs w:val="20"/>
              </w:rPr>
              <w:lastRenderedPageBreak/>
              <w:t xml:space="preserve">Mer Clin </w:t>
            </w:r>
            <w:r>
              <w:rPr>
                <w:rFonts w:ascii="Arial" w:eastAsia="Times New Roman" w:hAnsi="Arial" w:cs="Arial"/>
                <w:sz w:val="20"/>
                <w:szCs w:val="20"/>
                <w:lang w:val="sr-Cyrl-CS"/>
              </w:rPr>
              <w:t>или одговарајући</w:t>
            </w:r>
          </w:p>
        </w:tc>
      </w:tr>
      <w:tr w:rsidR="0075438A" w:rsidTr="00407FED">
        <w:trPr>
          <w:trHeight w:val="32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9</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Детерџент за прање веша пак од 3кг , Merix или одговарајући </w:t>
            </w:r>
          </w:p>
          <w:p w:rsidR="0075438A" w:rsidRPr="0075438A" w:rsidRDefault="0075438A" w:rsidP="00E068F5">
            <w:pPr>
              <w:spacing w:line="240" w:lineRule="auto"/>
              <w:jc w:val="both"/>
              <w:rPr>
                <w:rFonts w:ascii="Arial" w:eastAsia="Times New Roman" w:hAnsi="Arial" w:cs="Arial"/>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Прашак за прање рубља. Паковање се састоји од 3кг.</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5-15% anjonski surfaktanti,&lt;5% izbeljivač na bazi kiseonika, ,&lt;5% nejonski surfaktanti,</w:t>
            </w:r>
            <w:r w:rsidRPr="0075438A">
              <w:rPr>
                <w:rFonts w:ascii="Arial" w:hAnsi="Arial" w:cs="Arial"/>
                <w:sz w:val="20"/>
                <w:szCs w:val="20"/>
              </w:rPr>
              <w:t xml:space="preserve"> </w:t>
            </w:r>
            <w:r w:rsidRPr="0075438A">
              <w:rPr>
                <w:rFonts w:ascii="Arial" w:eastAsia="Times New Roman" w:hAnsi="Arial" w:cs="Arial"/>
                <w:sz w:val="20"/>
                <w:szCs w:val="20"/>
              </w:rPr>
              <w:t>,&lt;5% sapun, ,&lt;5% polikarboksilati,</w:t>
            </w:r>
            <w:r w:rsidRPr="0075438A">
              <w:rPr>
                <w:rFonts w:ascii="Arial" w:hAnsi="Arial" w:cs="Arial"/>
                <w:sz w:val="20"/>
                <w:szCs w:val="20"/>
              </w:rPr>
              <w:t xml:space="preserve"> </w:t>
            </w:r>
            <w:r w:rsidRPr="0075438A">
              <w:rPr>
                <w:rFonts w:ascii="Arial" w:eastAsia="Times New Roman" w:hAnsi="Arial" w:cs="Arial"/>
                <w:sz w:val="20"/>
                <w:szCs w:val="20"/>
              </w:rPr>
              <w:t xml:space="preserve">,&lt;5% </w:t>
            </w:r>
            <w:r w:rsidRPr="0075438A">
              <w:rPr>
                <w:rFonts w:ascii="Arial" w:hAnsi="Arial" w:cs="Arial"/>
                <w:sz w:val="20"/>
                <w:szCs w:val="20"/>
              </w:rPr>
              <w:t xml:space="preserve"> </w:t>
            </w:r>
            <w:r w:rsidRPr="0075438A">
              <w:rPr>
                <w:rFonts w:ascii="Arial" w:eastAsia="Times New Roman" w:hAnsi="Arial" w:cs="Arial"/>
                <w:sz w:val="20"/>
                <w:szCs w:val="20"/>
              </w:rPr>
              <w:t>fosfonati,</w:t>
            </w:r>
            <w:r w:rsidRPr="0075438A">
              <w:rPr>
                <w:rFonts w:ascii="Arial" w:hAnsi="Arial" w:cs="Arial"/>
                <w:sz w:val="20"/>
                <w:szCs w:val="20"/>
              </w:rPr>
              <w:t xml:space="preserve"> </w:t>
            </w:r>
            <w:r w:rsidRPr="0075438A">
              <w:rPr>
                <w:rFonts w:ascii="Arial" w:eastAsia="Times New Roman" w:hAnsi="Arial" w:cs="Arial"/>
                <w:sz w:val="20"/>
                <w:szCs w:val="20"/>
              </w:rPr>
              <w:t>,&lt;5% zeoliti,enzimi,optička belila,mirisi.</w:t>
            </w:r>
          </w:p>
        </w:tc>
      </w:tr>
      <w:tr w:rsidR="0075438A" w:rsidTr="00407FED">
        <w:trPr>
          <w:trHeight w:val="1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Жица за судове</w:t>
            </w:r>
          </w:p>
          <w:p w:rsidR="0075438A" w:rsidRPr="0075438A" w:rsidRDefault="0075438A" w:rsidP="00E068F5">
            <w:pPr>
              <w:spacing w:line="240" w:lineRule="auto"/>
              <w:rPr>
                <w:rFonts w:ascii="Arial" w:eastAsia="Times New Roman" w:hAnsi="Arial" w:cs="Arial"/>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Inox жичана четка за прање судова.Паковање 1 ком. Мин. 15 гр.</w:t>
            </w:r>
          </w:p>
        </w:tc>
      </w:tr>
      <w:tr w:rsidR="0075438A" w:rsidRPr="00F12A1E"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11</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Рукавице гумене</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Рукавице за употребу у домаћинству. Направљене од природног латекса ,дуготрајан квалитет,врхунска заштита,високе еласттичности удобност,не клизају са текстуром,лако се навлаче,чврста манжетна. Боја плава.</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Дужина 300мм,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Тежина</w:t>
            </w:r>
          </w:p>
          <w:p w:rsidR="0075438A" w:rsidRPr="0075438A" w:rsidRDefault="0075438A" w:rsidP="0075438A">
            <w:pPr>
              <w:pStyle w:val="ListParagraph"/>
              <w:numPr>
                <w:ilvl w:val="0"/>
                <w:numId w:val="25"/>
              </w:numPr>
              <w:suppressAutoHyphens w:val="0"/>
              <w:spacing w:line="240" w:lineRule="auto"/>
              <w:contextualSpacing/>
              <w:jc w:val="both"/>
              <w:rPr>
                <w:rFonts w:ascii="Arial" w:hAnsi="Arial" w:cs="Arial"/>
                <w:sz w:val="20"/>
                <w:szCs w:val="20"/>
              </w:rPr>
            </w:pPr>
            <w:r w:rsidRPr="0075438A">
              <w:rPr>
                <w:rFonts w:ascii="Arial" w:eastAsia="Times New Roman" w:hAnsi="Arial" w:cs="Arial"/>
                <w:sz w:val="20"/>
                <w:szCs w:val="20"/>
              </w:rPr>
              <w:t xml:space="preserve"> 17,3гр (М величина)</w:t>
            </w:r>
          </w:p>
          <w:p w:rsidR="0075438A" w:rsidRPr="0075438A" w:rsidRDefault="0075438A" w:rsidP="0075438A">
            <w:pPr>
              <w:pStyle w:val="ListParagraph"/>
              <w:numPr>
                <w:ilvl w:val="0"/>
                <w:numId w:val="25"/>
              </w:numPr>
              <w:suppressAutoHyphens w:val="0"/>
              <w:spacing w:line="240" w:lineRule="auto"/>
              <w:contextualSpacing/>
              <w:jc w:val="both"/>
              <w:rPr>
                <w:rFonts w:ascii="Arial" w:eastAsia="Times New Roman" w:hAnsi="Arial" w:cs="Arial"/>
                <w:sz w:val="20"/>
                <w:szCs w:val="20"/>
              </w:rPr>
            </w:pPr>
            <w:r w:rsidRPr="0075438A">
              <w:rPr>
                <w:rFonts w:ascii="Arial" w:eastAsia="Times New Roman" w:hAnsi="Arial" w:cs="Arial"/>
                <w:sz w:val="20"/>
                <w:szCs w:val="20"/>
              </w:rPr>
              <w:t>18,2гр (Л величина)</w:t>
            </w:r>
          </w:p>
        </w:tc>
      </w:tr>
      <w:tr w:rsidR="0075438A" w:rsidTr="00407FED">
        <w:trPr>
          <w:trHeight w:val="3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12</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Тоалет папир</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Тоалет папир у листићима, два слоја , четвртасти, беле боје, 100% целулоза. Паковање: 100 листића ±5%</w:t>
            </w:r>
          </w:p>
        </w:tc>
      </w:tr>
      <w:tr w:rsidR="0075438A" w:rsidRPr="006C6E21"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13</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Папир за руке</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Самосложиви папирни убрус,двослојни, ламиниран, бели, на листиће.   Облик правоугаоника . Служи за стављање у држач за убрусе. Димензија листа 22x22цм</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100 % целулоза, у једном паковању је 200 листова±3%</w:t>
            </w:r>
          </w:p>
        </w:tc>
      </w:tr>
      <w:tr w:rsidR="0075438A" w:rsidTr="00407FED">
        <w:trPr>
          <w:trHeight w:val="30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14</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Течни сапун антисептик без пумпице</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Течни сапун за руке, за све типове коже. Паковање :1лит.</w:t>
            </w:r>
          </w:p>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Састав:Triclosan(2,4,4’-trihloro-2’-hidroksi-difenil-etar)0.1%; anjonski surfaktanti &lt;5%; nejonski surfaktanti&lt;1% (Natrijum lauret sulfat; kokamid propil betain;Kokamid DEA; Glicerin;miris).</w:t>
            </w:r>
          </w:p>
        </w:tc>
      </w:tr>
      <w:tr w:rsidR="0075438A" w:rsidTr="00407FED">
        <w:trPr>
          <w:trHeight w:val="31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15</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посуђе 450мл, </w:t>
            </w: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 xml:space="preserve">или одговарајући </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Благ за руке, снажан против масноће.Паковање 450мл.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r>
      <w:tr w:rsidR="0075438A" w:rsidTr="00407FED">
        <w:trPr>
          <w:trHeight w:val="33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16</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D811EA" w:rsidP="00E068F5">
            <w:pPr>
              <w:spacing w:line="240" w:lineRule="auto"/>
              <w:rPr>
                <w:rFonts w:ascii="Arial" w:eastAsia="Times New Roman" w:hAnsi="Arial" w:cs="Arial"/>
                <w:bCs/>
                <w:sz w:val="20"/>
                <w:szCs w:val="20"/>
              </w:rPr>
            </w:pPr>
            <w:r>
              <w:rPr>
                <w:rFonts w:ascii="Arial" w:eastAsia="Times New Roman" w:hAnsi="Arial" w:cs="Arial"/>
                <w:bCs/>
                <w:sz w:val="20"/>
                <w:szCs w:val="20"/>
              </w:rPr>
              <w:t>Средство за намештај у спреју, Пронто</w:t>
            </w:r>
            <w:r w:rsidR="0075438A" w:rsidRPr="0075438A">
              <w:rPr>
                <w:rFonts w:ascii="Arial" w:eastAsia="Times New Roman" w:hAnsi="Arial" w:cs="Arial"/>
                <w:bCs/>
                <w:sz w:val="20"/>
                <w:szCs w:val="20"/>
              </w:rPr>
              <w:t xml:space="preserve"> или одговарајући</w:t>
            </w: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Течно средство за одржавање и неговање намештаја у спреју.Паковање: 300мл. Састав: &lt;5% nejonski surfaktant,&gt;= 5%</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И &lt; 15% alifatični ugljovodonik, miris, Limonene, 2-bromo-2-nitropropane-1,3-diol</w:t>
            </w:r>
          </w:p>
        </w:tc>
      </w:tr>
      <w:tr w:rsidR="0075438A" w:rsidTr="00407FED">
        <w:trPr>
          <w:trHeight w:val="34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17</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Гранулат  за дезинфекцију посуђа</w:t>
            </w:r>
            <w:r w:rsidR="00D811EA">
              <w:rPr>
                <w:rFonts w:ascii="Arial" w:eastAsia="Times New Roman" w:hAnsi="Arial" w:cs="Arial"/>
                <w:bCs/>
                <w:sz w:val="20"/>
                <w:szCs w:val="20"/>
              </w:rPr>
              <w:t xml:space="preserve"> </w:t>
            </w:r>
            <w:r w:rsidRPr="0075438A">
              <w:rPr>
                <w:rFonts w:ascii="Arial" w:eastAsia="Times New Roman" w:hAnsi="Arial" w:cs="Arial"/>
                <w:bCs/>
                <w:sz w:val="20"/>
                <w:szCs w:val="20"/>
              </w:rPr>
              <w:t>1кг са дозатором</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100gr sadrži 99gr triklozen natrijum dihidrat (natrijum dihloroizocijanurat dihidrat).</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Биоцидно средство за општу дезинфекцију површина (baktericid, fungicid). Дезинфекционо средство које се користи у јавној хигијени за дезинфекцију површина, опреме, амбалаже, као и површина цевовода. 1лит. Потребно је уз производ доставити и дозатор на основу којег се може утврдити грамажа производа.</w:t>
            </w:r>
          </w:p>
        </w:tc>
      </w:tr>
      <w:tr w:rsidR="0075438A" w:rsidTr="00407FED">
        <w:trPr>
          <w:trHeight w:val="49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18</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хирушку дезинфекцију руку</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хируршку дезинфекцију руку и коже.</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hAnsi="Arial" w:cs="Arial"/>
                <w:sz w:val="20"/>
                <w:szCs w:val="20"/>
              </w:rPr>
              <w:t xml:space="preserve">100мл раствора садржи 73мл етилалкохола, 0,2% </w:t>
            </w:r>
            <w:r w:rsidRPr="0075438A">
              <w:rPr>
                <w:rFonts w:ascii="Arial" w:hAnsi="Arial" w:cs="Arial"/>
                <w:sz w:val="20"/>
                <w:szCs w:val="20"/>
                <w:lang w:val="sr-Latn-BA"/>
              </w:rPr>
              <w:t xml:space="preserve">Biphenyl-2-OL </w:t>
            </w:r>
            <w:r w:rsidRPr="0075438A">
              <w:rPr>
                <w:rFonts w:ascii="Arial" w:hAnsi="Arial" w:cs="Arial"/>
                <w:sz w:val="20"/>
                <w:szCs w:val="20"/>
              </w:rPr>
              <w:t>и остале компоненте за негу коже.</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 1 лит</w:t>
            </w:r>
          </w:p>
        </w:tc>
      </w:tr>
      <w:tr w:rsidR="0075438A" w:rsidTr="00407FED">
        <w:trPr>
          <w:trHeight w:val="6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19</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Одстрањивач мрља/флека, </w:t>
            </w: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shd w:val="clear" w:color="auto" w:fill="auto"/>
            <w:vAlign w:val="bottom"/>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Течни одстрањивач флека. Може се користити на вуни, свили и осталим осетљивим површинама</w:t>
            </w:r>
            <w:r w:rsidRPr="00E068F5">
              <w:rPr>
                <w:rFonts w:ascii="Arial" w:eastAsia="Times New Roman" w:hAnsi="Arial" w:cs="Arial"/>
                <w:sz w:val="20"/>
                <w:szCs w:val="20"/>
              </w:rPr>
              <w:t>. Пак.450 мл</w:t>
            </w:r>
          </w:p>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Etoksilovani alcohol C12-16 7EO 5%-10%, 5-10% Natrijum C10-14 alkilbenzensulfonat,1-5% Vodonik peroksid, 1-5% Etoksilovani alcohol C12-16 3EO, 1-2,5% Etoksilovani propoksilovani alcohol C12-18, miris. </w:t>
            </w:r>
          </w:p>
        </w:tc>
      </w:tr>
      <w:tr w:rsidR="0075438A"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20</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Средство за очепљење одвода у гелу </w:t>
            </w:r>
          </w:p>
          <w:p w:rsidR="0075438A" w:rsidRPr="0075438A" w:rsidRDefault="0075438A" w:rsidP="00E068F5">
            <w:pPr>
              <w:shd w:val="clear" w:color="auto" w:fill="FFFFFF" w:themeFill="background1"/>
              <w:spacing w:line="240" w:lineRule="auto"/>
              <w:rPr>
                <w:rFonts w:ascii="Arial" w:eastAsia="Times New Roman" w:hAnsi="Arial" w:cs="Arial"/>
                <w:bCs/>
                <w:sz w:val="20"/>
                <w:szCs w:val="20"/>
              </w:rPr>
            </w:pPr>
            <w:r w:rsidRPr="0075438A">
              <w:rPr>
                <w:rFonts w:ascii="Arial" w:eastAsia="Times New Roman" w:hAnsi="Arial" w:cs="Arial"/>
                <w:sz w:val="20"/>
                <w:szCs w:val="20"/>
                <w:shd w:val="clear" w:color="auto" w:fill="FFFFFF" w:themeFill="background1"/>
              </w:rPr>
              <w:t>Mr Muscle или одговарајући.</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072C51" w:rsidRDefault="0075438A" w:rsidP="00E068F5">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lastRenderedPageBreak/>
              <w:t>Средство за чишћење одвода. Отпушава одмах, са врелом водом. Не оштећује пластичне и металне одводне цеви. Без непријатних мириса</w:t>
            </w:r>
            <w:r w:rsidRPr="00072C51">
              <w:rPr>
                <w:rFonts w:ascii="Arial" w:eastAsia="Times New Roman" w:hAnsi="Arial" w:cs="Arial"/>
                <w:sz w:val="20"/>
                <w:szCs w:val="20"/>
              </w:rPr>
              <w:t>. Паковање: 1 лит</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lastRenderedPageBreak/>
              <w:t>Mr Muscle 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&lt;5% амфотеричне активне материје, агенси за избељивање на основу хлорина, сапун, парфем, </w:t>
            </w:r>
            <w:r w:rsidRPr="0075438A">
              <w:rPr>
                <w:rFonts w:ascii="Arial" w:eastAsia="Times New Roman" w:hAnsi="Arial" w:cs="Arial"/>
                <w:sz w:val="20"/>
                <w:szCs w:val="20"/>
                <w:lang w:val="sr-Latn-BA"/>
              </w:rPr>
              <w:t>Metilhloroizotiazolinon, metilizotiazolinon, Limonene.</w:t>
            </w:r>
            <w:r w:rsidRPr="0075438A">
              <w:rPr>
                <w:rFonts w:ascii="Arial" w:eastAsia="Times New Roman" w:hAnsi="Arial" w:cs="Arial"/>
                <w:sz w:val="20"/>
                <w:szCs w:val="20"/>
              </w:rPr>
              <w:t xml:space="preserve"> </w:t>
            </w:r>
          </w:p>
        </w:tc>
      </w:tr>
      <w:tr w:rsidR="0075438A" w:rsidTr="00407FED">
        <w:trPr>
          <w:trHeight w:val="6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21</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Спреј за рерне 600мл, Лава одмашћивач или одговарајући</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rPr>
                <w:rFonts w:ascii="Arial" w:eastAsia="Times New Roman" w:hAnsi="Arial" w:cs="Arial"/>
                <w:sz w:val="20"/>
                <w:szCs w:val="20"/>
                <w:lang w:val="sr-Latn-BA"/>
              </w:rPr>
            </w:pPr>
            <w:r w:rsidRPr="0075438A">
              <w:rPr>
                <w:rFonts w:ascii="Arial" w:eastAsia="Times New Roman" w:hAnsi="Arial" w:cs="Arial"/>
                <w:bCs/>
                <w:sz w:val="20"/>
                <w:szCs w:val="20"/>
              </w:rPr>
              <w:t>Лава одмашћивач или одговарајући</w:t>
            </w:r>
            <w:r w:rsidRPr="0075438A">
              <w:rPr>
                <w:rFonts w:ascii="Arial" w:eastAsia="Times New Roman" w:hAnsi="Arial" w:cs="Arial"/>
                <w:sz w:val="20"/>
                <w:szCs w:val="20"/>
              </w:rPr>
              <w:t xml:space="preserve"> </w:t>
            </w:r>
          </w:p>
          <w:p w:rsidR="0075438A" w:rsidRPr="0075438A" w:rsidRDefault="0075438A" w:rsidP="00E068F5">
            <w:pPr>
              <w:spacing w:line="240" w:lineRule="auto"/>
              <w:rPr>
                <w:rFonts w:ascii="Arial" w:eastAsia="Times New Roman" w:hAnsi="Arial" w:cs="Arial"/>
                <w:sz w:val="20"/>
                <w:szCs w:val="20"/>
                <w:lang w:val="sr-Latn-BA"/>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 xml:space="preserve">Natrijum hidroksid. Alkyl benzene sulfonic of ethanolamine neutralize, Alkyl polzglucoside 5-15%, Lauryl ethere sulphate </w:t>
            </w:r>
            <w:r w:rsidRPr="0075438A">
              <w:rPr>
                <w:rFonts w:ascii="Arial" w:eastAsia="Times New Roman" w:hAnsi="Arial" w:cs="Arial"/>
                <w:sz w:val="20"/>
                <w:szCs w:val="20"/>
              </w:rPr>
              <w:t>&lt;5%.</w:t>
            </w:r>
          </w:p>
        </w:tc>
      </w:tr>
      <w:tr w:rsidR="0075438A" w:rsidTr="00407FED">
        <w:trPr>
          <w:trHeight w:val="45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22</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 без боје, пријатног мириса, у амбалажи од метала, у оригиналном паковању.</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300мл.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Састав: voda, emulgatori, mirisi, propilen glikol, konzervans.</w:t>
            </w:r>
          </w:p>
        </w:tc>
      </w:tr>
      <w:tr w:rsidR="0075438A" w:rsidTr="00407FED">
        <w:trPr>
          <w:trHeight w:val="61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23</w:t>
            </w:r>
          </w:p>
        </w:tc>
        <w:tc>
          <w:tcPr>
            <w:tcW w:w="3686" w:type="dxa"/>
            <w:tcBorders>
              <w:top w:val="single" w:sz="4" w:space="0" w:color="auto"/>
              <w:left w:val="nil"/>
              <w:bottom w:val="single" w:sz="4" w:space="0" w:color="auto"/>
              <w:right w:val="single" w:sz="4" w:space="0" w:color="000000"/>
            </w:tcBorders>
            <w:vAlign w:val="bottom"/>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Освеживач тоалет шоље са корпицом  у гелу </w:t>
            </w: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тоалет шоље у облику гела. Са својством одржавања чистоће и дезинфиковањем тоалет шоље са пријатним мирисом. Паковање: 360 мл</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tc>
      </w:tr>
      <w:tr w:rsidR="0075438A" w:rsidTr="00407FED">
        <w:trPr>
          <w:trHeight w:val="3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24</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Течни асепсол</w:t>
            </w:r>
          </w:p>
        </w:tc>
        <w:tc>
          <w:tcPr>
            <w:tcW w:w="6520" w:type="dxa"/>
            <w:tcBorders>
              <w:top w:val="single" w:sz="4" w:space="0" w:color="auto"/>
              <w:left w:val="nil"/>
              <w:bottom w:val="single" w:sz="4" w:space="0" w:color="auto"/>
              <w:right w:val="single" w:sz="4" w:space="0" w:color="auto"/>
            </w:tcBorders>
            <w:vAlign w:val="bottom"/>
            <w:hideMark/>
          </w:tcPr>
          <w:p w:rsidR="0075438A" w:rsidRPr="002E5684"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асепсол за дезинфекцију површина.</w:t>
            </w:r>
            <w:r w:rsidR="002E5684">
              <w:rPr>
                <w:rFonts w:ascii="Arial" w:eastAsia="Times New Roman" w:hAnsi="Arial" w:cs="Arial"/>
                <w:bCs/>
                <w:sz w:val="20"/>
                <w:szCs w:val="20"/>
              </w:rPr>
              <w:t xml:space="preserve"> Паковање 1 литар.</w:t>
            </w:r>
          </w:p>
          <w:p w:rsidR="0075438A" w:rsidRPr="0075438A" w:rsidRDefault="0075438A" w:rsidP="00E068F5">
            <w:pPr>
              <w:spacing w:line="240" w:lineRule="auto"/>
              <w:jc w:val="both"/>
              <w:rPr>
                <w:rFonts w:ascii="Arial" w:eastAsia="Times New Roman" w:hAnsi="Arial" w:cs="Arial"/>
                <w:bCs/>
                <w:sz w:val="20"/>
                <w:szCs w:val="20"/>
                <w:lang w:val="sr-Latn-BA"/>
              </w:rPr>
            </w:pPr>
            <w:r w:rsidRPr="0075438A">
              <w:rPr>
                <w:rFonts w:ascii="Arial" w:eastAsia="Times New Roman" w:hAnsi="Arial" w:cs="Arial"/>
                <w:bCs/>
                <w:sz w:val="20"/>
                <w:szCs w:val="20"/>
              </w:rPr>
              <w:t xml:space="preserve">Састав: </w:t>
            </w:r>
            <w:r w:rsidRPr="0075438A">
              <w:rPr>
                <w:rFonts w:ascii="Arial" w:eastAsia="Times New Roman" w:hAnsi="Arial" w:cs="Arial"/>
                <w:bCs/>
                <w:sz w:val="20"/>
                <w:szCs w:val="20"/>
                <w:lang w:val="sr-Latn-BA"/>
              </w:rPr>
              <w:t>&lt; 1% Etanol, 5% Kvarternerno amonijevo jedinjenje Benzil-C12-16 alkildimetil hlorid.</w:t>
            </w:r>
          </w:p>
        </w:tc>
      </w:tr>
    </w:tbl>
    <w:p w:rsidR="00D57766" w:rsidRPr="00187DEF" w:rsidRDefault="00D57766" w:rsidP="00D57766">
      <w:pPr>
        <w:rPr>
          <w:rFonts w:ascii="Arial" w:hAnsi="Arial" w:cs="Arial"/>
          <w:iCs/>
          <w:kern w:val="2"/>
        </w:rPr>
      </w:pPr>
    </w:p>
    <w:p w:rsidR="00D57766" w:rsidRDefault="00D57766" w:rsidP="00D57766">
      <w:pPr>
        <w:rPr>
          <w:rFonts w:ascii="Arial" w:hAnsi="Arial" w:cs="Arial"/>
          <w:iCs/>
          <w:kern w:val="2"/>
        </w:rPr>
      </w:pPr>
    </w:p>
    <w:p w:rsidR="00D57766" w:rsidRPr="0075438A" w:rsidRDefault="00D57766" w:rsidP="00D57766">
      <w:pPr>
        <w:rPr>
          <w:rFonts w:ascii="Arial" w:eastAsia="Times New Roman" w:hAnsi="Arial" w:cs="Arial"/>
          <w:b/>
        </w:rPr>
      </w:pPr>
      <w:r w:rsidRPr="00C6437F">
        <w:rPr>
          <w:rFonts w:ascii="Arial" w:eastAsia="Times New Roman" w:hAnsi="Arial" w:cs="Arial"/>
          <w:b/>
        </w:rPr>
        <w:t>Партија 2-</w:t>
      </w:r>
      <w:r w:rsidR="0075438A">
        <w:rPr>
          <w:rFonts w:ascii="Arial" w:eastAsia="Times New Roman" w:hAnsi="Arial" w:cs="Arial"/>
          <w:b/>
        </w:rPr>
        <w:t xml:space="preserve"> Средства за одржавање машина за прање посуђа</w:t>
      </w:r>
    </w:p>
    <w:p w:rsidR="00D57766" w:rsidRPr="00973DEE" w:rsidRDefault="00D57766" w:rsidP="00D57766">
      <w:pPr>
        <w:rPr>
          <w:rFonts w:ascii="Arial" w:hAnsi="Arial" w:cs="Arial"/>
          <w:iCs/>
          <w:kern w:val="2"/>
        </w:rPr>
      </w:pPr>
    </w:p>
    <w:p w:rsidR="00D57766" w:rsidRDefault="00D57766" w:rsidP="00D57766">
      <w:pPr>
        <w:rPr>
          <w:rFonts w:ascii="Arial" w:hAnsi="Arial" w:cs="Arial"/>
          <w:i/>
          <w:iCs/>
        </w:rPr>
      </w:pPr>
    </w:p>
    <w:tbl>
      <w:tblPr>
        <w:tblW w:w="10773" w:type="dxa"/>
        <w:tblInd w:w="-459" w:type="dxa"/>
        <w:tblLayout w:type="fixed"/>
        <w:tblLook w:val="04A0"/>
      </w:tblPr>
      <w:tblGrid>
        <w:gridCol w:w="567"/>
        <w:gridCol w:w="3686"/>
        <w:gridCol w:w="6520"/>
      </w:tblGrid>
      <w:tr w:rsidR="0075438A" w:rsidRPr="00B020A2" w:rsidTr="00E068F5">
        <w:trPr>
          <w:trHeight w:val="596"/>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bottom"/>
            <w:hideMark/>
          </w:tcPr>
          <w:p w:rsidR="0075438A" w:rsidRPr="0075438A" w:rsidRDefault="0075438A" w:rsidP="00E068F5">
            <w:pPr>
              <w:spacing w:line="240" w:lineRule="auto"/>
              <w:rPr>
                <w:rFonts w:ascii="Arial" w:hAnsi="Arial" w:cs="Arial"/>
                <w:sz w:val="20"/>
                <w:szCs w:val="20"/>
              </w:rPr>
            </w:pPr>
            <w:r w:rsidRPr="0075438A">
              <w:rPr>
                <w:rFonts w:ascii="Arial" w:eastAsia="Times New Roman" w:hAnsi="Arial" w:cs="Arial"/>
                <w:bCs/>
                <w:sz w:val="20"/>
                <w:szCs w:val="20"/>
              </w:rPr>
              <w:t>Детерџент за машинско прање посуђа</w:t>
            </w:r>
          </w:p>
          <w:p w:rsidR="0075438A" w:rsidRPr="0075438A" w:rsidRDefault="0075438A" w:rsidP="00E068F5">
            <w:pPr>
              <w:spacing w:line="240" w:lineRule="auto"/>
              <w:rPr>
                <w:rFonts w:ascii="Arial" w:hAnsi="Arial" w:cs="Arial"/>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Прашкасти детерџент за машинско прање посуђа. Не садржи алергене. Пријатног мириса.</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0,7 кг</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Састав:&gt; 30% Natrijum tripolifosfat, 15-30% Natrijum karbonat, silikati, 5-15% Natrijum sulfat, &lt; 5% Sredstvo za beljenje na bazi kiseonika, TAED, nejonske PAM,enzimi,miris.</w:t>
            </w: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Средства за машинско прање посуђа.</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bCs/>
                <w:sz w:val="20"/>
                <w:szCs w:val="20"/>
              </w:rPr>
              <w:t xml:space="preserve">Течно средство за машинско прање посуђа од инокса и алуминијума.  </w:t>
            </w:r>
            <w:r w:rsidRPr="0075438A">
              <w:rPr>
                <w:rFonts w:ascii="Arial" w:eastAsia="Times New Roman" w:hAnsi="Arial" w:cs="Arial"/>
                <w:sz w:val="20"/>
                <w:szCs w:val="20"/>
              </w:rPr>
              <w:t>F 600гр</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25 кг</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kalijumhidroksid 10-20%, natrijum-hipohloritni rastvor (1-5% aktivnog hlora)</w:t>
            </w:r>
          </w:p>
          <w:p w:rsidR="0075438A" w:rsidRPr="0075438A" w:rsidRDefault="0075438A" w:rsidP="00E068F5">
            <w:pPr>
              <w:spacing w:line="240" w:lineRule="auto"/>
              <w:jc w:val="both"/>
              <w:rPr>
                <w:rFonts w:ascii="Arial" w:eastAsia="Times New Roman" w:hAnsi="Arial" w:cs="Arial"/>
                <w:sz w:val="20"/>
                <w:szCs w:val="20"/>
              </w:rPr>
            </w:pP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3</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Средство за машинско испирање посуђа</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средство за машинско испирање посуђа.</w:t>
            </w:r>
            <w:r w:rsidRPr="0075438A">
              <w:rPr>
                <w:rFonts w:ascii="Arial" w:eastAsia="Times New Roman" w:hAnsi="Arial" w:cs="Arial"/>
                <w:sz w:val="20"/>
                <w:szCs w:val="20"/>
              </w:rPr>
              <w:t xml:space="preserve"> Klar GS</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10лит</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nejonogeni tenzidi 5-15%, natrijum kumen sulfonat 5-15%,methylchloroisothiazolinone/methylisothiazolinone.</w:t>
            </w: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hAnsi="Arial" w:cs="Arial"/>
                <w:sz w:val="20"/>
                <w:szCs w:val="20"/>
              </w:rPr>
            </w:pPr>
            <w:r w:rsidRPr="0075438A">
              <w:rPr>
                <w:rFonts w:ascii="Arial" w:hAnsi="Arial" w:cs="Arial"/>
                <w:sz w:val="20"/>
                <w:szCs w:val="20"/>
              </w:rPr>
              <w:t>Со за машинско прање посуђа, 1.5кг</w:t>
            </w: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Со за омекшавање воде, намењена уклањању штетних материја које ометају рад машине за прање посуђа. Паковање 1,5кг.</w:t>
            </w: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hAnsi="Arial" w:cs="Arial"/>
                <w:sz w:val="20"/>
                <w:szCs w:val="20"/>
              </w:rPr>
            </w:pPr>
            <w:r w:rsidRPr="0075438A">
              <w:rPr>
                <w:rFonts w:ascii="Arial" w:hAnsi="Arial" w:cs="Arial"/>
                <w:sz w:val="20"/>
                <w:szCs w:val="20"/>
              </w:rPr>
              <w:t>Со за машинско прање посуђа, 25кг</w:t>
            </w: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Со за омекшавање воде, у виду таблета,</w:t>
            </w: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намењена уклањању штетних материја које ометају рад машине за прање посуђа. Паковање 25кг.</w:t>
            </w:r>
          </w:p>
        </w:tc>
      </w:tr>
    </w:tbl>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30424" w:rsidRDefault="00D30424" w:rsidP="00D57766">
      <w:pPr>
        <w:rPr>
          <w:rFonts w:cs="TimesNewRomanPSMT"/>
          <w:i/>
          <w:iCs/>
          <w:sz w:val="18"/>
          <w:szCs w:val="18"/>
        </w:rPr>
      </w:pPr>
    </w:p>
    <w:p w:rsidR="002E5684" w:rsidRPr="002E5684" w:rsidRDefault="002E5684" w:rsidP="00D57766">
      <w:pPr>
        <w:rPr>
          <w:rFonts w:cs="TimesNewRomanPSMT"/>
          <w:i/>
          <w:iCs/>
          <w:sz w:val="18"/>
          <w:szCs w:val="18"/>
        </w:rPr>
      </w:pPr>
    </w:p>
    <w:p w:rsidR="00D30424" w:rsidRPr="00D30424" w:rsidRDefault="00D30424" w:rsidP="00D57766">
      <w:pPr>
        <w:rPr>
          <w:rFonts w:cs="TimesNewRomanPSMT"/>
          <w:i/>
          <w:iCs/>
          <w:sz w:val="18"/>
          <w:szCs w:val="18"/>
        </w:rPr>
      </w:pPr>
    </w:p>
    <w:p w:rsidR="00D57766" w:rsidRDefault="00D57766" w:rsidP="00D57766">
      <w:pPr>
        <w:rPr>
          <w:rFonts w:cs="TimesNewRomanPSMT"/>
          <w:i/>
          <w:iCs/>
          <w:sz w:val="18"/>
          <w:szCs w:val="18"/>
        </w:rPr>
      </w:pPr>
    </w:p>
    <w:p w:rsidR="00D57766" w:rsidRPr="00241F19" w:rsidRDefault="00D57766" w:rsidP="00D57766">
      <w:pPr>
        <w:shd w:val="clear" w:color="auto" w:fill="C6D9F1"/>
        <w:jc w:val="center"/>
        <w:rPr>
          <w:rFonts w:ascii="Arial" w:hAnsi="Arial" w:cs="Arial"/>
          <w:b/>
          <w:bCs/>
          <w:i/>
          <w:iCs/>
          <w:sz w:val="28"/>
          <w:szCs w:val="28"/>
        </w:rPr>
      </w:pPr>
      <w:r w:rsidRPr="00241F19">
        <w:rPr>
          <w:rFonts w:ascii="Arial" w:hAnsi="Arial" w:cs="Arial"/>
          <w:b/>
          <w:bCs/>
          <w:i/>
          <w:iCs/>
          <w:sz w:val="28"/>
          <w:szCs w:val="28"/>
        </w:rPr>
        <w:lastRenderedPageBreak/>
        <w:t>III  УСЛОВИ ЗА УЧЕШЋЕ У ПОСТУПКУ ЈАВНЕ НАБАВКЕ ИЗ ЧЛ. 75. И 76. ЗЈН И УПУТСТВО КАКО СЕ ДОКАЗУЈЕ ИСПУЊЕНОСТ ТИХ УСЛОВА</w:t>
      </w:r>
    </w:p>
    <w:p w:rsidR="00D57766" w:rsidRPr="00241F19" w:rsidRDefault="00D57766" w:rsidP="00D57766">
      <w:pPr>
        <w:jc w:val="center"/>
        <w:rPr>
          <w:rFonts w:ascii="Arial" w:eastAsia="TimesNewRomanPSMT" w:hAnsi="Arial" w:cs="Arial"/>
          <w:bCs/>
          <w:color w:val="auto"/>
          <w:sz w:val="32"/>
          <w:szCs w:val="32"/>
        </w:rPr>
      </w:pPr>
    </w:p>
    <w:p w:rsidR="00D57766" w:rsidRPr="00241F19" w:rsidRDefault="00D57766" w:rsidP="00D57766">
      <w:pPr>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ОБАВЕЗНИ УСЛОВИ</w:t>
      </w:r>
    </w:p>
    <w:p w:rsidR="00D57766" w:rsidRPr="000F2795" w:rsidRDefault="00D57766" w:rsidP="00D57766">
      <w:pPr>
        <w:jc w:val="center"/>
        <w:rPr>
          <w:rFonts w:ascii="Arial" w:hAnsi="Arial" w:cs="Arial"/>
          <w:b/>
          <w:bCs/>
          <w:i/>
          <w:iCs/>
          <w:sz w:val="28"/>
          <w:szCs w:val="28"/>
          <w:highlight w:val="green"/>
        </w:rPr>
      </w:pPr>
    </w:p>
    <w:p w:rsidR="00D57766" w:rsidRPr="00241F19" w:rsidRDefault="00D57766" w:rsidP="00D57766">
      <w:pPr>
        <w:pStyle w:val="ListParagraph"/>
        <w:tabs>
          <w:tab w:val="left" w:pos="680"/>
        </w:tabs>
        <w:ind w:left="0"/>
        <w:jc w:val="both"/>
      </w:pPr>
      <w:r w:rsidRPr="00241F19">
        <w:rPr>
          <w:rFonts w:ascii="Arial" w:hAnsi="Arial" w:cs="Arial"/>
          <w:iCs/>
        </w:rPr>
        <w:t xml:space="preserve">Право на учешће у поступку предметне јавне набавке има понуђач који испуњава </w:t>
      </w:r>
      <w:r w:rsidRPr="00241F19">
        <w:rPr>
          <w:rFonts w:ascii="Arial" w:hAnsi="Arial" w:cs="Arial"/>
          <w:b/>
          <w:iCs/>
        </w:rPr>
        <w:t>обавезне услове</w:t>
      </w:r>
      <w:r w:rsidRPr="00241F19">
        <w:rPr>
          <w:rFonts w:ascii="Arial" w:hAnsi="Arial" w:cs="Arial"/>
          <w:iCs/>
        </w:rPr>
        <w:t xml:space="preserve"> за учешће, дефинисане чланом 75. ЗЈН, </w:t>
      </w:r>
      <w:r w:rsidRPr="00241F19">
        <w:rPr>
          <w:rFonts w:ascii="Arial" w:hAnsi="Arial" w:cs="Arial"/>
          <w:iCs/>
          <w:lang w:val="sr-Cyrl-CS"/>
        </w:rPr>
        <w:t>а и</w:t>
      </w:r>
      <w:r w:rsidRPr="00241F19">
        <w:rPr>
          <w:rFonts w:ascii="Arial" w:hAnsi="Arial" w:cs="Arial"/>
        </w:rPr>
        <w:t xml:space="preserve">спуњеност </w:t>
      </w:r>
      <w:r w:rsidRPr="00241F19">
        <w:rPr>
          <w:rFonts w:ascii="Arial" w:hAnsi="Arial" w:cs="Arial"/>
          <w:b/>
        </w:rPr>
        <w:t xml:space="preserve">обавезних </w:t>
      </w:r>
      <w:r w:rsidRPr="00241F19">
        <w:rPr>
          <w:rFonts w:ascii="Arial" w:hAnsi="Arial" w:cs="Arial"/>
          <w:b/>
          <w:lang w:val="sr-Cyrl-CS"/>
        </w:rPr>
        <w:t xml:space="preserve">услова </w:t>
      </w:r>
      <w:r w:rsidRPr="00241F19">
        <w:rPr>
          <w:rFonts w:ascii="Arial" w:hAnsi="Arial" w:cs="Arial"/>
        </w:rPr>
        <w:t xml:space="preserve">за учешће у поступку предметне јавне набавке, </w:t>
      </w:r>
      <w:r w:rsidRPr="00241F19">
        <w:rPr>
          <w:rFonts w:ascii="Arial" w:hAnsi="Arial" w:cs="Arial"/>
          <w:lang w:val="sr-Cyrl-CS"/>
        </w:rPr>
        <w:t xml:space="preserve">понуђач доказује на начин дефинисан у следећој табели, </w:t>
      </w:r>
      <w:r w:rsidRPr="00241F19">
        <w:rPr>
          <w:rFonts w:ascii="Arial" w:hAnsi="Arial" w:cs="Arial"/>
          <w:b/>
          <w:lang w:val="sr-Cyrl-CS"/>
        </w:rPr>
        <w:t>и то:</w:t>
      </w:r>
    </w:p>
    <w:p w:rsidR="00D57766" w:rsidRPr="00241F19" w:rsidRDefault="00D57766" w:rsidP="00D5776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57766" w:rsidRPr="00241F19" w:rsidTr="00407FED">
        <w:trPr>
          <w:trHeight w:val="548"/>
        </w:trPr>
        <w:tc>
          <w:tcPr>
            <w:tcW w:w="593" w:type="dxa"/>
            <w:shd w:val="clear" w:color="auto" w:fill="C6D9F1"/>
          </w:tcPr>
          <w:p w:rsidR="00D57766" w:rsidRPr="00241F19" w:rsidRDefault="00D57766" w:rsidP="00407FED">
            <w:pPr>
              <w:suppressAutoHyphens w:val="0"/>
              <w:spacing w:line="240" w:lineRule="auto"/>
              <w:contextualSpacing/>
              <w:rPr>
                <w:rFonts w:ascii="Arial" w:hAnsi="Arial" w:cs="Arial"/>
                <w:color w:val="auto"/>
                <w:sz w:val="20"/>
                <w:szCs w:val="20"/>
                <w:lang w:val="sr-Cyrl-CS"/>
              </w:rPr>
            </w:pPr>
          </w:p>
          <w:p w:rsidR="00D57766" w:rsidRPr="00241F19" w:rsidRDefault="00D57766" w:rsidP="00407FED">
            <w:pPr>
              <w:suppressAutoHyphens w:val="0"/>
              <w:spacing w:line="240" w:lineRule="auto"/>
              <w:contextualSpacing/>
              <w:rPr>
                <w:rFonts w:ascii="Arial" w:hAnsi="Arial" w:cs="Arial"/>
                <w:color w:val="auto"/>
                <w:sz w:val="20"/>
                <w:szCs w:val="20"/>
                <w:lang w:val="sr-Cyrl-CS"/>
              </w:rPr>
            </w:pPr>
            <w:r w:rsidRPr="00241F19">
              <w:rPr>
                <w:rFonts w:ascii="Arial" w:hAnsi="Arial" w:cs="Arial"/>
                <w:color w:val="auto"/>
                <w:sz w:val="20"/>
                <w:szCs w:val="20"/>
                <w:lang w:val="sr-Cyrl-CS"/>
              </w:rPr>
              <w:t>Р.бр</w:t>
            </w:r>
          </w:p>
        </w:tc>
        <w:tc>
          <w:tcPr>
            <w:tcW w:w="4123"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lang w:val="sr-Cyrl-CS"/>
              </w:rPr>
              <w:t>ОБАВЕЗНИ УСЛОВИ</w:t>
            </w:r>
          </w:p>
        </w:tc>
        <w:tc>
          <w:tcPr>
            <w:tcW w:w="4526"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rPr>
              <w:t xml:space="preserve">НАЧИН </w:t>
            </w:r>
            <w:r w:rsidRPr="00241F19">
              <w:rPr>
                <w:rFonts w:ascii="Arial" w:hAnsi="Arial" w:cs="Arial"/>
                <w:color w:val="auto"/>
                <w:sz w:val="28"/>
                <w:szCs w:val="28"/>
                <w:lang w:val="sr-Cyrl-CS"/>
              </w:rPr>
              <w:t>ДОКАЗИВАЊА</w:t>
            </w:r>
          </w:p>
        </w:tc>
      </w:tr>
      <w:tr w:rsidR="00D57766" w:rsidRPr="00241F19" w:rsidTr="00407FED">
        <w:tc>
          <w:tcPr>
            <w:tcW w:w="593" w:type="dxa"/>
            <w:shd w:val="clear" w:color="auto" w:fill="auto"/>
          </w:tcPr>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1.</w:t>
            </w:r>
          </w:p>
        </w:tc>
        <w:tc>
          <w:tcPr>
            <w:tcW w:w="4123" w:type="dxa"/>
            <w:shd w:val="clear" w:color="auto" w:fill="auto"/>
          </w:tcPr>
          <w:p w:rsidR="00D57766" w:rsidRPr="00241F19" w:rsidRDefault="00D57766" w:rsidP="00407FED">
            <w:pPr>
              <w:jc w:val="both"/>
              <w:rPr>
                <w:rFonts w:ascii="Arial" w:hAnsi="Arial" w:cs="Arial"/>
                <w:iCs/>
              </w:rPr>
            </w:pPr>
          </w:p>
          <w:p w:rsidR="00D57766" w:rsidRPr="00241F19" w:rsidRDefault="00D57766" w:rsidP="00407FED">
            <w:pPr>
              <w:jc w:val="both"/>
              <w:rPr>
                <w:rFonts w:ascii="Arial" w:hAnsi="Arial" w:cs="Arial"/>
                <w:i/>
                <w:iCs/>
                <w:lang w:val="sr-Cyrl-CS"/>
              </w:rPr>
            </w:pPr>
            <w:r w:rsidRPr="00241F19">
              <w:rPr>
                <w:rFonts w:ascii="Arial" w:hAnsi="Arial" w:cs="Arial"/>
                <w:iCs/>
              </w:rPr>
              <w:t>Да је регистрован код надлежног органа, односно уписан у одговарајући регистар</w:t>
            </w:r>
            <w:r w:rsidRPr="00241F19">
              <w:rPr>
                <w:rFonts w:ascii="Arial" w:hAnsi="Arial" w:cs="Arial"/>
                <w:iCs/>
                <w:lang w:val="sr-Cyrl-CS"/>
              </w:rPr>
              <w:t xml:space="preserve"> </w:t>
            </w:r>
            <w:r w:rsidRPr="00241F19">
              <w:rPr>
                <w:rFonts w:ascii="Arial" w:hAnsi="Arial" w:cs="Arial"/>
                <w:i/>
                <w:iCs/>
                <w:lang w:val="sr-Cyrl-CS"/>
              </w:rPr>
              <w:t>(чл. 75. ст. 1. тач. 1) ЗЈН);</w:t>
            </w:r>
          </w:p>
          <w:p w:rsidR="00D57766" w:rsidRPr="00241F19" w:rsidRDefault="00D57766" w:rsidP="00407FED">
            <w:pPr>
              <w:rPr>
                <w:color w:val="FF0000"/>
                <w:lang w:val="sr-Cyrl-CS"/>
              </w:rPr>
            </w:pPr>
          </w:p>
        </w:tc>
        <w:tc>
          <w:tcPr>
            <w:tcW w:w="4526" w:type="dxa"/>
            <w:vMerge w:val="restart"/>
            <w:shd w:val="clear" w:color="auto" w:fill="auto"/>
          </w:tcPr>
          <w:p w:rsidR="00D57766" w:rsidRPr="00241F19" w:rsidRDefault="00D57766" w:rsidP="00407FED">
            <w:pPr>
              <w:jc w:val="both"/>
              <w:rPr>
                <w:rFonts w:ascii="Arial" w:hAnsi="Arial" w:cs="Arial"/>
                <w:iCs/>
                <w:lang w:val="sr-Cyrl-CS"/>
              </w:rPr>
            </w:pPr>
          </w:p>
          <w:p w:rsidR="00D57766" w:rsidRPr="00241F19" w:rsidRDefault="00D57766" w:rsidP="00407FED">
            <w:pPr>
              <w:pStyle w:val="ListParagraph"/>
              <w:ind w:left="0"/>
              <w:jc w:val="both"/>
              <w:rPr>
                <w:rFonts w:ascii="Arial" w:hAnsi="Arial" w:cs="Arial"/>
              </w:rPr>
            </w:pPr>
            <w:r w:rsidRPr="00241F19">
              <w:rPr>
                <w:rFonts w:ascii="Arial" w:hAnsi="Arial" w:cs="Arial"/>
                <w:b/>
              </w:rPr>
              <w:t>ИЗЈАВА</w:t>
            </w:r>
            <w:r w:rsidRPr="00241F19">
              <w:rPr>
                <w:rFonts w:ascii="Arial" w:hAnsi="Arial" w:cs="Arial"/>
                <w:color w:val="FF0000"/>
                <w:lang w:val="sr-Cyrl-CS"/>
              </w:rPr>
              <w:t xml:space="preserve"> </w:t>
            </w:r>
            <w:r w:rsidRPr="00241F19">
              <w:rPr>
                <w:rFonts w:ascii="Arial" w:hAnsi="Arial" w:cs="Arial"/>
                <w:color w:val="auto"/>
                <w:lang w:val="sr-Cyrl-CS"/>
              </w:rPr>
              <w:t>(</w:t>
            </w:r>
            <w:r w:rsidRPr="00241F19">
              <w:rPr>
                <w:rFonts w:ascii="Arial" w:hAnsi="Arial" w:cs="Arial"/>
                <w:i/>
                <w:color w:val="auto"/>
                <w:lang w:val="sr-Cyrl-CS"/>
              </w:rPr>
              <w:t>Образац 5.</w:t>
            </w:r>
            <w:r w:rsidRPr="00241F19">
              <w:rPr>
                <w:rFonts w:ascii="Arial" w:hAnsi="Arial" w:cs="Arial"/>
                <w:i/>
                <w:color w:val="auto"/>
                <w:lang w:val="ru-RU"/>
              </w:rPr>
              <w:t xml:space="preserve"> у </w:t>
            </w:r>
            <w:r w:rsidRPr="00241F19">
              <w:rPr>
                <w:rFonts w:ascii="Arial" w:hAnsi="Arial" w:cs="Arial"/>
                <w:i/>
                <w:color w:val="auto"/>
              </w:rPr>
              <w:t>поглављу</w:t>
            </w:r>
            <w:r w:rsidRPr="00241F19">
              <w:rPr>
                <w:rFonts w:ascii="Arial" w:hAnsi="Arial" w:cs="Arial"/>
                <w:i/>
                <w:color w:val="auto"/>
                <w:lang w:val="sr-Cyrl-CS"/>
              </w:rPr>
              <w:t xml:space="preserve"> </w:t>
            </w:r>
            <w:r w:rsidR="008874EB">
              <w:rPr>
                <w:rFonts w:ascii="Arial" w:hAnsi="Arial" w:cs="Arial"/>
                <w:i/>
                <w:color w:val="auto"/>
              </w:rPr>
              <w:t>V</w:t>
            </w:r>
            <w:r w:rsidRPr="00241F19">
              <w:rPr>
                <w:rFonts w:ascii="Arial" w:hAnsi="Arial" w:cs="Arial"/>
                <w:i/>
                <w:color w:val="auto"/>
                <w:lang w:val="ru-RU"/>
              </w:rPr>
              <w:t xml:space="preserve"> ове конкурсне документације</w:t>
            </w:r>
            <w:r w:rsidRPr="00241F19">
              <w:rPr>
                <w:rFonts w:ascii="Arial" w:hAnsi="Arial" w:cs="Arial"/>
                <w:color w:val="auto"/>
                <w:lang w:val="sr-Cyrl-CS"/>
              </w:rPr>
              <w:t xml:space="preserve">), </w:t>
            </w:r>
            <w:r w:rsidRPr="00241F19">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766" w:rsidRPr="00241F19" w:rsidRDefault="00D57766" w:rsidP="00407FED">
            <w:pPr>
              <w:pStyle w:val="ListParagraph"/>
              <w:ind w:left="0"/>
              <w:jc w:val="both"/>
              <w:rPr>
                <w:rFonts w:ascii="Arial" w:hAnsi="Arial" w:cs="Arial"/>
              </w:rPr>
            </w:pPr>
          </w:p>
          <w:p w:rsidR="00D57766" w:rsidRPr="00241F19" w:rsidRDefault="00D57766" w:rsidP="00407FED">
            <w:pPr>
              <w:pStyle w:val="ListParagraph"/>
              <w:ind w:left="0"/>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2.</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i/>
                <w:iCs/>
                <w:lang w:val="sr-Cyrl-CS"/>
              </w:rPr>
            </w:pPr>
            <w:r w:rsidRPr="00241F1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41F19">
              <w:rPr>
                <w:rFonts w:ascii="Arial" w:hAnsi="Arial" w:cs="Arial"/>
                <w:lang w:val="sr-Cyrl-CS"/>
              </w:rPr>
              <w:t xml:space="preserve"> </w:t>
            </w:r>
            <w:r w:rsidRPr="00241F19">
              <w:rPr>
                <w:rFonts w:ascii="Arial" w:hAnsi="Arial" w:cs="Arial"/>
                <w:i/>
                <w:iCs/>
                <w:lang w:val="sr-Cyrl-CS"/>
              </w:rPr>
              <w:t>(чл. 75. ст. 1. тач. 2) ЗЈН);</w:t>
            </w:r>
          </w:p>
          <w:p w:rsidR="00D57766" w:rsidRPr="00241F19" w:rsidRDefault="00D57766" w:rsidP="00407FED">
            <w:pPr>
              <w:jc w:val="both"/>
              <w:rPr>
                <w:color w:val="FF0000"/>
                <w:lang w:val="sr-Cyrl-CS"/>
              </w:rPr>
            </w:pPr>
          </w:p>
        </w:tc>
        <w:tc>
          <w:tcPr>
            <w:tcW w:w="4526" w:type="dxa"/>
            <w:vMerge/>
            <w:shd w:val="clear" w:color="auto" w:fill="auto"/>
          </w:tcPr>
          <w:p w:rsidR="00D57766" w:rsidRPr="00241F19" w:rsidRDefault="00D57766" w:rsidP="00407FED">
            <w:pPr>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FF0000"/>
                <w:lang w:val="sr-Cyrl-CS"/>
              </w:rPr>
            </w:pPr>
            <w:r w:rsidRPr="00241F19">
              <w:rPr>
                <w:rFonts w:ascii="Arial" w:hAnsi="Arial" w:cs="Arial"/>
                <w:color w:val="auto"/>
                <w:lang w:val="sr-Cyrl-CS"/>
              </w:rPr>
              <w:t>3.</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rPr>
            </w:pPr>
            <w:r w:rsidRPr="00241F19">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1F19">
              <w:rPr>
                <w:rFonts w:ascii="Arial" w:hAnsi="Arial" w:cs="Arial"/>
                <w:i/>
                <w:iCs/>
                <w:lang w:val="sr-Cyrl-CS"/>
              </w:rPr>
              <w:t>(чл. 75. ст. 1. тач. 4) ЗЈН);</w:t>
            </w:r>
          </w:p>
          <w:p w:rsidR="00D57766" w:rsidRPr="00241F19" w:rsidRDefault="00D57766" w:rsidP="00407FED">
            <w:pPr>
              <w:rPr>
                <w:color w:val="FF0000"/>
              </w:rPr>
            </w:pPr>
          </w:p>
        </w:tc>
        <w:tc>
          <w:tcPr>
            <w:tcW w:w="4526" w:type="dxa"/>
            <w:vMerge/>
            <w:shd w:val="clear" w:color="auto" w:fill="auto"/>
          </w:tcPr>
          <w:p w:rsidR="00D57766" w:rsidRPr="00241F19" w:rsidRDefault="00D57766" w:rsidP="00407FED">
            <w:pPr>
              <w:jc w:val="both"/>
              <w:rPr>
                <w:color w:val="FF0000"/>
              </w:rPr>
            </w:pPr>
          </w:p>
        </w:tc>
      </w:tr>
      <w:tr w:rsidR="00D57766" w:rsidRPr="00332E80"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4.</w:t>
            </w:r>
          </w:p>
        </w:tc>
        <w:tc>
          <w:tcPr>
            <w:tcW w:w="4123" w:type="dxa"/>
            <w:shd w:val="clear" w:color="auto" w:fill="auto"/>
          </w:tcPr>
          <w:p w:rsidR="00D57766" w:rsidRPr="00241F19" w:rsidRDefault="00D57766" w:rsidP="00407FED">
            <w:pPr>
              <w:jc w:val="both"/>
              <w:rPr>
                <w:rFonts w:ascii="Arial" w:hAnsi="Arial" w:cs="Arial"/>
                <w:i/>
                <w:iCs/>
                <w:color w:val="auto"/>
                <w:lang w:val="sr-Cyrl-CS"/>
              </w:rPr>
            </w:pPr>
            <w:r w:rsidRPr="00241F19">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41F19">
              <w:rPr>
                <w:rFonts w:ascii="Arial" w:hAnsi="Arial" w:cs="Arial"/>
                <w:i/>
                <w:iCs/>
                <w:color w:val="auto"/>
                <w:lang w:val="sr-Cyrl-CS"/>
              </w:rPr>
              <w:t>чл. 75. ст. 2. ЗЈН).</w:t>
            </w:r>
          </w:p>
          <w:p w:rsidR="00D57766" w:rsidRPr="00241F19" w:rsidRDefault="00D57766" w:rsidP="00407FED">
            <w:pPr>
              <w:jc w:val="both"/>
              <w:rPr>
                <w:rFonts w:ascii="Arial" w:hAnsi="Arial" w:cs="Arial"/>
              </w:rPr>
            </w:pPr>
          </w:p>
        </w:tc>
        <w:tc>
          <w:tcPr>
            <w:tcW w:w="4526" w:type="dxa"/>
            <w:vMerge/>
            <w:shd w:val="clear" w:color="auto" w:fill="auto"/>
          </w:tcPr>
          <w:p w:rsidR="00D57766" w:rsidRPr="00271C78" w:rsidRDefault="00D57766" w:rsidP="00407FED">
            <w:pPr>
              <w:jc w:val="both"/>
              <w:rPr>
                <w:color w:val="FF0000"/>
              </w:rPr>
            </w:pPr>
          </w:p>
        </w:tc>
      </w:tr>
    </w:tbl>
    <w:p w:rsidR="00D57766" w:rsidRPr="00D30424" w:rsidRDefault="00D57766" w:rsidP="00D30424">
      <w:pPr>
        <w:pStyle w:val="ListParagraph"/>
        <w:tabs>
          <w:tab w:val="left" w:pos="680"/>
        </w:tabs>
        <w:ind w:left="0"/>
        <w:rPr>
          <w:rFonts w:ascii="Arial" w:eastAsia="TimesNewRomanPSMT" w:hAnsi="Arial" w:cs="Arial"/>
          <w:bCs/>
          <w:color w:val="auto"/>
          <w:sz w:val="28"/>
          <w:szCs w:val="28"/>
        </w:rPr>
      </w:pPr>
    </w:p>
    <w:p w:rsidR="00D57766" w:rsidRPr="00241F19" w:rsidRDefault="00D57766" w:rsidP="00D57766">
      <w:pPr>
        <w:pStyle w:val="ListParagraph"/>
        <w:tabs>
          <w:tab w:val="left" w:pos="680"/>
        </w:tabs>
        <w:ind w:left="0"/>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ДОДАТНИ УСЛОВИ</w:t>
      </w:r>
    </w:p>
    <w:p w:rsidR="00D57766" w:rsidRPr="00241F19" w:rsidRDefault="00D57766" w:rsidP="00D57766">
      <w:pPr>
        <w:jc w:val="both"/>
        <w:rPr>
          <w:rFonts w:ascii="Arial" w:hAnsi="Arial" w:cs="Arial"/>
          <w:bCs/>
          <w:iCs/>
          <w:kern w:val="2"/>
        </w:rPr>
      </w:pPr>
    </w:p>
    <w:p w:rsidR="00D57766" w:rsidRPr="00241F19" w:rsidRDefault="00D57766" w:rsidP="00D57766">
      <w:pPr>
        <w:jc w:val="both"/>
        <w:rPr>
          <w:rFonts w:ascii="Arial" w:hAnsi="Arial" w:cs="Arial"/>
          <w:iCs/>
          <w:kern w:val="2"/>
        </w:rPr>
      </w:pPr>
      <w:r w:rsidRPr="00241F19">
        <w:rPr>
          <w:rFonts w:ascii="Arial" w:hAnsi="Arial" w:cs="Arial"/>
          <w:bCs/>
          <w:iCs/>
          <w:kern w:val="2"/>
        </w:rPr>
        <w:t xml:space="preserve">Понуђач који </w:t>
      </w:r>
      <w:r w:rsidRPr="00241F19">
        <w:rPr>
          <w:rFonts w:ascii="Arial" w:hAnsi="Arial" w:cs="Arial"/>
          <w:iCs/>
          <w:kern w:val="2"/>
        </w:rPr>
        <w:t xml:space="preserve">учествује у поступку предметне јавне набавке, мора испунити </w:t>
      </w:r>
      <w:r w:rsidRPr="00241F19">
        <w:rPr>
          <w:rFonts w:ascii="Arial" w:hAnsi="Arial" w:cs="Arial"/>
          <w:b/>
          <w:iCs/>
          <w:kern w:val="2"/>
        </w:rPr>
        <w:t>додатне услове</w:t>
      </w:r>
      <w:r w:rsidRPr="00241F19">
        <w:rPr>
          <w:rFonts w:ascii="Arial" w:hAnsi="Arial" w:cs="Arial"/>
          <w:iCs/>
          <w:kern w:val="2"/>
        </w:rPr>
        <w:t xml:space="preserve"> за учешће у поступку јавне набавке,  дефинисане чл. 76. Закона, и то: </w:t>
      </w:r>
    </w:p>
    <w:p w:rsidR="00D57766" w:rsidRPr="00793898" w:rsidRDefault="00D57766" w:rsidP="00D57766">
      <w:pPr>
        <w:pStyle w:val="ListParagraph"/>
        <w:tabs>
          <w:tab w:val="left" w:pos="680"/>
        </w:tabs>
        <w:ind w:left="0"/>
        <w:jc w:val="both"/>
        <w:rPr>
          <w:rFonts w:ascii="Arial" w:eastAsia="TimesNewRomanPS-BoldMT" w:hAnsi="Arial" w:cs="Arial"/>
          <w:bCs/>
          <w:color w:val="auto"/>
          <w:highlight w:val="red"/>
          <w:lang w:val="sr-Cyrl-CS"/>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 xml:space="preserve">за партију број 1. </w:t>
      </w:r>
      <w:r w:rsidR="00D30424">
        <w:rPr>
          <w:rFonts w:ascii="Arial" w:hAnsi="Arial" w:cs="Arial"/>
          <w:b/>
          <w:iCs/>
        </w:rPr>
        <w:t>Средства за одржавање хигијене</w:t>
      </w:r>
    </w:p>
    <w:p w:rsidR="00D57766" w:rsidRPr="00F55EC1" w:rsidRDefault="00D57766" w:rsidP="00D57766">
      <w:pPr>
        <w:pStyle w:val="ListParagraph"/>
        <w:ind w:left="1350"/>
        <w:jc w:val="both"/>
        <w:rPr>
          <w:rFonts w:ascii="Arial" w:hAnsi="Arial" w:cs="Arial"/>
          <w:b/>
          <w:iCs/>
        </w:rPr>
      </w:pPr>
    </w:p>
    <w:p w:rsidR="00B663A0" w:rsidRPr="00B663A0" w:rsidRDefault="00D57766" w:rsidP="00B663A0">
      <w:pPr>
        <w:numPr>
          <w:ilvl w:val="0"/>
          <w:numId w:val="16"/>
        </w:numPr>
        <w:jc w:val="both"/>
        <w:rPr>
          <w:rFonts w:ascii="Arial" w:hAnsi="Arial" w:cs="Arial"/>
          <w:color w:val="auto"/>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B663A0" w:rsidRDefault="00D57766" w:rsidP="00B663A0">
      <w:pPr>
        <w:numPr>
          <w:ilvl w:val="0"/>
          <w:numId w:val="16"/>
        </w:numPr>
        <w:jc w:val="both"/>
        <w:rPr>
          <w:rFonts w:ascii="Arial" w:hAnsi="Arial" w:cs="Arial"/>
          <w:color w:val="auto"/>
          <w:kern w:val="2"/>
        </w:rPr>
      </w:pPr>
      <w:r w:rsidRPr="00B663A0">
        <w:rPr>
          <w:rFonts w:ascii="Arial" w:hAnsi="Arial" w:cs="Arial"/>
        </w:rPr>
        <w:t xml:space="preserve"> Да је понуђач у предходне 3 године остварио промет у минималном  износу од </w:t>
      </w:r>
      <w:r w:rsidR="002E5684">
        <w:rPr>
          <w:rFonts w:ascii="Arial" w:hAnsi="Arial" w:cs="Arial"/>
        </w:rPr>
        <w:t>11.000.000,00</w:t>
      </w:r>
      <w:r w:rsidRPr="00B663A0">
        <w:rPr>
          <w:rFonts w:ascii="Arial" w:hAnsi="Arial" w:cs="Arial"/>
        </w:rPr>
        <w:t xml:space="preserve"> динара без ПДВ</w:t>
      </w:r>
      <w:r w:rsidR="00F45BBF">
        <w:rPr>
          <w:rFonts w:ascii="Arial" w:hAnsi="Arial" w:cs="Arial"/>
        </w:rPr>
        <w:t>-</w:t>
      </w:r>
      <w:r w:rsidRPr="00B663A0">
        <w:rPr>
          <w:rFonts w:ascii="Arial" w:hAnsi="Arial" w:cs="Arial"/>
        </w:rPr>
        <w:t>а</w:t>
      </w:r>
      <w:r w:rsidR="005876B3" w:rsidRPr="00B663A0">
        <w:rPr>
          <w:rFonts w:ascii="Arial" w:hAnsi="Arial" w:cs="Arial"/>
        </w:rPr>
        <w:t>.</w:t>
      </w:r>
    </w:p>
    <w:p w:rsidR="00D57766" w:rsidRPr="002E5684" w:rsidRDefault="00114AAD" w:rsidP="00D57766">
      <w:pPr>
        <w:numPr>
          <w:ilvl w:val="0"/>
          <w:numId w:val="16"/>
        </w:numPr>
        <w:jc w:val="both"/>
        <w:rPr>
          <w:rFonts w:ascii="Arial" w:hAnsi="Arial" w:cs="Arial"/>
          <w:iCs/>
          <w:kern w:val="2"/>
        </w:rPr>
      </w:pPr>
      <w:r w:rsidRPr="002E5684">
        <w:rPr>
          <w:rFonts w:ascii="Arial" w:hAnsi="Arial" w:cs="Arial"/>
          <w:iCs/>
          <w:kern w:val="2"/>
          <w:lang w:val="sr-Cyrl-CS"/>
        </w:rPr>
        <w:t xml:space="preserve">Понуђач ће доставити узорке производа за </w:t>
      </w:r>
      <w:r w:rsidR="002E5684" w:rsidRPr="002E5684">
        <w:rPr>
          <w:rFonts w:ascii="Arial" w:hAnsi="Arial" w:cs="Arial"/>
          <w:iCs/>
          <w:kern w:val="2"/>
          <w:lang w:val="sr-Cyrl-CS"/>
        </w:rPr>
        <w:t>све артикле</w:t>
      </w:r>
      <w:r w:rsidRPr="002E5684">
        <w:rPr>
          <w:rFonts w:ascii="Arial" w:hAnsi="Arial" w:cs="Arial"/>
          <w:iCs/>
          <w:kern w:val="2"/>
        </w:rPr>
        <w:t>.</w:t>
      </w:r>
    </w:p>
    <w:p w:rsidR="00D57766" w:rsidRPr="00F55EC1" w:rsidRDefault="00D57766" w:rsidP="00D57766">
      <w:pPr>
        <w:ind w:left="1350"/>
        <w:jc w:val="both"/>
        <w:rPr>
          <w:rFonts w:ascii="Arial" w:hAnsi="Arial" w:cs="Arial"/>
          <w:iCs/>
          <w:kern w:val="2"/>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 xml:space="preserve">За партију број 2. </w:t>
      </w:r>
      <w:r w:rsidR="00D30424">
        <w:rPr>
          <w:rFonts w:ascii="Arial" w:hAnsi="Arial" w:cs="Arial"/>
          <w:b/>
          <w:iCs/>
        </w:rPr>
        <w:t>Средства за одржавање машина за прање посуђа</w:t>
      </w:r>
    </w:p>
    <w:p w:rsidR="00D57766" w:rsidRPr="00F55EC1" w:rsidRDefault="00D57766" w:rsidP="00D57766">
      <w:pPr>
        <w:numPr>
          <w:ilvl w:val="0"/>
          <w:numId w:val="18"/>
        </w:numPr>
        <w:jc w:val="both"/>
        <w:rPr>
          <w:rFonts w:ascii="Arial" w:hAnsi="Arial" w:cs="Arial"/>
          <w:iCs/>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2E5684" w:rsidRDefault="00D57766" w:rsidP="00D57766">
      <w:pPr>
        <w:numPr>
          <w:ilvl w:val="0"/>
          <w:numId w:val="18"/>
        </w:numPr>
        <w:jc w:val="both"/>
        <w:rPr>
          <w:rFonts w:ascii="Arial" w:hAnsi="Arial" w:cs="Arial"/>
          <w:iCs/>
          <w:kern w:val="2"/>
        </w:rPr>
      </w:pPr>
      <w:r w:rsidRPr="00F55EC1">
        <w:rPr>
          <w:rFonts w:ascii="Arial" w:hAnsi="Arial" w:cs="Arial"/>
          <w:iCs/>
          <w:kern w:val="2"/>
          <w:lang w:val="sr-Cyrl-CS"/>
        </w:rPr>
        <w:t xml:space="preserve">Понуђач ће доставити списак најважнијих </w:t>
      </w:r>
      <w:r w:rsidRPr="00F55EC1">
        <w:rPr>
          <w:rFonts w:ascii="Arial" w:hAnsi="Arial" w:cs="Arial"/>
          <w:iCs/>
          <w:kern w:val="2"/>
        </w:rPr>
        <w:t xml:space="preserve">испоручених добара </w:t>
      </w:r>
      <w:r w:rsidR="00D30424">
        <w:rPr>
          <w:rFonts w:ascii="Arial" w:hAnsi="Arial" w:cs="Arial"/>
          <w:iCs/>
          <w:kern w:val="2"/>
        </w:rPr>
        <w:t>средстава за одржавање машина за прање посуђа</w:t>
      </w:r>
      <w:r w:rsidRPr="00F55EC1">
        <w:rPr>
          <w:rFonts w:ascii="Arial" w:hAnsi="Arial" w:cs="Arial"/>
          <w:iCs/>
          <w:kern w:val="2"/>
        </w:rPr>
        <w:t xml:space="preserve"> за период који није дужи од пет година са износим, датумима и листама купаца, односно наручилаца, минимум 2</w:t>
      </w:r>
    </w:p>
    <w:p w:rsidR="002E5684" w:rsidRPr="00F55EC1" w:rsidRDefault="002E5684" w:rsidP="00D57766">
      <w:pPr>
        <w:numPr>
          <w:ilvl w:val="0"/>
          <w:numId w:val="18"/>
        </w:numPr>
        <w:jc w:val="both"/>
        <w:rPr>
          <w:rFonts w:ascii="Arial" w:hAnsi="Arial" w:cs="Arial"/>
          <w:iCs/>
          <w:kern w:val="2"/>
        </w:rPr>
      </w:pPr>
      <w:r>
        <w:rPr>
          <w:rFonts w:ascii="Arial" w:hAnsi="Arial" w:cs="Arial"/>
          <w:iCs/>
          <w:kern w:val="2"/>
        </w:rPr>
        <w:t>Понуђач ће доставити узорке</w:t>
      </w:r>
      <w:r w:rsidR="00072C51">
        <w:rPr>
          <w:rFonts w:ascii="Arial" w:hAnsi="Arial" w:cs="Arial"/>
          <w:iCs/>
          <w:kern w:val="2"/>
        </w:rPr>
        <w:t xml:space="preserve"> производа</w:t>
      </w:r>
      <w:r>
        <w:rPr>
          <w:rFonts w:ascii="Arial" w:hAnsi="Arial" w:cs="Arial"/>
          <w:iCs/>
          <w:kern w:val="2"/>
        </w:rPr>
        <w:t xml:space="preserve"> за све артикле.</w:t>
      </w:r>
    </w:p>
    <w:p w:rsidR="00D57766" w:rsidRDefault="00D57766" w:rsidP="00D57766">
      <w:pPr>
        <w:rPr>
          <w:rFonts w:ascii="Arial" w:hAnsi="Arial" w:cs="Arial"/>
          <w:color w:val="FF0000"/>
        </w:rPr>
      </w:pPr>
    </w:p>
    <w:p w:rsidR="00D57766"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r w:rsidRPr="00F55EC1">
        <w:rPr>
          <w:rFonts w:ascii="Arial" w:eastAsia="TimesNewRomanPS-BoldMT" w:hAnsi="Arial" w:cs="Arial"/>
          <w:b/>
          <w:bCs/>
          <w:color w:val="auto"/>
          <w:sz w:val="28"/>
          <w:szCs w:val="28"/>
          <w:lang w:val="sr-Cyrl-CS"/>
        </w:rPr>
        <w:t>УПУТСТВО КАКО СЕ ДОКАЗУЈЕ ИСПУЊЕНОСТ УСЛОВА</w:t>
      </w: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numPr>
          <w:ilvl w:val="0"/>
          <w:numId w:val="12"/>
        </w:numPr>
        <w:jc w:val="both"/>
        <w:rPr>
          <w:rFonts w:ascii="Arial" w:hAnsi="Arial" w:cs="Arial"/>
        </w:rPr>
      </w:pPr>
      <w:r w:rsidRPr="00F55EC1">
        <w:rPr>
          <w:rFonts w:ascii="Arial" w:hAnsi="Arial" w:cs="Arial"/>
        </w:rPr>
        <w:t xml:space="preserve">Испуњеност </w:t>
      </w:r>
      <w:r w:rsidRPr="00F55EC1">
        <w:rPr>
          <w:rFonts w:ascii="Arial" w:hAnsi="Arial" w:cs="Arial"/>
          <w:b/>
        </w:rPr>
        <w:t xml:space="preserve">обавезних услова </w:t>
      </w:r>
      <w:r w:rsidRPr="00F55EC1">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F55EC1">
        <w:rPr>
          <w:rFonts w:ascii="Arial" w:hAnsi="Arial" w:cs="Arial"/>
          <w:lang w:val="sr-Cyrl-CS"/>
        </w:rPr>
        <w:t xml:space="preserve">у складу са чл. 77. ст. 4. ЗЈН, </w:t>
      </w:r>
      <w:r w:rsidRPr="00F55EC1">
        <w:rPr>
          <w:rFonts w:ascii="Arial" w:hAnsi="Arial" w:cs="Arial"/>
        </w:rPr>
        <w:t xml:space="preserve">понуђач доказује достављањем </w:t>
      </w:r>
      <w:r w:rsidRPr="00F55EC1">
        <w:rPr>
          <w:rFonts w:ascii="Arial" w:hAnsi="Arial" w:cs="Arial"/>
          <w:b/>
        </w:rPr>
        <w:t>ИЗЈАВЕ</w:t>
      </w:r>
      <w:r w:rsidRPr="00F55EC1">
        <w:rPr>
          <w:rFonts w:ascii="Arial" w:hAnsi="Arial" w:cs="Arial"/>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005876B3">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w:t>
      </w:r>
      <w:r w:rsidRPr="00F55EC1">
        <w:rPr>
          <w:rFonts w:ascii="Arial" w:hAnsi="Arial" w:cs="Arial"/>
          <w:color w:val="FF0000"/>
          <w:lang w:val="sr-Cyrl-CS"/>
        </w:rPr>
        <w:t xml:space="preserve"> </w:t>
      </w:r>
      <w:r w:rsidRPr="00F55EC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D57766" w:rsidRPr="00F55EC1" w:rsidRDefault="00D57766" w:rsidP="00D57766">
      <w:pPr>
        <w:pStyle w:val="ListParagraph"/>
        <w:jc w:val="both"/>
        <w:rPr>
          <w:rFonts w:ascii="Arial" w:hAnsi="Arial" w:cs="Arial"/>
        </w:rPr>
      </w:pPr>
    </w:p>
    <w:p w:rsidR="00D57766" w:rsidRPr="00F55EC1" w:rsidRDefault="00D57766" w:rsidP="00D57766">
      <w:pPr>
        <w:pStyle w:val="ListParagraph"/>
        <w:tabs>
          <w:tab w:val="left" w:pos="680"/>
        </w:tabs>
        <w:ind w:left="0"/>
        <w:jc w:val="both"/>
        <w:rPr>
          <w:rFonts w:ascii="Arial" w:hAnsi="Arial" w:cs="Arial"/>
          <w:iCs/>
          <w:lang w:val="sr-Cyrl-CS"/>
        </w:rPr>
      </w:pPr>
      <w:r w:rsidRPr="00F55EC1">
        <w:rPr>
          <w:rFonts w:ascii="Arial" w:hAnsi="Arial" w:cs="Arial"/>
          <w:iCs/>
          <w:lang w:val="sr-Cyrl-CS"/>
        </w:rPr>
        <w:t xml:space="preserve">  </w:t>
      </w:r>
    </w:p>
    <w:p w:rsidR="00D57766" w:rsidRPr="00F55EC1" w:rsidRDefault="00D57766" w:rsidP="00D57766">
      <w:pPr>
        <w:pStyle w:val="ListParagraph"/>
        <w:tabs>
          <w:tab w:val="left" w:pos="680"/>
        </w:tabs>
        <w:ind w:left="0"/>
        <w:jc w:val="both"/>
        <w:rPr>
          <w:rFonts w:ascii="Arial" w:hAnsi="Arial" w:cs="Arial"/>
          <w:i/>
          <w:color w:val="auto"/>
        </w:rPr>
      </w:pPr>
      <w:r w:rsidRPr="00F55EC1">
        <w:rPr>
          <w:rFonts w:ascii="Arial" w:hAnsi="Arial" w:cs="Arial"/>
          <w:iCs/>
          <w:color w:val="auto"/>
          <w:lang w:val="sr-Cyrl-CS"/>
        </w:rPr>
        <w:t xml:space="preserve">   </w:t>
      </w: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понуђач подноси понуду са подизвођачем</w:t>
      </w:r>
      <w:r w:rsidRPr="00F55EC1">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55EC1">
        <w:rPr>
          <w:rFonts w:ascii="Arial" w:hAnsi="Arial" w:cs="Arial"/>
          <w:bCs/>
          <w:iCs/>
          <w:lang w:val="sr-Cyrl-CS"/>
        </w:rPr>
        <w:t xml:space="preserve">за подизвођача достави </w:t>
      </w:r>
      <w:r w:rsidRPr="00F55EC1">
        <w:rPr>
          <w:rFonts w:ascii="Arial" w:hAnsi="Arial" w:cs="Arial"/>
          <w:b/>
          <w:bCs/>
          <w:iCs/>
        </w:rPr>
        <w:t>ИЗЈАВУ</w:t>
      </w:r>
      <w:r w:rsidRPr="00F55EC1">
        <w:rPr>
          <w:rFonts w:ascii="Arial" w:hAnsi="Arial" w:cs="Arial"/>
          <w:bCs/>
          <w:iCs/>
        </w:rPr>
        <w:t xml:space="preserve"> подизвођача </w:t>
      </w:r>
      <w:r w:rsidRPr="00F55EC1">
        <w:rPr>
          <w:rFonts w:ascii="Arial" w:hAnsi="Arial" w:cs="Arial"/>
          <w:color w:val="auto"/>
          <w:lang w:val="sr-Cyrl-CS"/>
        </w:rPr>
        <w:t>(</w:t>
      </w:r>
      <w:r w:rsidRPr="00F55EC1">
        <w:rPr>
          <w:rFonts w:ascii="Arial" w:hAnsi="Arial" w:cs="Arial"/>
          <w:i/>
          <w:color w:val="auto"/>
          <w:lang w:val="sr-Cyrl-CS"/>
        </w:rPr>
        <w:t>Образац 6</w:t>
      </w:r>
      <w:r w:rsidRPr="00F55EC1">
        <w:rPr>
          <w:rFonts w:ascii="Arial" w:hAnsi="Arial" w:cs="Arial"/>
          <w:i/>
          <w:color w:val="auto"/>
        </w:rPr>
        <w:t>. у поглављу</w:t>
      </w:r>
      <w:r w:rsidRPr="00F55EC1">
        <w:rPr>
          <w:rFonts w:ascii="Arial" w:hAnsi="Arial" w:cs="Arial"/>
          <w:i/>
          <w:color w:val="auto"/>
          <w:lang w:val="ru-RU"/>
        </w:rPr>
        <w:t xml:space="preserve"> </w:t>
      </w:r>
      <w:r w:rsidRPr="00F55EC1">
        <w:rPr>
          <w:rFonts w:ascii="Arial" w:hAnsi="Arial" w:cs="Arial"/>
          <w:i/>
          <w:color w:val="auto"/>
        </w:rPr>
        <w:t>V ове конкурсне документације)</w:t>
      </w:r>
      <w:r w:rsidRPr="00F55EC1">
        <w:rPr>
          <w:rFonts w:ascii="Arial" w:hAnsi="Arial" w:cs="Arial"/>
          <w:color w:val="auto"/>
          <w:lang w:val="sr-Cyrl-CS"/>
        </w:rPr>
        <w:t>,</w:t>
      </w:r>
      <w:r w:rsidRPr="00F55EC1">
        <w:rPr>
          <w:rFonts w:ascii="Arial" w:hAnsi="Arial" w:cs="Arial"/>
          <w:bCs/>
          <w:iCs/>
          <w:color w:val="auto"/>
        </w:rPr>
        <w:t xml:space="preserve"> </w:t>
      </w:r>
      <w:r w:rsidRPr="00F55EC1">
        <w:rPr>
          <w:rFonts w:ascii="Arial" w:hAnsi="Arial" w:cs="Arial"/>
          <w:bCs/>
          <w:iCs/>
        </w:rPr>
        <w:t xml:space="preserve">потписану од стране овлашћеног лица подизвођача и оверену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понуду подноси група понуђача</w:t>
      </w:r>
      <w:r w:rsidRPr="00F55EC1">
        <w:rPr>
          <w:rFonts w:ascii="Arial" w:hAnsi="Arial" w:cs="Arial"/>
          <w:bCs/>
          <w:iCs/>
        </w:rPr>
        <w:t xml:space="preserve">, сваки понуђач из групе понуђача мора да испуни обавезне услове из члана 75. став 1. тач. 1) до </w:t>
      </w:r>
      <w:r w:rsidRPr="00F55EC1">
        <w:rPr>
          <w:rFonts w:ascii="Arial" w:hAnsi="Arial" w:cs="Arial"/>
          <w:bCs/>
          <w:iCs/>
        </w:rPr>
        <w:lastRenderedPageBreak/>
        <w:t xml:space="preserve">4) ЗЈН, а додатне услове испуњавају заједно. У том случају </w:t>
      </w:r>
      <w:r w:rsidRPr="00F55EC1">
        <w:rPr>
          <w:rFonts w:ascii="Arial" w:hAnsi="Arial" w:cs="Arial"/>
          <w:b/>
          <w:bCs/>
          <w:iCs/>
          <w:color w:val="auto"/>
        </w:rPr>
        <w:t>ИЗЈАВА</w:t>
      </w:r>
      <w:r w:rsidRPr="00F55EC1">
        <w:rPr>
          <w:rFonts w:ascii="Arial" w:hAnsi="Arial" w:cs="Arial"/>
          <w:bCs/>
          <w:iCs/>
          <w:color w:val="auto"/>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Pr="00F55EC1">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 xml:space="preserve">), </w:t>
      </w:r>
      <w:r w:rsidRPr="00F55EC1">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rPr>
          <w:rFonts w:ascii="Arial" w:eastAsia="TimesNewRomanPSMT" w:hAnsi="Arial" w:cs="Arial"/>
          <w:b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10"/>
        </w:numPr>
        <w:jc w:val="both"/>
        <w:rPr>
          <w:rFonts w:ascii="Arial" w:hAnsi="Arial" w:cs="Arial"/>
          <w:bCs/>
          <w:iCs/>
          <w:lang w:val="sr-Cyrl-CS"/>
        </w:rPr>
      </w:pPr>
      <w:r w:rsidRPr="00F55EC1">
        <w:rPr>
          <w:rFonts w:ascii="Arial" w:hAnsi="Arial" w:cs="Arial"/>
          <w:bCs/>
          <w:iCs/>
        </w:rPr>
        <w:t>Наручилац може пре доношења одлуке о додели уговора да зат</w:t>
      </w:r>
      <w:r w:rsidRPr="00F55EC1">
        <w:rPr>
          <w:rFonts w:ascii="Arial" w:hAnsi="Arial" w:cs="Arial"/>
          <w:bCs/>
          <w:iCs/>
          <w:lang w:val="sr-Cyrl-CS"/>
        </w:rPr>
        <w:t xml:space="preserve">ражи </w:t>
      </w:r>
      <w:r w:rsidRPr="00F55EC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55EC1">
        <w:rPr>
          <w:rFonts w:ascii="Arial" w:hAnsi="Arial" w:cs="Arial"/>
          <w:bCs/>
          <w:iCs/>
          <w:lang w:val="sr-Cyrl-CS"/>
        </w:rPr>
        <w:t xml:space="preserve"> </w:t>
      </w:r>
      <w:r w:rsidRPr="00F55EC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55EC1">
        <w:rPr>
          <w:rFonts w:ascii="Arial" w:hAnsi="Arial" w:cs="Arial"/>
          <w:bCs/>
        </w:rPr>
        <w:t>т</w:t>
      </w:r>
      <w:r w:rsidRPr="00F55EC1">
        <w:rPr>
          <w:rFonts w:ascii="Arial" w:hAnsi="Arial" w:cs="Arial"/>
          <w:bCs/>
          <w:lang w:val="sr-Cyrl-CS"/>
        </w:rPr>
        <w:t>љиву.</w:t>
      </w:r>
      <w:r w:rsidRPr="00F55EC1">
        <w:rPr>
          <w:rFonts w:ascii="Arial" w:hAnsi="Arial" w:cs="Arial"/>
          <w:bCs/>
          <w:iCs/>
          <w:lang w:val="sr-Cyrl-CS"/>
        </w:rPr>
        <w:t xml:space="preserve"> </w:t>
      </w:r>
    </w:p>
    <w:p w:rsidR="00D57766" w:rsidRPr="00523A31" w:rsidRDefault="00D57766" w:rsidP="00D57766">
      <w:pPr>
        <w:pStyle w:val="ListParagraph"/>
        <w:jc w:val="both"/>
        <w:rPr>
          <w:rFonts w:ascii="Arial" w:eastAsia="TimesNewRomanPSMT" w:hAnsi="Arial" w:cs="Arial"/>
          <w:bCs/>
          <w:color w:val="auto"/>
        </w:rPr>
      </w:pPr>
      <w:r w:rsidRPr="00F55EC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55EC1">
        <w:rPr>
          <w:rFonts w:ascii="Arial" w:hAnsi="Arial" w:cs="Arial"/>
          <w:bCs/>
          <w:iCs/>
          <w:color w:val="auto"/>
        </w:rPr>
        <w:t>(свих или појединих доказа о испуњености услова)</w:t>
      </w:r>
      <w:r w:rsidRPr="00F55EC1">
        <w:rPr>
          <w:rFonts w:ascii="Arial" w:eastAsia="TimesNewRomanPSMT" w:hAnsi="Arial" w:cs="Arial"/>
          <w:bCs/>
          <w:color w:val="auto"/>
        </w:rPr>
        <w:t>, понуђач ће бити дужан да достави:</w:t>
      </w:r>
    </w:p>
    <w:p w:rsidR="00D57766" w:rsidRPr="00523A31" w:rsidRDefault="00D57766" w:rsidP="00D57766">
      <w:pPr>
        <w:pStyle w:val="ListParagraph"/>
        <w:jc w:val="both"/>
        <w:rPr>
          <w:rFonts w:ascii="Arial" w:eastAsia="TimesNewRomanPSMT" w:hAnsi="Arial" w:cs="Arial"/>
          <w:bCs/>
          <w:color w:val="auto"/>
        </w:rPr>
      </w:pPr>
    </w:p>
    <w:p w:rsidR="00D57766" w:rsidRPr="00F55EC1" w:rsidRDefault="00D57766" w:rsidP="00D57766">
      <w:pPr>
        <w:pStyle w:val="ListParagraph"/>
        <w:numPr>
          <w:ilvl w:val="0"/>
          <w:numId w:val="11"/>
        </w:numPr>
        <w:jc w:val="both"/>
        <w:rPr>
          <w:rFonts w:ascii="Arial" w:hAnsi="Arial" w:cs="Arial"/>
          <w:b/>
          <w:bCs/>
          <w:iCs/>
          <w:color w:val="auto"/>
          <w:lang w:val="sr-Cyrl-CS"/>
        </w:rPr>
      </w:pPr>
      <w:r w:rsidRPr="00F55EC1">
        <w:rPr>
          <w:rFonts w:ascii="Arial" w:eastAsia="TimesNewRomanPSMT" w:hAnsi="Arial" w:cs="Arial"/>
          <w:b/>
          <w:bCs/>
          <w:color w:val="auto"/>
        </w:rPr>
        <w:t>ОБАВЕЗНИ УСЛОВИ</w:t>
      </w:r>
    </w:p>
    <w:p w:rsidR="00D57766" w:rsidRPr="00F55EC1" w:rsidRDefault="00D57766" w:rsidP="00D57766">
      <w:pPr>
        <w:pStyle w:val="ListParagraph"/>
        <w:numPr>
          <w:ilvl w:val="0"/>
          <w:numId w:val="5"/>
        </w:numPr>
        <w:tabs>
          <w:tab w:val="left" w:pos="680"/>
        </w:tabs>
        <w:ind w:left="1701"/>
        <w:jc w:val="both"/>
        <w:rPr>
          <w:rFonts w:ascii="Arial" w:eastAsia="TimesNewRomanPSMT" w:hAnsi="Arial" w:cs="Arial"/>
          <w:bCs/>
          <w:color w:val="auto"/>
        </w:rPr>
      </w:pPr>
      <w:r w:rsidRPr="00F55EC1">
        <w:rPr>
          <w:rFonts w:ascii="Arial" w:eastAsia="TimesNewRomanPSMT" w:hAnsi="Arial" w:cs="Arial"/>
          <w:bCs/>
          <w:color w:val="auto"/>
        </w:rPr>
        <w:t xml:space="preserve">Чл. 75. ст. 1. тач. 1) ЗЈН, услов под редним бројем 1. наведен у табеларном приказу </w:t>
      </w:r>
      <w:r w:rsidRPr="00F55EC1">
        <w:rPr>
          <w:rFonts w:ascii="Arial" w:eastAsia="TimesNewRomanPSMT" w:hAnsi="Arial" w:cs="Arial"/>
          <w:b/>
          <w:bCs/>
          <w:color w:val="auto"/>
        </w:rPr>
        <w:t>обавезних услова</w:t>
      </w:r>
      <w:r w:rsidRPr="00F55EC1">
        <w:rPr>
          <w:rFonts w:ascii="Arial" w:eastAsia="TimesNewRomanPSMT" w:hAnsi="Arial" w:cs="Arial"/>
          <w:bCs/>
          <w:color w:val="auto"/>
        </w:rPr>
        <w:t xml:space="preserve"> –</w:t>
      </w:r>
      <w:r w:rsidRPr="00F55EC1">
        <w:rPr>
          <w:rFonts w:ascii="Arial" w:eastAsia="TimesNewRomanPSMT" w:hAnsi="Arial" w:cs="Arial"/>
          <w:b/>
          <w:bCs/>
          <w:color w:val="auto"/>
        </w:rPr>
        <w:t xml:space="preserve"> Доказ:</w:t>
      </w:r>
      <w:r w:rsidRPr="00F55EC1">
        <w:rPr>
          <w:rFonts w:ascii="Arial" w:eastAsia="TimesNewRomanPSMT" w:hAnsi="Arial" w:cs="Arial"/>
          <w:bCs/>
          <w:color w:val="auto"/>
        </w:rPr>
        <w:t xml:space="preserve"> </w:t>
      </w:r>
    </w:p>
    <w:p w:rsidR="00D57766" w:rsidRPr="00F55EC1" w:rsidRDefault="00D57766" w:rsidP="00D57766">
      <w:pPr>
        <w:pStyle w:val="ListParagraph"/>
        <w:tabs>
          <w:tab w:val="left" w:pos="680"/>
        </w:tabs>
        <w:ind w:left="1701"/>
        <w:jc w:val="both"/>
        <w:rPr>
          <w:rFonts w:ascii="Arial" w:hAnsi="Arial" w:cs="Arial"/>
          <w:color w:val="auto"/>
        </w:rPr>
      </w:pPr>
      <w:r w:rsidRPr="00F55EC1">
        <w:rPr>
          <w:rFonts w:ascii="Arial" w:eastAsia="TimesNewRomanPSMT" w:hAnsi="Arial" w:cs="Arial"/>
          <w:b/>
          <w:bCs/>
          <w:color w:val="auto"/>
          <w:u w:val="single"/>
        </w:rPr>
        <w:t>Правна лица</w:t>
      </w:r>
      <w:r w:rsidRPr="00F55EC1">
        <w:rPr>
          <w:rFonts w:ascii="Arial" w:eastAsia="TimesNewRomanPSMT" w:hAnsi="Arial" w:cs="Arial"/>
          <w:bCs/>
          <w:color w:val="auto"/>
          <w:u w:val="single"/>
        </w:rPr>
        <w:t xml:space="preserve">: </w:t>
      </w:r>
      <w:r w:rsidRPr="00F55EC1">
        <w:rPr>
          <w:rFonts w:ascii="Arial" w:eastAsia="TimesNewRomanPSMT" w:hAnsi="Arial" w:cs="Arial"/>
          <w:bCs/>
          <w:color w:val="auto"/>
        </w:rPr>
        <w:t>И</w:t>
      </w:r>
      <w:r w:rsidRPr="00F55EC1">
        <w:rPr>
          <w:rFonts w:ascii="Arial" w:hAnsi="Arial" w:cs="Arial"/>
          <w:iCs/>
          <w:color w:val="auto"/>
          <w:lang w:val="sr-Cyrl-CS"/>
        </w:rPr>
        <w:t xml:space="preserve">звод </w:t>
      </w:r>
      <w:r w:rsidRPr="00F55EC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766" w:rsidRPr="00F55EC1" w:rsidRDefault="00D57766" w:rsidP="00D57766">
      <w:pPr>
        <w:pStyle w:val="ListParagraph"/>
        <w:tabs>
          <w:tab w:val="left" w:pos="680"/>
        </w:tabs>
        <w:ind w:left="1701"/>
        <w:jc w:val="both"/>
        <w:rPr>
          <w:rFonts w:ascii="Arial" w:eastAsia="TimesNewRomanPSMT" w:hAnsi="Arial" w:cs="Arial"/>
          <w:bCs/>
          <w:color w:val="auto"/>
        </w:rPr>
      </w:pPr>
      <w:r w:rsidRPr="00F55EC1">
        <w:rPr>
          <w:rFonts w:ascii="Arial" w:hAnsi="Arial" w:cs="Arial"/>
          <w:b/>
          <w:color w:val="auto"/>
          <w:u w:val="single"/>
        </w:rPr>
        <w:t>Предузетници:</w:t>
      </w:r>
      <w:r w:rsidRPr="00F55EC1">
        <w:rPr>
          <w:rFonts w:ascii="Arial" w:eastAsia="TimesNewRomanPSMT" w:hAnsi="Arial" w:cs="Arial"/>
          <w:bCs/>
          <w:color w:val="auto"/>
        </w:rPr>
        <w:t xml:space="preserve"> И</w:t>
      </w:r>
      <w:r w:rsidRPr="00F55EC1">
        <w:rPr>
          <w:rFonts w:ascii="Arial" w:hAnsi="Arial" w:cs="Arial"/>
          <w:iCs/>
          <w:color w:val="auto"/>
          <w:lang w:val="sr-Cyrl-CS"/>
        </w:rPr>
        <w:t xml:space="preserve">звод </w:t>
      </w:r>
      <w:r w:rsidRPr="00F55EC1">
        <w:rPr>
          <w:rFonts w:ascii="Arial" w:hAnsi="Arial" w:cs="Arial"/>
          <w:color w:val="auto"/>
        </w:rPr>
        <w:t>из регистра Агенције за привредне регистре,, односно извод из одговарајућег регистра.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2) ЗЈН, услов под редним бројем 2.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 xml:space="preserve">– </w:t>
      </w:r>
      <w:r w:rsidRPr="00F55EC1">
        <w:rPr>
          <w:rFonts w:ascii="Arial" w:eastAsia="TimesNewRomanPSMT" w:hAnsi="Arial" w:cs="Arial"/>
          <w:b/>
          <w:bCs/>
          <w:color w:val="auto"/>
        </w:rPr>
        <w:t>Доказ:</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color w:val="auto"/>
          <w:u w:val="single"/>
          <w:lang w:val="sr-Cyrl-CS"/>
        </w:rPr>
        <w:t>р</w:t>
      </w:r>
      <w:r w:rsidRPr="00F55EC1">
        <w:rPr>
          <w:rFonts w:ascii="Arial" w:hAnsi="Arial" w:cs="Arial"/>
          <w:b/>
          <w:bCs/>
          <w:color w:val="auto"/>
          <w:u w:val="single"/>
        </w:rPr>
        <w:t>авна лица:</w:t>
      </w:r>
      <w:r w:rsidRPr="00F55EC1">
        <w:rPr>
          <w:rFonts w:ascii="Arial" w:hAnsi="Arial" w:cs="Arial"/>
          <w:bCs/>
          <w:color w:val="auto"/>
        </w:rPr>
        <w:t xml:space="preserve"> 1) </w:t>
      </w:r>
      <w:r w:rsidRPr="00F55EC1">
        <w:rPr>
          <w:rFonts w:ascii="Arial" w:hAnsi="Arial" w:cs="Arial"/>
          <w:color w:val="auto"/>
        </w:rPr>
        <w:t>Извод из казнене евиденције, односно уверењe</w:t>
      </w:r>
      <w:r w:rsidRPr="00F55EC1">
        <w:rPr>
          <w:rFonts w:ascii="Arial" w:hAnsi="Arial" w:cs="Arial"/>
          <w:b/>
          <w:color w:val="auto"/>
        </w:rPr>
        <w:t xml:space="preserve"> основног суда </w:t>
      </w:r>
      <w:r w:rsidRPr="00F55EC1">
        <w:rPr>
          <w:rFonts w:ascii="Arial" w:hAnsi="Arial" w:cs="Arial"/>
          <w:color w:val="auto"/>
        </w:rPr>
        <w:t>на чијем подручју се налази седиште домаћег правног лица</w:t>
      </w:r>
      <w:r w:rsidRPr="00F55EC1">
        <w:rPr>
          <w:rFonts w:ascii="Arial" w:hAnsi="Arial" w:cs="Arial"/>
          <w:color w:val="auto"/>
          <w:lang w:val="ru-RU"/>
        </w:rPr>
        <w:t>,</w:t>
      </w:r>
      <w:r w:rsidRPr="00F55EC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55EC1">
        <w:rPr>
          <w:rFonts w:ascii="Arial" w:hAnsi="Arial" w:cs="Arial"/>
          <w:color w:val="auto"/>
          <w:u w:val="single"/>
        </w:rPr>
        <w:t>Напомена</w:t>
      </w:r>
      <w:r w:rsidRPr="00F55EC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5EC1">
        <w:rPr>
          <w:rFonts w:ascii="Arial" w:hAnsi="Arial" w:cs="Arial"/>
          <w:b/>
          <w:color w:val="auto"/>
          <w:u w:val="single"/>
        </w:rPr>
        <w:t>И</w:t>
      </w:r>
      <w:r w:rsidRPr="00F55EC1">
        <w:rPr>
          <w:rFonts w:ascii="Arial" w:hAnsi="Arial" w:cs="Arial"/>
          <w:color w:val="auto"/>
        </w:rPr>
        <w:t xml:space="preserve"> </w:t>
      </w:r>
      <w:r w:rsidRPr="00F55EC1">
        <w:rPr>
          <w:rFonts w:ascii="Arial" w:hAnsi="Arial" w:cs="Arial"/>
          <w:b/>
          <w:color w:val="auto"/>
        </w:rPr>
        <w:t xml:space="preserve">УВЕРЕЊЕ ВИШЕГ СУДА </w:t>
      </w:r>
      <w:r w:rsidRPr="00F55EC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55EC1">
        <w:rPr>
          <w:rFonts w:ascii="Arial" w:hAnsi="Arial" w:cs="Arial"/>
          <w:b/>
          <w:color w:val="auto"/>
        </w:rPr>
        <w:t xml:space="preserve">Посебног одељења за организовани </w:t>
      </w:r>
      <w:r w:rsidRPr="00F55EC1">
        <w:rPr>
          <w:rFonts w:ascii="Arial" w:hAnsi="Arial" w:cs="Arial"/>
          <w:b/>
          <w:color w:val="auto"/>
        </w:rPr>
        <w:lastRenderedPageBreak/>
        <w:t>криминал Вишег суда у Београду</w:t>
      </w:r>
      <w:r w:rsidRPr="00F55EC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55EC1">
        <w:rPr>
          <w:rFonts w:ascii="Arial" w:hAnsi="Arial" w:cs="Arial"/>
          <w:b/>
          <w:color w:val="auto"/>
        </w:rPr>
        <w:t xml:space="preserve"> надлежне полицијске управе МУП-а</w:t>
      </w:r>
      <w:r w:rsidRPr="00F55EC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bCs/>
          <w:color w:val="auto"/>
          <w:u w:val="single"/>
        </w:rPr>
        <w:t>редузетници и физичка лица</w:t>
      </w:r>
      <w:r w:rsidRPr="00F55EC1">
        <w:rPr>
          <w:rFonts w:ascii="Arial" w:hAnsi="Arial" w:cs="Arial"/>
          <w:color w:val="auto"/>
          <w:u w:val="single"/>
        </w:rPr>
        <w:t>:</w:t>
      </w:r>
      <w:r w:rsidRPr="00F55EC1">
        <w:rPr>
          <w:rFonts w:ascii="Arial" w:hAnsi="Arial" w:cs="Arial"/>
          <w:color w:val="auto"/>
        </w:rPr>
        <w:t xml:space="preserve"> Извод из казнене евиденције, односно уверење </w:t>
      </w:r>
      <w:r w:rsidRPr="00F55EC1">
        <w:rPr>
          <w:rFonts w:ascii="Arial" w:hAnsi="Arial" w:cs="Arial"/>
          <w:b/>
          <w:color w:val="auto"/>
        </w:rPr>
        <w:t>надлежне полицијске управе МУП-а</w:t>
      </w:r>
      <w:r w:rsidRPr="00F55EC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4) ЗЈН, услов под редним бројем 3.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w:t>
      </w:r>
      <w:r w:rsidRPr="00F55EC1">
        <w:rPr>
          <w:rFonts w:ascii="Arial" w:hAnsi="Arial" w:cs="Arial"/>
          <w:b/>
          <w:color w:val="auto"/>
          <w:lang w:val="sr-Cyrl-CS"/>
        </w:rPr>
        <w:t xml:space="preserve"> Доказ: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color w:val="auto"/>
        </w:rPr>
        <w:t xml:space="preserve">Уверење </w:t>
      </w:r>
      <w:r w:rsidRPr="00F55EC1">
        <w:rPr>
          <w:rFonts w:ascii="Arial" w:hAnsi="Arial" w:cs="Arial"/>
          <w:bCs/>
          <w:color w:val="auto"/>
        </w:rPr>
        <w:t xml:space="preserve">Пореске управе Министарства финансија </w:t>
      </w:r>
      <w:r w:rsidRPr="00F55EC1">
        <w:rPr>
          <w:rFonts w:ascii="Arial" w:hAnsi="Arial" w:cs="Arial"/>
          <w:color w:val="auto"/>
        </w:rPr>
        <w:t xml:space="preserve">да је измирио доспеле порезе и доприносе и уверење надлежне управе </w:t>
      </w:r>
      <w:r w:rsidRPr="00F55EC1">
        <w:rPr>
          <w:rFonts w:ascii="Arial" w:hAnsi="Arial" w:cs="Arial"/>
          <w:bCs/>
          <w:color w:val="auto"/>
        </w:rPr>
        <w:t xml:space="preserve">локалне самоуправе </w:t>
      </w:r>
      <w:r w:rsidRPr="00F55EC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F55EC1" w:rsidRDefault="00D57766" w:rsidP="00D57766">
      <w:pPr>
        <w:tabs>
          <w:tab w:val="left" w:pos="680"/>
        </w:tabs>
        <w:jc w:val="both"/>
        <w:rPr>
          <w:rFonts w:ascii="Arial" w:hAnsi="Arial" w:cs="Arial"/>
          <w:iCs/>
          <w:kern w:val="2"/>
        </w:rPr>
      </w:pPr>
      <w:r w:rsidRPr="00F55EC1">
        <w:rPr>
          <w:rFonts w:ascii="Arial" w:eastAsia="TimesNewRomanPS-BoldMT" w:hAnsi="Arial" w:cs="Arial"/>
          <w:bCs/>
          <w:kern w:val="2"/>
          <w:lang w:val="sr-Cyrl-CS"/>
        </w:rPr>
        <w:t xml:space="preserve">Испуњеност </w:t>
      </w:r>
      <w:r w:rsidRPr="00F55EC1">
        <w:rPr>
          <w:rFonts w:ascii="Arial" w:eastAsia="TimesNewRomanPS-BoldMT" w:hAnsi="Arial" w:cs="Arial"/>
          <w:b/>
          <w:bCs/>
          <w:kern w:val="2"/>
          <w:lang w:val="sr-Cyrl-CS"/>
        </w:rPr>
        <w:t xml:space="preserve">додатних услова </w:t>
      </w:r>
      <w:r w:rsidRPr="00F55EC1">
        <w:rPr>
          <w:rFonts w:ascii="Arial" w:eastAsia="TimesNewRomanPS-BoldMT" w:hAnsi="Arial" w:cs="Arial"/>
          <w:bCs/>
          <w:kern w:val="2"/>
          <w:lang w:val="sr-Cyrl-CS"/>
        </w:rPr>
        <w:t>за учешће у поступку предметне јавне набавке,   понуђач доказује достављањем следећих доказа:</w:t>
      </w: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 xml:space="preserve">за партију број 1. </w:t>
      </w:r>
      <w:r w:rsidR="00D30424">
        <w:rPr>
          <w:rFonts w:ascii="Arial" w:hAnsi="Arial" w:cs="Arial"/>
          <w:b/>
          <w:iCs/>
        </w:rPr>
        <w:t>Средства за одржавање хигијене</w:t>
      </w:r>
    </w:p>
    <w:p w:rsidR="00D57766" w:rsidRPr="00F55EC1" w:rsidRDefault="00D57766" w:rsidP="00D57766">
      <w:pPr>
        <w:pStyle w:val="ListParagraph"/>
        <w:ind w:left="1710"/>
        <w:jc w:val="both"/>
        <w:rPr>
          <w:rFonts w:ascii="Arial" w:hAnsi="Arial" w:cs="Arial"/>
          <w:b/>
          <w:iCs/>
        </w:rPr>
      </w:pPr>
    </w:p>
    <w:p w:rsidR="00D57766" w:rsidRPr="005876B3" w:rsidRDefault="00D57766" w:rsidP="005876B3">
      <w:pPr>
        <w:pStyle w:val="ListParagraph"/>
        <w:numPr>
          <w:ilvl w:val="0"/>
          <w:numId w:val="20"/>
        </w:numPr>
        <w:jc w:val="both"/>
        <w:rPr>
          <w:rFonts w:ascii="Arial" w:hAnsi="Arial" w:cs="Arial"/>
        </w:rPr>
      </w:pPr>
      <w:r w:rsidRPr="00F55EC1">
        <w:rPr>
          <w:rFonts w:ascii="Arial" w:hAnsi="Arial" w:cs="Arial"/>
          <w:bCs/>
          <w:lang w:val="sr-Cyrl-CS"/>
        </w:rPr>
        <w:t xml:space="preserve">Потврда НБС о броју дана неликвидности за период од 12 (дванаест) месеци пре објављивања Позива за подношење понуда. </w:t>
      </w:r>
    </w:p>
    <w:p w:rsidR="005876B3" w:rsidRPr="00B663A0" w:rsidRDefault="002E5684" w:rsidP="005876B3">
      <w:pPr>
        <w:pStyle w:val="ListParagraph"/>
        <w:numPr>
          <w:ilvl w:val="0"/>
          <w:numId w:val="20"/>
        </w:numPr>
        <w:jc w:val="both"/>
        <w:rPr>
          <w:rFonts w:ascii="Arial" w:hAnsi="Arial" w:cs="Arial"/>
        </w:rPr>
      </w:pPr>
      <w:r>
        <w:rPr>
          <w:rFonts w:ascii="Arial" w:hAnsi="Arial" w:cs="Arial"/>
          <w:iCs/>
          <w:kern w:val="2"/>
          <w:lang w:val="sr-Cyrl-CS"/>
        </w:rPr>
        <w:t>Понуђач ће доставити фотокопију завршног рачуна за претходне три године из којих се види</w:t>
      </w:r>
      <w:r w:rsidR="005876B3" w:rsidRPr="00392F0A">
        <w:rPr>
          <w:rFonts w:ascii="Arial" w:hAnsi="Arial" w:cs="Arial"/>
          <w:iCs/>
          <w:kern w:val="2"/>
          <w:lang w:val="sr-Cyrl-CS"/>
        </w:rPr>
        <w:t xml:space="preserve"> да је за претходне </w:t>
      </w:r>
      <w:r w:rsidR="00B663A0">
        <w:rPr>
          <w:rFonts w:ascii="Arial" w:hAnsi="Arial" w:cs="Arial"/>
          <w:iCs/>
          <w:kern w:val="2"/>
          <w:lang w:val="sr-Cyrl-CS"/>
        </w:rPr>
        <w:t>три</w:t>
      </w:r>
      <w:r w:rsidR="005876B3" w:rsidRPr="00392F0A">
        <w:rPr>
          <w:rFonts w:ascii="Arial" w:hAnsi="Arial" w:cs="Arial"/>
          <w:iCs/>
          <w:kern w:val="2"/>
          <w:lang w:val="sr-Cyrl-CS"/>
        </w:rPr>
        <w:t xml:space="preserve"> године остварио укупан промет у вредности од</w:t>
      </w:r>
      <w:r w:rsidR="005876B3" w:rsidRPr="00392F0A">
        <w:rPr>
          <w:rFonts w:ascii="Arial" w:hAnsi="Arial" w:cs="Arial"/>
          <w:iCs/>
          <w:kern w:val="2"/>
        </w:rPr>
        <w:t xml:space="preserve"> </w:t>
      </w:r>
      <w:r>
        <w:rPr>
          <w:rFonts w:ascii="Arial" w:hAnsi="Arial" w:cs="Arial"/>
          <w:iCs/>
          <w:kern w:val="2"/>
        </w:rPr>
        <w:t>11.000.000,00</w:t>
      </w:r>
      <w:r w:rsidR="005876B3" w:rsidRPr="00B663A0">
        <w:rPr>
          <w:rFonts w:ascii="Arial" w:hAnsi="Arial" w:cs="Arial"/>
          <w:iCs/>
          <w:kern w:val="2"/>
        </w:rPr>
        <w:t xml:space="preserve"> </w:t>
      </w:r>
      <w:r w:rsidR="005876B3" w:rsidRPr="00B663A0">
        <w:rPr>
          <w:rFonts w:ascii="Arial" w:hAnsi="Arial" w:cs="Arial"/>
          <w:iCs/>
          <w:kern w:val="2"/>
          <w:lang w:val="sr-Cyrl-CS"/>
        </w:rPr>
        <w:t>динара</w:t>
      </w:r>
      <w:r>
        <w:rPr>
          <w:rFonts w:ascii="Arial" w:hAnsi="Arial" w:cs="Arial"/>
          <w:iCs/>
          <w:kern w:val="2"/>
          <w:lang w:val="sr-Cyrl-CS"/>
        </w:rPr>
        <w:t xml:space="preserve"> без ПДВ-а</w:t>
      </w:r>
      <w:r w:rsidR="005876B3" w:rsidRPr="00B663A0">
        <w:rPr>
          <w:rFonts w:ascii="Arial" w:hAnsi="Arial" w:cs="Arial"/>
          <w:iCs/>
          <w:kern w:val="2"/>
          <w:lang w:val="sr-Cyrl-CS"/>
        </w:rPr>
        <w:t>.</w:t>
      </w:r>
    </w:p>
    <w:p w:rsidR="00D57766" w:rsidRPr="003202D9" w:rsidRDefault="00D61B02" w:rsidP="00D30424">
      <w:pPr>
        <w:numPr>
          <w:ilvl w:val="0"/>
          <w:numId w:val="20"/>
        </w:numPr>
        <w:jc w:val="both"/>
        <w:rPr>
          <w:rFonts w:ascii="Arial" w:hAnsi="Arial" w:cs="Arial"/>
          <w:iCs/>
          <w:kern w:val="2"/>
        </w:rPr>
      </w:pPr>
      <w:r w:rsidRPr="002E5684">
        <w:rPr>
          <w:rFonts w:ascii="Arial" w:hAnsi="Arial" w:cs="Arial"/>
          <w:iCs/>
          <w:kern w:val="2"/>
          <w:lang w:val="sr-Cyrl-CS"/>
        </w:rPr>
        <w:t xml:space="preserve">Понуђач ће доставити узорке производа за </w:t>
      </w:r>
      <w:r w:rsidR="002E5684" w:rsidRPr="002E5684">
        <w:rPr>
          <w:rFonts w:ascii="Arial" w:hAnsi="Arial" w:cs="Arial"/>
          <w:iCs/>
          <w:kern w:val="2"/>
          <w:lang w:val="sr-Cyrl-CS"/>
        </w:rPr>
        <w:t>све артикле</w:t>
      </w:r>
      <w:r w:rsidRPr="002E5684">
        <w:rPr>
          <w:rFonts w:ascii="Arial" w:hAnsi="Arial" w:cs="Arial"/>
          <w:iCs/>
          <w:kern w:val="2"/>
        </w:rPr>
        <w:t>.</w:t>
      </w:r>
    </w:p>
    <w:p w:rsidR="003202D9" w:rsidRPr="00D30424" w:rsidRDefault="003202D9" w:rsidP="003202D9">
      <w:pPr>
        <w:ind w:left="1800"/>
        <w:jc w:val="both"/>
        <w:rPr>
          <w:rFonts w:ascii="Arial" w:hAnsi="Arial" w:cs="Arial"/>
          <w:iCs/>
          <w:kern w:val="2"/>
        </w:rPr>
      </w:pPr>
    </w:p>
    <w:p w:rsidR="00D57766" w:rsidRPr="00F55EC1" w:rsidRDefault="00D57766" w:rsidP="00D57766">
      <w:pPr>
        <w:pStyle w:val="ListParagraph"/>
        <w:numPr>
          <w:ilvl w:val="0"/>
          <w:numId w:val="17"/>
        </w:numPr>
        <w:jc w:val="both"/>
      </w:pPr>
      <w:r w:rsidRPr="00F55EC1">
        <w:rPr>
          <w:rFonts w:ascii="Arial" w:hAnsi="Arial" w:cs="Arial"/>
          <w:b/>
          <w:iCs/>
        </w:rPr>
        <w:t xml:space="preserve">За партију број 2. </w:t>
      </w:r>
      <w:r w:rsidR="00D30424">
        <w:rPr>
          <w:rFonts w:ascii="Arial" w:hAnsi="Arial" w:cs="Arial"/>
          <w:b/>
          <w:iCs/>
        </w:rPr>
        <w:t>Средства за одржавање машина за прање посуђа</w:t>
      </w:r>
    </w:p>
    <w:p w:rsidR="00D57766" w:rsidRPr="00F55EC1" w:rsidRDefault="00D57766" w:rsidP="00D57766">
      <w:pPr>
        <w:numPr>
          <w:ilvl w:val="0"/>
          <w:numId w:val="21"/>
        </w:numPr>
        <w:jc w:val="both"/>
        <w:rPr>
          <w:rFonts w:ascii="Arial" w:hAnsi="Arial" w:cs="Arial"/>
          <w:iCs/>
          <w:kern w:val="2"/>
        </w:rPr>
      </w:pPr>
      <w:r w:rsidRPr="00F55EC1">
        <w:rPr>
          <w:rFonts w:ascii="Arial" w:hAnsi="Arial" w:cs="Arial"/>
          <w:bCs/>
          <w:lang w:val="sr-Cyrl-CS"/>
        </w:rPr>
        <w:t>Потврда НБС о броју дана неликвидности за период од 12 (дванаест) месеци пре објављивања Позива за подношење понуда.</w:t>
      </w:r>
    </w:p>
    <w:p w:rsidR="00D57766" w:rsidRPr="002E5684" w:rsidRDefault="00D57766" w:rsidP="00D57766">
      <w:pPr>
        <w:numPr>
          <w:ilvl w:val="0"/>
          <w:numId w:val="21"/>
        </w:numPr>
        <w:jc w:val="both"/>
        <w:rPr>
          <w:rFonts w:ascii="Arial" w:hAnsi="Arial" w:cs="Arial"/>
          <w:iCs/>
          <w:kern w:val="2"/>
        </w:rPr>
      </w:pPr>
      <w:r w:rsidRPr="00F55EC1">
        <w:rPr>
          <w:rFonts w:ascii="Arial" w:hAnsi="Arial" w:cs="Arial"/>
          <w:iCs/>
          <w:kern w:val="2"/>
          <w:lang w:val="sr-Cyrl-CS"/>
        </w:rPr>
        <w:lastRenderedPageBreak/>
        <w:t xml:space="preserve">Понуђач ће доставити списак најважнијих </w:t>
      </w:r>
      <w:r w:rsidRPr="00F55EC1">
        <w:rPr>
          <w:rFonts w:ascii="Arial" w:hAnsi="Arial" w:cs="Arial"/>
          <w:iCs/>
          <w:kern w:val="2"/>
        </w:rPr>
        <w:t xml:space="preserve">испоручених добара </w:t>
      </w:r>
      <w:r w:rsidR="00D30424">
        <w:rPr>
          <w:rFonts w:ascii="Arial" w:hAnsi="Arial" w:cs="Arial"/>
          <w:iCs/>
          <w:kern w:val="2"/>
        </w:rPr>
        <w:t>средстава за одржавање машина за прање посуђа</w:t>
      </w:r>
      <w:r w:rsidRPr="00F55EC1">
        <w:rPr>
          <w:rFonts w:ascii="Arial" w:hAnsi="Arial" w:cs="Arial"/>
          <w:iCs/>
          <w:kern w:val="2"/>
        </w:rPr>
        <w:t xml:space="preserve"> за период који није дужи од пет година са износим, датумима и листама купаца, односно наручилаца, минимум 2</w:t>
      </w:r>
      <w:r w:rsidR="003202D9">
        <w:rPr>
          <w:rFonts w:ascii="Arial" w:hAnsi="Arial" w:cs="Arial"/>
          <w:iCs/>
          <w:kern w:val="2"/>
        </w:rPr>
        <w:t>.</w:t>
      </w:r>
    </w:p>
    <w:p w:rsidR="002E5684" w:rsidRPr="00F55EC1" w:rsidRDefault="002E5684" w:rsidP="00D57766">
      <w:pPr>
        <w:numPr>
          <w:ilvl w:val="0"/>
          <w:numId w:val="21"/>
        </w:numPr>
        <w:jc w:val="both"/>
        <w:rPr>
          <w:rFonts w:ascii="Arial" w:hAnsi="Arial" w:cs="Arial"/>
          <w:iCs/>
          <w:kern w:val="2"/>
        </w:rPr>
      </w:pPr>
      <w:r>
        <w:rPr>
          <w:rFonts w:ascii="Arial" w:hAnsi="Arial" w:cs="Arial"/>
          <w:iCs/>
          <w:kern w:val="2"/>
        </w:rPr>
        <w:t>Понућач ће доставити узорке за све артикле.</w:t>
      </w:r>
    </w:p>
    <w:p w:rsidR="00D57766" w:rsidRPr="002E5684" w:rsidRDefault="00D57766" w:rsidP="002E5684">
      <w:pPr>
        <w:tabs>
          <w:tab w:val="left" w:pos="680"/>
        </w:tabs>
        <w:autoSpaceDE w:val="0"/>
        <w:autoSpaceDN w:val="0"/>
        <w:adjustRightInd w:val="0"/>
        <w:jc w:val="both"/>
        <w:rPr>
          <w:rFonts w:ascii="Arial" w:eastAsia="TimesNewRomanPS-BoldMT" w:hAnsi="Arial" w:cs="Arial"/>
          <w:bCs/>
          <w:color w:val="auto"/>
        </w:rPr>
      </w:pPr>
    </w:p>
    <w:p w:rsidR="00D57766" w:rsidRPr="00523A3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55EC1">
        <w:rPr>
          <w:rFonts w:ascii="Arial" w:hAnsi="Arial" w:cs="Arial"/>
          <w:bCs/>
          <w:iCs/>
          <w:color w:val="auto"/>
        </w:rPr>
        <w:t xml:space="preserve">1) до 4) </w:t>
      </w:r>
      <w:r w:rsidRPr="00F55EC1">
        <w:rPr>
          <w:rFonts w:ascii="Arial" w:eastAsia="TimesNewRomanPS-BoldMT" w:hAnsi="Arial" w:cs="Arial"/>
          <w:bCs/>
          <w:color w:val="auto"/>
        </w:rPr>
        <w:t>ЗЈН, сходно чл. 78. ЗЈН.</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FF0000"/>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55EC1">
        <w:rPr>
          <w:rFonts w:ascii="Arial" w:eastAsia="TimesNewRomanPS-BoldMT" w:hAnsi="Arial" w:cs="Arial"/>
          <w:bCs/>
          <w:color w:val="auto"/>
        </w:rPr>
        <w:t>и то:</w:t>
      </w:r>
    </w:p>
    <w:p w:rsidR="00D57766" w:rsidRPr="00F55EC1" w:rsidRDefault="00D57766" w:rsidP="00D57766">
      <w:pPr>
        <w:pStyle w:val="ListParagraph"/>
        <w:numPr>
          <w:ilvl w:val="0"/>
          <w:numId w:val="19"/>
        </w:numPr>
        <w:tabs>
          <w:tab w:val="left" w:pos="680"/>
        </w:tabs>
        <w:autoSpaceDE w:val="0"/>
        <w:autoSpaceDN w:val="0"/>
        <w:adjustRightInd w:val="0"/>
        <w:jc w:val="both"/>
        <w:rPr>
          <w:rFonts w:ascii="Arial" w:eastAsia="TimesNewRomanPS-BoldMT" w:hAnsi="Arial" w:cs="Arial"/>
          <w:bCs/>
          <w:color w:val="FF0000"/>
        </w:rPr>
      </w:pPr>
      <w:r w:rsidRPr="00F55EC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F55EC1">
        <w:rPr>
          <w:rFonts w:ascii="Arial" w:hAnsi="Arial" w:cs="Arial"/>
          <w:color w:val="auto"/>
          <w:shd w:val="clear" w:color="auto" w:fill="FFFFFF"/>
        </w:rPr>
        <w:t>www.</w:t>
      </w:r>
      <w:r w:rsidRPr="00F55EC1">
        <w:rPr>
          <w:rFonts w:ascii="Arial" w:hAnsi="Arial" w:cs="Arial"/>
          <w:bCs/>
          <w:color w:val="auto"/>
          <w:shd w:val="clear" w:color="auto" w:fill="FFFFFF"/>
        </w:rPr>
        <w:t>apr</w:t>
      </w:r>
      <w:r w:rsidRPr="00F55EC1">
        <w:rPr>
          <w:rFonts w:ascii="Arial" w:hAnsi="Arial" w:cs="Arial"/>
          <w:color w:val="auto"/>
          <w:shd w:val="clear" w:color="auto" w:fill="FFFFFF"/>
        </w:rPr>
        <w:t>.gov.rs)</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17365D"/>
        </w:rPr>
      </w:pPr>
    </w:p>
    <w:p w:rsidR="00D57766" w:rsidRPr="00F55EC1" w:rsidRDefault="00D57766" w:rsidP="00D57766">
      <w:pPr>
        <w:pStyle w:val="ListParagraph"/>
        <w:tabs>
          <w:tab w:val="left" w:pos="0"/>
          <w:tab w:val="left" w:pos="1080"/>
        </w:tabs>
        <w:ind w:left="0"/>
        <w:jc w:val="both"/>
        <w:rPr>
          <w:rFonts w:ascii="Arial" w:eastAsia="TimesNewRomanPS-BoldMT" w:hAnsi="Arial" w:cs="Arial"/>
          <w:bCs/>
        </w:rPr>
      </w:pPr>
    </w:p>
    <w:p w:rsidR="00D57766" w:rsidRPr="00F55EC1" w:rsidRDefault="00D57766" w:rsidP="00D57766">
      <w:pPr>
        <w:pStyle w:val="ListParagraph"/>
        <w:jc w:val="both"/>
        <w:rPr>
          <w:rFonts w:ascii="Arial" w:hAnsi="Arial" w:cs="Arial"/>
          <w:color w:val="auto"/>
        </w:rPr>
      </w:pPr>
      <w:r w:rsidRPr="00F55EC1">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766" w:rsidRPr="00F55EC1" w:rsidRDefault="00D57766" w:rsidP="00D57766">
      <w:pPr>
        <w:pStyle w:val="ListParagraph"/>
        <w:jc w:val="both"/>
        <w:rPr>
          <w:rFonts w:ascii="Arial" w:hAnsi="Arial" w:cs="Arial"/>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MT" w:hAnsi="Arial" w:cs="Arial"/>
          <w:bCs/>
          <w:color w:val="auto"/>
        </w:rPr>
      </w:pPr>
      <w:r w:rsidRPr="00F55E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6" w:rsidRPr="00F55EC1" w:rsidRDefault="00D57766" w:rsidP="00D57766">
      <w:pPr>
        <w:pStyle w:val="ListParagraph"/>
        <w:tabs>
          <w:tab w:val="left" w:pos="680"/>
        </w:tabs>
        <w:autoSpaceDE w:val="0"/>
        <w:autoSpaceDN w:val="0"/>
        <w:adjustRightInd w:val="0"/>
        <w:jc w:val="both"/>
        <w:rPr>
          <w:rFonts w:ascii="Arial" w:hAnsi="Arial" w:cs="Arial"/>
          <w:color w:val="auto"/>
        </w:rPr>
      </w:pPr>
    </w:p>
    <w:p w:rsidR="00D57766" w:rsidRPr="00FA5EE7" w:rsidRDefault="00D57766" w:rsidP="00D57766">
      <w:pPr>
        <w:pStyle w:val="ListParagraph"/>
        <w:tabs>
          <w:tab w:val="left" w:pos="680"/>
        </w:tabs>
        <w:autoSpaceDE w:val="0"/>
        <w:autoSpaceDN w:val="0"/>
        <w:adjustRightInd w:val="0"/>
        <w:jc w:val="both"/>
        <w:rPr>
          <w:rFonts w:ascii="Arial" w:hAnsi="Arial" w:cs="Arial"/>
          <w:color w:val="auto"/>
        </w:rPr>
      </w:pPr>
      <w:r w:rsidRPr="00F55EC1">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5EC1">
        <w:rPr>
          <w:rFonts w:ascii="Arial" w:eastAsia="TimesNewRomanPSMT" w:hAnsi="Arial" w:cs="Arial"/>
          <w:bCs/>
          <w:color w:val="auto"/>
        </w:rPr>
        <w:t>.</w:t>
      </w: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ind w:left="0"/>
        <w:jc w:val="both"/>
        <w:rPr>
          <w:rFonts w:ascii="Arial" w:hAnsi="Arial" w:cs="Arial"/>
          <w:bCs/>
          <w:iCs/>
        </w:rPr>
      </w:pPr>
    </w:p>
    <w:p w:rsidR="005876B3" w:rsidRDefault="005876B3" w:rsidP="00D57766">
      <w:pPr>
        <w:pStyle w:val="ListParagraph"/>
        <w:ind w:left="0"/>
        <w:jc w:val="both"/>
        <w:rPr>
          <w:rFonts w:ascii="Arial" w:hAnsi="Arial" w:cs="Arial"/>
          <w:bCs/>
          <w:iCs/>
        </w:rPr>
      </w:pPr>
    </w:p>
    <w:p w:rsidR="005876B3" w:rsidRPr="005876B3" w:rsidRDefault="005876B3" w:rsidP="00D57766">
      <w:pPr>
        <w:pStyle w:val="ListParagraph"/>
        <w:ind w:left="0"/>
        <w:jc w:val="both"/>
        <w:rPr>
          <w:rFonts w:ascii="Arial" w:hAnsi="Arial" w:cs="Arial"/>
          <w:bCs/>
          <w:iCs/>
        </w:rPr>
      </w:pPr>
    </w:p>
    <w:p w:rsidR="00D57766" w:rsidRDefault="00D57766"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rPr>
      </w:pPr>
    </w:p>
    <w:p w:rsidR="00B663A0" w:rsidRDefault="00B663A0" w:rsidP="00D57766">
      <w:pPr>
        <w:pStyle w:val="ListParagraph"/>
        <w:jc w:val="both"/>
        <w:rPr>
          <w:rFonts w:ascii="Arial" w:hAnsi="Arial" w:cs="Arial"/>
          <w:bCs/>
          <w:iCs/>
        </w:rPr>
      </w:pPr>
    </w:p>
    <w:p w:rsidR="003202D9" w:rsidRPr="003202D9" w:rsidRDefault="003202D9" w:rsidP="00D57766">
      <w:pPr>
        <w:pStyle w:val="ListParagraph"/>
        <w:jc w:val="both"/>
        <w:rPr>
          <w:rFonts w:ascii="Arial" w:hAnsi="Arial" w:cs="Arial"/>
          <w:bCs/>
          <w:iCs/>
        </w:rPr>
      </w:pPr>
    </w:p>
    <w:p w:rsidR="00B663A0" w:rsidRDefault="00B663A0" w:rsidP="00D57766">
      <w:pPr>
        <w:pStyle w:val="ListParagraph"/>
        <w:jc w:val="both"/>
        <w:rPr>
          <w:rFonts w:ascii="Arial" w:hAnsi="Arial" w:cs="Arial"/>
          <w:bCs/>
          <w:iCs/>
        </w:rPr>
      </w:pPr>
    </w:p>
    <w:p w:rsidR="00D30424" w:rsidRDefault="00D30424" w:rsidP="00D57766">
      <w:pPr>
        <w:pStyle w:val="ListParagraph"/>
        <w:jc w:val="both"/>
        <w:rPr>
          <w:rFonts w:ascii="Arial" w:hAnsi="Arial" w:cs="Arial"/>
          <w:bCs/>
          <w:iCs/>
        </w:rPr>
      </w:pPr>
    </w:p>
    <w:p w:rsidR="00D30424" w:rsidRDefault="00D30424" w:rsidP="00D57766">
      <w:pPr>
        <w:pStyle w:val="ListParagraph"/>
        <w:jc w:val="both"/>
        <w:rPr>
          <w:rFonts w:ascii="Arial" w:hAnsi="Arial" w:cs="Arial"/>
          <w:bCs/>
          <w:iCs/>
        </w:rPr>
      </w:pPr>
    </w:p>
    <w:p w:rsidR="00D30424" w:rsidRDefault="00D30424" w:rsidP="00D57766">
      <w:pPr>
        <w:pStyle w:val="ListParagraph"/>
        <w:jc w:val="both"/>
        <w:rPr>
          <w:rFonts w:ascii="Arial" w:hAnsi="Arial" w:cs="Arial"/>
          <w:bCs/>
          <w:iCs/>
        </w:rPr>
      </w:pPr>
    </w:p>
    <w:p w:rsidR="00D30424" w:rsidRPr="00D30424" w:rsidRDefault="00D30424"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lang w:val="sr-Cyrl-CS"/>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57766" w:rsidRDefault="00D57766" w:rsidP="00D57766">
      <w:pPr>
        <w:jc w:val="center"/>
        <w:rPr>
          <w:rFonts w:ascii="Arial" w:hAnsi="Arial" w:cs="Arial"/>
          <w:b/>
          <w:bCs/>
        </w:rPr>
      </w:pPr>
    </w:p>
    <w:p w:rsidR="00D57766" w:rsidRPr="00F55EC1" w:rsidRDefault="00D57766" w:rsidP="00D57766">
      <w:pPr>
        <w:numPr>
          <w:ilvl w:val="0"/>
          <w:numId w:val="6"/>
        </w:numPr>
        <w:jc w:val="both"/>
        <w:rPr>
          <w:rFonts w:ascii="Arial" w:hAnsi="Arial" w:cs="Arial"/>
          <w:b/>
        </w:rPr>
      </w:pPr>
      <w:r w:rsidRPr="00F55EC1">
        <w:rPr>
          <w:rFonts w:ascii="Arial" w:hAnsi="Arial" w:cs="Arial"/>
          <w:b/>
        </w:rPr>
        <w:t xml:space="preserve">Критеријум за доделу уговора: </w:t>
      </w:r>
    </w:p>
    <w:p w:rsidR="00D57766" w:rsidRPr="00F55EC1" w:rsidRDefault="00D57766" w:rsidP="00D57766">
      <w:pPr>
        <w:ind w:left="720"/>
        <w:jc w:val="both"/>
        <w:rPr>
          <w:rFonts w:ascii="Arial" w:hAnsi="Arial" w:cs="Arial"/>
        </w:rPr>
      </w:pPr>
    </w:p>
    <w:p w:rsidR="00D57766" w:rsidRPr="00F55EC1" w:rsidRDefault="00D57766" w:rsidP="00D57766">
      <w:pPr>
        <w:ind w:left="720"/>
        <w:jc w:val="both"/>
        <w:rPr>
          <w:rFonts w:ascii="Arial" w:hAnsi="Arial" w:cs="Arial"/>
        </w:rPr>
      </w:pPr>
      <w:r w:rsidRPr="00F55EC1">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57766" w:rsidRPr="00F55EC1" w:rsidRDefault="00D57766" w:rsidP="00D57766">
      <w:pPr>
        <w:ind w:left="720"/>
        <w:jc w:val="both"/>
        <w:rPr>
          <w:rFonts w:ascii="Arial" w:hAnsi="Arial" w:cs="Arial"/>
        </w:rPr>
      </w:pPr>
    </w:p>
    <w:p w:rsidR="00D57766" w:rsidRPr="00F55EC1" w:rsidRDefault="00D57766" w:rsidP="00D57766">
      <w:pPr>
        <w:pStyle w:val="ListParagraph"/>
        <w:ind w:left="0"/>
        <w:jc w:val="both"/>
        <w:rPr>
          <w:rFonts w:ascii="Arial" w:hAnsi="Arial" w:cs="Arial"/>
        </w:rPr>
      </w:pPr>
    </w:p>
    <w:p w:rsidR="00D57766" w:rsidRPr="00F55EC1" w:rsidRDefault="00D57766" w:rsidP="00D57766">
      <w:pPr>
        <w:pStyle w:val="ListParagraph"/>
        <w:jc w:val="both"/>
        <w:rPr>
          <w:rFonts w:ascii="Arial" w:hAnsi="Arial" w:cs="Arial"/>
          <w:b/>
          <w:bCs/>
        </w:rPr>
      </w:pPr>
    </w:p>
    <w:p w:rsidR="00D57766" w:rsidRPr="00F55EC1" w:rsidRDefault="00D57766" w:rsidP="00D57766">
      <w:pPr>
        <w:pStyle w:val="ListParagraph"/>
        <w:numPr>
          <w:ilvl w:val="0"/>
          <w:numId w:val="6"/>
        </w:numPr>
        <w:jc w:val="both"/>
        <w:rPr>
          <w:rFonts w:ascii="Arial" w:hAnsi="Arial" w:cs="Arial"/>
          <w:b/>
          <w:bCs/>
        </w:rPr>
      </w:pPr>
      <w:r w:rsidRPr="00F55EC1">
        <w:rPr>
          <w:rFonts w:ascii="Arial" w:hAnsi="Arial" w:cs="Arial"/>
          <w:b/>
        </w:rPr>
        <w:t>Е</w:t>
      </w:r>
      <w:r w:rsidRPr="00F55EC1">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766" w:rsidRPr="00F55EC1" w:rsidRDefault="00D57766" w:rsidP="00D57766">
      <w:pPr>
        <w:jc w:val="both"/>
        <w:rPr>
          <w:rFonts w:ascii="Arial" w:hAnsi="Arial" w:cs="Arial"/>
          <w:b/>
          <w:bCs/>
        </w:rPr>
      </w:pPr>
    </w:p>
    <w:p w:rsidR="00D57766" w:rsidRPr="00F55EC1" w:rsidRDefault="00D57766" w:rsidP="00D57766">
      <w:pPr>
        <w:jc w:val="both"/>
        <w:rPr>
          <w:rFonts w:ascii="Arial" w:eastAsia="Times New Roman" w:hAnsi="Arial" w:cs="Arial"/>
          <w:i/>
          <w:color w:val="auto"/>
          <w:kern w:val="0"/>
          <w:lang w:eastAsia="en-US"/>
        </w:rPr>
      </w:pPr>
      <w:r w:rsidRPr="00F55EC1">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DF42B3">
        <w:rPr>
          <w:rFonts w:ascii="Arial" w:hAnsi="Arial" w:cs="Arial"/>
          <w:iCs/>
          <w:color w:val="auto"/>
        </w:rPr>
        <w:t xml:space="preserve"> </w:t>
      </w:r>
      <w:r w:rsidR="00DF42B3" w:rsidRPr="00F55EC1">
        <w:rPr>
          <w:rFonts w:ascii="Arial" w:hAnsi="Arial" w:cs="Arial"/>
          <w:iCs/>
          <w:color w:val="auto"/>
        </w:rPr>
        <w:t xml:space="preserve">У случају истог понуђеног </w:t>
      </w:r>
      <w:r w:rsidR="00DF42B3">
        <w:rPr>
          <w:rFonts w:ascii="Arial" w:hAnsi="Arial" w:cs="Arial"/>
          <w:iCs/>
          <w:color w:val="auto"/>
        </w:rPr>
        <w:t>рока испоруке</w:t>
      </w:r>
      <w:r w:rsidR="00DF42B3" w:rsidRPr="00F55EC1">
        <w:rPr>
          <w:rFonts w:ascii="Arial" w:hAnsi="Arial" w:cs="Arial"/>
          <w:iCs/>
          <w:color w:val="auto"/>
        </w:rPr>
        <w:t xml:space="preserve">, као најповољнија биће изабрана понуда оног понуђача који је понудио </w:t>
      </w:r>
      <w:r w:rsidR="00DF42B3">
        <w:rPr>
          <w:rFonts w:ascii="Arial" w:hAnsi="Arial" w:cs="Arial"/>
          <w:iCs/>
          <w:color w:val="auto"/>
        </w:rPr>
        <w:t>дужи рок важења понуде</w:t>
      </w:r>
      <w:r w:rsidR="00DF42B3" w:rsidRPr="00F55EC1">
        <w:rPr>
          <w:rFonts w:ascii="Arial" w:hAnsi="Arial" w:cs="Arial"/>
          <w:iCs/>
          <w:color w:val="auto"/>
        </w:rPr>
        <w:t>.</w:t>
      </w:r>
      <w:r w:rsidRPr="00F55EC1">
        <w:rPr>
          <w:rFonts w:ascii="Arial" w:eastAsia="Times New Roman" w:hAnsi="Arial" w:cs="Arial"/>
          <w:i/>
          <w:color w:val="auto"/>
          <w:kern w:val="0"/>
          <w:lang w:eastAsia="en-US"/>
        </w:rPr>
        <w:t xml:space="preserve"> </w:t>
      </w:r>
    </w:p>
    <w:p w:rsidR="00D57766" w:rsidRPr="00382F03" w:rsidRDefault="00D57766" w:rsidP="00D57766">
      <w:pPr>
        <w:jc w:val="both"/>
        <w:rPr>
          <w:rFonts w:ascii="Arial" w:hAnsi="Arial" w:cs="Arial"/>
          <w:b/>
          <w:bCs/>
          <w:iCs/>
          <w:color w:val="auto"/>
        </w:rPr>
      </w:pPr>
      <w:r w:rsidRPr="00F55EC1">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55EC1">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F55EC1">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55EC1">
        <w:rPr>
          <w:rFonts w:ascii="Arial" w:hAnsi="Arial" w:cs="Arial"/>
          <w:color w:val="auto"/>
        </w:rPr>
        <w:t>Понуђачима који не присуствују овом поступку, наручилац ће доставити записник извлачења путем жреба.</w:t>
      </w:r>
    </w:p>
    <w:p w:rsidR="00D57766" w:rsidRPr="00A14C9E" w:rsidRDefault="00D57766" w:rsidP="00D57766">
      <w:pPr>
        <w:jc w:val="both"/>
        <w:rPr>
          <w:rFonts w:ascii="Arial" w:hAnsi="Arial" w:cs="Arial"/>
          <w:b/>
          <w:bCs/>
          <w:i/>
          <w:iCs/>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5876B3" w:rsidP="00D57766">
      <w:pPr>
        <w:pStyle w:val="ListParagraph"/>
        <w:ind w:left="0"/>
        <w:jc w:val="both"/>
        <w:rPr>
          <w:rFonts w:ascii="Arial" w:hAnsi="Arial" w:cs="Arial"/>
        </w:rPr>
      </w:pPr>
      <w:r>
        <w:rPr>
          <w:rFonts w:ascii="Arial" w:hAnsi="Arial" w:cs="Arial"/>
        </w:rPr>
        <w:t>,</w:t>
      </w:r>
    </w:p>
    <w:p w:rsidR="00B663A0" w:rsidRPr="00B663A0" w:rsidRDefault="00B663A0" w:rsidP="00D57766">
      <w:pPr>
        <w:pStyle w:val="ListParagraph"/>
        <w:ind w:left="0"/>
        <w:jc w:val="both"/>
        <w:rPr>
          <w:rFonts w:ascii="Arial" w:hAnsi="Arial" w:cs="Arial"/>
        </w:rPr>
      </w:pPr>
    </w:p>
    <w:p w:rsidR="00D57766" w:rsidRPr="00295CCB" w:rsidRDefault="00D57766" w:rsidP="00D57766">
      <w:pPr>
        <w:pStyle w:val="ListParagraph"/>
        <w:ind w:left="0"/>
        <w:jc w:val="both"/>
        <w:rPr>
          <w:rFonts w:ascii="Arial" w:hAnsi="Arial" w:cs="Arial"/>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ОБРА</w:t>
      </w:r>
      <w:r w:rsidR="005876B3">
        <w:rPr>
          <w:rFonts w:ascii="Arial" w:hAnsi="Arial" w:cs="Arial"/>
          <w:b/>
          <w:i/>
          <w:sz w:val="28"/>
          <w:szCs w:val="28"/>
        </w:rPr>
        <w:t>С</w:t>
      </w:r>
      <w:r>
        <w:rPr>
          <w:rFonts w:ascii="Arial" w:hAnsi="Arial" w:cs="Arial"/>
          <w:b/>
          <w:i/>
          <w:sz w:val="28"/>
          <w:szCs w:val="28"/>
        </w:rPr>
        <w:t>ЦИ КОЈИ ЧИНЕ САСТАВНИ ДЕО ПОНУДЕ</w:t>
      </w:r>
    </w:p>
    <w:p w:rsidR="00D57766" w:rsidRDefault="00D57766" w:rsidP="00D57766">
      <w:pPr>
        <w:pStyle w:val="ListParagraph"/>
        <w:ind w:left="0"/>
        <w:jc w:val="both"/>
      </w:pPr>
    </w:p>
    <w:p w:rsidR="00D57766" w:rsidRDefault="00D57766" w:rsidP="00D57766">
      <w:pPr>
        <w:pStyle w:val="ListParagraph"/>
        <w:ind w:left="0"/>
        <w:jc w:val="both"/>
      </w:pPr>
    </w:p>
    <w:p w:rsidR="00D57766" w:rsidRPr="00B60B56" w:rsidRDefault="00D57766" w:rsidP="00D57766">
      <w:pPr>
        <w:pStyle w:val="ListParagraph"/>
        <w:ind w:left="0"/>
        <w:jc w:val="both"/>
        <w:rPr>
          <w:rFonts w:ascii="Arial" w:hAnsi="Arial" w:cs="Arial"/>
        </w:rPr>
      </w:pPr>
      <w:r w:rsidRPr="00B60B56">
        <w:rPr>
          <w:rFonts w:ascii="Arial" w:hAnsi="Arial" w:cs="Arial"/>
        </w:rPr>
        <w:t>Саставни део понуде чине следећи обрасци:</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понуде (Образац 1);</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структуре понуђене цене, са упутством како да се попуни (Образац 2);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трошкова припреме понуде (Образац 3);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изјаве о независној понуди (Образац 4);</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изјаве понуђача о испуњености услова за учешће у поступку јавне набавке - чл. 75. ЗЈН, наведених овом </w:t>
      </w:r>
      <w:r w:rsidR="00B663A0">
        <w:rPr>
          <w:rFonts w:ascii="Arial" w:hAnsi="Arial" w:cs="Arial"/>
        </w:rPr>
        <w:t>конкурсном документацијом</w:t>
      </w:r>
      <w:r w:rsidRPr="00B60B56">
        <w:rPr>
          <w:rFonts w:ascii="Arial" w:hAnsi="Arial" w:cs="Arial"/>
        </w:rPr>
        <w:t>, (Образац 5);</w:t>
      </w:r>
    </w:p>
    <w:p w:rsidR="00D57766" w:rsidRPr="00B60B56" w:rsidRDefault="00D57766" w:rsidP="00D57766">
      <w:pPr>
        <w:numPr>
          <w:ilvl w:val="0"/>
          <w:numId w:val="7"/>
        </w:numPr>
        <w:spacing w:before="100" w:beforeAutospacing="1" w:line="210" w:lineRule="atLeast"/>
        <w:jc w:val="both"/>
        <w:rPr>
          <w:rFonts w:ascii="Arial" w:eastAsia="Times New Roman" w:hAnsi="Arial" w:cs="Arial"/>
          <w:color w:val="auto"/>
        </w:rPr>
      </w:pPr>
      <w:r w:rsidRPr="00B60B56">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B60B56">
        <w:rPr>
          <w:rFonts w:ascii="Arial" w:hAnsi="Arial" w:cs="Arial"/>
          <w:iCs/>
          <w:color w:val="auto"/>
        </w:rPr>
        <w:t>наведених овом конкурсном документацијом</w:t>
      </w:r>
      <w:r w:rsidRPr="00B60B56">
        <w:rPr>
          <w:rFonts w:ascii="Arial" w:eastAsia="Times New Roman" w:hAnsi="Arial" w:cs="Arial"/>
          <w:color w:val="auto"/>
        </w:rPr>
        <w:t xml:space="preserve"> (Образац 6).</w:t>
      </w:r>
    </w:p>
    <w:p w:rsidR="00D57766" w:rsidRPr="00462EA8" w:rsidRDefault="00D57766" w:rsidP="00D57766">
      <w:pPr>
        <w:pStyle w:val="ListParagraph"/>
        <w:ind w:left="36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876B3" w:rsidRDefault="005876B3" w:rsidP="00D57766">
      <w:pPr>
        <w:pStyle w:val="ListParagraph"/>
        <w:ind w:left="0"/>
        <w:jc w:val="both"/>
        <w:rPr>
          <w:rFonts w:ascii="Arial" w:hAnsi="Arial" w:cs="Arial"/>
        </w:rPr>
      </w:pPr>
    </w:p>
    <w:p w:rsidR="00D61B02" w:rsidRDefault="00D61B02"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Pr="00D61B02" w:rsidRDefault="00F573AE"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B60B56" w:rsidRDefault="00D57766" w:rsidP="00D57766">
      <w:pPr>
        <w:ind w:left="720"/>
        <w:jc w:val="right"/>
        <w:rPr>
          <w:rFonts w:ascii="Arial" w:hAnsi="Arial" w:cs="Arial"/>
          <w:b/>
          <w:bCs/>
          <w:iCs/>
          <w:sz w:val="28"/>
          <w:szCs w:val="28"/>
        </w:rPr>
      </w:pPr>
      <w:r w:rsidRPr="00B60B56">
        <w:rPr>
          <w:rFonts w:ascii="Arial" w:hAnsi="Arial" w:cs="Arial"/>
          <w:b/>
          <w:bCs/>
          <w:iCs/>
          <w:sz w:val="28"/>
          <w:szCs w:val="28"/>
        </w:rPr>
        <w:lastRenderedPageBreak/>
        <w:t>(ОБРАЗАЦ 1)</w:t>
      </w:r>
    </w:p>
    <w:p w:rsidR="00D57766" w:rsidRPr="00B60B56" w:rsidRDefault="00D57766" w:rsidP="00D57766">
      <w:pPr>
        <w:ind w:left="720"/>
        <w:jc w:val="center"/>
        <w:rPr>
          <w:rFonts w:ascii="Arial" w:hAnsi="Arial" w:cs="Arial"/>
          <w:b/>
          <w:bCs/>
          <w:iCs/>
          <w:sz w:val="28"/>
          <w:szCs w:val="28"/>
        </w:rPr>
      </w:pPr>
    </w:p>
    <w:p w:rsidR="00D57766" w:rsidRPr="00B60B56" w:rsidRDefault="00D57766" w:rsidP="00D57766">
      <w:pPr>
        <w:ind w:left="720"/>
        <w:jc w:val="center"/>
        <w:rPr>
          <w:rFonts w:ascii="Arial" w:hAnsi="Arial" w:cs="Arial"/>
          <w:b/>
          <w:bCs/>
          <w:iCs/>
          <w:sz w:val="28"/>
          <w:szCs w:val="28"/>
        </w:rPr>
      </w:pPr>
      <w:r w:rsidRPr="00B60B56">
        <w:rPr>
          <w:rFonts w:ascii="Arial" w:hAnsi="Arial" w:cs="Arial"/>
          <w:b/>
          <w:bCs/>
          <w:iCs/>
          <w:sz w:val="28"/>
          <w:szCs w:val="28"/>
        </w:rPr>
        <w:t>ОБРАЗАЦ ПОНУДЕ</w:t>
      </w:r>
    </w:p>
    <w:p w:rsidR="00D57766" w:rsidRPr="00B60B56" w:rsidRDefault="00D57766" w:rsidP="00D57766">
      <w:pPr>
        <w:rPr>
          <w:rFonts w:ascii="Arial" w:hAnsi="Arial" w:cs="Arial"/>
          <w:b/>
          <w:bCs/>
          <w:i/>
          <w:iCs/>
          <w:sz w:val="28"/>
          <w:szCs w:val="28"/>
          <w:u w:val="single"/>
        </w:rPr>
      </w:pPr>
    </w:p>
    <w:p w:rsidR="00D57766" w:rsidRPr="00B60B56" w:rsidRDefault="00D57766" w:rsidP="00D57766">
      <w:pPr>
        <w:jc w:val="both"/>
        <w:rPr>
          <w:rFonts w:ascii="Arial" w:hAnsi="Arial" w:cs="Arial"/>
          <w:i/>
          <w:iCs/>
        </w:rPr>
      </w:pPr>
      <w:r w:rsidRPr="00B60B56">
        <w:rPr>
          <w:rFonts w:ascii="Arial" w:hAnsi="Arial" w:cs="Arial"/>
          <w:iCs/>
        </w:rPr>
        <w:t xml:space="preserve">Понуда бр ________________ од __________________ за јавну набавку </w:t>
      </w:r>
      <w:r w:rsidR="00D30424">
        <w:rPr>
          <w:rFonts w:ascii="Arial" w:hAnsi="Arial" w:cs="Arial"/>
          <w:iCs/>
        </w:rPr>
        <w:t>Средства за одржавање хигијене</w:t>
      </w:r>
      <w:r w:rsidRPr="00B60B56">
        <w:rPr>
          <w:rFonts w:ascii="Arial" w:hAnsi="Arial" w:cs="Arial"/>
          <w:b/>
          <w:bCs/>
          <w:i/>
          <w:iCs/>
        </w:rPr>
        <w:t>,</w:t>
      </w:r>
      <w:r w:rsidRPr="00B60B56">
        <w:rPr>
          <w:rFonts w:ascii="Arial" w:hAnsi="Arial" w:cs="Arial"/>
          <w:b/>
          <w:bCs/>
          <w:iCs/>
        </w:rPr>
        <w:t xml:space="preserve"> </w:t>
      </w:r>
      <w:r w:rsidRPr="00B60B56">
        <w:rPr>
          <w:rFonts w:ascii="Arial" w:hAnsi="Arial" w:cs="Arial"/>
          <w:iCs/>
        </w:rPr>
        <w:t xml:space="preserve">ЈН број </w:t>
      </w:r>
      <w:r w:rsidR="00D30424">
        <w:rPr>
          <w:rFonts w:ascii="Arial" w:hAnsi="Arial" w:cs="Arial"/>
          <w:iCs/>
        </w:rPr>
        <w:t>06/2018</w:t>
      </w:r>
      <w:r w:rsidRPr="00B60B56">
        <w:rPr>
          <w:rFonts w:ascii="Arial" w:hAnsi="Arial" w:cs="Arial"/>
          <w:iCs/>
        </w:rPr>
        <w:t xml:space="preserve"> </w:t>
      </w:r>
    </w:p>
    <w:p w:rsidR="00D57766" w:rsidRPr="00B60B56" w:rsidRDefault="00D57766" w:rsidP="00D57766">
      <w:pPr>
        <w:jc w:val="both"/>
        <w:rPr>
          <w:rFonts w:ascii="Arial" w:hAnsi="Arial" w:cs="Arial"/>
          <w:i/>
          <w:iCs/>
        </w:rPr>
      </w:pPr>
    </w:p>
    <w:p w:rsidR="00D57766" w:rsidRPr="00B60B56" w:rsidRDefault="00D57766" w:rsidP="00D57766">
      <w:pPr>
        <w:rPr>
          <w:rFonts w:ascii="Arial" w:hAnsi="Arial" w:cs="Arial"/>
          <w:i/>
          <w:iCs/>
        </w:rPr>
      </w:pPr>
      <w:r w:rsidRPr="00B60B56">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Назив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Адреса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Матични број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Порески идентификациони број понуђача (ПИБ):</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Име особе за контакт:</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Електронска адреса понуђача (</w:t>
            </w:r>
            <w:r w:rsidRPr="00B60B56">
              <w:rPr>
                <w:rFonts w:ascii="Arial" w:hAnsi="Arial" w:cs="Arial"/>
                <w:i/>
                <w:iCs/>
              </w:rPr>
              <w:t>e</w:t>
            </w:r>
            <w:r w:rsidRPr="00B60B56">
              <w:rPr>
                <w:rFonts w:ascii="Arial" w:hAnsi="Arial" w:cs="Arial"/>
                <w:i/>
                <w:iCs/>
                <w:lang w:val="ru-RU"/>
              </w:rPr>
              <w:t>-</w:t>
            </w:r>
            <w:r w:rsidRPr="00B60B56">
              <w:rPr>
                <w:rFonts w:ascii="Arial" w:hAnsi="Arial" w:cs="Arial"/>
                <w:i/>
                <w:iCs/>
              </w:rPr>
              <w:t>mail</w:t>
            </w:r>
            <w:r w:rsidRPr="00B60B56">
              <w:rPr>
                <w:rFonts w:ascii="Arial" w:hAnsi="Arial" w:cs="Arial"/>
                <w:i/>
                <w:iCs/>
                <w:lang w:val="ru-RU"/>
              </w:rPr>
              <w:t>):</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Телефон:</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Телефакс:</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Број рачуна понуђача и назив банке:</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p w:rsidR="00D57766" w:rsidRPr="00B60B56" w:rsidRDefault="00D57766" w:rsidP="00407FED">
            <w:pPr>
              <w:rPr>
                <w:rFonts w:ascii="Arial" w:hAnsi="Arial" w:cs="Arial"/>
                <w:b/>
                <w:bCs/>
                <w:i/>
                <w:iCs/>
                <w:lang w:val="ru-RU"/>
              </w:rPr>
            </w:pPr>
          </w:p>
          <w:p w:rsidR="00D57766" w:rsidRPr="00B60B56" w:rsidRDefault="00D57766" w:rsidP="00407FED">
            <w:pPr>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tc>
      </w:tr>
    </w:tbl>
    <w:p w:rsidR="00D57766" w:rsidRPr="00B60B56" w:rsidRDefault="00D57766" w:rsidP="00D57766">
      <w:pPr>
        <w:rPr>
          <w:rFonts w:ascii="Arial" w:hAnsi="Arial" w:cs="Arial"/>
          <w:b/>
          <w:bCs/>
          <w:i/>
          <w:iCs/>
        </w:rPr>
      </w:pPr>
    </w:p>
    <w:p w:rsidR="00D57766" w:rsidRPr="00B60B56" w:rsidRDefault="00D57766" w:rsidP="00D57766">
      <w:r w:rsidRPr="00B60B56">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 xml:space="preserve">А) САМОСТАЛНО </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Б) СА ПОДИЗВОЂАЧЕМ</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hAnsi="Arial" w:cs="Arial"/>
                <w:b/>
                <w:i/>
                <w:iCs/>
                <w:lang w:val="ru-RU"/>
              </w:rPr>
            </w:pPr>
            <w:r w:rsidRPr="00B60B56">
              <w:rPr>
                <w:rFonts w:ascii="Arial" w:eastAsia="TimesNewRomanPSMT" w:hAnsi="Arial" w:cs="Arial"/>
                <w:b/>
                <w:bCs/>
              </w:rPr>
              <w:t>В) КАО ЗАЈЕДНИЧКУ ПОНУДУ</w:t>
            </w:r>
          </w:p>
        </w:tc>
      </w:tr>
    </w:tbl>
    <w:p w:rsidR="00D57766" w:rsidRPr="00C6764F" w:rsidRDefault="00D57766" w:rsidP="00D57766">
      <w:pPr>
        <w:jc w:val="both"/>
        <w:rPr>
          <w:rFonts w:eastAsia="TimesNewRomanPSMT"/>
          <w:bCs/>
        </w:rPr>
      </w:pPr>
      <w:r w:rsidRPr="00C6764F">
        <w:rPr>
          <w:rFonts w:ascii="Arial" w:hAnsi="Arial" w:cs="Arial"/>
          <w:b/>
          <w:i/>
          <w:iCs/>
          <w:u w:val="single"/>
          <w:lang w:val="ru-RU"/>
        </w:rPr>
        <w:t>Напомена:</w:t>
      </w:r>
      <w:r w:rsidRPr="00C6764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6" w:rsidRPr="00C6764F" w:rsidRDefault="00D57766" w:rsidP="00D57766">
      <w:pPr>
        <w:jc w:val="both"/>
        <w:rPr>
          <w:rFonts w:ascii="Arial" w:eastAsia="TimesNewRomanPSMT" w:hAnsi="Arial" w:cs="Arial"/>
          <w:b/>
          <w:bCs/>
          <w:i/>
        </w:rPr>
      </w:pPr>
      <w:r w:rsidRPr="00C6764F">
        <w:rPr>
          <w:rFonts w:ascii="Arial" w:eastAsia="TimesNewRomanPSMT" w:hAnsi="Arial" w:cs="Arial"/>
          <w:b/>
          <w:bCs/>
          <w:i/>
          <w:lang w:val="sr-Cyrl-CS"/>
        </w:rPr>
        <w:lastRenderedPageBreak/>
        <w:t xml:space="preserve">3) </w:t>
      </w:r>
      <w:r w:rsidRPr="00C6764F">
        <w:rPr>
          <w:rFonts w:ascii="Arial" w:eastAsia="TimesNewRomanPSMT" w:hAnsi="Arial" w:cs="Arial"/>
          <w:b/>
          <w:bCs/>
          <w:i/>
        </w:rPr>
        <w:t xml:space="preserve">ПОДАЦИ О ПОДИЗВОЂАЧУ </w:t>
      </w:r>
    </w:p>
    <w:p w:rsidR="00D57766" w:rsidRPr="00C6764F" w:rsidRDefault="00D57766" w:rsidP="00D57766">
      <w:pPr>
        <w:jc w:val="both"/>
      </w:pPr>
      <w:r w:rsidRPr="00C6764F">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bl>
    <w:p w:rsidR="00D57766" w:rsidRPr="00C6764F" w:rsidRDefault="00D57766" w:rsidP="00D57766">
      <w:pPr>
        <w:jc w:val="both"/>
        <w:rPr>
          <w:rFonts w:ascii="Arial" w:hAnsi="Arial" w:cs="Arial"/>
          <w:b/>
          <w:bCs/>
          <w:i/>
          <w:iCs/>
          <w:u w:val="single"/>
          <w:lang w:val="ru-RU"/>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lang w:val="ru-RU"/>
        </w:rPr>
        <w:t>Напомена:</w:t>
      </w:r>
      <w:r w:rsidRPr="00C6764F">
        <w:rPr>
          <w:rFonts w:ascii="Arial" w:hAnsi="Arial" w:cs="Arial"/>
          <w:b/>
          <w:bCs/>
          <w:i/>
          <w:iCs/>
          <w:lang w:val="ru-RU"/>
        </w:rPr>
        <w:t xml:space="preserve"> </w:t>
      </w:r>
    </w:p>
    <w:p w:rsidR="00D57766" w:rsidRDefault="00D57766" w:rsidP="00D57766">
      <w:pPr>
        <w:jc w:val="both"/>
        <w:rPr>
          <w:rFonts w:ascii="Arial" w:eastAsia="TimesNewRomanPSMT" w:hAnsi="Arial" w:cs="Arial"/>
          <w:b/>
          <w:bCs/>
          <w:lang w:val="ru-RU"/>
        </w:rPr>
      </w:pPr>
      <w:r w:rsidRPr="00C6764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Pr="00C6764F" w:rsidRDefault="00D57766" w:rsidP="00D57766">
      <w:pPr>
        <w:jc w:val="both"/>
        <w:rPr>
          <w:rFonts w:ascii="Arial" w:eastAsia="TimesNewRomanPSMT" w:hAnsi="Arial" w:cs="Arial"/>
          <w:b/>
          <w:bCs/>
          <w:i/>
          <w:lang w:val="ru-RU"/>
        </w:rPr>
      </w:pPr>
      <w:r w:rsidRPr="00C6764F">
        <w:rPr>
          <w:rFonts w:ascii="Arial" w:eastAsia="TimesNewRomanPSMT" w:hAnsi="Arial" w:cs="Arial"/>
          <w:b/>
          <w:bCs/>
          <w:i/>
          <w:lang w:val="sr-Cyrl-CS"/>
        </w:rPr>
        <w:lastRenderedPageBreak/>
        <w:t xml:space="preserve">4) </w:t>
      </w:r>
      <w:r w:rsidRPr="00C6764F">
        <w:rPr>
          <w:rFonts w:ascii="Arial" w:eastAsia="TimesNewRomanPSMT" w:hAnsi="Arial" w:cs="Arial"/>
          <w:b/>
          <w:bCs/>
          <w:i/>
          <w:lang w:val="ru-RU"/>
        </w:rPr>
        <w:t>ПОДАЦИ О УЧЕСНИКУ  У ЗАЈЕДНИЧКОЈ ПОНУДИ</w:t>
      </w:r>
    </w:p>
    <w:p w:rsidR="00D57766" w:rsidRPr="00C6764F" w:rsidRDefault="00D57766" w:rsidP="00D57766">
      <w:pPr>
        <w:jc w:val="both"/>
      </w:pPr>
      <w:r w:rsidRPr="00C6764F">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bl>
    <w:p w:rsidR="00D57766" w:rsidRPr="00C6764F" w:rsidRDefault="00D57766" w:rsidP="00D57766">
      <w:pPr>
        <w:jc w:val="both"/>
        <w:rPr>
          <w:rFonts w:ascii="Arial" w:hAnsi="Arial" w:cs="Arial"/>
          <w:b/>
          <w:bCs/>
          <w:i/>
          <w:iCs/>
          <w:u w:val="single"/>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rPr>
        <w:t>Напомена:</w:t>
      </w:r>
      <w:r w:rsidRPr="00C6764F">
        <w:rPr>
          <w:rFonts w:ascii="Arial" w:hAnsi="Arial" w:cs="Arial"/>
          <w:b/>
          <w:bCs/>
          <w:i/>
          <w:iCs/>
        </w:rPr>
        <w:t xml:space="preserve"> </w:t>
      </w:r>
    </w:p>
    <w:p w:rsidR="00D57766" w:rsidRDefault="00D57766" w:rsidP="00D57766">
      <w:pPr>
        <w:jc w:val="both"/>
        <w:rPr>
          <w:rFonts w:ascii="Arial" w:hAnsi="Arial" w:cs="Arial"/>
          <w:b/>
          <w:bCs/>
          <w:i/>
          <w:iCs/>
          <w:sz w:val="20"/>
          <w:szCs w:val="20"/>
        </w:rPr>
      </w:pPr>
      <w:r w:rsidRPr="00C6764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6764F">
        <w:rPr>
          <w:rFonts w:ascii="Arial" w:hAnsi="Arial" w:cs="Arial"/>
          <w:i/>
          <w:iCs/>
          <w:sz w:val="20"/>
          <w:szCs w:val="20"/>
          <w:lang w:val="ru-RU"/>
        </w:rPr>
        <w:t>.</w:t>
      </w: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7C1B25"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C6764F" w:rsidRDefault="00D57766" w:rsidP="00D57766">
      <w:pPr>
        <w:jc w:val="both"/>
        <w:rPr>
          <w:rFonts w:ascii="Arial" w:eastAsia="TimesNewRomanPSMT" w:hAnsi="Arial" w:cs="Arial"/>
          <w:b/>
          <w:bCs/>
        </w:rPr>
      </w:pPr>
      <w:r w:rsidRPr="00C6764F">
        <w:rPr>
          <w:rFonts w:ascii="Arial" w:eastAsia="TimesNewRomanPSMT" w:hAnsi="Arial" w:cs="Arial"/>
          <w:b/>
          <w:bCs/>
          <w:lang w:val="sr-Cyrl-CS"/>
        </w:rPr>
        <w:lastRenderedPageBreak/>
        <w:t xml:space="preserve">5) </w:t>
      </w:r>
      <w:r w:rsidRPr="00C6764F">
        <w:rPr>
          <w:rFonts w:ascii="Arial" w:eastAsia="TimesNewRomanPSMT" w:hAnsi="Arial" w:cs="Arial"/>
          <w:b/>
          <w:bCs/>
        </w:rPr>
        <w:t xml:space="preserve">ОПИС ПРЕДМЕТА НАБАВКЕ КАНЦЕЛАРИЈСКИ МАТЕРИЈАЛ </w:t>
      </w:r>
      <w:r w:rsidRPr="00C6764F">
        <w:rPr>
          <w:rFonts w:ascii="Arial" w:hAnsi="Arial" w:cs="Arial"/>
          <w:i/>
          <w:iCs/>
        </w:rPr>
        <w:t xml:space="preserve"> </w:t>
      </w:r>
    </w:p>
    <w:p w:rsidR="00D57766" w:rsidRPr="00C6764F" w:rsidRDefault="00D57766" w:rsidP="00D57766">
      <w:pPr>
        <w:jc w:val="both"/>
        <w:rPr>
          <w:rFonts w:ascii="Arial" w:eastAsia="TimesNewRomanPSMT" w:hAnsi="Arial" w:cs="Arial"/>
          <w:b/>
          <w:bCs/>
        </w:rPr>
      </w:pPr>
    </w:p>
    <w:tbl>
      <w:tblPr>
        <w:tblW w:w="0" w:type="auto"/>
        <w:tblInd w:w="303" w:type="dxa"/>
        <w:tblLayout w:type="fixed"/>
        <w:tblLook w:val="04A0"/>
      </w:tblPr>
      <w:tblGrid>
        <w:gridCol w:w="4058"/>
        <w:gridCol w:w="1701"/>
        <w:gridCol w:w="1704"/>
        <w:gridCol w:w="1701"/>
      </w:tblGrid>
      <w:tr w:rsidR="00D57766" w:rsidRPr="00EC535B" w:rsidTr="00407FED">
        <w:trPr>
          <w:trHeight w:val="443"/>
        </w:trPr>
        <w:tc>
          <w:tcPr>
            <w:tcW w:w="4058" w:type="dxa"/>
            <w:tcBorders>
              <w:top w:val="single" w:sz="4" w:space="0" w:color="000000"/>
              <w:left w:val="single" w:sz="4" w:space="0" w:color="000000"/>
              <w:bottom w:val="single" w:sz="4" w:space="0" w:color="auto"/>
              <w:right w:val="nil"/>
            </w:tcBorders>
          </w:tcPr>
          <w:p w:rsidR="00D57766" w:rsidRPr="00F71CCE" w:rsidRDefault="00D57766" w:rsidP="00407FED">
            <w:pPr>
              <w:jc w:val="both"/>
              <w:rPr>
                <w:rFonts w:ascii="Arial" w:eastAsia="TimesNewRomanPSMT" w:hAnsi="Arial" w:cs="Arial"/>
                <w:bCs/>
                <w:color w:val="FF0000"/>
                <w:kern w:val="2"/>
                <w:lang w:val="ru-RU"/>
              </w:rPr>
            </w:pPr>
          </w:p>
        </w:tc>
        <w:tc>
          <w:tcPr>
            <w:tcW w:w="1701" w:type="dxa"/>
            <w:tcBorders>
              <w:top w:val="single" w:sz="4" w:space="0" w:color="000000"/>
              <w:left w:val="single" w:sz="4" w:space="0" w:color="000000"/>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1.</w:t>
            </w:r>
          </w:p>
        </w:tc>
        <w:tc>
          <w:tcPr>
            <w:tcW w:w="1704" w:type="dxa"/>
            <w:tcBorders>
              <w:top w:val="single" w:sz="4" w:space="0" w:color="000000"/>
              <w:left w:val="single" w:sz="4" w:space="0" w:color="auto"/>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2.</w:t>
            </w:r>
          </w:p>
          <w:p w:rsidR="00D57766" w:rsidRPr="00F71CCE" w:rsidRDefault="00D57766" w:rsidP="00407FED">
            <w:pPr>
              <w:jc w:val="center"/>
              <w:rPr>
                <w:rFonts w:ascii="Arial" w:eastAsia="TimesNewRomanPSMT" w:hAnsi="Arial" w:cs="Arial"/>
                <w:bCs/>
                <w:kern w:val="2"/>
                <w:lang w:val="ru-RU"/>
              </w:rPr>
            </w:pPr>
          </w:p>
        </w:tc>
        <w:tc>
          <w:tcPr>
            <w:tcW w:w="1701" w:type="dxa"/>
            <w:tcBorders>
              <w:top w:val="single" w:sz="4" w:space="0" w:color="000000"/>
              <w:left w:val="single" w:sz="4" w:space="0" w:color="auto"/>
              <w:bottom w:val="single" w:sz="4" w:space="0" w:color="auto"/>
              <w:right w:val="single" w:sz="4" w:space="0" w:color="000000"/>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Укупно</w:t>
            </w:r>
          </w:p>
        </w:tc>
      </w:tr>
      <w:tr w:rsidR="00D57766" w:rsidRPr="00EC535B" w:rsidTr="00407FED">
        <w:trPr>
          <w:trHeight w:val="540"/>
        </w:trPr>
        <w:tc>
          <w:tcPr>
            <w:tcW w:w="4058" w:type="dxa"/>
            <w:tcBorders>
              <w:top w:val="single" w:sz="4" w:space="0" w:color="auto"/>
              <w:left w:val="single" w:sz="4" w:space="0" w:color="000000"/>
              <w:bottom w:val="single" w:sz="4" w:space="0" w:color="000000"/>
              <w:right w:val="nil"/>
            </w:tcBorders>
          </w:tcPr>
          <w:p w:rsidR="00D57766" w:rsidRPr="00F71CCE" w:rsidRDefault="00D57766" w:rsidP="00407FED">
            <w:pPr>
              <w:jc w:val="both"/>
              <w:rPr>
                <w:rFonts w:ascii="Arial" w:eastAsia="TimesNewRomanPSMT" w:hAnsi="Arial" w:cs="Arial"/>
                <w:bCs/>
                <w:color w:val="FF0000"/>
                <w:kern w:val="2"/>
                <w:lang w:val="ru-RU"/>
              </w:rPr>
            </w:pPr>
            <w:r w:rsidRPr="00F71CCE">
              <w:rPr>
                <w:rFonts w:ascii="Arial" w:eastAsia="TimesNewRomanPSMT" w:hAnsi="Arial" w:cs="Arial"/>
                <w:bCs/>
                <w:kern w:val="2"/>
                <w:lang w:val="ru-RU"/>
              </w:rPr>
              <w:t xml:space="preserve">Укупна цена без ПДВ-а </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auto"/>
              <w:left w:val="single" w:sz="4" w:space="0" w:color="000000"/>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4" w:type="dxa"/>
            <w:tcBorders>
              <w:top w:val="single" w:sz="4" w:space="0" w:color="auto"/>
              <w:left w:val="single" w:sz="4" w:space="0" w:color="auto"/>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1" w:type="dxa"/>
            <w:tcBorders>
              <w:top w:val="single" w:sz="4" w:space="0" w:color="auto"/>
              <w:left w:val="single" w:sz="4" w:space="0" w:color="auto"/>
              <w:bottom w:val="single" w:sz="4" w:space="0" w:color="000000"/>
              <w:right w:val="single" w:sz="4" w:space="0" w:color="000000"/>
            </w:tcBorders>
          </w:tcPr>
          <w:p w:rsidR="00D57766" w:rsidRPr="00EC535B" w:rsidRDefault="00D57766" w:rsidP="00407FED">
            <w:pPr>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Укупна цена са ПДВ-ом</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1" w:type="dxa"/>
            <w:tcBorders>
              <w:top w:val="single" w:sz="4" w:space="0" w:color="000000"/>
              <w:left w:val="single" w:sz="4" w:space="0" w:color="auto"/>
              <w:bottom w:val="single" w:sz="4" w:space="0" w:color="000000"/>
              <w:right w:val="single" w:sz="4" w:space="0" w:color="000000"/>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 начин плаћања</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val="restart"/>
            <w:tcBorders>
              <w:top w:val="single" w:sz="4" w:space="0" w:color="000000"/>
              <w:left w:val="single" w:sz="4" w:space="0" w:color="auto"/>
              <w:bottom w:val="nil"/>
              <w:right w:val="nil"/>
            </w:tcBorders>
          </w:tcPr>
          <w:p w:rsidR="00D57766" w:rsidRPr="00EC535B" w:rsidRDefault="00D57766" w:rsidP="00407FED">
            <w:pPr>
              <w:snapToGrid w:val="0"/>
              <w:jc w:val="both"/>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важења понуде</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испоруке добара</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sr-Cyrl-CS"/>
              </w:rPr>
            </w:pPr>
          </w:p>
          <w:p w:rsidR="00D57766" w:rsidRPr="00F71CCE" w:rsidRDefault="00D57766" w:rsidP="00407FED">
            <w:pPr>
              <w:jc w:val="both"/>
              <w:rPr>
                <w:rFonts w:ascii="Arial" w:eastAsia="TimesNewRomanPSMT" w:hAnsi="Arial" w:cs="Arial"/>
                <w:bCs/>
                <w:kern w:val="2"/>
              </w:rPr>
            </w:pPr>
            <w:r w:rsidRPr="00F71CCE">
              <w:rPr>
                <w:rFonts w:ascii="Arial" w:eastAsia="TimesNewRomanPSMT" w:hAnsi="Arial" w:cs="Arial"/>
                <w:bCs/>
                <w:kern w:val="2"/>
              </w:rPr>
              <w:t>Место и начин испоруке добара</w:t>
            </w:r>
          </w:p>
          <w:p w:rsidR="00D57766" w:rsidRPr="00F71CCE" w:rsidRDefault="00D57766" w:rsidP="00407FED">
            <w:pPr>
              <w:jc w:val="both"/>
              <w:rPr>
                <w:rFonts w:ascii="Arial" w:eastAsia="TimesNewRomanPSMT" w:hAnsi="Arial" w:cs="Arial"/>
                <w:bCs/>
                <w:kern w:val="2"/>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bl>
    <w:p w:rsidR="00D57766" w:rsidRPr="00FA5EE7" w:rsidRDefault="00D57766" w:rsidP="00D57766">
      <w:pPr>
        <w:ind w:left="720" w:firstLine="720"/>
        <w:jc w:val="both"/>
        <w:rPr>
          <w:highlight w:val="magenta"/>
        </w:rPr>
      </w:pPr>
    </w:p>
    <w:p w:rsidR="00D57766" w:rsidRPr="00FA5EE7" w:rsidRDefault="00D57766" w:rsidP="00D57766">
      <w:pPr>
        <w:ind w:left="720" w:firstLine="720"/>
        <w:jc w:val="both"/>
        <w:rPr>
          <w:rFonts w:eastAsia="TimesNewRomanPSMT"/>
          <w:bCs/>
          <w:highlight w:val="magenta"/>
        </w:rPr>
      </w:pPr>
    </w:p>
    <w:p w:rsidR="00D57766" w:rsidRPr="00C6764F" w:rsidRDefault="00D57766" w:rsidP="00D57766">
      <w:pPr>
        <w:ind w:left="720" w:firstLine="720"/>
        <w:jc w:val="both"/>
        <w:rPr>
          <w:rFonts w:eastAsia="TimesNewRomanPSMT"/>
          <w:bCs/>
        </w:rPr>
      </w:pPr>
    </w:p>
    <w:p w:rsidR="00D57766" w:rsidRPr="00C6764F" w:rsidRDefault="00D57766" w:rsidP="00D57766">
      <w:pPr>
        <w:ind w:left="720" w:firstLine="720"/>
        <w:jc w:val="both"/>
        <w:rPr>
          <w:rFonts w:ascii="Arial" w:eastAsia="TimesNewRomanPSMT" w:hAnsi="Arial" w:cs="Arial"/>
          <w:bCs/>
        </w:rPr>
      </w:pPr>
      <w:r w:rsidRPr="00C6764F">
        <w:rPr>
          <w:rFonts w:ascii="Arial" w:eastAsia="TimesNewRomanPSMT" w:hAnsi="Arial" w:cs="Arial"/>
          <w:bCs/>
        </w:rPr>
        <w:t xml:space="preserve">Датум </w:t>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t xml:space="preserve">              Понуђач</w:t>
      </w:r>
    </w:p>
    <w:p w:rsidR="00D57766" w:rsidRPr="00C6764F" w:rsidRDefault="00D57766" w:rsidP="00D57766">
      <w:pPr>
        <w:ind w:left="2880" w:firstLine="720"/>
        <w:jc w:val="both"/>
        <w:rPr>
          <w:rFonts w:ascii="Arial" w:eastAsia="TimesNewRomanPS-BoldMT" w:hAnsi="Arial" w:cs="Arial"/>
          <w:b/>
          <w:bCs/>
          <w:i/>
          <w:iCs/>
          <w:color w:val="002060"/>
        </w:rPr>
      </w:pPr>
      <w:r w:rsidRPr="00C6764F">
        <w:rPr>
          <w:rFonts w:eastAsia="TimesNewRomanPSMT"/>
          <w:bCs/>
        </w:rPr>
        <w:t xml:space="preserve"> </w:t>
      </w:r>
      <w:r w:rsidRPr="00C6764F">
        <w:rPr>
          <w:rFonts w:ascii="Arial" w:eastAsia="TimesNewRomanPSMT" w:hAnsi="Arial" w:cs="Arial"/>
          <w:bCs/>
        </w:rPr>
        <w:t xml:space="preserve">   М.П. </w:t>
      </w:r>
    </w:p>
    <w:p w:rsidR="00D57766" w:rsidRPr="00C6764F" w:rsidRDefault="00D57766" w:rsidP="00D57766">
      <w:pPr>
        <w:jc w:val="both"/>
        <w:rPr>
          <w:rFonts w:eastAsia="TimesNewRomanPS-BoldMT"/>
          <w:b/>
          <w:bCs/>
          <w:i/>
          <w:iCs/>
          <w:color w:val="002060"/>
        </w:rPr>
      </w:pPr>
      <w:r w:rsidRPr="00C6764F">
        <w:rPr>
          <w:rFonts w:eastAsia="TimesNewRomanPS-BoldMT"/>
          <w:b/>
          <w:bCs/>
          <w:i/>
          <w:iCs/>
          <w:color w:val="002060"/>
        </w:rPr>
        <w:t>_____________________________</w:t>
      </w:r>
      <w:r w:rsidRPr="00C6764F">
        <w:rPr>
          <w:rFonts w:eastAsia="TimesNewRomanPS-BoldMT"/>
          <w:b/>
          <w:bCs/>
          <w:i/>
          <w:iCs/>
          <w:color w:val="002060"/>
        </w:rPr>
        <w:tab/>
      </w:r>
      <w:r w:rsidRPr="00C6764F">
        <w:rPr>
          <w:rFonts w:eastAsia="TimesNewRomanPS-BoldMT"/>
          <w:b/>
          <w:bCs/>
          <w:i/>
          <w:iCs/>
          <w:color w:val="002060"/>
        </w:rPr>
        <w:tab/>
      </w:r>
      <w:r w:rsidRPr="00C6764F">
        <w:rPr>
          <w:rFonts w:eastAsia="TimesNewRomanPS-BoldMT"/>
          <w:b/>
          <w:bCs/>
          <w:i/>
          <w:iCs/>
          <w:color w:val="002060"/>
        </w:rPr>
        <w:tab/>
        <w:t>________________________________</w:t>
      </w: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ascii="Arial" w:hAnsi="Arial" w:cs="Arial"/>
          <w:i/>
          <w:iCs/>
        </w:rPr>
      </w:pPr>
      <w:r w:rsidRPr="00C6764F">
        <w:rPr>
          <w:rFonts w:ascii="Arial" w:hAnsi="Arial" w:cs="Arial"/>
          <w:b/>
          <w:bCs/>
          <w:i/>
          <w:iCs/>
          <w:u w:val="single"/>
        </w:rPr>
        <w:t>Напомене:</w:t>
      </w:r>
      <w:r w:rsidRPr="00C6764F">
        <w:rPr>
          <w:rFonts w:ascii="Arial" w:hAnsi="Arial" w:cs="Arial"/>
          <w:b/>
          <w:bCs/>
          <w:i/>
          <w:iCs/>
        </w:rPr>
        <w:t xml:space="preserve"> </w:t>
      </w:r>
    </w:p>
    <w:p w:rsidR="00D57766" w:rsidRPr="00C6764F" w:rsidRDefault="00D57766" w:rsidP="00D57766">
      <w:pPr>
        <w:jc w:val="both"/>
        <w:rPr>
          <w:rFonts w:ascii="Arial" w:hAnsi="Arial" w:cs="Arial"/>
          <w:i/>
          <w:iCs/>
        </w:rPr>
      </w:pPr>
      <w:r w:rsidRPr="00C6764F">
        <w:rPr>
          <w:rFonts w:ascii="Arial" w:hAnsi="Arial" w:cs="Arial"/>
          <w:i/>
          <w:iCs/>
        </w:rPr>
        <w:t xml:space="preserve">Образац понуде понуђач мора да попуни, овери печатом и потпише, чиме </w:t>
      </w:r>
      <w:r w:rsidRPr="00C6764F">
        <w:rPr>
          <w:rFonts w:ascii="Arial" w:hAnsi="Arial" w:cs="Arial"/>
          <w:i/>
          <w:iCs/>
          <w:lang w:val="sr-Cyrl-CS"/>
        </w:rPr>
        <w:t>п</w:t>
      </w:r>
      <w:r w:rsidRPr="00C6764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766" w:rsidRPr="00B30956" w:rsidRDefault="00D57766" w:rsidP="00187DEF">
      <w:pPr>
        <w:jc w:val="both"/>
        <w:rPr>
          <w:rFonts w:ascii="Arial" w:hAnsi="Arial" w:cs="Arial"/>
          <w:b/>
          <w:i/>
          <w:iCs/>
        </w:rPr>
        <w:sectPr w:rsidR="00D57766" w:rsidRPr="00B30956">
          <w:footerReference w:type="default" r:id="rId9"/>
          <w:pgSz w:w="11906" w:h="16838"/>
          <w:pgMar w:top="1440" w:right="1440" w:bottom="1440" w:left="1440" w:header="720" w:footer="720" w:gutter="0"/>
          <w:cols w:space="720"/>
          <w:docGrid w:linePitch="360" w:charSpace="32768"/>
        </w:sectPr>
      </w:pPr>
      <w:r w:rsidRPr="00C6764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57766" w:rsidRPr="00187DEF"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D96AD5" w:rsidRDefault="00D57766" w:rsidP="00D57766">
      <w:pPr>
        <w:jc w:val="right"/>
        <w:rPr>
          <w:rFonts w:ascii="Arial" w:hAnsi="Arial" w:cs="Arial"/>
          <w:b/>
          <w:bCs/>
          <w:i/>
          <w:iCs/>
          <w:sz w:val="28"/>
          <w:szCs w:val="28"/>
        </w:rPr>
      </w:pPr>
      <w:r>
        <w:rPr>
          <w:rFonts w:ascii="Arial" w:hAnsi="Arial" w:cs="Arial"/>
          <w:b/>
          <w:bCs/>
          <w:i/>
          <w:iCs/>
          <w:sz w:val="28"/>
          <w:szCs w:val="28"/>
        </w:rPr>
        <w:t xml:space="preserve"> </w:t>
      </w:r>
      <w:r w:rsidRPr="00D96AD5">
        <w:rPr>
          <w:rFonts w:ascii="Arial" w:hAnsi="Arial" w:cs="Arial"/>
          <w:b/>
          <w:bCs/>
          <w:i/>
          <w:iCs/>
          <w:sz w:val="28"/>
          <w:szCs w:val="28"/>
        </w:rPr>
        <w:t>(ОБРАЗАЦ 2)</w:t>
      </w:r>
    </w:p>
    <w:p w:rsidR="00D57766" w:rsidRPr="00D96AD5" w:rsidRDefault="00D57766" w:rsidP="00D57766">
      <w:pPr>
        <w:jc w:val="right"/>
        <w:rPr>
          <w:rFonts w:ascii="Arial" w:hAnsi="Arial" w:cs="Arial"/>
          <w:b/>
          <w:bCs/>
          <w:i/>
          <w:iCs/>
          <w:sz w:val="28"/>
          <w:szCs w:val="28"/>
        </w:rPr>
      </w:pPr>
    </w:p>
    <w:p w:rsidR="00D57766" w:rsidRPr="00B30956" w:rsidRDefault="00D57766" w:rsidP="00B30956">
      <w:pPr>
        <w:jc w:val="center"/>
        <w:rPr>
          <w:rFonts w:ascii="Arial" w:hAnsi="Arial" w:cs="Arial"/>
          <w:b/>
          <w:bCs/>
          <w:i/>
          <w:iCs/>
          <w:sz w:val="28"/>
          <w:szCs w:val="28"/>
        </w:rPr>
      </w:pPr>
      <w:r w:rsidRPr="00D96AD5">
        <w:rPr>
          <w:rFonts w:ascii="Arial" w:hAnsi="Arial" w:cs="Arial"/>
          <w:b/>
          <w:bCs/>
          <w:i/>
          <w:iCs/>
          <w:sz w:val="28"/>
          <w:szCs w:val="28"/>
        </w:rPr>
        <w:t>ОБРАЗАЦ СТРУКТУРЕ ЦЕНЕ СА УПУТСТВОМ КАКО ДА СЕ ПОПУНИ</w:t>
      </w:r>
    </w:p>
    <w:p w:rsidR="00D57766" w:rsidRDefault="00D57766" w:rsidP="00D57766">
      <w:pPr>
        <w:rPr>
          <w:rFonts w:ascii="Arial" w:hAnsi="Arial" w:cs="Arial"/>
          <w:b/>
          <w:bCs/>
          <w:i/>
          <w:iCs/>
        </w:rPr>
      </w:pPr>
    </w:p>
    <w:p w:rsidR="00D57766" w:rsidRDefault="00D57766" w:rsidP="00D57766">
      <w:pPr>
        <w:spacing w:line="240" w:lineRule="auto"/>
        <w:jc w:val="center"/>
        <w:rPr>
          <w:rFonts w:ascii="Arial" w:hAnsi="Arial" w:cs="Arial"/>
          <w:b/>
          <w:bCs/>
          <w:i/>
          <w:iCs/>
          <w:kern w:val="2"/>
        </w:rPr>
      </w:pPr>
      <w:r>
        <w:rPr>
          <w:rFonts w:ascii="Arial" w:hAnsi="Arial" w:cs="Arial"/>
          <w:b/>
          <w:bCs/>
          <w:i/>
          <w:iCs/>
          <w:kern w:val="2"/>
        </w:rPr>
        <w:t>8.1. СПЕЦИФИКАЦИЈА ДОБАРА</w:t>
      </w:r>
    </w:p>
    <w:p w:rsidR="00D57766" w:rsidRDefault="00D57766" w:rsidP="00D57766">
      <w:pPr>
        <w:spacing w:line="240" w:lineRule="auto"/>
        <w:jc w:val="center"/>
        <w:rPr>
          <w:rFonts w:ascii="Arial" w:hAnsi="Arial" w:cs="Arial"/>
          <w:b/>
          <w:bCs/>
          <w:i/>
          <w:iCs/>
          <w:kern w:val="2"/>
        </w:rPr>
      </w:pPr>
    </w:p>
    <w:tbl>
      <w:tblPr>
        <w:tblW w:w="0" w:type="auto"/>
        <w:jc w:val="center"/>
        <w:tblInd w:w="288" w:type="dxa"/>
        <w:tblLook w:val="04A0"/>
      </w:tblPr>
      <w:tblGrid>
        <w:gridCol w:w="3960"/>
        <w:gridCol w:w="5868"/>
      </w:tblGrid>
      <w:tr w:rsidR="00D57766" w:rsidTr="00407FED">
        <w:trPr>
          <w:jc w:val="center"/>
        </w:trPr>
        <w:tc>
          <w:tcPr>
            <w:tcW w:w="9828"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RPr="00D96AD5"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Pr="00D96AD5" w:rsidRDefault="00D57766" w:rsidP="00407FED">
            <w:pPr>
              <w:spacing w:line="240" w:lineRule="auto"/>
              <w:jc w:val="center"/>
              <w:rPr>
                <w:rFonts w:ascii="Arial" w:hAnsi="Arial" w:cs="Arial"/>
                <w:b/>
                <w:bCs/>
                <w:sz w:val="20"/>
                <w:szCs w:val="20"/>
                <w:lang w:val="sl-SI"/>
              </w:rPr>
            </w:pPr>
            <w:r w:rsidRPr="00D96AD5">
              <w:rPr>
                <w:rFonts w:ascii="Arial" w:hAnsi="Arial" w:cs="Arial"/>
                <w:b/>
                <w:bCs/>
                <w:sz w:val="20"/>
                <w:szCs w:val="20"/>
                <w:lang w:val="sl-SI"/>
              </w:rPr>
              <w:t>АДРЕСА И СЕДИШТЕ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Pr="00D96AD5" w:rsidRDefault="00D57766" w:rsidP="00407FED">
            <w:pPr>
              <w:spacing w:line="240" w:lineRule="auto"/>
              <w:jc w:val="center"/>
              <w:rPr>
                <w:rFonts w:ascii="Arial" w:hAnsi="Arial" w:cs="Arial"/>
                <w:b/>
                <w:bCs/>
                <w:sz w:val="20"/>
                <w:szCs w:val="20"/>
                <w:lang w:val="sl-SI"/>
              </w:rPr>
            </w:pPr>
          </w:p>
        </w:tc>
      </w:tr>
    </w:tbl>
    <w:p w:rsidR="00D57766" w:rsidRPr="00D30424" w:rsidRDefault="00D57766" w:rsidP="00D57766">
      <w:pPr>
        <w:spacing w:line="240" w:lineRule="auto"/>
        <w:jc w:val="center"/>
        <w:rPr>
          <w:rFonts w:ascii="Arial" w:hAnsi="Arial" w:cs="Arial"/>
          <w:b/>
          <w:bCs/>
          <w:sz w:val="20"/>
          <w:szCs w:val="20"/>
        </w:rPr>
      </w:pPr>
      <w:r w:rsidRPr="00D96AD5">
        <w:rPr>
          <w:rFonts w:ascii="Arial" w:hAnsi="Arial" w:cs="Arial"/>
          <w:b/>
          <w:bCs/>
          <w:sz w:val="20"/>
          <w:szCs w:val="20"/>
          <w:lang w:val="sl-SI"/>
        </w:rPr>
        <w:t xml:space="preserve">ПОНУДА </w:t>
      </w:r>
      <w:r w:rsidRPr="00D96AD5">
        <w:rPr>
          <w:rFonts w:ascii="Arial" w:hAnsi="Arial" w:cs="Arial"/>
          <w:b/>
          <w:bCs/>
          <w:sz w:val="20"/>
          <w:szCs w:val="20"/>
        </w:rPr>
        <w:t>ЈНМВ</w:t>
      </w:r>
      <w:r w:rsidRPr="00D96AD5">
        <w:rPr>
          <w:rFonts w:ascii="Arial" w:hAnsi="Arial" w:cs="Arial"/>
          <w:b/>
          <w:bCs/>
          <w:sz w:val="20"/>
          <w:szCs w:val="20"/>
          <w:lang w:val="sl-SI"/>
        </w:rPr>
        <w:t xml:space="preserve"> </w:t>
      </w:r>
      <w:r w:rsidR="00D30424">
        <w:rPr>
          <w:rFonts w:ascii="Arial" w:hAnsi="Arial" w:cs="Arial"/>
          <w:b/>
          <w:bCs/>
          <w:sz w:val="20"/>
          <w:szCs w:val="20"/>
        </w:rPr>
        <w:t>06/2018</w:t>
      </w:r>
    </w:p>
    <w:p w:rsidR="00D57766" w:rsidRDefault="00D57766" w:rsidP="00D57766">
      <w:pPr>
        <w:spacing w:line="240" w:lineRule="auto"/>
        <w:jc w:val="center"/>
        <w:rPr>
          <w:rFonts w:ascii="Arial" w:hAnsi="Arial" w:cs="Arial"/>
          <w:b/>
          <w:bCs/>
          <w:sz w:val="20"/>
          <w:szCs w:val="20"/>
          <w:lang w:val="sl-SI"/>
        </w:rPr>
      </w:pPr>
      <w:r>
        <w:rPr>
          <w:rFonts w:ascii="Arial" w:hAnsi="Arial" w:cs="Arial"/>
          <w:b/>
          <w:bCs/>
          <w:sz w:val="20"/>
          <w:szCs w:val="20"/>
          <w:lang w:val="sl-SI"/>
        </w:rPr>
        <w:t>-СПЕЦИФИКАЦИЈА ДОБАРА И ЦЕН</w:t>
      </w:r>
      <w:r>
        <w:rPr>
          <w:rFonts w:ascii="Arial" w:hAnsi="Arial" w:cs="Arial"/>
          <w:b/>
          <w:bCs/>
          <w:sz w:val="20"/>
          <w:szCs w:val="20"/>
        </w:rPr>
        <w:t>Е</w:t>
      </w:r>
      <w:r>
        <w:rPr>
          <w:rFonts w:ascii="Arial" w:hAnsi="Arial" w:cs="Arial"/>
          <w:b/>
          <w:bCs/>
          <w:sz w:val="20"/>
          <w:szCs w:val="20"/>
          <w:lang w:val="sl-SI"/>
        </w:rPr>
        <w:t>-</w:t>
      </w:r>
    </w:p>
    <w:p w:rsidR="00D57766" w:rsidRPr="00D30424" w:rsidRDefault="00D57766" w:rsidP="00D57766">
      <w:pPr>
        <w:jc w:val="center"/>
        <w:rPr>
          <w:rFonts w:ascii="Arial" w:hAnsi="Arial" w:cs="Arial"/>
          <w:b/>
          <w:bCs/>
          <w:i/>
          <w:iCs/>
        </w:rPr>
      </w:pPr>
      <w:r>
        <w:rPr>
          <w:rFonts w:ascii="Arial" w:hAnsi="Arial" w:cs="Arial"/>
          <w:b/>
          <w:bCs/>
          <w:sz w:val="20"/>
          <w:szCs w:val="20"/>
        </w:rPr>
        <w:t xml:space="preserve">Партија 1- </w:t>
      </w:r>
      <w:r w:rsidR="00D30424">
        <w:rPr>
          <w:rFonts w:ascii="Arial" w:hAnsi="Arial" w:cs="Arial"/>
          <w:b/>
          <w:bCs/>
          <w:sz w:val="20"/>
          <w:szCs w:val="20"/>
        </w:rPr>
        <w:t>Средства за одржавање хигијене</w:t>
      </w:r>
    </w:p>
    <w:p w:rsidR="00D57766" w:rsidRDefault="00D57766" w:rsidP="00D57766">
      <w:pPr>
        <w:jc w:val="center"/>
        <w:rPr>
          <w:rFonts w:ascii="Arial" w:hAnsi="Arial" w:cs="Arial"/>
          <w:b/>
          <w:bCs/>
          <w:i/>
          <w:iCs/>
        </w:rPr>
      </w:pPr>
    </w:p>
    <w:p w:rsidR="00D57766" w:rsidRPr="009B6713" w:rsidRDefault="00D57766" w:rsidP="00D57766">
      <w:pPr>
        <w:pStyle w:val="ListParagraph"/>
        <w:numPr>
          <w:ilvl w:val="0"/>
          <w:numId w:val="22"/>
        </w:numPr>
        <w:spacing w:line="240" w:lineRule="auto"/>
        <w:rPr>
          <w:rFonts w:eastAsia="Times New Roman"/>
          <w:b/>
          <w:sz w:val="32"/>
          <w:szCs w:val="32"/>
          <w:u w:val="single"/>
        </w:rPr>
      </w:pPr>
      <w:r w:rsidRPr="009B6713">
        <w:rPr>
          <w:rFonts w:eastAsia="Times New Roman"/>
          <w:b/>
          <w:sz w:val="32"/>
          <w:szCs w:val="32"/>
          <w:u w:val="single"/>
        </w:rPr>
        <w:t xml:space="preserve">Партија 1- </w:t>
      </w:r>
      <w:r w:rsidR="00D30424">
        <w:rPr>
          <w:rFonts w:eastAsia="Times New Roman"/>
          <w:b/>
          <w:sz w:val="32"/>
          <w:szCs w:val="32"/>
          <w:u w:val="single"/>
        </w:rPr>
        <w:t>Средства за одржавање хигијене</w:t>
      </w:r>
    </w:p>
    <w:p w:rsidR="00D57766" w:rsidRDefault="00D57766" w:rsidP="00D57766">
      <w:pPr>
        <w:rPr>
          <w:rFonts w:ascii="Arial" w:hAnsi="Arial" w:cs="Arial"/>
          <w:b/>
          <w:bCs/>
          <w:i/>
          <w:iCs/>
        </w:rPr>
      </w:pPr>
    </w:p>
    <w:tbl>
      <w:tblPr>
        <w:tblW w:w="15026" w:type="dxa"/>
        <w:tblInd w:w="-318" w:type="dxa"/>
        <w:tblLayout w:type="fixed"/>
        <w:tblLook w:val="04A0"/>
      </w:tblPr>
      <w:tblGrid>
        <w:gridCol w:w="709"/>
        <w:gridCol w:w="1984"/>
        <w:gridCol w:w="3120"/>
        <w:gridCol w:w="992"/>
        <w:gridCol w:w="851"/>
        <w:gridCol w:w="1418"/>
        <w:gridCol w:w="1277"/>
        <w:gridCol w:w="709"/>
        <w:gridCol w:w="1273"/>
        <w:gridCol w:w="1418"/>
        <w:gridCol w:w="45"/>
        <w:gridCol w:w="1230"/>
      </w:tblGrid>
      <w:tr w:rsidR="00D57766" w:rsidRPr="004208C9" w:rsidTr="00407FED">
        <w:trPr>
          <w:trHeight w:val="660"/>
        </w:trPr>
        <w:tc>
          <w:tcPr>
            <w:tcW w:w="709"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4"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20"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127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27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709"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4"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20"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127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418"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275" w:type="dxa"/>
            <w:gridSpan w:val="2"/>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67350D" w:rsidRPr="004208C9" w:rsidTr="003202D9">
        <w:trPr>
          <w:trHeight w:val="645"/>
        </w:trPr>
        <w:tc>
          <w:tcPr>
            <w:tcW w:w="709" w:type="dxa"/>
            <w:tcBorders>
              <w:top w:val="nil"/>
              <w:left w:val="single" w:sz="4" w:space="0" w:color="000000"/>
              <w:bottom w:val="single" w:sz="4" w:space="0" w:color="000000"/>
              <w:right w:val="nil"/>
            </w:tcBorders>
            <w:shd w:val="clear" w:color="auto" w:fill="BFBFBF"/>
            <w:noWrap/>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1984" w:type="dxa"/>
            <w:tcBorders>
              <w:top w:val="nil"/>
              <w:left w:val="single" w:sz="4" w:space="0" w:color="000000"/>
              <w:bottom w:val="single" w:sz="4" w:space="0" w:color="000000"/>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Сапун течни са пумпицом антибактеријски,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tc>
        <w:tc>
          <w:tcPr>
            <w:tcW w:w="3120"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Течни сапун за прање руку, темељно чисти и негује кожу. Пријатног мириса.  225мл,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tc>
        <w:tc>
          <w:tcPr>
            <w:tcW w:w="992" w:type="dxa"/>
            <w:tcBorders>
              <w:top w:val="nil"/>
              <w:left w:val="single" w:sz="4" w:space="0" w:color="auto"/>
              <w:bottom w:val="single" w:sz="4" w:space="0" w:color="000000"/>
              <w:right w:val="single" w:sz="4" w:space="0" w:color="000000"/>
            </w:tcBorders>
            <w:hideMark/>
          </w:tcPr>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67350D" w:rsidRDefault="0067350D">
            <w:r w:rsidRPr="004D379D">
              <w:rPr>
                <w:rFonts w:eastAsia="Times New Roman"/>
                <w:sz w:val="16"/>
                <w:szCs w:val="16"/>
              </w:rPr>
              <w:t>KOM</w:t>
            </w:r>
          </w:p>
        </w:tc>
        <w:tc>
          <w:tcPr>
            <w:tcW w:w="851" w:type="dxa"/>
            <w:tcBorders>
              <w:top w:val="nil"/>
              <w:left w:val="nil"/>
              <w:bottom w:val="single" w:sz="4" w:space="0" w:color="000000"/>
              <w:right w:val="single" w:sz="4" w:space="0" w:color="000000"/>
            </w:tcBorders>
            <w:noWrap/>
            <w:vAlign w:val="bottom"/>
            <w:hideMark/>
          </w:tcPr>
          <w:p w:rsidR="0067350D" w:rsidRDefault="003202D9">
            <w:pPr>
              <w:jc w:val="center"/>
              <w:rPr>
                <w:rFonts w:ascii="Calibri" w:hAnsi="Calibri" w:cs="Calibri"/>
              </w:rPr>
            </w:pPr>
            <w:r>
              <w:rPr>
                <w:rFonts w:ascii="Calibri" w:hAnsi="Calibri" w:cs="Calibri"/>
                <w:sz w:val="22"/>
                <w:szCs w:val="22"/>
              </w:rPr>
              <w:t>70</w:t>
            </w:r>
          </w:p>
          <w:p w:rsidR="003202D9" w:rsidRPr="003202D9" w:rsidRDefault="003202D9">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853"/>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nil"/>
              <w:left w:val="nil"/>
              <w:bottom w:val="single" w:sz="4" w:space="0" w:color="auto"/>
              <w:right w:val="nil"/>
            </w:tcBorders>
            <w:noWrap/>
            <w:vAlign w:val="bottom"/>
          </w:tcPr>
          <w:p w:rsidR="0067350D" w:rsidRPr="0075438A" w:rsidRDefault="0067350D" w:rsidP="003202D9">
            <w:pPr>
              <w:spacing w:line="240" w:lineRule="auto"/>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Течност за прање посуђа 900мл, </w:t>
            </w:r>
            <w:r w:rsidRPr="0075438A">
              <w:rPr>
                <w:rFonts w:ascii="Arial" w:eastAsia="Times New Roman" w:hAnsi="Arial" w:cs="Arial"/>
                <w:sz w:val="20"/>
                <w:szCs w:val="20"/>
                <w:lang w:val="sr-Latn-BA"/>
              </w:rPr>
              <w:t xml:space="preserve">Fairy </w:t>
            </w:r>
            <w:r w:rsidRPr="0075438A">
              <w:rPr>
                <w:rFonts w:ascii="Arial" w:eastAsia="Times New Roman" w:hAnsi="Arial" w:cs="Arial"/>
                <w:sz w:val="20"/>
                <w:szCs w:val="20"/>
              </w:rPr>
              <w:t>или одговарајући</w:t>
            </w:r>
          </w:p>
        </w:tc>
        <w:tc>
          <w:tcPr>
            <w:tcW w:w="3120" w:type="dxa"/>
            <w:tcBorders>
              <w:top w:val="nil"/>
              <w:left w:val="single" w:sz="4" w:space="0" w:color="000000"/>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lang w:val="sr-Latn-BA"/>
              </w:rPr>
            </w:pPr>
            <w:r w:rsidRPr="0075438A">
              <w:rPr>
                <w:rFonts w:ascii="Arial" w:eastAsia="Times New Roman" w:hAnsi="Arial" w:cs="Arial"/>
                <w:sz w:val="20"/>
                <w:szCs w:val="20"/>
              </w:rPr>
              <w:t xml:space="preserve">Благ за руке, снажан против масноће.Паковање 900мл. </w:t>
            </w:r>
            <w:r w:rsidRPr="0075438A">
              <w:rPr>
                <w:rFonts w:ascii="Arial" w:eastAsia="Times New Roman" w:hAnsi="Arial" w:cs="Arial"/>
                <w:sz w:val="20"/>
                <w:szCs w:val="20"/>
                <w:lang w:val="sr-Latn-BA"/>
              </w:rPr>
              <w:t>Fairy или одговарајући.</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 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c>
          <w:tcPr>
            <w:tcW w:w="992" w:type="dxa"/>
            <w:tcBorders>
              <w:top w:val="nil"/>
              <w:left w:val="single" w:sz="4" w:space="0" w:color="auto"/>
              <w:bottom w:val="single" w:sz="4" w:space="0" w:color="000000"/>
              <w:right w:val="single" w:sz="4" w:space="0" w:color="000000"/>
            </w:tcBorders>
          </w:tcPr>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67350D" w:rsidRDefault="0067350D">
            <w:r w:rsidRPr="004D379D">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Default="003202D9">
            <w:pPr>
              <w:jc w:val="center"/>
              <w:rPr>
                <w:rFonts w:ascii="Calibri" w:hAnsi="Calibri" w:cs="Calibri"/>
              </w:rPr>
            </w:pPr>
            <w:r>
              <w:rPr>
                <w:rFonts w:ascii="Calibri" w:hAnsi="Calibri" w:cs="Calibri"/>
                <w:sz w:val="22"/>
                <w:szCs w:val="22"/>
              </w:rPr>
              <w:t>1300</w:t>
            </w:r>
          </w:p>
          <w:p w:rsidR="003202D9" w:rsidRDefault="003202D9">
            <w:pPr>
              <w:jc w:val="center"/>
              <w:rPr>
                <w:rFonts w:ascii="Calibri" w:hAnsi="Calibri" w:cs="Calibri"/>
              </w:rPr>
            </w:pPr>
          </w:p>
          <w:p w:rsidR="003202D9" w:rsidRDefault="003202D9">
            <w:pPr>
              <w:jc w:val="center"/>
              <w:rPr>
                <w:rFonts w:ascii="Calibri" w:hAnsi="Calibri" w:cs="Calibri"/>
              </w:rPr>
            </w:pPr>
          </w:p>
          <w:p w:rsidR="003202D9" w:rsidRPr="003202D9" w:rsidRDefault="003202D9">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3</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абразивно средство 750мл</w:t>
            </w: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Течно средство са амонијаком за прање, полирање и рибање површина, као и тежих запрљања на површини.Не оставља рисове, нити оштећује површину, а успешно уклања прљавштину.</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750мл.</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1-5% Natrijum karbonat, 1-5% Linear Alkyl Benzene Slfonic Acid, 1-5% Alcohols, C9-11, ethoxylated, ≤ 0,1 Amonijak, &lt; 0,01 5-hlor-2-metil-4-izotiazolin-3-ona i 2-metil-4-izotiazolin-3-ona (3:1), ≤ 0,01 Perfume- alergen D-Limonene.</w:t>
            </w:r>
          </w:p>
        </w:tc>
        <w:tc>
          <w:tcPr>
            <w:tcW w:w="992" w:type="dxa"/>
            <w:tcBorders>
              <w:top w:val="nil"/>
              <w:left w:val="single" w:sz="4" w:space="0" w:color="auto"/>
              <w:bottom w:val="single" w:sz="4" w:space="0" w:color="000000"/>
              <w:right w:val="single" w:sz="4" w:space="0" w:color="000000"/>
            </w:tcBorders>
          </w:tcPr>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D57B87" w:rsidRDefault="00D57B87">
            <w:pPr>
              <w:rPr>
                <w:rFonts w:eastAsia="Times New Roman"/>
                <w:sz w:val="16"/>
                <w:szCs w:val="16"/>
              </w:rPr>
            </w:pPr>
          </w:p>
          <w:p w:rsidR="00D57B87" w:rsidRDefault="00D57B87">
            <w:pPr>
              <w:rPr>
                <w:rFonts w:eastAsia="Times New Roman"/>
                <w:sz w:val="16"/>
                <w:szCs w:val="16"/>
              </w:rPr>
            </w:pPr>
          </w:p>
          <w:p w:rsidR="0067350D" w:rsidRDefault="0067350D">
            <w:r w:rsidRPr="004D379D">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Default="003202D9">
            <w:pPr>
              <w:jc w:val="center"/>
              <w:rPr>
                <w:rFonts w:ascii="Calibri" w:hAnsi="Calibri" w:cs="Calibri"/>
              </w:rPr>
            </w:pPr>
            <w:r>
              <w:rPr>
                <w:rFonts w:ascii="Calibri" w:hAnsi="Calibri" w:cs="Calibri"/>
                <w:sz w:val="22"/>
                <w:szCs w:val="22"/>
              </w:rPr>
              <w:t>400</w:t>
            </w: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Pr="003202D9" w:rsidRDefault="003202D9">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769"/>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nil"/>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Трулекс крпа (велика)</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nil"/>
              <w:left w:val="nil"/>
              <w:bottom w:val="single" w:sz="4" w:space="0" w:color="000000"/>
              <w:right w:val="single" w:sz="4" w:space="0" w:color="auto"/>
            </w:tcBorders>
            <w:vAlign w:val="bottom"/>
            <w:hideMark/>
          </w:tcPr>
          <w:p w:rsidR="0067350D" w:rsidRPr="00E068F5" w:rsidRDefault="0067350D" w:rsidP="003202D9">
            <w:pPr>
              <w:spacing w:line="240" w:lineRule="auto"/>
              <w:rPr>
                <w:rFonts w:ascii="Arial" w:eastAsia="Times New Roman" w:hAnsi="Arial" w:cs="Arial"/>
                <w:bCs/>
                <w:sz w:val="20"/>
                <w:szCs w:val="20"/>
              </w:rPr>
            </w:pPr>
            <w:r w:rsidRPr="00E068F5">
              <w:rPr>
                <w:rFonts w:ascii="Arial" w:eastAsia="Times New Roman" w:hAnsi="Arial" w:cs="Arial"/>
                <w:bCs/>
                <w:sz w:val="20"/>
                <w:szCs w:val="20"/>
              </w:rPr>
              <w:t>Сунђераста влажна крпа, прање на 60º</w:t>
            </w:r>
          </w:p>
          <w:p w:rsidR="0067350D" w:rsidRPr="00E068F5" w:rsidRDefault="0067350D" w:rsidP="003202D9">
            <w:pPr>
              <w:autoSpaceDE w:val="0"/>
              <w:autoSpaceDN w:val="0"/>
              <w:adjustRightInd w:val="0"/>
              <w:spacing w:line="240" w:lineRule="auto"/>
              <w:rPr>
                <w:rFonts w:ascii="Arial" w:eastAsia="Times New Roman" w:hAnsi="Arial" w:cs="Arial"/>
                <w:sz w:val="20"/>
                <w:szCs w:val="20"/>
              </w:rPr>
            </w:pPr>
            <w:r w:rsidRPr="00E068F5">
              <w:rPr>
                <w:rFonts w:ascii="Arial" w:eastAsia="Times New Roman" w:hAnsi="Arial" w:cs="Arial"/>
                <w:sz w:val="20"/>
                <w:szCs w:val="20"/>
              </w:rPr>
              <w:t>Димензије:14,5x15,5cm ±3% Састав: 70% целулоза,30% памук.</w:t>
            </w:r>
          </w:p>
          <w:p w:rsidR="0067350D" w:rsidRPr="00E068F5" w:rsidRDefault="0067350D" w:rsidP="003202D9">
            <w:pPr>
              <w:autoSpaceDE w:val="0"/>
              <w:autoSpaceDN w:val="0"/>
              <w:adjustRightInd w:val="0"/>
              <w:spacing w:line="240" w:lineRule="auto"/>
              <w:rPr>
                <w:rFonts w:ascii="Arial" w:eastAsia="Times New Roman" w:hAnsi="Arial" w:cs="Arial"/>
                <w:sz w:val="20"/>
                <w:szCs w:val="20"/>
                <w:highlight w:val="yellow"/>
              </w:rPr>
            </w:pPr>
            <w:r w:rsidRPr="00E068F5">
              <w:rPr>
                <w:rFonts w:ascii="Arial" w:eastAsia="Times New Roman" w:hAnsi="Arial" w:cs="Arial"/>
                <w:sz w:val="20"/>
                <w:szCs w:val="20"/>
              </w:rPr>
              <w:t>Паковање од три комада</w:t>
            </w:r>
          </w:p>
        </w:tc>
        <w:tc>
          <w:tcPr>
            <w:tcW w:w="992" w:type="dxa"/>
            <w:tcBorders>
              <w:top w:val="nil"/>
              <w:left w:val="single" w:sz="4" w:space="0" w:color="auto"/>
              <w:bottom w:val="single" w:sz="4" w:space="0" w:color="000000"/>
              <w:right w:val="single" w:sz="4" w:space="0" w:color="000000"/>
            </w:tcBorders>
            <w:vAlign w:val="bottom"/>
          </w:tcPr>
          <w:p w:rsidR="0067350D" w:rsidRPr="0086106D" w:rsidRDefault="0067350D" w:rsidP="00407FED">
            <w:pPr>
              <w:jc w:val="center"/>
              <w:rPr>
                <w:rFonts w:eastAsia="Times New Roman"/>
                <w:sz w:val="16"/>
                <w:szCs w:val="16"/>
                <w:lang w:val="sr-Cyrl-CS"/>
              </w:rPr>
            </w:pPr>
            <w:r>
              <w:rPr>
                <w:rFonts w:eastAsia="Times New Roman"/>
                <w:sz w:val="16"/>
                <w:szCs w:val="16"/>
                <w:lang w:val="sr-Cyrl-CS"/>
              </w:rPr>
              <w:t>ПАК</w:t>
            </w:r>
          </w:p>
          <w:p w:rsidR="0067350D" w:rsidRDefault="0067350D" w:rsidP="0086106D">
            <w:pPr>
              <w:jc w:val="center"/>
              <w:rPr>
                <w:rFonts w:eastAsia="Times New Roman"/>
                <w:sz w:val="16"/>
                <w:szCs w:val="16"/>
              </w:rPr>
            </w:pPr>
          </w:p>
          <w:p w:rsidR="007532BD" w:rsidRPr="007532BD" w:rsidRDefault="007532BD" w:rsidP="0086106D">
            <w:pPr>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400</w:t>
            </w:r>
          </w:p>
          <w:p w:rsidR="007532BD" w:rsidRPr="007532BD" w:rsidRDefault="007532BD">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Сунђер за прање посуђа</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Сунђер за прање посуђа, горња страна абразивна, за рибање грубљих површина, а доња страна мека, сунђераста.</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1 ком </w:t>
            </w:r>
          </w:p>
          <w:p w:rsidR="0067350D" w:rsidRPr="0075438A" w:rsidRDefault="0067350D" w:rsidP="003202D9">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t>У оригиналном паковању. Димензије 9 х 6 х 3 цм</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1.000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6</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bCs/>
                <w:sz w:val="20"/>
                <w:szCs w:val="20"/>
              </w:rPr>
              <w:t xml:space="preserve">Раствор за бељење необојеног рубља и дезинфекцију </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За бељење необојеног рубља и дезинфекцију. Паковање:</w:t>
            </w:r>
            <w:r w:rsidRPr="0075438A">
              <w:rPr>
                <w:rFonts w:ascii="Arial" w:eastAsia="Times New Roman" w:hAnsi="Arial" w:cs="Arial"/>
                <w:sz w:val="20"/>
                <w:szCs w:val="20"/>
              </w:rPr>
              <w:t>1лит.</w:t>
            </w:r>
          </w:p>
          <w:p w:rsidR="0067350D" w:rsidRPr="0075438A" w:rsidRDefault="0067350D" w:rsidP="003202D9">
            <w:pPr>
              <w:autoSpaceDE w:val="0"/>
              <w:autoSpaceDN w:val="0"/>
              <w:adjustRightInd w:val="0"/>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Раствор натриум хипохлорита 5% активног хлора</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540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809"/>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7</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tcPr>
          <w:p w:rsidR="0067350D" w:rsidRPr="0075438A" w:rsidRDefault="0067350D" w:rsidP="003202D9">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 xml:space="preserve">Средство за </w:t>
            </w:r>
          </w:p>
          <w:p w:rsidR="0067350D" w:rsidRPr="0075438A" w:rsidRDefault="0067350D" w:rsidP="003202D9">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чишћење санитарија  у гелу</w:t>
            </w:r>
            <w:r w:rsidRPr="0075438A">
              <w:rPr>
                <w:rFonts w:ascii="Arial" w:hAnsi="Arial" w:cs="Arial"/>
                <w:sz w:val="20"/>
                <w:szCs w:val="20"/>
              </w:rPr>
              <w:t xml:space="preserve"> 700мл, </w:t>
            </w: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hAnsi="Arial" w:cs="Arial"/>
                <w:sz w:val="20"/>
                <w:szCs w:val="20"/>
              </w:rPr>
            </w:pPr>
            <w:r w:rsidRPr="0075438A">
              <w:rPr>
                <w:rFonts w:ascii="Arial" w:eastAsia="Times New Roman" w:hAnsi="Arial" w:cs="Arial"/>
                <w:sz w:val="20"/>
                <w:szCs w:val="20"/>
              </w:rPr>
              <w:t xml:space="preserve">На бази киселине . Уклања наслаге воденог каменца.Паковање: </w:t>
            </w:r>
            <w:r w:rsidRPr="0075438A">
              <w:rPr>
                <w:rFonts w:ascii="Arial" w:hAnsi="Arial" w:cs="Arial"/>
                <w:sz w:val="20"/>
                <w:szCs w:val="20"/>
              </w:rPr>
              <w:t>700</w:t>
            </w:r>
            <w:r w:rsidRPr="0075438A">
              <w:rPr>
                <w:rFonts w:ascii="Arial" w:eastAsia="Times New Roman" w:hAnsi="Arial" w:cs="Arial"/>
                <w:sz w:val="20"/>
                <w:szCs w:val="20"/>
              </w:rPr>
              <w:t xml:space="preserve"> мл.</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p w:rsidR="0067350D" w:rsidRPr="0075438A" w:rsidRDefault="0067350D" w:rsidP="003202D9">
            <w:pPr>
              <w:spacing w:line="240" w:lineRule="auto"/>
              <w:jc w:val="both"/>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900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8</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прање прозора са прскалицом, </w:t>
            </w:r>
            <w:r>
              <w:rPr>
                <w:rFonts w:ascii="Arial" w:eastAsia="Times New Roman" w:hAnsi="Arial" w:cs="Arial"/>
                <w:sz w:val="20"/>
                <w:szCs w:val="20"/>
              </w:rPr>
              <w:t xml:space="preserve">Mer Clin </w:t>
            </w:r>
            <w:r>
              <w:rPr>
                <w:rFonts w:ascii="Arial" w:eastAsia="Times New Roman" w:hAnsi="Arial" w:cs="Arial"/>
                <w:sz w:val="20"/>
                <w:szCs w:val="20"/>
                <w:lang w:val="sr-Cyrl-CS"/>
              </w:rPr>
              <w:t>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Течно средство за прање и чишћење стаклених површина на бази алкохола 2у1 течност и активна пена.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Мер</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Паковање:750мл</w:t>
            </w:r>
          </w:p>
          <w:p w:rsidR="0067350D" w:rsidRDefault="0067350D" w:rsidP="003202D9">
            <w:pPr>
              <w:spacing w:line="240" w:lineRule="auto"/>
              <w:jc w:val="both"/>
              <w:rPr>
                <w:rFonts w:ascii="Arial" w:eastAsia="Times New Roman" w:hAnsi="Arial" w:cs="Arial"/>
                <w:sz w:val="20"/>
                <w:szCs w:val="20"/>
              </w:rPr>
            </w:pPr>
            <w:r w:rsidRPr="007776CB">
              <w:rPr>
                <w:rFonts w:ascii="Arial" w:eastAsia="Times New Roman" w:hAnsi="Arial" w:cs="Arial"/>
                <w:sz w:val="20"/>
                <w:szCs w:val="20"/>
              </w:rPr>
              <w:t>Састав: &lt;5% Ethanol 64-17-5,miris.</w:t>
            </w:r>
          </w:p>
          <w:p w:rsidR="0067350D" w:rsidRPr="007776CB" w:rsidRDefault="0067350D" w:rsidP="003202D9">
            <w:pPr>
              <w:spacing w:line="240" w:lineRule="auto"/>
              <w:jc w:val="both"/>
              <w:rPr>
                <w:rFonts w:ascii="Arial" w:eastAsia="Times New Roman" w:hAnsi="Arial" w:cs="Arial"/>
                <w:sz w:val="20"/>
                <w:szCs w:val="20"/>
                <w:lang w:val="sr-Cyrl-CS"/>
              </w:rPr>
            </w:pPr>
            <w:r>
              <w:rPr>
                <w:rFonts w:ascii="Arial" w:eastAsia="Times New Roman" w:hAnsi="Arial" w:cs="Arial"/>
                <w:sz w:val="20"/>
                <w:szCs w:val="20"/>
              </w:rPr>
              <w:t xml:space="preserve">Mer Clin </w:t>
            </w:r>
            <w:r>
              <w:rPr>
                <w:rFonts w:ascii="Arial" w:eastAsia="Times New Roman" w:hAnsi="Arial" w:cs="Arial"/>
                <w:sz w:val="20"/>
                <w:szCs w:val="20"/>
                <w:lang w:val="sr-Cyrl-CS"/>
              </w:rPr>
              <w:t>или одговарајући</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700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9</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Детерџент за прање веша пак од 3кг , Merix или одговарајући </w:t>
            </w:r>
          </w:p>
          <w:p w:rsidR="0067350D" w:rsidRPr="0075438A" w:rsidRDefault="0067350D" w:rsidP="003202D9">
            <w:pPr>
              <w:spacing w:line="240" w:lineRule="auto"/>
              <w:jc w:val="both"/>
              <w:rPr>
                <w:rFonts w:ascii="Arial" w:eastAsia="Times New Roman" w:hAnsi="Arial" w:cs="Arial"/>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Прашак за прање рубља. Паковање се састоји од 3кг.</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5-15% anjonski surfaktanti,&lt;5% izbeljivač na bazi kiseonika, ,&lt;5% nejonski surfaktanti,</w:t>
            </w:r>
            <w:r w:rsidRPr="0075438A">
              <w:rPr>
                <w:rFonts w:ascii="Arial" w:hAnsi="Arial" w:cs="Arial"/>
                <w:sz w:val="20"/>
                <w:szCs w:val="20"/>
              </w:rPr>
              <w:t xml:space="preserve"> </w:t>
            </w:r>
            <w:r w:rsidRPr="0075438A">
              <w:rPr>
                <w:rFonts w:ascii="Arial" w:eastAsia="Times New Roman" w:hAnsi="Arial" w:cs="Arial"/>
                <w:sz w:val="20"/>
                <w:szCs w:val="20"/>
              </w:rPr>
              <w:t>,&lt;5% sapun, ,&lt;5% polikarboksilati,</w:t>
            </w:r>
            <w:r w:rsidRPr="0075438A">
              <w:rPr>
                <w:rFonts w:ascii="Arial" w:hAnsi="Arial" w:cs="Arial"/>
                <w:sz w:val="20"/>
                <w:szCs w:val="20"/>
              </w:rPr>
              <w:t xml:space="preserve"> </w:t>
            </w:r>
            <w:r w:rsidRPr="0075438A">
              <w:rPr>
                <w:rFonts w:ascii="Arial" w:eastAsia="Times New Roman" w:hAnsi="Arial" w:cs="Arial"/>
                <w:sz w:val="20"/>
                <w:szCs w:val="20"/>
              </w:rPr>
              <w:t xml:space="preserve">,&lt;5% </w:t>
            </w:r>
            <w:r w:rsidRPr="0075438A">
              <w:rPr>
                <w:rFonts w:ascii="Arial" w:hAnsi="Arial" w:cs="Arial"/>
                <w:sz w:val="20"/>
                <w:szCs w:val="20"/>
              </w:rPr>
              <w:t xml:space="preserve"> </w:t>
            </w:r>
            <w:r w:rsidRPr="0075438A">
              <w:rPr>
                <w:rFonts w:ascii="Arial" w:eastAsia="Times New Roman" w:hAnsi="Arial" w:cs="Arial"/>
                <w:sz w:val="20"/>
                <w:szCs w:val="20"/>
              </w:rPr>
              <w:t>fosfonati,</w:t>
            </w:r>
            <w:r w:rsidRPr="0075438A">
              <w:rPr>
                <w:rFonts w:ascii="Arial" w:hAnsi="Arial" w:cs="Arial"/>
                <w:sz w:val="20"/>
                <w:szCs w:val="20"/>
              </w:rPr>
              <w:t xml:space="preserve"> </w:t>
            </w:r>
            <w:r w:rsidRPr="0075438A">
              <w:rPr>
                <w:rFonts w:ascii="Arial" w:eastAsia="Times New Roman" w:hAnsi="Arial" w:cs="Arial"/>
                <w:sz w:val="20"/>
                <w:szCs w:val="20"/>
              </w:rPr>
              <w:t>,&lt;5% zeoliti,enzimi,optička belila,mirisi.</w:t>
            </w:r>
          </w:p>
        </w:tc>
        <w:tc>
          <w:tcPr>
            <w:tcW w:w="992" w:type="dxa"/>
            <w:tcBorders>
              <w:top w:val="single" w:sz="4" w:space="0" w:color="auto"/>
              <w:left w:val="single" w:sz="4" w:space="0" w:color="auto"/>
              <w:bottom w:val="single" w:sz="4" w:space="0" w:color="auto"/>
              <w:right w:val="single" w:sz="4" w:space="0" w:color="000000"/>
            </w:tcBorders>
          </w:tcPr>
          <w:p w:rsidR="0067350D" w:rsidRDefault="0067350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67350D" w:rsidRPr="0067350D" w:rsidRDefault="0067350D">
            <w:pPr>
              <w:rPr>
                <w:lang w:val="sr-Cyrl-CS"/>
              </w:rPr>
            </w:pPr>
            <w:r>
              <w:rPr>
                <w:rFonts w:eastAsia="Times New Roman"/>
                <w:sz w:val="16"/>
                <w:szCs w:val="16"/>
                <w:lang w:val="sr-Cyrl-CS"/>
              </w:rPr>
              <w:t>ПАК</w:t>
            </w: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75</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Жица за судове</w:t>
            </w:r>
          </w:p>
          <w:p w:rsidR="0067350D" w:rsidRPr="0075438A" w:rsidRDefault="0067350D" w:rsidP="003202D9">
            <w:pPr>
              <w:spacing w:line="240" w:lineRule="auto"/>
              <w:rPr>
                <w:rFonts w:ascii="Arial" w:eastAsia="Times New Roman" w:hAnsi="Arial" w:cs="Arial"/>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Inox жичана четка за прање судова.Паковање 1 ком. Мин. 15 гр.</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300</w:t>
            </w: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11</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Рукавице гумене</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Рукавице за употребу у домаћинству. Направљене од природног латекса ,дуготрајан квалитет,врхунска заштита,високе еласттичности удобност,не клизају са текстуром,лако се навлаче,чврста манжетна. Боја плава.</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Дужина 300мм,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Тежина</w:t>
            </w:r>
          </w:p>
          <w:p w:rsidR="0067350D" w:rsidRPr="0075438A" w:rsidRDefault="0067350D" w:rsidP="003202D9">
            <w:pPr>
              <w:pStyle w:val="ListParagraph"/>
              <w:numPr>
                <w:ilvl w:val="0"/>
                <w:numId w:val="25"/>
              </w:numPr>
              <w:suppressAutoHyphens w:val="0"/>
              <w:spacing w:line="240" w:lineRule="auto"/>
              <w:contextualSpacing/>
              <w:jc w:val="both"/>
              <w:rPr>
                <w:rFonts w:ascii="Arial" w:hAnsi="Arial" w:cs="Arial"/>
                <w:sz w:val="20"/>
                <w:szCs w:val="20"/>
              </w:rPr>
            </w:pPr>
            <w:r w:rsidRPr="0075438A">
              <w:rPr>
                <w:rFonts w:ascii="Arial" w:eastAsia="Times New Roman" w:hAnsi="Arial" w:cs="Arial"/>
                <w:sz w:val="20"/>
                <w:szCs w:val="20"/>
              </w:rPr>
              <w:t xml:space="preserve"> 17,3гр (М величина)</w:t>
            </w:r>
          </w:p>
          <w:p w:rsidR="0067350D" w:rsidRPr="0075438A" w:rsidRDefault="0067350D" w:rsidP="003202D9">
            <w:pPr>
              <w:pStyle w:val="ListParagraph"/>
              <w:numPr>
                <w:ilvl w:val="0"/>
                <w:numId w:val="25"/>
              </w:numPr>
              <w:suppressAutoHyphens w:val="0"/>
              <w:spacing w:line="240" w:lineRule="auto"/>
              <w:contextualSpacing/>
              <w:jc w:val="both"/>
              <w:rPr>
                <w:rFonts w:ascii="Arial" w:eastAsia="Times New Roman" w:hAnsi="Arial" w:cs="Arial"/>
                <w:sz w:val="20"/>
                <w:szCs w:val="20"/>
              </w:rPr>
            </w:pPr>
            <w:r w:rsidRPr="0075438A">
              <w:rPr>
                <w:rFonts w:ascii="Arial" w:eastAsia="Times New Roman" w:hAnsi="Arial" w:cs="Arial"/>
                <w:sz w:val="20"/>
                <w:szCs w:val="20"/>
              </w:rPr>
              <w:t>18,2гр (Л величина)</w:t>
            </w:r>
          </w:p>
        </w:tc>
        <w:tc>
          <w:tcPr>
            <w:tcW w:w="992" w:type="dxa"/>
            <w:tcBorders>
              <w:top w:val="single" w:sz="4" w:space="0" w:color="auto"/>
              <w:left w:val="single" w:sz="4" w:space="0" w:color="auto"/>
              <w:bottom w:val="single" w:sz="4" w:space="0" w:color="auto"/>
              <w:right w:val="single" w:sz="4" w:space="0" w:color="000000"/>
            </w:tcBorders>
            <w:vAlign w:val="bottom"/>
            <w:hideMark/>
          </w:tcPr>
          <w:p w:rsidR="0067350D" w:rsidRDefault="0067350D" w:rsidP="00407FED">
            <w:pPr>
              <w:jc w:val="center"/>
              <w:rPr>
                <w:rFonts w:eastAsia="Times New Roman"/>
                <w:sz w:val="16"/>
                <w:szCs w:val="16"/>
                <w:lang w:val="sr-Cyrl-CS"/>
              </w:rPr>
            </w:pPr>
            <w:r>
              <w:rPr>
                <w:rFonts w:eastAsia="Times New Roman"/>
                <w:sz w:val="16"/>
                <w:szCs w:val="16"/>
                <w:lang w:val="sr-Cyrl-CS"/>
              </w:rPr>
              <w:t>ПАР</w:t>
            </w:r>
          </w:p>
          <w:p w:rsidR="007532BD" w:rsidRDefault="007532B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7532BD" w:rsidRDefault="007532BD" w:rsidP="00407FED">
            <w:pPr>
              <w:jc w:val="center"/>
              <w:rPr>
                <w:rFonts w:eastAsia="Times New Roman"/>
                <w:sz w:val="16"/>
                <w:szCs w:val="16"/>
                <w:lang w:val="sr-Cyrl-CS"/>
              </w:rPr>
            </w:pPr>
          </w:p>
          <w:p w:rsidR="007532BD" w:rsidRDefault="007532BD" w:rsidP="00407FED">
            <w:pPr>
              <w:jc w:val="center"/>
              <w:rPr>
                <w:rFonts w:eastAsia="Times New Roman"/>
                <w:sz w:val="16"/>
                <w:szCs w:val="16"/>
                <w:lang w:val="sr-Cyrl-CS"/>
              </w:rPr>
            </w:pPr>
          </w:p>
          <w:p w:rsidR="007532BD" w:rsidRDefault="007532B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350</w:t>
            </w:r>
          </w:p>
          <w:p w:rsidR="007532BD" w:rsidRP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12</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Тоалет папир</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Тоалет папир у листићима, два слоја , четвртасти, беле боје, 100% целулоза. Паковање: 100 листића ±5%</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67350D">
            <w:pP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6.000</w:t>
            </w: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13</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Папир за руке</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Самосложиви папирни убрус,двослојни, ламиниран, бели, на листиће.   Облик правоугаоника . Служи за стављање у држач за убрусе. Димензија листа 22x22цм</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100 % целулоза, у једном паковању је 200 листова±3%</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Default="0067350D" w:rsidP="00407FED">
            <w:pPr>
              <w:spacing w:line="240" w:lineRule="auto"/>
              <w:jc w:val="center"/>
              <w:rPr>
                <w:rFonts w:eastAsia="Times New Roman"/>
                <w:sz w:val="16"/>
                <w:szCs w:val="16"/>
                <w:lang w:val="sr-Cyrl-CS"/>
              </w:rPr>
            </w:pPr>
            <w:r>
              <w:rPr>
                <w:rFonts w:eastAsia="Times New Roman"/>
                <w:sz w:val="16"/>
                <w:szCs w:val="16"/>
                <w:lang w:val="sr-Cyrl-CS"/>
              </w:rPr>
              <w:t>ПАК</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11.000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14</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Течни сапун антисептик без пумпице</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Течни сапун за руке, за све типове коже. Паковање :1лит.</w:t>
            </w:r>
          </w:p>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Састав:Triclosan(2,4,4’-trihloro-2’-hidroksi-difenil-etar)0.1%; anjonski surfaktanti &lt;5%; nejonski surfaktanti&lt;1% (Natrijum lauret sulfat; kokamid propil betain;Kokamid DEA; Glicerin;miris).</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sz w:val="16"/>
                <w:szCs w:val="16"/>
              </w:rPr>
            </w:pPr>
            <w:r w:rsidRPr="004208C9">
              <w:rPr>
                <w:rFonts w:eastAsia="Times New Roman"/>
                <w:sz w:val="16"/>
                <w:szCs w:val="16"/>
              </w:rPr>
              <w:t>KOM</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950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15</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посуђе 450мл, </w:t>
            </w: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 xml:space="preserve">или одговарајући </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Благ за руке, снажан против масноће.Паковање 450мл.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70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16</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Средство за намештај у спреју(„Пронто“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Течно средство за одржавање и неговање намештаја у спреју.Паковање: 300мл. Састав: &lt;5% nejonski surfaktant,&gt;= 5%</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И &lt; 15% alifatični ugljovodonik, miris, Limonene, 2-bromo-2-nitropropane-1,3-diol</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Default="0067350D" w:rsidP="00407FED">
            <w:pPr>
              <w:spacing w:line="240" w:lineRule="auto"/>
              <w:jc w:val="center"/>
              <w:rPr>
                <w:rFonts w:eastAsia="Times New Roman"/>
                <w:sz w:val="16"/>
                <w:szCs w:val="16"/>
                <w:lang w:val="sr-Cyrl-CS"/>
              </w:rPr>
            </w:pPr>
            <w:r w:rsidRPr="004208C9">
              <w:rPr>
                <w:rFonts w:eastAsia="Times New Roman"/>
                <w:sz w:val="16"/>
                <w:szCs w:val="16"/>
              </w:rPr>
              <w:t>KOM</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30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17</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Гранулат  за дезинфекцију посуђа</w:t>
            </w:r>
            <w:r w:rsidR="00D811EA">
              <w:rPr>
                <w:rFonts w:ascii="Arial" w:eastAsia="Times New Roman" w:hAnsi="Arial" w:cs="Arial"/>
                <w:bCs/>
                <w:sz w:val="20"/>
                <w:szCs w:val="20"/>
              </w:rPr>
              <w:t xml:space="preserve"> </w:t>
            </w:r>
            <w:r w:rsidRPr="0075438A">
              <w:rPr>
                <w:rFonts w:ascii="Arial" w:eastAsia="Times New Roman" w:hAnsi="Arial" w:cs="Arial"/>
                <w:bCs/>
                <w:sz w:val="20"/>
                <w:szCs w:val="20"/>
              </w:rPr>
              <w:t xml:space="preserve">1кг са </w:t>
            </w:r>
            <w:r w:rsidRPr="0075438A">
              <w:rPr>
                <w:rFonts w:ascii="Arial" w:eastAsia="Times New Roman" w:hAnsi="Arial" w:cs="Arial"/>
                <w:bCs/>
                <w:sz w:val="20"/>
                <w:szCs w:val="20"/>
              </w:rPr>
              <w:lastRenderedPageBreak/>
              <w:t>дозатором</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100gr sadrži 99gr triklozen natrijum dihidrat (natrijum dihloroizocijanurat dihidrat).</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lastRenderedPageBreak/>
              <w:t>Биоцидно средство за општу дезинфекцију површина (baktericid, fungicid). Дезинфекционо средство које се користи у јавној хигијени за дезинфекцију површина, опреме, амбалаже, као и површина цевовода. 1лит. Потребно је уз производ доставити и дозатор на основу којег се може утврдити грамажа производа.</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Pr="004208C9" w:rsidRDefault="0067350D" w:rsidP="00407FED">
            <w:pPr>
              <w:jc w:val="center"/>
              <w:rPr>
                <w:rFonts w:eastAsia="Times New Roman"/>
                <w:sz w:val="16"/>
                <w:szCs w:val="16"/>
              </w:rPr>
            </w:pPr>
            <w:r w:rsidRPr="004208C9">
              <w:rPr>
                <w:rFonts w:eastAsia="Times New Roman"/>
                <w:sz w:val="16"/>
                <w:szCs w:val="16"/>
              </w:rPr>
              <w:t>KOM</w:t>
            </w: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150</w:t>
            </w: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18</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хирушку дезинфекцију руку</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хируршку дезинфекцију руку и коже.</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hAnsi="Arial" w:cs="Arial"/>
                <w:sz w:val="20"/>
                <w:szCs w:val="20"/>
              </w:rPr>
              <w:t xml:space="preserve">100мл раствора садржи 73мл етилалкохола, 0,2% </w:t>
            </w:r>
            <w:r w:rsidRPr="0075438A">
              <w:rPr>
                <w:rFonts w:ascii="Arial" w:hAnsi="Arial" w:cs="Arial"/>
                <w:sz w:val="20"/>
                <w:szCs w:val="20"/>
                <w:lang w:val="sr-Latn-BA"/>
              </w:rPr>
              <w:t xml:space="preserve">Biphenyl-2-OL </w:t>
            </w:r>
            <w:r w:rsidRPr="0075438A">
              <w:rPr>
                <w:rFonts w:ascii="Arial" w:hAnsi="Arial" w:cs="Arial"/>
                <w:sz w:val="20"/>
                <w:szCs w:val="20"/>
              </w:rPr>
              <w:t>и остале компоненте за негу коже.</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 1 лит</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67350D" w:rsidRDefault="0067350D" w:rsidP="00407FED">
            <w:pPr>
              <w:spacing w:line="240" w:lineRule="auto"/>
              <w:jc w:val="center"/>
              <w:rPr>
                <w:rFonts w:eastAsia="Times New Roman"/>
                <w:sz w:val="16"/>
                <w:szCs w:val="16"/>
                <w:lang w:val="sr-Cyrl-CS"/>
              </w:rPr>
            </w:pPr>
            <w:r>
              <w:rPr>
                <w:rFonts w:eastAsia="Times New Roman"/>
                <w:sz w:val="16"/>
                <w:szCs w:val="16"/>
                <w:lang w:val="sr-Cyrl-CS"/>
              </w:rPr>
              <w:t>КОМ</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400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19</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Одстрањивач мрља/флека, </w:t>
            </w: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shd w:val="clear" w:color="auto" w:fill="auto"/>
            <w:vAlign w:val="bottom"/>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Течни одстрањивач флека. Може се користити на вуни, свили и осталим осетљивим површинама</w:t>
            </w:r>
            <w:r w:rsidRPr="00E068F5">
              <w:rPr>
                <w:rFonts w:ascii="Arial" w:eastAsia="Times New Roman" w:hAnsi="Arial" w:cs="Arial"/>
                <w:sz w:val="20"/>
                <w:szCs w:val="20"/>
              </w:rPr>
              <w:t>. Пак.450 мл</w:t>
            </w:r>
          </w:p>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Etoksilovani alcohol C12-16 7EO 5%-10%, 5-10% Natrijum C10-14 alkilbenzensulfonat,1-5% Vodonik peroksid, 1-5% Etoksilovani alcohol C12-16 3EO, 1-2,5% Etoksilovani propoksilovani alcohol C12-18, miris. </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p w:rsidR="0067350D" w:rsidRPr="004208C9" w:rsidRDefault="0067350D" w:rsidP="00407FED">
            <w:pPr>
              <w:spacing w:line="240" w:lineRule="auto"/>
              <w:rPr>
                <w:rFonts w:eastAsia="Times New Roman"/>
                <w:sz w:val="16"/>
                <w:szCs w:val="16"/>
              </w:rPr>
            </w:pPr>
          </w:p>
          <w:p w:rsidR="0067350D" w:rsidRPr="004208C9" w:rsidRDefault="0067350D"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30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20</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Средство за очепљење одвода у гелу </w:t>
            </w:r>
          </w:p>
          <w:p w:rsidR="0067350D" w:rsidRPr="0075438A" w:rsidRDefault="0067350D" w:rsidP="003202D9">
            <w:pPr>
              <w:shd w:val="clear" w:color="auto" w:fill="FFFFFF" w:themeFill="background1"/>
              <w:spacing w:line="240" w:lineRule="auto"/>
              <w:rPr>
                <w:rFonts w:ascii="Arial" w:eastAsia="Times New Roman" w:hAnsi="Arial" w:cs="Arial"/>
                <w:bCs/>
                <w:sz w:val="20"/>
                <w:szCs w:val="20"/>
              </w:rPr>
            </w:pPr>
            <w:r w:rsidRPr="0075438A">
              <w:rPr>
                <w:rFonts w:ascii="Arial" w:eastAsia="Times New Roman" w:hAnsi="Arial" w:cs="Arial"/>
                <w:sz w:val="20"/>
                <w:szCs w:val="20"/>
                <w:shd w:val="clear" w:color="auto" w:fill="FFFFFF" w:themeFill="background1"/>
              </w:rPr>
              <w:t>Mr Muscle или одговарајући.</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lastRenderedPageBreak/>
              <w:t xml:space="preserve">Средство за чишћење одвода. Отпушава одмах, са врелом водом. Не оштећује пластичне и металне одводне цеви. Без непријатних мириса. </w:t>
            </w:r>
            <w:r w:rsidRPr="003202D9">
              <w:rPr>
                <w:rFonts w:ascii="Arial" w:eastAsia="Times New Roman" w:hAnsi="Arial" w:cs="Arial"/>
                <w:sz w:val="20"/>
                <w:szCs w:val="20"/>
              </w:rPr>
              <w:t>Паковање: 1 лит</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lastRenderedPageBreak/>
              <w:t>Mr Muscle 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&lt;5% амфотеричне активне материје, агенси за избељивање на основу хлорина, сапун, парфем, </w:t>
            </w:r>
            <w:r w:rsidRPr="0075438A">
              <w:rPr>
                <w:rFonts w:ascii="Arial" w:eastAsia="Times New Roman" w:hAnsi="Arial" w:cs="Arial"/>
                <w:sz w:val="20"/>
                <w:szCs w:val="20"/>
                <w:lang w:val="sr-Latn-BA"/>
              </w:rPr>
              <w:t>Metilhloroizotiazolinon, metilizotiazolinon, Limonene.</w:t>
            </w:r>
            <w:r w:rsidRPr="0075438A">
              <w:rPr>
                <w:rFonts w:ascii="Arial" w:eastAsia="Times New Roman"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20</w:t>
            </w: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21</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Спреј за рерне 600мл, Лава одмашћивач или одговарајући</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rPr>
                <w:rFonts w:ascii="Arial" w:eastAsia="Times New Roman" w:hAnsi="Arial" w:cs="Arial"/>
                <w:sz w:val="20"/>
                <w:szCs w:val="20"/>
                <w:lang w:val="sr-Latn-BA"/>
              </w:rPr>
            </w:pPr>
            <w:r w:rsidRPr="0075438A">
              <w:rPr>
                <w:rFonts w:ascii="Arial" w:eastAsia="Times New Roman" w:hAnsi="Arial" w:cs="Arial"/>
                <w:bCs/>
                <w:sz w:val="20"/>
                <w:szCs w:val="20"/>
              </w:rPr>
              <w:t>Лава одмашћивач или одговарајући</w:t>
            </w:r>
            <w:r w:rsidRPr="0075438A">
              <w:rPr>
                <w:rFonts w:ascii="Arial" w:eastAsia="Times New Roman" w:hAnsi="Arial" w:cs="Arial"/>
                <w:sz w:val="20"/>
                <w:szCs w:val="20"/>
              </w:rPr>
              <w:t xml:space="preserve"> </w:t>
            </w:r>
          </w:p>
          <w:p w:rsidR="0067350D" w:rsidRPr="0075438A" w:rsidRDefault="0067350D" w:rsidP="003202D9">
            <w:pPr>
              <w:spacing w:line="240" w:lineRule="auto"/>
              <w:rPr>
                <w:rFonts w:ascii="Arial" w:eastAsia="Times New Roman" w:hAnsi="Arial" w:cs="Arial"/>
                <w:sz w:val="20"/>
                <w:szCs w:val="20"/>
                <w:lang w:val="sr-Latn-BA"/>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 xml:space="preserve">Natrijum hidroksid. Alkyl benzene sulfonic of ethanolamine neutralize, Alkyl polzglucoside 5-15%, Lauryl ethere sulphate </w:t>
            </w:r>
            <w:r w:rsidRPr="0075438A">
              <w:rPr>
                <w:rFonts w:ascii="Arial" w:eastAsia="Times New Roman" w:hAnsi="Arial" w:cs="Arial"/>
                <w:sz w:val="20"/>
                <w:szCs w:val="20"/>
              </w:rPr>
              <w:t>&lt;5%.</w:t>
            </w:r>
          </w:p>
        </w:tc>
        <w:tc>
          <w:tcPr>
            <w:tcW w:w="992" w:type="dxa"/>
            <w:tcBorders>
              <w:top w:val="single" w:sz="4" w:space="0" w:color="auto"/>
              <w:left w:val="single" w:sz="4" w:space="0" w:color="auto"/>
              <w:bottom w:val="single" w:sz="4" w:space="0" w:color="auto"/>
              <w:right w:val="single" w:sz="4" w:space="0" w:color="000000"/>
            </w:tcBorders>
            <w:vAlign w:val="bottom"/>
            <w:hideMark/>
          </w:tcPr>
          <w:p w:rsidR="0067350D" w:rsidRPr="0067350D" w:rsidRDefault="0067350D" w:rsidP="00407FED">
            <w:pPr>
              <w:spacing w:line="240" w:lineRule="auto"/>
              <w:jc w:val="center"/>
              <w:rPr>
                <w:rFonts w:eastAsia="Times New Roman"/>
                <w:sz w:val="16"/>
                <w:szCs w:val="16"/>
                <w:lang w:val="sr-Cyrl-CS"/>
              </w:rPr>
            </w:pPr>
            <w:r>
              <w:rPr>
                <w:rFonts w:eastAsia="Times New Roman"/>
                <w:sz w:val="16"/>
                <w:szCs w:val="16"/>
                <w:lang w:val="sr-Cyrl-CS"/>
              </w:rPr>
              <w:t>КОМ</w:t>
            </w: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20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22</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 без боје, пријатног мириса, у амбалажи од метала, у оригиналном паковању.</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300мл.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Састав: voda, emulgatori, mirisi, propilen glikol, konzervans.</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30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23</w:t>
            </w:r>
          </w:p>
        </w:tc>
        <w:tc>
          <w:tcPr>
            <w:tcW w:w="1984" w:type="dxa"/>
            <w:tcBorders>
              <w:top w:val="single" w:sz="4" w:space="0" w:color="auto"/>
              <w:left w:val="nil"/>
              <w:bottom w:val="single" w:sz="4" w:space="0" w:color="auto"/>
              <w:right w:val="single" w:sz="4" w:space="0" w:color="000000"/>
            </w:tcBorders>
            <w:vAlign w:val="bottom"/>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Освеживач тоалет шоље са корпицом  у гелу </w:t>
            </w: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тоалет шоље у облику гела. Са својством одржавања чистоће и дезинфиковањем тоалет шоље са пријатним мирисом. Паковање: 360 мл</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p w:rsidR="0067350D" w:rsidRPr="004208C9" w:rsidRDefault="0067350D"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80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24</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Течни асепсол</w:t>
            </w:r>
          </w:p>
        </w:tc>
        <w:tc>
          <w:tcPr>
            <w:tcW w:w="3120" w:type="dxa"/>
            <w:tcBorders>
              <w:top w:val="single" w:sz="4" w:space="0" w:color="auto"/>
              <w:left w:val="nil"/>
              <w:bottom w:val="single" w:sz="4" w:space="0" w:color="auto"/>
              <w:right w:val="single" w:sz="4" w:space="0" w:color="auto"/>
            </w:tcBorders>
            <w:vAlign w:val="bottom"/>
            <w:hideMark/>
          </w:tcPr>
          <w:p w:rsidR="0067350D" w:rsidRPr="002E5684"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асепсол за дезинфекцију површина.</w:t>
            </w:r>
            <w:r>
              <w:rPr>
                <w:rFonts w:ascii="Arial" w:eastAsia="Times New Roman" w:hAnsi="Arial" w:cs="Arial"/>
                <w:bCs/>
                <w:sz w:val="20"/>
                <w:szCs w:val="20"/>
              </w:rPr>
              <w:t xml:space="preserve"> Паковање 1 литар.</w:t>
            </w:r>
          </w:p>
          <w:p w:rsidR="0067350D" w:rsidRPr="0075438A" w:rsidRDefault="0067350D" w:rsidP="003202D9">
            <w:pPr>
              <w:spacing w:line="240" w:lineRule="auto"/>
              <w:jc w:val="both"/>
              <w:rPr>
                <w:rFonts w:ascii="Arial" w:eastAsia="Times New Roman" w:hAnsi="Arial" w:cs="Arial"/>
                <w:bCs/>
                <w:sz w:val="20"/>
                <w:szCs w:val="20"/>
                <w:lang w:val="sr-Latn-BA"/>
              </w:rPr>
            </w:pPr>
            <w:r w:rsidRPr="0075438A">
              <w:rPr>
                <w:rFonts w:ascii="Arial" w:eastAsia="Times New Roman" w:hAnsi="Arial" w:cs="Arial"/>
                <w:bCs/>
                <w:sz w:val="20"/>
                <w:szCs w:val="20"/>
              </w:rPr>
              <w:t xml:space="preserve">Састав: </w:t>
            </w:r>
            <w:r w:rsidRPr="0075438A">
              <w:rPr>
                <w:rFonts w:ascii="Arial" w:eastAsia="Times New Roman" w:hAnsi="Arial" w:cs="Arial"/>
                <w:bCs/>
                <w:sz w:val="20"/>
                <w:szCs w:val="20"/>
                <w:lang w:val="sr-Latn-BA"/>
              </w:rPr>
              <w:t>&lt; 1% Etanol, 5% Kvarternerno amonijevo jedinjenje Benzil-C12-16 alkildimetil hlorid.</w:t>
            </w:r>
          </w:p>
        </w:tc>
        <w:tc>
          <w:tcPr>
            <w:tcW w:w="992" w:type="dxa"/>
            <w:tcBorders>
              <w:top w:val="single" w:sz="4" w:space="0" w:color="auto"/>
              <w:left w:val="single" w:sz="4" w:space="0" w:color="auto"/>
              <w:bottom w:val="single" w:sz="4" w:space="0" w:color="auto"/>
              <w:right w:val="single" w:sz="4" w:space="0" w:color="000000"/>
            </w:tcBorders>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p>
          <w:p w:rsidR="007532BD" w:rsidRDefault="007532BD" w:rsidP="00407FED">
            <w:pPr>
              <w:jc w:val="center"/>
              <w:rPr>
                <w:rFonts w:eastAsia="Times New Roman"/>
                <w:sz w:val="16"/>
                <w:szCs w:val="16"/>
              </w:rPr>
            </w:pPr>
          </w:p>
          <w:p w:rsidR="007532BD" w:rsidRDefault="007532B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950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D57766" w:rsidRPr="004208C9" w:rsidTr="00B30956">
        <w:trPr>
          <w:trHeight w:val="395"/>
        </w:trPr>
        <w:tc>
          <w:tcPr>
            <w:tcW w:w="7656" w:type="dxa"/>
            <w:gridSpan w:val="5"/>
            <w:vMerge w:val="restart"/>
            <w:tcBorders>
              <w:top w:val="single" w:sz="4" w:space="0" w:color="auto"/>
              <w:left w:val="nil"/>
              <w:bottom w:val="nil"/>
              <w:right w:val="single" w:sz="4" w:space="0" w:color="auto"/>
            </w:tcBorders>
            <w:noWrap/>
            <w:vAlign w:val="bottom"/>
            <w:hideMark/>
          </w:tcPr>
          <w:p w:rsidR="00D57766" w:rsidRPr="004208C9" w:rsidRDefault="00D57766" w:rsidP="00407FED"/>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4675" w:type="dxa"/>
            <w:gridSpan w:val="5"/>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Pr="00B30956" w:rsidRDefault="00D57766" w:rsidP="00D57766"/>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30366A" w:rsidRDefault="00D57766" w:rsidP="00D57766">
      <w:pPr>
        <w:pStyle w:val="NoSpacing"/>
        <w:rPr>
          <w:rFonts w:ascii="Arial" w:hAnsi="Arial" w:cs="Arial"/>
          <w:sz w:val="18"/>
          <w:szCs w:val="18"/>
        </w:rPr>
      </w:pPr>
      <w:r w:rsidRPr="0058626C">
        <w:rPr>
          <w:rFonts w:ascii="Arial" w:hAnsi="Arial" w:cs="Arial"/>
          <w:sz w:val="18"/>
          <w:szCs w:val="18"/>
        </w:rPr>
        <w:tab/>
      </w:r>
      <w:r w:rsidRPr="0030366A">
        <w:rPr>
          <w:rFonts w:ascii="Arial" w:hAnsi="Arial" w:cs="Arial"/>
          <w:sz w:val="18"/>
          <w:szCs w:val="18"/>
        </w:rPr>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 xml:space="preserve">Робу испоручујемо на </w:t>
      </w:r>
      <w:r w:rsidR="0019425F">
        <w:rPr>
          <w:rFonts w:ascii="Arial" w:hAnsi="Arial" w:cs="Arial"/>
          <w:b/>
          <w:sz w:val="18"/>
          <w:szCs w:val="18"/>
        </w:rPr>
        <w:t>адресу</w:t>
      </w:r>
      <w:r w:rsidRPr="0030366A">
        <w:rPr>
          <w:rFonts w:ascii="Arial" w:hAnsi="Arial" w:cs="Arial"/>
          <w:b/>
          <w:sz w:val="18"/>
          <w:szCs w:val="18"/>
        </w:rPr>
        <w:t xml:space="preserve"> Доситејева 43, 23300 Кикинда.Сви понуђачи морају у понуди доставити  детаљан опис, односно декларације и спецификације понуђених производа.</w:t>
      </w:r>
      <w:r w:rsidRPr="0058626C">
        <w:rPr>
          <w:rFonts w:ascii="Arial" w:hAnsi="Arial" w:cs="Arial"/>
          <w:iCs/>
          <w:color w:val="000000"/>
          <w:sz w:val="18"/>
          <w:szCs w:val="18"/>
          <w:lang w:val="sr-Cyrl-CS"/>
        </w:rPr>
        <w:t xml:space="preserve"> </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_</w:t>
      </w:r>
      <w:r w:rsidRPr="0058626C">
        <w:rPr>
          <w:rFonts w:ascii="Arial" w:hAnsi="Arial" w:cs="Arial"/>
          <w:sz w:val="18"/>
          <w:szCs w:val="18"/>
        </w:rPr>
        <w:t>___________________</w:t>
      </w:r>
    </w:p>
    <w:p w:rsidR="00187DEF" w:rsidRPr="00B30956" w:rsidRDefault="00D57766" w:rsidP="00D57766">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58626C">
        <w:rPr>
          <w:rFonts w:ascii="Arial" w:hAnsi="Arial" w:cs="Arial"/>
          <w:sz w:val="18"/>
          <w:szCs w:val="18"/>
        </w:rPr>
        <w:t xml:space="preserve"> </w:t>
      </w:r>
      <w:r w:rsidRPr="003638A0">
        <w:rPr>
          <w:rFonts w:ascii="Arial" w:hAnsi="Arial" w:cs="Arial"/>
          <w:sz w:val="16"/>
          <w:szCs w:val="16"/>
        </w:rPr>
        <w:t>Својеручни потпис овлашћеног лица</w:t>
      </w:r>
    </w:p>
    <w:p w:rsidR="00187DEF" w:rsidRDefault="00187DEF" w:rsidP="00D57766">
      <w:pPr>
        <w:rPr>
          <w:b/>
          <w:sz w:val="32"/>
          <w:szCs w:val="32"/>
          <w:u w:val="single"/>
          <w:lang w:val="sr-Cyrl-CS"/>
        </w:rPr>
      </w:pPr>
    </w:p>
    <w:p w:rsidR="004D2247" w:rsidRDefault="004D2247" w:rsidP="004D2247">
      <w:pPr>
        <w:jc w:val="both"/>
        <w:rPr>
          <w:rFonts w:ascii="Arial" w:hAnsi="Arial" w:cs="Arial"/>
          <w:sz w:val="18"/>
          <w:szCs w:val="18"/>
          <w:lang w:val="sr-Cyrl-CS"/>
        </w:rPr>
      </w:pPr>
      <w:r>
        <w:rPr>
          <w:rFonts w:ascii="Arial" w:hAnsi="Arial" w:cs="Arial"/>
          <w:sz w:val="18"/>
          <w:szCs w:val="18"/>
        </w:rPr>
        <w:t xml:space="preserve">        </w:t>
      </w:r>
      <w:r>
        <w:rPr>
          <w:rFonts w:ascii="Arial" w:hAnsi="Arial" w:cs="Arial"/>
          <w:sz w:val="18"/>
          <w:szCs w:val="18"/>
          <w:lang w:val="sr-Cyrl-CS"/>
        </w:rPr>
        <w:t xml:space="preserve">НАПОМЕНА: </w:t>
      </w:r>
    </w:p>
    <w:p w:rsidR="004D2247" w:rsidRDefault="004D2247" w:rsidP="004D2247">
      <w:pPr>
        <w:pStyle w:val="ListParagraph"/>
        <w:numPr>
          <w:ilvl w:val="0"/>
          <w:numId w:val="25"/>
        </w:numPr>
        <w:jc w:val="both"/>
        <w:rPr>
          <w:rFonts w:ascii="Arial" w:hAnsi="Arial" w:cs="Arial"/>
          <w:sz w:val="18"/>
          <w:szCs w:val="18"/>
          <w:lang w:val="sr-Cyrl-CS"/>
        </w:rPr>
      </w:pPr>
      <w:r>
        <w:rPr>
          <w:rFonts w:ascii="Arial" w:hAnsi="Arial" w:cs="Arial"/>
          <w:sz w:val="18"/>
          <w:szCs w:val="18"/>
          <w:lang w:val="sr-Cyrl-CS"/>
        </w:rPr>
        <w:t xml:space="preserve">У случају незадовољавања основних својстава, </w:t>
      </w:r>
      <w:r w:rsidRPr="005F4E03">
        <w:rPr>
          <w:rFonts w:ascii="Arial" w:hAnsi="Arial" w:cs="Arial"/>
          <w:sz w:val="18"/>
          <w:szCs w:val="18"/>
        </w:rPr>
        <w:t xml:space="preserve">  </w:t>
      </w:r>
      <w:r>
        <w:rPr>
          <w:rFonts w:ascii="Arial" w:hAnsi="Arial" w:cs="Arial"/>
          <w:sz w:val="18"/>
          <w:szCs w:val="18"/>
          <w:lang w:val="sr-Cyrl-CS"/>
        </w:rPr>
        <w:t>средстава за одржавање хигијене, производ ће бити замењен од стране и на рачун продавца другим (са одговарајућим карактеристикама) у року од 3 дана. У случају да Понуђач два пута достави производе који не одговарају траженом опису, Наручилац има право на једнострани раскид уговора.</w:t>
      </w:r>
    </w:p>
    <w:p w:rsidR="004D2247" w:rsidRPr="004D2247" w:rsidRDefault="004D2247" w:rsidP="004D2247">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Испорука се врши сукцесивно, по поруџбини Наручиоца.</w:t>
      </w:r>
    </w:p>
    <w:p w:rsidR="004D2247" w:rsidRPr="004D2247" w:rsidRDefault="004D2247" w:rsidP="004D2247">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 xml:space="preserve">Наручилац задржава право да не поручи целокупне количине наведених артикала, ако за њима није имао потребе током трајања уговора. </w:t>
      </w:r>
    </w:p>
    <w:p w:rsidR="004D2247" w:rsidRPr="004D2247" w:rsidRDefault="004D2247" w:rsidP="004D2247">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Дате количине претстављају планирану потрошњу на годишњем нивоу.</w:t>
      </w: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Pr="004D2247" w:rsidRDefault="004D2247" w:rsidP="004D2247">
      <w:pPr>
        <w:jc w:val="both"/>
        <w:rPr>
          <w:rFonts w:ascii="Arial" w:hAnsi="Arial" w:cs="Arial"/>
          <w:sz w:val="18"/>
          <w:szCs w:val="18"/>
          <w:lang w:val="sr-Cyrl-CS"/>
        </w:rPr>
      </w:pPr>
    </w:p>
    <w:p w:rsidR="00D57766" w:rsidRPr="00D30424" w:rsidRDefault="00D57766" w:rsidP="00D57766">
      <w:pPr>
        <w:rPr>
          <w:b/>
          <w:sz w:val="32"/>
          <w:szCs w:val="32"/>
          <w:u w:val="single"/>
        </w:rPr>
      </w:pPr>
      <w:r w:rsidRPr="001B7E97">
        <w:rPr>
          <w:b/>
          <w:sz w:val="32"/>
          <w:szCs w:val="32"/>
          <w:u w:val="single"/>
        </w:rPr>
        <w:lastRenderedPageBreak/>
        <w:t xml:space="preserve">Партија 2.- </w:t>
      </w:r>
      <w:r w:rsidR="00D30424">
        <w:rPr>
          <w:b/>
          <w:sz w:val="32"/>
          <w:szCs w:val="32"/>
          <w:u w:val="single"/>
        </w:rPr>
        <w:t>Средства за одржавање машина за прање посуђа</w:t>
      </w:r>
    </w:p>
    <w:p w:rsidR="00D57766" w:rsidRPr="00187DEF" w:rsidRDefault="00D57766" w:rsidP="00D57766">
      <w:pPr>
        <w:rPr>
          <w:rFonts w:ascii="Arial" w:hAnsi="Arial" w:cs="Arial"/>
          <w:b/>
          <w:bCs/>
          <w:i/>
          <w:iCs/>
        </w:rPr>
      </w:pPr>
    </w:p>
    <w:p w:rsidR="00D57766" w:rsidRPr="00392F0A" w:rsidRDefault="00D57766" w:rsidP="00D57766">
      <w:pPr>
        <w:pStyle w:val="ListParagraph"/>
        <w:spacing w:line="240" w:lineRule="auto"/>
        <w:jc w:val="center"/>
        <w:rPr>
          <w:rFonts w:ascii="Arial" w:hAnsi="Arial" w:cs="Arial"/>
          <w:b/>
          <w:bCs/>
          <w:i/>
          <w:iCs/>
        </w:rPr>
      </w:pPr>
      <w:r w:rsidRPr="00392F0A">
        <w:rPr>
          <w:rFonts w:ascii="Arial" w:hAnsi="Arial" w:cs="Arial"/>
          <w:b/>
          <w:bCs/>
          <w:i/>
          <w:iCs/>
        </w:rPr>
        <w:t>СПЕЦИФИКАЦИЈА ДОБАРА</w:t>
      </w:r>
    </w:p>
    <w:tbl>
      <w:tblPr>
        <w:tblW w:w="0" w:type="auto"/>
        <w:tblInd w:w="4077" w:type="dxa"/>
        <w:tblLook w:val="04A0"/>
      </w:tblPr>
      <w:tblGrid>
        <w:gridCol w:w="3402"/>
        <w:gridCol w:w="3857"/>
      </w:tblGrid>
      <w:tr w:rsidR="00D57766" w:rsidTr="00407FED">
        <w:tc>
          <w:tcPr>
            <w:tcW w:w="7259"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АДРЕСА И СЕДИШТЕ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bl>
    <w:p w:rsidR="00D57766" w:rsidRPr="00D30424"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 xml:space="preserve">ПОНУДА </w:t>
      </w:r>
      <w:r w:rsidRPr="00392F0A">
        <w:rPr>
          <w:rFonts w:ascii="Arial" w:hAnsi="Arial" w:cs="Arial"/>
          <w:b/>
          <w:bCs/>
          <w:sz w:val="20"/>
          <w:szCs w:val="20"/>
        </w:rPr>
        <w:t>ЈНМВ</w:t>
      </w:r>
      <w:r w:rsidRPr="00392F0A">
        <w:rPr>
          <w:rFonts w:ascii="Arial" w:hAnsi="Arial" w:cs="Arial"/>
          <w:b/>
          <w:bCs/>
          <w:sz w:val="20"/>
          <w:szCs w:val="20"/>
          <w:lang w:val="sl-SI"/>
        </w:rPr>
        <w:t xml:space="preserve"> </w:t>
      </w:r>
      <w:r w:rsidR="00D30424">
        <w:rPr>
          <w:rFonts w:ascii="Arial" w:hAnsi="Arial" w:cs="Arial"/>
          <w:b/>
          <w:bCs/>
          <w:sz w:val="20"/>
          <w:szCs w:val="20"/>
        </w:rPr>
        <w:t>06/2018</w:t>
      </w:r>
    </w:p>
    <w:p w:rsidR="00D57766"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-СПЕЦИФИКАЦИЈА ДОБАРА И ЦЕН</w:t>
      </w:r>
      <w:r w:rsidRPr="00392F0A">
        <w:rPr>
          <w:rFonts w:ascii="Arial" w:hAnsi="Arial" w:cs="Arial"/>
          <w:b/>
          <w:bCs/>
          <w:sz w:val="20"/>
          <w:szCs w:val="20"/>
        </w:rPr>
        <w:t>Е</w:t>
      </w:r>
      <w:r w:rsidRPr="00392F0A">
        <w:rPr>
          <w:rFonts w:ascii="Arial" w:hAnsi="Arial" w:cs="Arial"/>
          <w:b/>
          <w:bCs/>
          <w:sz w:val="20"/>
          <w:szCs w:val="20"/>
          <w:lang w:val="sl-SI"/>
        </w:rPr>
        <w:t>-</w:t>
      </w:r>
    </w:p>
    <w:p w:rsidR="00D57766" w:rsidRPr="00D811EA" w:rsidRDefault="00D57766" w:rsidP="00D811EA">
      <w:pPr>
        <w:pStyle w:val="ListParagraph"/>
        <w:spacing w:line="240" w:lineRule="auto"/>
        <w:rPr>
          <w:rFonts w:ascii="Arial" w:hAnsi="Arial" w:cs="Arial"/>
          <w:b/>
          <w:bCs/>
        </w:rPr>
      </w:pPr>
      <w:r w:rsidRPr="00D811EA">
        <w:rPr>
          <w:rFonts w:ascii="Arial" w:hAnsi="Arial" w:cs="Arial"/>
          <w:b/>
          <w:bCs/>
          <w:shd w:val="clear" w:color="auto" w:fill="D9D9D9" w:themeFill="background1" w:themeFillShade="D9"/>
        </w:rPr>
        <w:t>Партија 2-</w:t>
      </w:r>
      <w:r w:rsidR="00D30424" w:rsidRPr="00D811EA">
        <w:rPr>
          <w:rFonts w:ascii="Arial" w:hAnsi="Arial" w:cs="Arial"/>
          <w:b/>
          <w:bCs/>
          <w:shd w:val="clear" w:color="auto" w:fill="D9D9D9" w:themeFill="background1" w:themeFillShade="D9"/>
        </w:rPr>
        <w:t xml:space="preserve"> Средства за одржавање машина за прање посуђа</w:t>
      </w:r>
    </w:p>
    <w:p w:rsidR="00D57766" w:rsidRDefault="00D57766" w:rsidP="00D57766">
      <w:pPr>
        <w:rPr>
          <w:rFonts w:ascii="Arial" w:hAnsi="Arial" w:cs="Arial"/>
          <w:b/>
          <w:bCs/>
          <w:i/>
          <w:iCs/>
        </w:rPr>
      </w:pPr>
    </w:p>
    <w:tbl>
      <w:tblPr>
        <w:tblW w:w="14743" w:type="dxa"/>
        <w:tblInd w:w="-459" w:type="dxa"/>
        <w:tblLayout w:type="fixed"/>
        <w:tblLook w:val="04A0"/>
      </w:tblPr>
      <w:tblGrid>
        <w:gridCol w:w="425"/>
        <w:gridCol w:w="1981"/>
        <w:gridCol w:w="3119"/>
        <w:gridCol w:w="992"/>
        <w:gridCol w:w="851"/>
        <w:gridCol w:w="522"/>
        <w:gridCol w:w="896"/>
        <w:gridCol w:w="1277"/>
        <w:gridCol w:w="709"/>
        <w:gridCol w:w="993"/>
        <w:gridCol w:w="1513"/>
        <w:gridCol w:w="1465"/>
      </w:tblGrid>
      <w:tr w:rsidR="00D57766" w:rsidRPr="004208C9" w:rsidTr="00407FED">
        <w:trPr>
          <w:trHeight w:val="660"/>
        </w:trPr>
        <w:tc>
          <w:tcPr>
            <w:tcW w:w="425"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1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gridSpan w:val="2"/>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99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513"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465" w:type="dxa"/>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425"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1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gridSpan w:val="2"/>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99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51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465"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67350D" w:rsidRPr="004208C9" w:rsidTr="003202D9">
        <w:trPr>
          <w:trHeight w:val="645"/>
        </w:trPr>
        <w:tc>
          <w:tcPr>
            <w:tcW w:w="425" w:type="dxa"/>
            <w:tcBorders>
              <w:top w:val="nil"/>
              <w:left w:val="single" w:sz="4" w:space="0" w:color="000000"/>
              <w:bottom w:val="single" w:sz="4" w:space="0" w:color="000000"/>
              <w:right w:val="nil"/>
            </w:tcBorders>
            <w:shd w:val="clear" w:color="auto" w:fill="BFBFBF"/>
            <w:noWrap/>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1981" w:type="dxa"/>
            <w:tcBorders>
              <w:top w:val="nil"/>
              <w:left w:val="single" w:sz="4" w:space="0" w:color="000000"/>
              <w:bottom w:val="single" w:sz="4" w:space="0" w:color="000000"/>
              <w:right w:val="single" w:sz="4" w:space="0" w:color="000000"/>
            </w:tcBorders>
            <w:vAlign w:val="bottom"/>
            <w:hideMark/>
          </w:tcPr>
          <w:p w:rsidR="0067350D" w:rsidRPr="0075438A" w:rsidRDefault="0067350D" w:rsidP="003202D9">
            <w:pPr>
              <w:spacing w:line="240" w:lineRule="auto"/>
              <w:rPr>
                <w:rFonts w:ascii="Arial" w:hAnsi="Arial" w:cs="Arial"/>
                <w:sz w:val="20"/>
                <w:szCs w:val="20"/>
              </w:rPr>
            </w:pPr>
            <w:r w:rsidRPr="0075438A">
              <w:rPr>
                <w:rFonts w:ascii="Arial" w:eastAsia="Times New Roman" w:hAnsi="Arial" w:cs="Arial"/>
                <w:bCs/>
                <w:sz w:val="20"/>
                <w:szCs w:val="20"/>
              </w:rPr>
              <w:t>Детерџент за машинско прање посуђа</w:t>
            </w:r>
          </w:p>
          <w:p w:rsidR="0067350D" w:rsidRPr="0075438A" w:rsidRDefault="0067350D" w:rsidP="003202D9">
            <w:pPr>
              <w:spacing w:line="240" w:lineRule="auto"/>
              <w:rPr>
                <w:rFonts w:ascii="Arial" w:hAnsi="Arial" w:cs="Arial"/>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Прашкасти детерџент за машинско прање посуђа. Не садржи алергене. Пријатног мириса.</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0,7 кг</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Састав:&gt; 30% Natrijum tripolifosfat, 15-30% Natrijum karbonat, silikati, 5-15% Natrijum sulfat, &lt; 5% Sredstvo za beljenje na bazi kiseonika, TAED, nejonske PAM,enzimi,miris.</w:t>
            </w:r>
          </w:p>
        </w:tc>
        <w:tc>
          <w:tcPr>
            <w:tcW w:w="992" w:type="dxa"/>
            <w:tcBorders>
              <w:top w:val="nil"/>
              <w:left w:val="single" w:sz="4" w:space="0" w:color="auto"/>
              <w:bottom w:val="single" w:sz="4" w:space="0" w:color="000000"/>
              <w:right w:val="single" w:sz="4" w:space="0" w:color="000000"/>
            </w:tcBorders>
            <w:vAlign w:val="center"/>
            <w:hideMark/>
          </w:tcPr>
          <w:p w:rsidR="0067350D" w:rsidRPr="004208C9" w:rsidRDefault="0067350D" w:rsidP="00407FED">
            <w:pPr>
              <w:spacing w:line="240" w:lineRule="auto"/>
              <w:jc w:val="center"/>
              <w:rPr>
                <w:rFonts w:eastAsia="Times New Roman"/>
                <w:bCs/>
                <w:sz w:val="16"/>
                <w:szCs w:val="16"/>
              </w:rPr>
            </w:pPr>
          </w:p>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hideMark/>
          </w:tcPr>
          <w:p w:rsidR="0067350D" w:rsidRPr="005D0EF7" w:rsidRDefault="005D0EF7">
            <w:pPr>
              <w:jc w:val="center"/>
              <w:rPr>
                <w:rFonts w:ascii="Calibri" w:hAnsi="Calibri" w:cs="Calibri"/>
              </w:rPr>
            </w:pPr>
            <w:r>
              <w:rPr>
                <w:rFonts w:ascii="Calibri" w:hAnsi="Calibri" w:cs="Calibri"/>
                <w:sz w:val="22"/>
                <w:szCs w:val="22"/>
              </w:rPr>
              <w:t>40</w:t>
            </w:r>
          </w:p>
          <w:p w:rsidR="005D0EF7" w:rsidRDefault="005D0EF7">
            <w:pPr>
              <w:jc w:val="center"/>
              <w:rPr>
                <w:rFonts w:ascii="Calibri" w:hAnsi="Calibri" w:cs="Calibri"/>
              </w:rPr>
            </w:pPr>
          </w:p>
          <w:p w:rsidR="005D0EF7" w:rsidRPr="005D0EF7" w:rsidRDefault="005D0EF7">
            <w:pPr>
              <w:jc w:val="center"/>
              <w:rPr>
                <w:rFonts w:ascii="Calibri" w:hAnsi="Calibri" w:cs="Calibri"/>
              </w:rPr>
            </w:pPr>
          </w:p>
          <w:p w:rsidR="0067350D" w:rsidRDefault="0067350D">
            <w:pPr>
              <w:jc w:val="cente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853"/>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67350D" w:rsidRPr="0075438A" w:rsidRDefault="0067350D" w:rsidP="003202D9">
            <w:pPr>
              <w:spacing w:line="240" w:lineRule="auto"/>
              <w:jc w:val="center"/>
              <w:rPr>
                <w:rFonts w:ascii="Arial" w:eastAsia="Times New Roman" w:hAnsi="Arial" w:cs="Arial"/>
                <w:sz w:val="20"/>
                <w:szCs w:val="20"/>
              </w:rPr>
            </w:pPr>
          </w:p>
        </w:tc>
        <w:tc>
          <w:tcPr>
            <w:tcW w:w="1981" w:type="dxa"/>
            <w:tcBorders>
              <w:top w:val="nil"/>
              <w:left w:val="nil"/>
              <w:bottom w:val="single" w:sz="4" w:space="0" w:color="auto"/>
              <w:right w:val="nil"/>
            </w:tcBorders>
            <w:noWrap/>
            <w:vAlign w:val="bottom"/>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Средства за машинско прање посуђа.</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19" w:type="dxa"/>
            <w:tcBorders>
              <w:top w:val="nil"/>
              <w:left w:val="single" w:sz="4" w:space="0" w:color="000000"/>
              <w:bottom w:val="single" w:sz="4" w:space="0" w:color="000000"/>
              <w:right w:val="single" w:sz="4" w:space="0" w:color="auto"/>
            </w:tcBorders>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bCs/>
                <w:sz w:val="20"/>
                <w:szCs w:val="20"/>
              </w:rPr>
              <w:t xml:space="preserve">Течно средство за машинско прање посуђа од инокса и алуминијума.  </w:t>
            </w:r>
            <w:r w:rsidRPr="0075438A">
              <w:rPr>
                <w:rFonts w:ascii="Arial" w:eastAsia="Times New Roman" w:hAnsi="Arial" w:cs="Arial"/>
                <w:sz w:val="20"/>
                <w:szCs w:val="20"/>
              </w:rPr>
              <w:t>F 600гр</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25 кг</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kalijumhidroksid 10-20%, natrijum-hipohloritni rastvor (1-5% aktivnog hlora)</w:t>
            </w:r>
          </w:p>
          <w:p w:rsidR="0067350D" w:rsidRPr="0075438A" w:rsidRDefault="0067350D" w:rsidP="003202D9">
            <w:pPr>
              <w:spacing w:line="240" w:lineRule="auto"/>
              <w:jc w:val="both"/>
              <w:rPr>
                <w:rFonts w:ascii="Arial" w:eastAsia="Times New Roman" w:hAnsi="Arial" w:cs="Arial"/>
                <w:sz w:val="20"/>
                <w:szCs w:val="20"/>
              </w:rPr>
            </w:pP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p>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tcPr>
          <w:p w:rsidR="0067350D" w:rsidRDefault="0067350D">
            <w:pPr>
              <w:jc w:val="center"/>
              <w:rPr>
                <w:rFonts w:ascii="Calibri" w:hAnsi="Calibri" w:cs="Calibri"/>
                <w:lang w:val="sr-Cyrl-CS"/>
              </w:rPr>
            </w:pPr>
          </w:p>
          <w:p w:rsidR="0067350D" w:rsidRDefault="0067350D">
            <w:pPr>
              <w:jc w:val="center"/>
              <w:rPr>
                <w:rFonts w:ascii="Calibri" w:hAnsi="Calibri" w:cs="Calibri"/>
                <w:lang w:val="sr-Cyrl-CS"/>
              </w:rPr>
            </w:pPr>
          </w:p>
          <w:p w:rsidR="0067350D" w:rsidRDefault="0067350D">
            <w:pPr>
              <w:jc w:val="center"/>
              <w:rPr>
                <w:rFonts w:ascii="Calibri" w:hAnsi="Calibri" w:cs="Calibri"/>
                <w:lang w:val="sr-Cyrl-CS"/>
              </w:rPr>
            </w:pPr>
          </w:p>
          <w:p w:rsidR="0067350D" w:rsidRPr="005D0EF7" w:rsidRDefault="005D0EF7">
            <w:pPr>
              <w:jc w:val="center"/>
              <w:rPr>
                <w:rFonts w:ascii="Calibri" w:hAnsi="Calibri" w:cs="Calibri"/>
              </w:rPr>
            </w:pPr>
            <w:r>
              <w:rPr>
                <w:rFonts w:ascii="Calibri" w:hAnsi="Calibri" w:cs="Calibri"/>
                <w:sz w:val="22"/>
                <w:szCs w:val="22"/>
              </w:rPr>
              <w:t>8</w:t>
            </w:r>
          </w:p>
          <w:p w:rsidR="0067350D" w:rsidRDefault="0067350D" w:rsidP="0067350D">
            <w:pP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3</w:t>
            </w:r>
          </w:p>
          <w:p w:rsidR="0067350D" w:rsidRPr="0075438A" w:rsidRDefault="0067350D" w:rsidP="003202D9">
            <w:pPr>
              <w:spacing w:line="240" w:lineRule="auto"/>
              <w:jc w:val="center"/>
              <w:rPr>
                <w:rFonts w:ascii="Arial" w:eastAsia="Times New Roman" w:hAnsi="Arial" w:cs="Arial"/>
                <w:sz w:val="20"/>
                <w:szCs w:val="20"/>
              </w:rPr>
            </w:pPr>
          </w:p>
        </w:tc>
        <w:tc>
          <w:tcPr>
            <w:tcW w:w="1981"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Средство за машинско испирање посуђа</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средство за машинско испирање посуђа.</w:t>
            </w:r>
            <w:r w:rsidRPr="0075438A">
              <w:rPr>
                <w:rFonts w:ascii="Arial" w:eastAsia="Times New Roman" w:hAnsi="Arial" w:cs="Arial"/>
                <w:sz w:val="20"/>
                <w:szCs w:val="20"/>
              </w:rPr>
              <w:t xml:space="preserve"> Klar GS</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10лит</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nejonogeni tenzidi 5-15%, natrijum kumen sulfonat 5-15%,methylchloroisothiazolinone/methylisothiazolinone.</w:t>
            </w: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p w:rsidR="0067350D" w:rsidRPr="004208C9" w:rsidRDefault="0067350D" w:rsidP="00407FED">
            <w:pPr>
              <w:spacing w:line="240" w:lineRule="auto"/>
              <w:jc w:val="center"/>
              <w:rPr>
                <w:rFonts w:eastAsia="Times New Roman"/>
                <w:bCs/>
                <w:sz w:val="16"/>
                <w:szCs w:val="16"/>
              </w:rPr>
            </w:pPr>
          </w:p>
        </w:tc>
        <w:tc>
          <w:tcPr>
            <w:tcW w:w="851" w:type="dxa"/>
            <w:tcBorders>
              <w:top w:val="nil"/>
              <w:left w:val="nil"/>
              <w:bottom w:val="single" w:sz="4" w:space="0" w:color="000000"/>
              <w:right w:val="single" w:sz="4" w:space="0" w:color="000000"/>
            </w:tcBorders>
            <w:noWrap/>
            <w:vAlign w:val="bottom"/>
          </w:tcPr>
          <w:p w:rsidR="0067350D" w:rsidRPr="005D0EF7" w:rsidRDefault="005D0EF7">
            <w:pPr>
              <w:jc w:val="center"/>
              <w:rPr>
                <w:rFonts w:ascii="Calibri" w:hAnsi="Calibri" w:cs="Calibri"/>
              </w:rPr>
            </w:pPr>
            <w:r>
              <w:rPr>
                <w:rFonts w:ascii="Calibri" w:hAnsi="Calibri" w:cs="Calibri"/>
                <w:sz w:val="22"/>
                <w:szCs w:val="22"/>
              </w:rPr>
              <w:t>11</w:t>
            </w:r>
          </w:p>
          <w:p w:rsidR="0067350D" w:rsidRDefault="0067350D">
            <w:pPr>
              <w:jc w:val="cente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67350D" w:rsidRPr="0075438A" w:rsidRDefault="0067350D" w:rsidP="003202D9">
            <w:pPr>
              <w:spacing w:line="240" w:lineRule="auto"/>
              <w:jc w:val="center"/>
              <w:rPr>
                <w:rFonts w:ascii="Arial" w:eastAsia="Times New Roman" w:hAnsi="Arial" w:cs="Arial"/>
                <w:sz w:val="20"/>
                <w:szCs w:val="20"/>
              </w:rPr>
            </w:pPr>
          </w:p>
        </w:tc>
        <w:tc>
          <w:tcPr>
            <w:tcW w:w="1981"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hAnsi="Arial" w:cs="Arial"/>
                <w:sz w:val="20"/>
                <w:szCs w:val="20"/>
              </w:rPr>
            </w:pPr>
            <w:r w:rsidRPr="0075438A">
              <w:rPr>
                <w:rFonts w:ascii="Arial" w:hAnsi="Arial" w:cs="Arial"/>
                <w:sz w:val="20"/>
                <w:szCs w:val="20"/>
              </w:rPr>
              <w:t>Со за машинско прање посуђа, 1.5кг</w:t>
            </w: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Со за омекшавање воде, намењена уклањању штетних материја које ометају рад машине за прање посуђа. Паковање 1,5кг.</w:t>
            </w: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tcPr>
          <w:p w:rsidR="0067350D" w:rsidRPr="005D0EF7" w:rsidRDefault="005D0EF7">
            <w:pPr>
              <w:jc w:val="center"/>
              <w:rPr>
                <w:rFonts w:ascii="Calibri" w:hAnsi="Calibri" w:cs="Calibri"/>
              </w:rPr>
            </w:pPr>
            <w:r>
              <w:rPr>
                <w:rFonts w:ascii="Calibri" w:hAnsi="Calibri" w:cs="Calibri"/>
                <w:sz w:val="22"/>
                <w:szCs w:val="22"/>
              </w:rPr>
              <w:t>20</w:t>
            </w: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1981"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hAnsi="Arial" w:cs="Arial"/>
                <w:sz w:val="20"/>
                <w:szCs w:val="20"/>
              </w:rPr>
            </w:pPr>
            <w:r w:rsidRPr="0075438A">
              <w:rPr>
                <w:rFonts w:ascii="Arial" w:hAnsi="Arial" w:cs="Arial"/>
                <w:sz w:val="20"/>
                <w:szCs w:val="20"/>
              </w:rPr>
              <w:t>Со за машинско прање посуђа, 25кг</w:t>
            </w: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Со за омекшавање воде, у виду таблета,</w:t>
            </w: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намењена уклањању штетних материја које ометају рад машине за прање посуђа. Паковање 25кг.</w:t>
            </w: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tcPr>
          <w:p w:rsidR="0067350D" w:rsidRPr="005D0EF7" w:rsidRDefault="005D0EF7">
            <w:pPr>
              <w:jc w:val="center"/>
              <w:rPr>
                <w:rFonts w:ascii="Calibri" w:hAnsi="Calibri" w:cs="Calibri"/>
              </w:rPr>
            </w:pPr>
            <w:r>
              <w:rPr>
                <w:rFonts w:ascii="Calibri" w:hAnsi="Calibri" w:cs="Calibri"/>
                <w:sz w:val="22"/>
                <w:szCs w:val="22"/>
              </w:rPr>
              <w:t>10</w:t>
            </w:r>
          </w:p>
          <w:p w:rsidR="0067350D" w:rsidRDefault="0067350D">
            <w:pPr>
              <w:jc w:val="cente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D57766" w:rsidRPr="004208C9" w:rsidTr="00407FED">
        <w:trPr>
          <w:trHeight w:val="420"/>
        </w:trPr>
        <w:tc>
          <w:tcPr>
            <w:tcW w:w="7890" w:type="dxa"/>
            <w:gridSpan w:val="6"/>
            <w:vMerge w:val="restart"/>
            <w:tcBorders>
              <w:top w:val="single" w:sz="4" w:space="0" w:color="auto"/>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2978"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407FED">
        <w:trPr>
          <w:trHeight w:val="423"/>
        </w:trPr>
        <w:tc>
          <w:tcPr>
            <w:tcW w:w="7890" w:type="dxa"/>
            <w:gridSpan w:val="6"/>
            <w:vMerge/>
            <w:tcBorders>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2978"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407FED">
        <w:trPr>
          <w:trHeight w:val="289"/>
        </w:trPr>
        <w:tc>
          <w:tcPr>
            <w:tcW w:w="7890" w:type="dxa"/>
            <w:gridSpan w:val="6"/>
            <w:vMerge/>
            <w:tcBorders>
              <w:bottom w:val="nil"/>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rPr>
            </w:pPr>
          </w:p>
        </w:tc>
        <w:tc>
          <w:tcPr>
            <w:tcW w:w="3875" w:type="dxa"/>
            <w:gridSpan w:val="4"/>
            <w:tcBorders>
              <w:top w:val="single" w:sz="4" w:space="0" w:color="auto"/>
              <w:left w:val="single" w:sz="4" w:space="0" w:color="auto"/>
              <w:bottom w:val="single" w:sz="4" w:space="0" w:color="000000"/>
              <w:right w:val="single" w:sz="4" w:space="0" w:color="000000"/>
            </w:tcBorders>
            <w:shd w:val="clear" w:color="auto" w:fill="BFBFBF"/>
            <w:vAlign w:val="bottom"/>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2978" w:type="dxa"/>
            <w:gridSpan w:val="2"/>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Default="00D57766" w:rsidP="00D57766">
      <w:pPr>
        <w:rPr>
          <w:rFonts w:ascii="Arial" w:hAnsi="Arial" w:cs="Arial"/>
          <w:b/>
          <w:bCs/>
          <w:i/>
          <w:iCs/>
        </w:rPr>
      </w:pP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Робу испоручујемо на aдресу Доситејева 43, 23300 Кикинда.Сви понуђачи морају у понуди доставити  детаљан опис, односно декларације и спецификације понуђених производа</w:t>
      </w:r>
      <w:r w:rsidRPr="00867C60">
        <w:rPr>
          <w:rFonts w:ascii="Arial" w:hAnsi="Arial" w:cs="Arial"/>
          <w:b/>
          <w:sz w:val="18"/>
          <w:szCs w:val="18"/>
        </w:rPr>
        <w:t>.</w:t>
      </w:r>
      <w:r w:rsidRPr="0058626C">
        <w:rPr>
          <w:rFonts w:ascii="Arial" w:hAnsi="Arial" w:cs="Arial"/>
          <w:iCs/>
          <w:color w:val="000000"/>
          <w:sz w:val="18"/>
          <w:szCs w:val="18"/>
          <w:lang w:val="sr-Cyrl-CS"/>
        </w:rPr>
        <w:t xml:space="preserve"> </w:t>
      </w:r>
      <w:r>
        <w:rPr>
          <w:rFonts w:ascii="Arial" w:hAnsi="Arial" w:cs="Arial"/>
          <w:iCs/>
          <w:color w:val="000000"/>
          <w:sz w:val="18"/>
          <w:szCs w:val="18"/>
          <w:lang w:val="sr-Cyrl-CS"/>
        </w:rPr>
        <w:t xml:space="preserve">                                                                                                       </w:t>
      </w:r>
      <w:r w:rsidRPr="0058626C">
        <w:rPr>
          <w:rFonts w:ascii="Arial" w:hAnsi="Arial" w:cs="Arial"/>
          <w:sz w:val="18"/>
          <w:szCs w:val="18"/>
        </w:rPr>
        <w:t>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8626C">
        <w:rPr>
          <w:rFonts w:ascii="Arial" w:hAnsi="Arial" w:cs="Arial"/>
          <w:sz w:val="18"/>
          <w:szCs w:val="18"/>
        </w:rPr>
        <w:t xml:space="preserve">                                                                       </w:t>
      </w:r>
      <w:r>
        <w:rPr>
          <w:rFonts w:ascii="Arial" w:hAnsi="Arial" w:cs="Arial"/>
          <w:sz w:val="18"/>
          <w:szCs w:val="18"/>
        </w:rPr>
        <w:t>_</w:t>
      </w:r>
      <w:r w:rsidRPr="0058626C">
        <w:rPr>
          <w:rFonts w:ascii="Arial" w:hAnsi="Arial" w:cs="Arial"/>
          <w:sz w:val="18"/>
          <w:szCs w:val="18"/>
        </w:rPr>
        <w:t>___________________</w:t>
      </w:r>
    </w:p>
    <w:p w:rsidR="005F4E03" w:rsidRDefault="00D57766" w:rsidP="00D57766">
      <w:pPr>
        <w:jc w:val="both"/>
        <w:rPr>
          <w:rFonts w:ascii="Arial" w:hAnsi="Arial" w:cs="Arial"/>
          <w:sz w:val="18"/>
          <w:szCs w:val="18"/>
          <w:lang w:val="sr-Cyrl-CS"/>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3638A0">
        <w:rPr>
          <w:rFonts w:ascii="Arial" w:hAnsi="Arial" w:cs="Arial"/>
          <w:sz w:val="16"/>
          <w:szCs w:val="16"/>
        </w:rPr>
        <w:t>Својеручни потпис овлашћеног лица</w:t>
      </w:r>
      <w:r>
        <w:rPr>
          <w:rFonts w:ascii="Arial" w:hAnsi="Arial" w:cs="Arial"/>
          <w:sz w:val="18"/>
          <w:szCs w:val="18"/>
        </w:rPr>
        <w:t xml:space="preserve">     </w:t>
      </w:r>
    </w:p>
    <w:p w:rsidR="005F4E03" w:rsidRDefault="00D57766" w:rsidP="00D57766">
      <w:pPr>
        <w:jc w:val="both"/>
        <w:rPr>
          <w:rFonts w:ascii="Arial" w:hAnsi="Arial" w:cs="Arial"/>
          <w:sz w:val="18"/>
          <w:szCs w:val="18"/>
          <w:lang w:val="sr-Cyrl-CS"/>
        </w:rPr>
      </w:pPr>
      <w:r>
        <w:rPr>
          <w:rFonts w:ascii="Arial" w:hAnsi="Arial" w:cs="Arial"/>
          <w:sz w:val="18"/>
          <w:szCs w:val="18"/>
        </w:rPr>
        <w:t xml:space="preserve">        </w:t>
      </w:r>
      <w:r w:rsidR="005F4E03">
        <w:rPr>
          <w:rFonts w:ascii="Arial" w:hAnsi="Arial" w:cs="Arial"/>
          <w:sz w:val="18"/>
          <w:szCs w:val="18"/>
          <w:lang w:val="sr-Cyrl-CS"/>
        </w:rPr>
        <w:t xml:space="preserve">НАПОМЕНА: </w:t>
      </w:r>
    </w:p>
    <w:p w:rsidR="004D2247" w:rsidRDefault="005F4E03" w:rsidP="00D57766">
      <w:pPr>
        <w:pStyle w:val="ListParagraph"/>
        <w:numPr>
          <w:ilvl w:val="0"/>
          <w:numId w:val="25"/>
        </w:numPr>
        <w:jc w:val="both"/>
        <w:rPr>
          <w:rFonts w:ascii="Arial" w:hAnsi="Arial" w:cs="Arial"/>
          <w:sz w:val="18"/>
          <w:szCs w:val="18"/>
          <w:lang w:val="sr-Cyrl-CS"/>
        </w:rPr>
      </w:pPr>
      <w:r>
        <w:rPr>
          <w:rFonts w:ascii="Arial" w:hAnsi="Arial" w:cs="Arial"/>
          <w:sz w:val="18"/>
          <w:szCs w:val="18"/>
          <w:lang w:val="sr-Cyrl-CS"/>
        </w:rPr>
        <w:t xml:space="preserve">У случају незадовољавања основних својстава, </w:t>
      </w:r>
      <w:r w:rsidR="00D57766" w:rsidRPr="005F4E03">
        <w:rPr>
          <w:rFonts w:ascii="Arial" w:hAnsi="Arial" w:cs="Arial"/>
          <w:sz w:val="18"/>
          <w:szCs w:val="18"/>
        </w:rPr>
        <w:t xml:space="preserve">  </w:t>
      </w:r>
      <w:r>
        <w:rPr>
          <w:rFonts w:ascii="Arial" w:hAnsi="Arial" w:cs="Arial"/>
          <w:sz w:val="18"/>
          <w:szCs w:val="18"/>
          <w:lang w:val="sr-Cyrl-CS"/>
        </w:rPr>
        <w:t xml:space="preserve">средстава </w:t>
      </w:r>
      <w:r w:rsidR="004D2247">
        <w:rPr>
          <w:rFonts w:ascii="Arial" w:hAnsi="Arial" w:cs="Arial"/>
          <w:sz w:val="18"/>
          <w:szCs w:val="18"/>
          <w:lang w:val="sr-Cyrl-CS"/>
        </w:rPr>
        <w:t>за одржавање хигијене, производ ће бити замењен од стране и на рачун продавца другим (са одговарајућим карактеристикама) у року од 3 дана. У случају да Понуђач два пута достави производе који не одговарају траженом опису, Наручилац има право на једнострани раскид уговора.</w:t>
      </w:r>
    </w:p>
    <w:p w:rsidR="004D2247" w:rsidRPr="004D2247" w:rsidRDefault="004D2247" w:rsidP="00D57766">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Испорука се врши сукцесивно, по поруџбини Наручиоца.</w:t>
      </w:r>
    </w:p>
    <w:p w:rsidR="004D2247" w:rsidRPr="004D2247" w:rsidRDefault="004D2247" w:rsidP="00D57766">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 xml:space="preserve">Наручилац задржава право да не поручи целокупне количине наведених артикала, ако за њима није имао потребе током трајања уговора. </w:t>
      </w:r>
    </w:p>
    <w:p w:rsidR="004D2247" w:rsidRPr="004D2247" w:rsidRDefault="004D2247" w:rsidP="00D57766">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lastRenderedPageBreak/>
        <w:t>Дате количине претстављају планирану потрошњу на годишњем нивоу.</w:t>
      </w:r>
    </w:p>
    <w:p w:rsidR="00D57766" w:rsidRDefault="00D57766" w:rsidP="00D57766">
      <w:pPr>
        <w:rPr>
          <w:rFonts w:ascii="Arial" w:hAnsi="Arial" w:cs="Arial"/>
          <w:b/>
          <w:bCs/>
          <w:i/>
          <w:iCs/>
        </w:rPr>
      </w:pPr>
    </w:p>
    <w:p w:rsidR="00D57766" w:rsidRPr="00187DEF" w:rsidRDefault="00D57766" w:rsidP="00D57766">
      <w:pPr>
        <w:rPr>
          <w:rFonts w:ascii="Arial" w:hAnsi="Arial" w:cs="Arial"/>
          <w:b/>
          <w:bCs/>
          <w:i/>
          <w:iCs/>
        </w:rPr>
      </w:pPr>
    </w:p>
    <w:p w:rsidR="00D57766" w:rsidRDefault="00D57766" w:rsidP="00D57766">
      <w:pPr>
        <w:ind w:left="360"/>
        <w:jc w:val="both"/>
        <w:rPr>
          <w:rFonts w:ascii="Arial" w:hAnsi="Arial" w:cs="Arial"/>
          <w:b/>
          <w:bCs/>
          <w:iCs/>
          <w:kern w:val="2"/>
          <w:u w:val="single"/>
        </w:rPr>
      </w:pPr>
      <w:r>
        <w:rPr>
          <w:rFonts w:ascii="Arial" w:hAnsi="Arial" w:cs="Arial"/>
          <w:b/>
          <w:bCs/>
          <w:iCs/>
          <w:kern w:val="2"/>
          <w:u w:val="single"/>
        </w:rPr>
        <w:t xml:space="preserve">Упутство за попуњавање обрасца структуре цене: </w:t>
      </w:r>
    </w:p>
    <w:p w:rsidR="00D57766" w:rsidRDefault="00D57766" w:rsidP="00D57766">
      <w:pPr>
        <w:ind w:left="360"/>
        <w:jc w:val="both"/>
        <w:rPr>
          <w:rFonts w:ascii="Arial" w:hAnsi="Arial" w:cs="Arial"/>
          <w:bCs/>
          <w:iCs/>
          <w:color w:val="002060"/>
          <w:kern w:val="2"/>
        </w:rPr>
      </w:pPr>
    </w:p>
    <w:p w:rsidR="00D57766" w:rsidRDefault="00D57766" w:rsidP="00D57766">
      <w:pPr>
        <w:tabs>
          <w:tab w:val="left" w:pos="90"/>
        </w:tabs>
        <w:jc w:val="both"/>
        <w:rPr>
          <w:rFonts w:ascii="Arial" w:hAnsi="Arial" w:cs="Arial"/>
          <w:bCs/>
          <w:iCs/>
          <w:kern w:val="2"/>
          <w:lang w:val="sr-Cyrl-CS"/>
        </w:rPr>
      </w:pPr>
      <w:r>
        <w:rPr>
          <w:rFonts w:ascii="Arial" w:hAnsi="Arial" w:cs="Arial"/>
          <w:bCs/>
          <w:iCs/>
          <w:kern w:val="2"/>
        </w:rPr>
        <w:t>Понуђач треба да попун</w:t>
      </w:r>
      <w:r>
        <w:rPr>
          <w:rFonts w:ascii="Arial" w:hAnsi="Arial" w:cs="Arial"/>
          <w:bCs/>
          <w:iCs/>
          <w:kern w:val="2"/>
          <w:lang w:val="sr-Cyrl-CS"/>
        </w:rPr>
        <w:t>и</w:t>
      </w:r>
      <w:r>
        <w:rPr>
          <w:rFonts w:ascii="Arial" w:hAnsi="Arial" w:cs="Arial"/>
          <w:bCs/>
          <w:iCs/>
          <w:kern w:val="2"/>
        </w:rPr>
        <w:t xml:space="preserve"> образац структуре цене </w:t>
      </w:r>
      <w:r>
        <w:rPr>
          <w:rFonts w:ascii="Arial" w:hAnsi="Arial" w:cs="Arial"/>
          <w:bCs/>
          <w:iCs/>
          <w:kern w:val="2"/>
          <w:lang w:val="sr-Cyrl-CS"/>
        </w:rPr>
        <w:t>на следећи начин</w:t>
      </w:r>
      <w:r>
        <w:rPr>
          <w:rFonts w:ascii="Arial" w:hAnsi="Arial" w:cs="Arial"/>
          <w:bCs/>
          <w:iCs/>
          <w:kern w:val="2"/>
        </w:rPr>
        <w:t>:</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lang w:val="sr-Cyrl-CS"/>
        </w:rPr>
        <w:t xml:space="preserve">у колони </w:t>
      </w:r>
      <w:r>
        <w:rPr>
          <w:rFonts w:ascii="Arial" w:hAnsi="Arial" w:cs="Arial"/>
          <w:bCs/>
          <w:iCs/>
          <w:kern w:val="2"/>
        </w:rPr>
        <w:t>5. уписати колико износи јединична цена без ПДВ-а,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rPr>
      </w:pPr>
      <w:r>
        <w:rPr>
          <w:rFonts w:ascii="Arial" w:hAnsi="Arial" w:cs="Arial"/>
          <w:bCs/>
          <w:iCs/>
          <w:kern w:val="2"/>
          <w:lang w:val="sr-Cyrl-CS"/>
        </w:rPr>
        <w:t xml:space="preserve">у колони </w:t>
      </w:r>
      <w:r>
        <w:rPr>
          <w:rFonts w:ascii="Arial" w:hAnsi="Arial" w:cs="Arial"/>
          <w:bCs/>
          <w:iCs/>
          <w:kern w:val="2"/>
        </w:rPr>
        <w:t>6. уписати колико износи јединична цена са ПДВ-ом,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rPr>
        <w:t xml:space="preserve">у </w:t>
      </w:r>
      <w:r w:rsidRPr="000D2F3D">
        <w:rPr>
          <w:rFonts w:ascii="Arial" w:hAnsi="Arial" w:cs="Arial"/>
          <w:bCs/>
          <w:iCs/>
          <w:kern w:val="2"/>
        </w:rPr>
        <w:t>колони 9. уписати</w:t>
      </w:r>
      <w:r>
        <w:rPr>
          <w:rFonts w:ascii="Arial" w:hAnsi="Arial" w:cs="Arial"/>
          <w:bCs/>
          <w:iCs/>
          <w:kern w:val="2"/>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D57766" w:rsidRDefault="00D57766" w:rsidP="00D57766">
      <w:pPr>
        <w:numPr>
          <w:ilvl w:val="0"/>
          <w:numId w:val="3"/>
        </w:numPr>
        <w:tabs>
          <w:tab w:val="left" w:pos="90"/>
        </w:tabs>
        <w:jc w:val="both"/>
        <w:rPr>
          <w:rFonts w:ascii="Arial" w:hAnsi="Arial" w:cs="Arial"/>
          <w:kern w:val="2"/>
        </w:rPr>
      </w:pPr>
      <w:r>
        <w:rPr>
          <w:rFonts w:ascii="Arial" w:hAnsi="Arial" w:cs="Arial"/>
          <w:bCs/>
          <w:iCs/>
          <w:kern w:val="2"/>
          <w:lang w:val="sr-Cyrl-CS"/>
        </w:rPr>
        <w:t xml:space="preserve">у </w:t>
      </w:r>
      <w:r w:rsidRPr="000D2F3D">
        <w:rPr>
          <w:rFonts w:ascii="Arial" w:hAnsi="Arial" w:cs="Arial"/>
          <w:bCs/>
          <w:iCs/>
          <w:kern w:val="2"/>
          <w:lang w:val="sr-Cyrl-CS"/>
        </w:rPr>
        <w:t>колони</w:t>
      </w:r>
      <w:r w:rsidRPr="000D2F3D">
        <w:rPr>
          <w:rFonts w:ascii="Arial" w:hAnsi="Arial" w:cs="Arial"/>
          <w:bCs/>
          <w:iCs/>
          <w:kern w:val="2"/>
        </w:rPr>
        <w:t xml:space="preserve"> 10. уписати колико</w:t>
      </w:r>
      <w:r>
        <w:rPr>
          <w:rFonts w:ascii="Arial" w:hAnsi="Arial" w:cs="Arial"/>
          <w:bCs/>
          <w:iCs/>
          <w:kern w:val="2"/>
        </w:rPr>
        <w:t xml:space="preserve">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D57766" w:rsidRDefault="00D57766" w:rsidP="00D57766">
      <w:pPr>
        <w:tabs>
          <w:tab w:val="left" w:pos="90"/>
        </w:tabs>
        <w:ind w:left="90"/>
        <w:jc w:val="both"/>
        <w:rPr>
          <w:rFonts w:ascii="Arial" w:hAnsi="Arial" w:cs="Arial"/>
          <w:kern w:val="2"/>
        </w:rPr>
      </w:pPr>
    </w:p>
    <w:tbl>
      <w:tblPr>
        <w:tblW w:w="0" w:type="auto"/>
        <w:tblLayout w:type="fixed"/>
        <w:tblLook w:val="04A0"/>
      </w:tblPr>
      <w:tblGrid>
        <w:gridCol w:w="3080"/>
        <w:gridCol w:w="3068"/>
        <w:gridCol w:w="3094"/>
      </w:tblGrid>
      <w:tr w:rsidR="00D57766" w:rsidTr="00407FED">
        <w:tc>
          <w:tcPr>
            <w:tcW w:w="3080" w:type="dxa"/>
            <w:vAlign w:val="center"/>
            <w:hideMark/>
          </w:tcPr>
          <w:p w:rsidR="00D57766" w:rsidRDefault="00D57766" w:rsidP="00407FED">
            <w:pPr>
              <w:spacing w:after="120"/>
              <w:jc w:val="center"/>
              <w:rPr>
                <w:rFonts w:ascii="Arial" w:hAnsi="Arial" w:cs="Arial"/>
                <w:kern w:val="2"/>
              </w:rPr>
            </w:pPr>
            <w:r>
              <w:rPr>
                <w:rFonts w:ascii="Arial" w:hAnsi="Arial" w:cs="Arial"/>
                <w:kern w:val="2"/>
              </w:rPr>
              <w:t>Датум:</w:t>
            </w:r>
          </w:p>
        </w:tc>
        <w:tc>
          <w:tcPr>
            <w:tcW w:w="3068" w:type="dxa"/>
            <w:vAlign w:val="center"/>
            <w:hideMark/>
          </w:tcPr>
          <w:p w:rsidR="00D57766" w:rsidRDefault="00D57766" w:rsidP="00407FED">
            <w:pPr>
              <w:spacing w:after="120"/>
              <w:jc w:val="center"/>
              <w:rPr>
                <w:rFonts w:ascii="Arial" w:hAnsi="Arial" w:cs="Arial"/>
                <w:kern w:val="2"/>
              </w:rPr>
            </w:pPr>
            <w:r>
              <w:rPr>
                <w:rFonts w:ascii="Arial" w:hAnsi="Arial" w:cs="Arial"/>
                <w:kern w:val="2"/>
              </w:rPr>
              <w:t>М.П.</w:t>
            </w:r>
          </w:p>
        </w:tc>
        <w:tc>
          <w:tcPr>
            <w:tcW w:w="3094" w:type="dxa"/>
            <w:vAlign w:val="center"/>
            <w:hideMark/>
          </w:tcPr>
          <w:p w:rsidR="00D57766" w:rsidRDefault="00D57766" w:rsidP="00407FED">
            <w:pPr>
              <w:spacing w:after="120"/>
              <w:jc w:val="center"/>
              <w:rPr>
                <w:rFonts w:ascii="Arial" w:hAnsi="Arial" w:cs="Arial"/>
                <w:kern w:val="2"/>
              </w:rPr>
            </w:pPr>
            <w:r>
              <w:rPr>
                <w:rFonts w:ascii="Arial" w:hAnsi="Arial" w:cs="Arial"/>
                <w:kern w:val="2"/>
              </w:rPr>
              <w:t>Потпис понуђача</w:t>
            </w:r>
          </w:p>
        </w:tc>
      </w:tr>
      <w:tr w:rsidR="00D57766" w:rsidTr="00407FED">
        <w:tc>
          <w:tcPr>
            <w:tcW w:w="3080"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c>
          <w:tcPr>
            <w:tcW w:w="3068" w:type="dxa"/>
          </w:tcPr>
          <w:p w:rsidR="00D57766" w:rsidRDefault="00D57766" w:rsidP="00407FED">
            <w:pPr>
              <w:snapToGrid w:val="0"/>
              <w:spacing w:after="120"/>
              <w:jc w:val="both"/>
              <w:rPr>
                <w:rFonts w:ascii="Arial" w:hAnsi="Arial" w:cs="Arial"/>
                <w:kern w:val="2"/>
              </w:rPr>
            </w:pPr>
          </w:p>
        </w:tc>
        <w:tc>
          <w:tcPr>
            <w:tcW w:w="3094"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r>
    </w:tbl>
    <w:p w:rsidR="00D57766" w:rsidRDefault="00D57766" w:rsidP="00D57766">
      <w:pPr>
        <w:rPr>
          <w:rFonts w:ascii="Arial" w:hAnsi="Arial" w:cs="Arial"/>
          <w:b/>
          <w:bCs/>
          <w:i/>
          <w:iCs/>
        </w:rPr>
        <w:sectPr w:rsidR="00D57766" w:rsidSect="00187DEF">
          <w:pgSz w:w="16838" w:h="11906" w:orient="landscape"/>
          <w:pgMar w:top="900" w:right="1440" w:bottom="990" w:left="1440" w:header="720" w:footer="720" w:gutter="0"/>
          <w:cols w:space="720"/>
          <w:docGrid w:linePitch="360" w:charSpace="32768"/>
        </w:sect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832B8C" w:rsidRDefault="00D57766" w:rsidP="00D57766">
      <w:pPr>
        <w:rPr>
          <w:rFonts w:ascii="Arial" w:hAnsi="Arial" w:cs="Arial"/>
          <w:b/>
          <w:bCs/>
          <w:i/>
          <w:iCs/>
        </w:rPr>
      </w:pP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(ОБРАЗАЦ 3)</w:t>
      </w: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766" w:rsidRPr="00D96AD5" w:rsidRDefault="00D57766" w:rsidP="00D5776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 xml:space="preserve"> ОБРАЗАЦ ТРОШКОВА ПРИПРЕМЕ ПОНУДЕ</w:t>
      </w:r>
    </w:p>
    <w:p w:rsidR="00D57766" w:rsidRPr="00D96AD5" w:rsidRDefault="00D57766" w:rsidP="00D57766">
      <w:pPr>
        <w:rPr>
          <w:rFonts w:ascii="Arial" w:hAnsi="Arial" w:cs="Arial"/>
          <w:b/>
          <w:bCs/>
          <w:i/>
          <w:iCs/>
          <w:sz w:val="28"/>
          <w:szCs w:val="28"/>
        </w:rPr>
      </w:pPr>
    </w:p>
    <w:p w:rsidR="00D57766" w:rsidRPr="00D96AD5" w:rsidRDefault="00D57766" w:rsidP="00D57766">
      <w:pPr>
        <w:rPr>
          <w:rFonts w:ascii="Arial" w:hAnsi="Arial" w:cs="Arial"/>
          <w:b/>
          <w:bCs/>
          <w:i/>
          <w:iCs/>
          <w:sz w:val="28"/>
          <w:szCs w:val="28"/>
        </w:rPr>
      </w:pPr>
    </w:p>
    <w:p w:rsidR="00D57766" w:rsidRPr="00D96AD5" w:rsidRDefault="00D57766" w:rsidP="00D57766">
      <w:pPr>
        <w:spacing w:after="120"/>
        <w:jc w:val="both"/>
        <w:rPr>
          <w:rFonts w:ascii="Arial" w:hAnsi="Arial" w:cs="Arial"/>
          <w:b/>
          <w:i/>
        </w:rPr>
      </w:pPr>
      <w:r w:rsidRPr="00D96AD5">
        <w:rPr>
          <w:rFonts w:ascii="Arial" w:hAnsi="Arial" w:cs="Arial"/>
        </w:rPr>
        <w:t xml:space="preserve">У складу са чланом 88. </w:t>
      </w:r>
      <w:r w:rsidRPr="00D96AD5">
        <w:rPr>
          <w:rFonts w:ascii="Arial" w:hAnsi="Arial" w:cs="Arial"/>
          <w:lang w:val="sr-Cyrl-CS"/>
        </w:rPr>
        <w:t>став 1.</w:t>
      </w:r>
      <w:r w:rsidRPr="00D96AD5">
        <w:rPr>
          <w:rFonts w:ascii="Arial" w:hAnsi="Arial" w:cs="Arial"/>
        </w:rPr>
        <w:t xml:space="preserve"> ЗЈН, понуђач ____________________ </w:t>
      </w:r>
      <w:r w:rsidRPr="00D96AD5">
        <w:rPr>
          <w:rFonts w:ascii="Arial" w:hAnsi="Arial" w:cs="Arial"/>
          <w:i/>
          <w:lang w:val="ru-RU"/>
        </w:rPr>
        <w:t>[</w:t>
      </w:r>
      <w:r w:rsidRPr="00D96AD5">
        <w:rPr>
          <w:rFonts w:ascii="Arial" w:hAnsi="Arial" w:cs="Arial"/>
          <w:i/>
          <w:iCs/>
        </w:rPr>
        <w:t xml:space="preserve">навести </w:t>
      </w:r>
      <w:r w:rsidRPr="00D96AD5">
        <w:rPr>
          <w:rFonts w:ascii="Arial" w:hAnsi="Arial" w:cs="Arial"/>
          <w:i/>
          <w:iCs/>
          <w:lang w:val="sr-Cyrl-CS"/>
        </w:rPr>
        <w:t>назив понуђача</w:t>
      </w:r>
      <w:r w:rsidRPr="00D96AD5">
        <w:rPr>
          <w:rFonts w:ascii="Arial" w:hAnsi="Arial" w:cs="Arial"/>
          <w:i/>
          <w:iCs/>
        </w:rPr>
        <w:t xml:space="preserve">], </w:t>
      </w:r>
      <w:r w:rsidRPr="00D96AD5">
        <w:rPr>
          <w:rFonts w:ascii="Arial" w:hAnsi="Arial" w:cs="Arial"/>
        </w:rPr>
        <w:t>достав</w:t>
      </w:r>
      <w:r w:rsidRPr="00D96AD5">
        <w:rPr>
          <w:rFonts w:ascii="Arial" w:hAnsi="Arial" w:cs="Arial"/>
          <w:lang w:val="sr-Cyrl-CS"/>
        </w:rPr>
        <w:t xml:space="preserve">ља </w:t>
      </w:r>
      <w:r w:rsidRPr="00D96AD5">
        <w:rPr>
          <w:rFonts w:ascii="Arial" w:hAnsi="Arial" w:cs="Arial"/>
        </w:rPr>
        <w:t xml:space="preserve">укупан износ и структуру трошкова припремања понуде, </w:t>
      </w:r>
      <w:r w:rsidRPr="00D96AD5">
        <w:rPr>
          <w:rFonts w:ascii="Arial" w:hAnsi="Arial" w:cs="Arial"/>
          <w:lang w:val="sr-Cyrl-CS"/>
        </w:rPr>
        <w:t xml:space="preserve">како следи у </w:t>
      </w:r>
      <w:r w:rsidRPr="00D96AD5">
        <w:rPr>
          <w:rFonts w:ascii="Arial" w:hAnsi="Arial" w:cs="Arial"/>
        </w:rPr>
        <w:t>табели:</w:t>
      </w:r>
    </w:p>
    <w:tbl>
      <w:tblPr>
        <w:tblW w:w="0" w:type="auto"/>
        <w:tblInd w:w="153" w:type="dxa"/>
        <w:tblLayout w:type="fixed"/>
        <w:tblLook w:val="0000"/>
      </w:tblPr>
      <w:tblGrid>
        <w:gridCol w:w="5565"/>
        <w:gridCol w:w="3300"/>
      </w:tblGrid>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jc w:val="center"/>
              <w:rPr>
                <w:rFonts w:ascii="Arial" w:hAnsi="Arial" w:cs="Arial"/>
                <w:b/>
                <w:i/>
              </w:rPr>
            </w:pPr>
            <w:r w:rsidRPr="00D96AD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jc w:val="center"/>
              <w:rPr>
                <w:rFonts w:ascii="Arial" w:hAnsi="Arial" w:cs="Arial"/>
              </w:rPr>
            </w:pPr>
            <w:r w:rsidRPr="00D96AD5">
              <w:rPr>
                <w:rFonts w:ascii="Arial" w:hAnsi="Arial" w:cs="Arial"/>
                <w:b/>
                <w:i/>
              </w:rPr>
              <w:t>ИЗНОС ТРОШКА У РСД</w:t>
            </w: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i/>
              </w:rPr>
            </w:pPr>
          </w:p>
          <w:p w:rsidR="00D57766" w:rsidRPr="00D96AD5" w:rsidRDefault="00D57766" w:rsidP="00407FED">
            <w:pPr>
              <w:jc w:val="both"/>
              <w:rPr>
                <w:rFonts w:ascii="Arial" w:hAnsi="Arial" w:cs="Arial"/>
                <w:lang w:val="ru-RU"/>
              </w:rPr>
            </w:pPr>
            <w:r w:rsidRPr="00D96AD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lang w:val="ru-RU"/>
              </w:rPr>
            </w:pPr>
          </w:p>
        </w:tc>
      </w:tr>
    </w:tbl>
    <w:p w:rsidR="00D57766" w:rsidRPr="00D96AD5" w:rsidRDefault="00D57766" w:rsidP="00D57766">
      <w:pPr>
        <w:jc w:val="both"/>
      </w:pPr>
    </w:p>
    <w:p w:rsidR="00D57766" w:rsidRPr="00D96AD5" w:rsidRDefault="00D57766" w:rsidP="00D57766">
      <w:pPr>
        <w:jc w:val="both"/>
        <w:rPr>
          <w:rFonts w:ascii="Arial" w:hAnsi="Arial" w:cs="Arial"/>
        </w:rPr>
      </w:pPr>
      <w:r w:rsidRPr="00D96AD5">
        <w:rPr>
          <w:rFonts w:ascii="Arial" w:hAnsi="Arial" w:cs="Arial"/>
        </w:rPr>
        <w:t>Трошкове припреме и подношења понуде сноси искључиво понуђач и не може тражити од наручиоца накнаду трошкова.</w:t>
      </w:r>
    </w:p>
    <w:p w:rsidR="00D57766" w:rsidRPr="00D96AD5" w:rsidRDefault="00D57766" w:rsidP="00D57766">
      <w:pPr>
        <w:jc w:val="both"/>
        <w:rPr>
          <w:rFonts w:ascii="Arial" w:hAnsi="Arial" w:cs="Arial"/>
          <w:lang w:val="sr-Cyrl-CS"/>
        </w:rPr>
      </w:pPr>
      <w:r w:rsidRPr="00D96A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6" w:rsidRPr="00D96AD5" w:rsidRDefault="00D57766" w:rsidP="00D57766">
      <w:pPr>
        <w:spacing w:after="120"/>
        <w:ind w:firstLine="426"/>
        <w:jc w:val="both"/>
        <w:rPr>
          <w:rFonts w:ascii="Arial" w:hAnsi="Arial" w:cs="Arial"/>
          <w:b/>
          <w:bCs/>
          <w:i/>
        </w:rPr>
      </w:pPr>
    </w:p>
    <w:p w:rsidR="00D57766" w:rsidRPr="00D96AD5" w:rsidRDefault="00D57766" w:rsidP="00D57766">
      <w:pPr>
        <w:spacing w:after="120"/>
        <w:jc w:val="both"/>
        <w:rPr>
          <w:bCs/>
          <w:i/>
          <w:color w:val="FF0000"/>
          <w:lang w:val="sr-Cyrl-CS"/>
        </w:rPr>
      </w:pPr>
      <w:r w:rsidRPr="00D96AD5">
        <w:rPr>
          <w:rFonts w:ascii="Arial" w:hAnsi="Arial" w:cs="Arial"/>
          <w:b/>
          <w:bCs/>
          <w:i/>
          <w:color w:val="auto"/>
        </w:rPr>
        <w:t xml:space="preserve">Напомена: </w:t>
      </w:r>
      <w:r w:rsidRPr="00D96AD5">
        <w:rPr>
          <w:rFonts w:ascii="Arial" w:hAnsi="Arial" w:cs="Arial"/>
          <w:bCs/>
          <w:i/>
          <w:color w:val="auto"/>
        </w:rPr>
        <w:t>достављање овог обрасца није обавезно.</w:t>
      </w:r>
    </w:p>
    <w:p w:rsidR="00D57766" w:rsidRPr="00D96AD5" w:rsidRDefault="00D57766" w:rsidP="00D57766">
      <w:pPr>
        <w:spacing w:after="120"/>
        <w:jc w:val="both"/>
        <w:rPr>
          <w:bCs/>
          <w:color w:val="auto"/>
        </w:rPr>
      </w:pPr>
    </w:p>
    <w:p w:rsidR="00D57766" w:rsidRPr="00D96AD5" w:rsidRDefault="00D57766" w:rsidP="00D57766">
      <w:pPr>
        <w:spacing w:after="120"/>
        <w:ind w:firstLine="425"/>
        <w:jc w:val="both"/>
        <w:rPr>
          <w:bCs/>
        </w:rPr>
      </w:pPr>
    </w:p>
    <w:tbl>
      <w:tblPr>
        <w:tblW w:w="0" w:type="auto"/>
        <w:tblLayout w:type="fixed"/>
        <w:tblLook w:val="0000"/>
      </w:tblPr>
      <w:tblGrid>
        <w:gridCol w:w="3080"/>
        <w:gridCol w:w="3068"/>
        <w:gridCol w:w="3094"/>
      </w:tblGrid>
      <w:tr w:rsidR="00D57766"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8"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4" w:type="dxa"/>
            <w:shd w:val="clear" w:color="auto" w:fill="auto"/>
            <w:vAlign w:val="center"/>
          </w:tcPr>
          <w:p w:rsidR="00D57766"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Tr="00407FED">
        <w:tc>
          <w:tcPr>
            <w:tcW w:w="3080"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c>
          <w:tcPr>
            <w:tcW w:w="3068" w:type="dxa"/>
            <w:shd w:val="clear" w:color="auto" w:fill="auto"/>
          </w:tcPr>
          <w:p w:rsidR="00D57766" w:rsidRDefault="00D57766" w:rsidP="00407F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r>
    </w:tbl>
    <w:p w:rsidR="00D57766" w:rsidRDefault="00D57766" w:rsidP="00D57766"/>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sz w:val="28"/>
          <w:szCs w:val="28"/>
        </w:rPr>
      </w:pPr>
    </w:p>
    <w:p w:rsidR="00D57766" w:rsidRPr="00D96AD5" w:rsidRDefault="00D57766" w:rsidP="00D57766">
      <w:pPr>
        <w:pStyle w:val="BodyText3"/>
        <w:spacing w:after="0"/>
        <w:jc w:val="right"/>
        <w:rPr>
          <w:rFonts w:ascii="Arial" w:hAnsi="Arial" w:cs="Arial"/>
          <w:b/>
          <w:bCs/>
          <w:sz w:val="28"/>
          <w:szCs w:val="28"/>
        </w:rPr>
      </w:pPr>
      <w:r>
        <w:rPr>
          <w:rFonts w:ascii="Arial" w:hAnsi="Arial" w:cs="Arial"/>
          <w:b/>
          <w:bCs/>
          <w:sz w:val="28"/>
          <w:szCs w:val="28"/>
        </w:rPr>
        <w:t xml:space="preserve"> </w:t>
      </w:r>
      <w:r w:rsidRPr="00D96AD5">
        <w:rPr>
          <w:rFonts w:ascii="Arial" w:hAnsi="Arial" w:cs="Arial"/>
          <w:b/>
          <w:bCs/>
          <w:sz w:val="28"/>
          <w:szCs w:val="28"/>
        </w:rPr>
        <w:t>(ОБРАЗАЦ 4)</w:t>
      </w:r>
    </w:p>
    <w:p w:rsidR="00D57766" w:rsidRPr="00D96AD5" w:rsidRDefault="00D57766" w:rsidP="00D57766">
      <w:pPr>
        <w:pStyle w:val="BodyText3"/>
        <w:spacing w:after="0"/>
        <w:jc w:val="right"/>
        <w:rPr>
          <w:rFonts w:ascii="Arial" w:hAnsi="Arial" w:cs="Arial"/>
          <w:b/>
          <w:bCs/>
          <w:sz w:val="28"/>
          <w:szCs w:val="28"/>
        </w:rPr>
      </w:pPr>
    </w:p>
    <w:p w:rsidR="00D57766" w:rsidRPr="00D96AD5" w:rsidRDefault="00D57766" w:rsidP="00D57766">
      <w:pPr>
        <w:pStyle w:val="BodyText3"/>
        <w:spacing w:after="0"/>
        <w:jc w:val="center"/>
        <w:rPr>
          <w:rFonts w:ascii="Arial" w:hAnsi="Arial" w:cs="Arial"/>
          <w:b/>
          <w:bCs/>
          <w:sz w:val="28"/>
          <w:szCs w:val="28"/>
        </w:rPr>
      </w:pPr>
      <w:r w:rsidRPr="00D96AD5">
        <w:rPr>
          <w:rFonts w:ascii="Arial" w:hAnsi="Arial" w:cs="Arial"/>
          <w:b/>
          <w:bCs/>
          <w:sz w:val="28"/>
          <w:szCs w:val="28"/>
        </w:rPr>
        <w:t>ОБРАЗАЦ ИЗЈАВЕ О НЕЗАВИСНОЈ ПОНУДИ</w:t>
      </w:r>
    </w:p>
    <w:p w:rsidR="00D57766" w:rsidRPr="00D96AD5" w:rsidRDefault="00D57766" w:rsidP="00D57766">
      <w:pPr>
        <w:pStyle w:val="BodyText3"/>
        <w:spacing w:after="0"/>
        <w:jc w:val="center"/>
        <w:rPr>
          <w:rFonts w:ascii="Arial" w:hAnsi="Arial" w:cs="Arial"/>
          <w:b/>
          <w:bCs/>
          <w:sz w:val="28"/>
          <w:szCs w:val="28"/>
        </w:rPr>
      </w:pPr>
    </w:p>
    <w:p w:rsidR="00D57766" w:rsidRPr="00D96AD5" w:rsidRDefault="00D57766" w:rsidP="00D57766">
      <w:pPr>
        <w:pStyle w:val="BodyText3"/>
        <w:spacing w:after="0"/>
        <w:jc w:val="center"/>
        <w:rPr>
          <w:rFonts w:ascii="Arial" w:hAnsi="Arial" w:cs="Arial"/>
          <w:bCs/>
          <w:sz w:val="24"/>
          <w:szCs w:val="24"/>
        </w:rPr>
      </w:pP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У складу са чланом 26. ЗЈН, ________________________________________, </w:t>
      </w: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                                                                           </w:t>
      </w:r>
      <w:r w:rsidRPr="00D96AD5">
        <w:rPr>
          <w:rFonts w:ascii="Arial" w:hAnsi="Arial" w:cs="Arial"/>
          <w:sz w:val="20"/>
          <w:szCs w:val="20"/>
        </w:rPr>
        <w:t xml:space="preserve"> (Назив понуђача)</w:t>
      </w:r>
    </w:p>
    <w:p w:rsidR="00D57766" w:rsidRPr="00D96AD5" w:rsidRDefault="00D57766" w:rsidP="00D57766">
      <w:pPr>
        <w:pStyle w:val="BodyText3"/>
        <w:spacing w:after="0"/>
        <w:jc w:val="both"/>
        <w:rPr>
          <w:rFonts w:ascii="Arial" w:hAnsi="Arial" w:cs="Arial"/>
          <w:w w:val="200"/>
          <w:sz w:val="24"/>
          <w:szCs w:val="24"/>
        </w:rPr>
      </w:pPr>
      <w:r w:rsidRPr="00D96AD5">
        <w:rPr>
          <w:rFonts w:ascii="Arial" w:hAnsi="Arial" w:cs="Arial"/>
          <w:sz w:val="24"/>
          <w:szCs w:val="24"/>
        </w:rPr>
        <w:t xml:space="preserve">даје: </w:t>
      </w:r>
    </w:p>
    <w:p w:rsidR="00D57766" w:rsidRPr="00D96AD5" w:rsidRDefault="00D57766" w:rsidP="00D57766">
      <w:pPr>
        <w:pStyle w:val="BodyText3"/>
        <w:spacing w:before="360" w:after="360"/>
        <w:ind w:firstLine="227"/>
        <w:jc w:val="both"/>
        <w:rPr>
          <w:rFonts w:ascii="Arial" w:hAnsi="Arial" w:cs="Arial"/>
          <w:w w:val="200"/>
          <w:sz w:val="24"/>
          <w:szCs w:val="24"/>
        </w:rPr>
      </w:pPr>
    </w:p>
    <w:p w:rsidR="00D57766" w:rsidRPr="00D96AD5" w:rsidRDefault="00D57766" w:rsidP="00D57766">
      <w:pPr>
        <w:pStyle w:val="BodyText3"/>
        <w:spacing w:before="360" w:after="360"/>
        <w:ind w:firstLine="227"/>
        <w:jc w:val="center"/>
        <w:rPr>
          <w:rFonts w:ascii="Arial" w:hAnsi="Arial" w:cs="Arial"/>
          <w:b/>
          <w:bCs/>
          <w:sz w:val="24"/>
          <w:szCs w:val="24"/>
          <w:lang w:val="sr-Cyrl-CS"/>
        </w:rPr>
      </w:pPr>
      <w:r w:rsidRPr="00D96AD5">
        <w:rPr>
          <w:rFonts w:ascii="Arial" w:hAnsi="Arial" w:cs="Arial"/>
          <w:b/>
          <w:bCs/>
          <w:sz w:val="24"/>
          <w:szCs w:val="24"/>
          <w:lang w:val="sr-Cyrl-CS"/>
        </w:rPr>
        <w:t xml:space="preserve">ИЗЈАВУ </w:t>
      </w:r>
    </w:p>
    <w:p w:rsidR="00D57766" w:rsidRPr="00D96AD5" w:rsidRDefault="00D57766" w:rsidP="00D57766">
      <w:pPr>
        <w:pStyle w:val="BodyText3"/>
        <w:spacing w:before="360" w:after="360"/>
        <w:ind w:firstLine="227"/>
        <w:jc w:val="center"/>
        <w:rPr>
          <w:rFonts w:ascii="Arial" w:hAnsi="Arial" w:cs="Arial"/>
          <w:bCs/>
          <w:sz w:val="24"/>
          <w:szCs w:val="24"/>
        </w:rPr>
      </w:pPr>
      <w:r w:rsidRPr="00D96AD5">
        <w:rPr>
          <w:rFonts w:ascii="Arial" w:hAnsi="Arial" w:cs="Arial"/>
          <w:b/>
          <w:bCs/>
          <w:sz w:val="24"/>
          <w:szCs w:val="24"/>
          <w:lang w:val="sr-Cyrl-CS"/>
        </w:rPr>
        <w:t>О НЕЗАВИСНОЈ</w:t>
      </w:r>
      <w:r w:rsidRPr="00D96AD5">
        <w:rPr>
          <w:rFonts w:ascii="Arial" w:hAnsi="Arial" w:cs="Arial"/>
          <w:b/>
          <w:bCs/>
          <w:sz w:val="24"/>
          <w:szCs w:val="24"/>
        </w:rPr>
        <w:t xml:space="preserve"> ПОНУДИ</w:t>
      </w: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bCs/>
        </w:rPr>
        <w:t xml:space="preserve"> </w:t>
      </w:r>
    </w:p>
    <w:p w:rsidR="00D57766" w:rsidRPr="00D96AD5" w:rsidRDefault="00D57766" w:rsidP="00D57766">
      <w:pPr>
        <w:jc w:val="both"/>
        <w:rPr>
          <w:rFonts w:ascii="Arial" w:hAnsi="Arial" w:cs="Arial"/>
          <w:bCs/>
        </w:rPr>
      </w:pPr>
      <w:r w:rsidRPr="00D96AD5">
        <w:rPr>
          <w:rFonts w:ascii="Arial" w:hAnsi="Arial" w:cs="Arial"/>
        </w:rPr>
        <w:t>Под пуном материјалном и кривичном одговорношћу п</w:t>
      </w:r>
      <w:r w:rsidRPr="00D96AD5">
        <w:rPr>
          <w:rFonts w:ascii="Arial" w:hAnsi="Arial" w:cs="Arial"/>
          <w:bCs/>
        </w:rPr>
        <w:t xml:space="preserve">отврђујем да сам понуду у </w:t>
      </w:r>
      <w:r w:rsidRPr="00D96AD5">
        <w:rPr>
          <w:rFonts w:ascii="Arial" w:hAnsi="Arial" w:cs="Arial"/>
          <w:bCs/>
          <w:lang w:val="sr-Cyrl-CS"/>
        </w:rPr>
        <w:t>поступку</w:t>
      </w:r>
      <w:r w:rsidRPr="00D96AD5">
        <w:rPr>
          <w:rFonts w:ascii="Arial" w:hAnsi="Arial" w:cs="Arial"/>
          <w:bCs/>
        </w:rPr>
        <w:t xml:space="preserve"> јавне набавке- </w:t>
      </w:r>
      <w:r w:rsidR="00AC7A52">
        <w:rPr>
          <w:rFonts w:ascii="Arial" w:hAnsi="Arial" w:cs="Arial"/>
          <w:bCs/>
        </w:rPr>
        <w:t>Средства за одржавање хигијене</w:t>
      </w:r>
      <w:r w:rsidRPr="00D96AD5">
        <w:rPr>
          <w:rFonts w:ascii="Arial" w:hAnsi="Arial" w:cs="Arial"/>
          <w:i/>
          <w:iCs/>
        </w:rPr>
        <w:t>,</w:t>
      </w:r>
      <w:r w:rsidRPr="00D96AD5">
        <w:rPr>
          <w:rFonts w:ascii="Arial" w:hAnsi="Arial" w:cs="Arial"/>
        </w:rPr>
        <w:t xml:space="preserve"> бр. </w:t>
      </w:r>
      <w:r w:rsidR="00AC7A52">
        <w:rPr>
          <w:rFonts w:ascii="Arial" w:hAnsi="Arial" w:cs="Arial"/>
        </w:rPr>
        <w:t>06/2018</w:t>
      </w:r>
      <w:r w:rsidRPr="00D96AD5">
        <w:rPr>
          <w:rFonts w:ascii="Arial" w:hAnsi="Arial" w:cs="Arial"/>
        </w:rPr>
        <w:t xml:space="preserve">, </w:t>
      </w:r>
      <w:r w:rsidRPr="00D96AD5">
        <w:rPr>
          <w:rFonts w:ascii="Arial" w:hAnsi="Arial" w:cs="Arial"/>
          <w:bCs/>
        </w:rPr>
        <w:t>поднео независно, без договора са другим понуђачима или заинтересованим лицима.</w:t>
      </w:r>
    </w:p>
    <w:p w:rsidR="00D57766" w:rsidRPr="00D96AD5" w:rsidRDefault="00D57766" w:rsidP="00D57766">
      <w:pPr>
        <w:jc w:val="both"/>
        <w:rPr>
          <w:rFonts w:ascii="Arial" w:hAnsi="Arial" w:cs="Arial"/>
          <w:bCs/>
        </w:rPr>
      </w:pPr>
    </w:p>
    <w:p w:rsidR="00D57766" w:rsidRPr="00D96AD5" w:rsidRDefault="00D57766" w:rsidP="00D57766">
      <w:pPr>
        <w:jc w:val="both"/>
        <w:rPr>
          <w:rFonts w:ascii="Arial" w:hAnsi="Arial" w:cs="Arial"/>
          <w:bCs/>
        </w:rPr>
      </w:pPr>
    </w:p>
    <w:p w:rsidR="00D57766" w:rsidRPr="00D96AD5" w:rsidRDefault="00D57766" w:rsidP="00D5776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766" w:rsidRPr="00D96AD5"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5"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7"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RPr="00D96AD5" w:rsidTr="00407FED">
        <w:tc>
          <w:tcPr>
            <w:tcW w:w="3080"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65" w:type="dxa"/>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r>
    </w:tbl>
    <w:p w:rsidR="00D57766" w:rsidRPr="00D96AD5" w:rsidRDefault="00D57766" w:rsidP="00D57766">
      <w:pPr>
        <w:pStyle w:val="BodyText3"/>
        <w:spacing w:after="0"/>
        <w:ind w:firstLine="227"/>
        <w:jc w:val="both"/>
      </w:pPr>
    </w:p>
    <w:p w:rsidR="00D57766" w:rsidRPr="00D96AD5" w:rsidRDefault="00D57766" w:rsidP="00D57766">
      <w:pPr>
        <w:tabs>
          <w:tab w:val="left" w:pos="6028"/>
        </w:tabs>
        <w:autoSpaceDE w:val="0"/>
        <w:spacing w:line="240" w:lineRule="auto"/>
      </w:pPr>
    </w:p>
    <w:p w:rsidR="00D57766" w:rsidRPr="00D96AD5" w:rsidRDefault="00D57766" w:rsidP="00D57766">
      <w:pPr>
        <w:tabs>
          <w:tab w:val="left" w:pos="6028"/>
        </w:tabs>
        <w:autoSpaceDE w:val="0"/>
        <w:spacing w:line="240" w:lineRule="auto"/>
        <w:jc w:val="both"/>
        <w:rPr>
          <w:rFonts w:ascii="Arial" w:hAnsi="Arial" w:cs="Arial"/>
          <w:i/>
          <w:color w:val="auto"/>
        </w:rPr>
      </w:pPr>
      <w:r w:rsidRPr="00D96AD5">
        <w:rPr>
          <w:rFonts w:ascii="Arial" w:hAnsi="Arial" w:cs="Arial"/>
          <w:b/>
          <w:bCs/>
          <w:i/>
          <w:iCs/>
          <w:color w:val="auto"/>
        </w:rPr>
        <w:t xml:space="preserve">Напомена: </w:t>
      </w:r>
      <w:r w:rsidRPr="00D96AD5">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766" w:rsidRDefault="00D57766" w:rsidP="00D57766">
      <w:pPr>
        <w:tabs>
          <w:tab w:val="left" w:pos="6028"/>
        </w:tabs>
        <w:autoSpaceDE w:val="0"/>
        <w:spacing w:line="240" w:lineRule="auto"/>
        <w:jc w:val="both"/>
        <w:rPr>
          <w:rFonts w:ascii="Arial" w:hAnsi="Arial" w:cs="Arial"/>
          <w:bCs/>
          <w:i/>
          <w:iCs/>
          <w:color w:val="auto"/>
        </w:rPr>
      </w:pP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766" w:rsidRDefault="00D57766" w:rsidP="00D57766">
      <w:pPr>
        <w:tabs>
          <w:tab w:val="left" w:pos="6028"/>
        </w:tabs>
        <w:autoSpaceDE w:val="0"/>
        <w:spacing w:line="240" w:lineRule="auto"/>
        <w:jc w:val="both"/>
        <w:rPr>
          <w:rFonts w:ascii="Arial" w:hAnsi="Arial" w:cs="Arial"/>
          <w:bCs/>
          <w:i/>
          <w:iCs/>
          <w:color w:val="auto"/>
        </w:rPr>
      </w:pPr>
    </w:p>
    <w:p w:rsidR="00D57766" w:rsidRPr="002B3E91"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AC47EA" w:rsidRDefault="00D57766" w:rsidP="00D57766">
      <w:pPr>
        <w:pStyle w:val="BodyText3"/>
        <w:spacing w:after="0"/>
        <w:jc w:val="center"/>
        <w:rPr>
          <w:rFonts w:ascii="Arial" w:hAnsi="Arial" w:cs="Arial"/>
          <w:sz w:val="24"/>
          <w:szCs w:val="24"/>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5)</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понуђача,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онуђач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понуђача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AC7A52">
        <w:rPr>
          <w:rFonts w:ascii="Arial" w:hAnsi="Arial" w:cs="Arial"/>
        </w:rPr>
        <w:t>–</w:t>
      </w:r>
      <w:r w:rsidRPr="00D96AD5">
        <w:rPr>
          <w:rFonts w:ascii="Arial" w:hAnsi="Arial" w:cs="Arial"/>
        </w:rPr>
        <w:t xml:space="preserve"> </w:t>
      </w:r>
      <w:r w:rsidR="00AC7A52">
        <w:rPr>
          <w:rFonts w:ascii="Arial" w:hAnsi="Arial" w:cs="Arial"/>
        </w:rPr>
        <w:t>Средства за одржавање хигијене</w:t>
      </w:r>
      <w:r w:rsidRPr="00D96AD5">
        <w:rPr>
          <w:rFonts w:ascii="Arial" w:hAnsi="Arial" w:cs="Arial"/>
        </w:rPr>
        <w:t xml:space="preserve">, </w:t>
      </w:r>
      <w:r w:rsidRPr="00D96AD5">
        <w:rPr>
          <w:rFonts w:ascii="Arial" w:hAnsi="Arial" w:cs="Arial"/>
          <w:lang w:val="sr-Cyrl-CS"/>
        </w:rPr>
        <w:t>б</w:t>
      </w:r>
      <w:r w:rsidRPr="00D96AD5">
        <w:rPr>
          <w:rFonts w:ascii="Arial" w:hAnsi="Arial" w:cs="Arial"/>
        </w:rPr>
        <w:t xml:space="preserve">рој </w:t>
      </w:r>
      <w:r w:rsidR="00AC7A52">
        <w:rPr>
          <w:rFonts w:ascii="Arial" w:hAnsi="Arial" w:cs="Arial"/>
        </w:rPr>
        <w:t>06/2018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8"/>
        </w:numPr>
        <w:jc w:val="both"/>
        <w:rPr>
          <w:rFonts w:ascii="Arial" w:hAnsi="Arial" w:cs="Arial"/>
          <w:iCs/>
          <w:lang w:val="sr-Cyrl-CS"/>
        </w:rPr>
      </w:pPr>
      <w:r w:rsidRPr="00D96AD5">
        <w:rPr>
          <w:rFonts w:ascii="Arial" w:hAnsi="Arial" w:cs="Arial"/>
          <w:iCs/>
          <w:lang w:val="sr-Cyrl-CS"/>
        </w:rPr>
        <w:t>Понуђач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8"/>
        </w:numPr>
        <w:jc w:val="both"/>
        <w:rPr>
          <w:rFonts w:ascii="Arial" w:hAnsi="Arial" w:cs="Arial"/>
          <w:bCs/>
          <w:iCs/>
          <w:lang w:val="sr-Cyrl-CS"/>
        </w:rPr>
      </w:pPr>
      <w:r w:rsidRPr="00D96AD5">
        <w:rPr>
          <w:rFonts w:ascii="Arial" w:hAnsi="Arial" w:cs="Arial"/>
          <w:iCs/>
          <w:lang w:val="sr-Cyrl-CS"/>
        </w:rPr>
        <w:t xml:space="preserve">Понуђач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lang w:val="sr-Cyrl-CS"/>
        </w:rPr>
        <w:t>Понуђач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6E7C57">
      <w:pPr>
        <w:pStyle w:val="ListParagraph"/>
        <w:ind w:left="1080"/>
        <w:jc w:val="both"/>
        <w:rPr>
          <w:rFonts w:ascii="Arial" w:hAnsi="Arial" w:cs="Arial"/>
          <w:iCs/>
        </w:rPr>
      </w:pPr>
    </w:p>
    <w:p w:rsidR="00D57766" w:rsidRPr="00D96AD5" w:rsidRDefault="00D57766" w:rsidP="00D57766">
      <w:pPr>
        <w:pStyle w:val="ListParagraph"/>
        <w:jc w:val="both"/>
        <w:rPr>
          <w:rFonts w:ascii="Arial" w:hAnsi="Arial" w:cs="Arial"/>
          <w:iCs/>
        </w:rPr>
      </w:pPr>
    </w:p>
    <w:p w:rsidR="00D57766" w:rsidRPr="00D96AD5" w:rsidRDefault="00D57766" w:rsidP="00D57766">
      <w:pPr>
        <w:pStyle w:val="ListParagraph"/>
        <w:ind w:left="1710"/>
        <w:jc w:val="both"/>
        <w:rPr>
          <w:rFonts w:ascii="Arial" w:hAnsi="Arial" w:cs="Arial"/>
          <w:b/>
          <w:i/>
          <w:iCs/>
          <w:color w:val="auto"/>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Понуђач: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D96AD5">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6AD5">
        <w:rPr>
          <w:rFonts w:ascii="Arial" w:hAnsi="Arial" w:cs="Arial"/>
          <w:bCs/>
          <w:i/>
          <w:iCs/>
          <w:color w:val="auto"/>
          <w:sz w:val="22"/>
          <w:szCs w:val="22"/>
        </w:rPr>
        <w:t>.</w:t>
      </w:r>
      <w:r w:rsidRPr="00447B01">
        <w:rPr>
          <w:rFonts w:ascii="Arial" w:hAnsi="Arial" w:cs="Arial"/>
          <w:bCs/>
          <w:i/>
          <w:iCs/>
          <w:color w:val="auto"/>
          <w:sz w:val="22"/>
          <w:szCs w:val="22"/>
        </w:rPr>
        <w:t xml:space="preserve"> </w:t>
      </w:r>
    </w:p>
    <w:p w:rsidR="00D57766" w:rsidRPr="00D51355" w:rsidRDefault="00D57766" w:rsidP="00D57766">
      <w:pPr>
        <w:pStyle w:val="ListParagraph"/>
        <w:ind w:left="0"/>
        <w:jc w:val="both"/>
        <w:rPr>
          <w:rFonts w:ascii="Arial" w:hAnsi="Arial" w:cs="Arial"/>
          <w:bCs/>
          <w:i/>
          <w:iCs/>
          <w:color w:val="auto"/>
          <w:sz w:val="22"/>
          <w:szCs w:val="22"/>
        </w:rPr>
      </w:pPr>
    </w:p>
    <w:p w:rsidR="00D57766" w:rsidRPr="00816605" w:rsidRDefault="00D57766" w:rsidP="00D57766">
      <w:pPr>
        <w:pStyle w:val="ListParagraph"/>
        <w:ind w:left="0"/>
        <w:jc w:val="both"/>
        <w:rPr>
          <w:rFonts w:ascii="Arial" w:hAnsi="Arial" w:cs="Arial"/>
          <w:bCs/>
          <w:i/>
          <w:iCs/>
          <w:color w:val="FF0000"/>
          <w:sz w:val="22"/>
          <w:szCs w:val="22"/>
        </w:rPr>
      </w:pPr>
    </w:p>
    <w:p w:rsidR="00D57766" w:rsidRDefault="00D57766" w:rsidP="00D57766">
      <w:pPr>
        <w:tabs>
          <w:tab w:val="left" w:pos="6028"/>
        </w:tabs>
        <w:autoSpaceDE w:val="0"/>
        <w:spacing w:line="240" w:lineRule="auto"/>
        <w:ind w:left="360"/>
        <w:rPr>
          <w:rFonts w:ascii="Arial" w:hAnsi="Arial" w:cs="Arial"/>
          <w:bCs/>
          <w:iCs/>
          <w:lang w:val="ru-RU"/>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lastRenderedPageBreak/>
        <w:t>(ОБРАЗАЦ 6)</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center"/>
        <w:rPr>
          <w:rFonts w:ascii="Arial" w:hAnsi="Arial" w:cs="Arial"/>
          <w:b/>
          <w:bCs/>
        </w:rPr>
      </w:pP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подизвођача,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одизвођач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подизвођача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AC7A52">
        <w:rPr>
          <w:rFonts w:ascii="Arial" w:hAnsi="Arial" w:cs="Arial"/>
        </w:rPr>
        <w:t>Средства за одржавање хигијене</w:t>
      </w:r>
      <w:r w:rsidRPr="00D96AD5">
        <w:rPr>
          <w:rFonts w:ascii="Arial" w:hAnsi="Arial" w:cs="Arial"/>
          <w:i/>
          <w:lang w:val="sr-Cyrl-CS"/>
        </w:rPr>
        <w:t xml:space="preserve"> </w:t>
      </w:r>
      <w:r w:rsidRPr="00D96AD5">
        <w:rPr>
          <w:rFonts w:ascii="Arial" w:hAnsi="Arial" w:cs="Arial"/>
          <w:lang w:val="sr-Cyrl-CS"/>
        </w:rPr>
        <w:t>б</w:t>
      </w:r>
      <w:r w:rsidRPr="00D96AD5">
        <w:rPr>
          <w:rFonts w:ascii="Arial" w:hAnsi="Arial" w:cs="Arial"/>
        </w:rPr>
        <w:t xml:space="preserve">рој </w:t>
      </w:r>
      <w:r w:rsidR="00AC7A52">
        <w:rPr>
          <w:rFonts w:ascii="Arial" w:hAnsi="Arial" w:cs="Arial"/>
        </w:rPr>
        <w:t>06/2018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13"/>
        </w:numPr>
        <w:jc w:val="both"/>
        <w:rPr>
          <w:rFonts w:ascii="Arial" w:hAnsi="Arial" w:cs="Arial"/>
          <w:iCs/>
          <w:lang w:val="sr-Cyrl-CS"/>
        </w:rPr>
      </w:pPr>
      <w:r w:rsidRPr="00D96AD5">
        <w:rPr>
          <w:rFonts w:ascii="Arial" w:hAnsi="Arial" w:cs="Arial"/>
          <w:iCs/>
          <w:lang w:val="sr-Cyrl-CS"/>
        </w:rPr>
        <w:t>Подизвођач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13"/>
        </w:numPr>
        <w:jc w:val="both"/>
        <w:rPr>
          <w:rFonts w:ascii="Arial" w:hAnsi="Arial" w:cs="Arial"/>
          <w:bCs/>
          <w:iCs/>
          <w:lang w:val="sr-Cyrl-CS"/>
        </w:rPr>
      </w:pPr>
      <w:r w:rsidRPr="00D96AD5">
        <w:rPr>
          <w:rFonts w:ascii="Arial" w:hAnsi="Arial" w:cs="Arial"/>
          <w:iCs/>
          <w:lang w:val="sr-Cyrl-CS"/>
        </w:rPr>
        <w:t xml:space="preserve">Подизвођач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lang w:val="sr-Cyrl-CS"/>
        </w:rPr>
        <w:t>Подизвођач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D57766">
      <w:pPr>
        <w:pStyle w:val="ListParagraph"/>
        <w:ind w:left="1080"/>
        <w:jc w:val="both"/>
        <w:rPr>
          <w:rFonts w:ascii="Arial" w:hAnsi="Arial" w:cs="Arial"/>
          <w:iCs/>
          <w:lang w:val="sr-Cyrl-CS"/>
        </w:rPr>
      </w:pPr>
    </w:p>
    <w:p w:rsidR="00D57766" w:rsidRPr="00D96AD5" w:rsidRDefault="00D57766" w:rsidP="00D57766">
      <w:pPr>
        <w:pStyle w:val="ListParagraph"/>
        <w:jc w:val="both"/>
        <w:rPr>
          <w:rFonts w:ascii="Arial" w:hAnsi="Arial" w:cs="Arial"/>
          <w:iCs/>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Подизвођач: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Pr="00C75169"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понуђач подноси понуду са подизвођачем</w:t>
      </w:r>
      <w:r w:rsidRPr="00D96AD5">
        <w:rPr>
          <w:rFonts w:ascii="Arial" w:hAnsi="Arial" w:cs="Arial"/>
          <w:bCs/>
          <w:i/>
          <w:iCs/>
          <w:color w:val="auto"/>
        </w:rPr>
        <w:t>, Изјава мора бити потписана од стране овлашћеног лица подизвођача и оверена печатом.</w:t>
      </w:r>
      <w:r w:rsidRPr="00444BC8">
        <w:rPr>
          <w:rFonts w:ascii="Arial" w:hAnsi="Arial" w:cs="Arial"/>
          <w:bCs/>
          <w:i/>
          <w:iCs/>
          <w:color w:val="auto"/>
        </w:rPr>
        <w:t xml:space="preserve"> </w:t>
      </w:r>
    </w:p>
    <w:p w:rsidR="00D57766" w:rsidRPr="00444BC8" w:rsidRDefault="00D57766" w:rsidP="00D57766">
      <w:pPr>
        <w:pStyle w:val="BodyText2"/>
        <w:spacing w:line="100" w:lineRule="atLeast"/>
        <w:jc w:val="both"/>
        <w:rPr>
          <w:rFonts w:ascii="Arial" w:hAnsi="Arial" w:cs="Arial"/>
          <w:b/>
          <w:bCs/>
          <w:i/>
          <w:color w:val="auto"/>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6E7C57" w:rsidRDefault="006E7C57" w:rsidP="00D57766">
      <w:pPr>
        <w:rPr>
          <w:rFonts w:ascii="Arial" w:hAnsi="Arial" w:cs="Arial"/>
          <w:b/>
          <w:bCs/>
          <w:i/>
          <w:iCs/>
        </w:rPr>
      </w:pPr>
    </w:p>
    <w:p w:rsidR="00D57766" w:rsidRPr="00C25AC3" w:rsidRDefault="00D57766" w:rsidP="00D57766">
      <w:pPr>
        <w:shd w:val="clear" w:color="auto" w:fill="C6D9F1"/>
        <w:jc w:val="center"/>
        <w:rPr>
          <w:rFonts w:ascii="Arial" w:hAnsi="Arial" w:cs="Arial"/>
          <w:b/>
          <w:bCs/>
          <w:i/>
          <w:iCs/>
          <w:sz w:val="28"/>
          <w:szCs w:val="28"/>
        </w:rPr>
      </w:pPr>
      <w:r w:rsidRPr="00C25AC3">
        <w:rPr>
          <w:rFonts w:ascii="Arial" w:hAnsi="Arial" w:cs="Arial"/>
          <w:b/>
          <w:bCs/>
          <w:i/>
          <w:iCs/>
          <w:sz w:val="28"/>
          <w:szCs w:val="28"/>
        </w:rPr>
        <w:lastRenderedPageBreak/>
        <w:t>VI МОДЕЛ УГОВОРА</w:t>
      </w:r>
    </w:p>
    <w:p w:rsidR="00D57766" w:rsidRPr="00C22B8C" w:rsidRDefault="00D57766" w:rsidP="00D57766">
      <w:pPr>
        <w:shd w:val="clear" w:color="auto" w:fill="C6D9F1"/>
        <w:jc w:val="center"/>
        <w:rPr>
          <w:rFonts w:ascii="Arial" w:hAnsi="Arial" w:cs="Arial"/>
          <w:b/>
          <w:bCs/>
          <w:i/>
          <w:iCs/>
          <w:sz w:val="28"/>
          <w:szCs w:val="28"/>
          <w:highlight w:val="red"/>
        </w:rPr>
      </w:pPr>
    </w:p>
    <w:p w:rsidR="00D57766" w:rsidRPr="00C22B8C" w:rsidRDefault="00D57766" w:rsidP="00D57766">
      <w:pPr>
        <w:jc w:val="center"/>
        <w:rPr>
          <w:rFonts w:ascii="Arial" w:hAnsi="Arial" w:cs="Arial"/>
          <w:b/>
          <w:bCs/>
          <w:i/>
          <w:iCs/>
          <w:highlight w:val="red"/>
        </w:rPr>
      </w:pPr>
    </w:p>
    <w:p w:rsidR="00D57766" w:rsidRDefault="00D57766" w:rsidP="00D57766">
      <w:pPr>
        <w:rPr>
          <w:rFonts w:ascii="Arial" w:hAnsi="Arial" w:cs="Arial"/>
          <w:i/>
          <w:iCs/>
        </w:rPr>
      </w:pPr>
    </w:p>
    <w:p w:rsidR="00D811EA" w:rsidRPr="00AC7A52" w:rsidRDefault="00D811EA" w:rsidP="00D811EA">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Pr>
          <w:rFonts w:ascii="Arial" w:eastAsia="Times New Roman" w:hAnsi="Arial" w:cs="Arial"/>
          <w:b/>
          <w:bCs/>
          <w:i/>
          <w:iCs/>
          <w:kern w:val="2"/>
        </w:rPr>
        <w:t>СРЕДСТАВА ЗА ОДРЖАВАЊЕ ХИГИЈЕНЕ</w:t>
      </w:r>
    </w:p>
    <w:p w:rsidR="00D811EA" w:rsidRPr="00CA23EF" w:rsidRDefault="00D811EA" w:rsidP="00D811EA">
      <w:pPr>
        <w:spacing w:line="240" w:lineRule="auto"/>
        <w:jc w:val="center"/>
        <w:rPr>
          <w:rFonts w:eastAsia="Times New Roman"/>
        </w:rPr>
      </w:pPr>
      <w:r w:rsidRPr="00CA23EF">
        <w:rPr>
          <w:rFonts w:ascii="Arial" w:eastAsia="Times New Roman" w:hAnsi="Arial" w:cs="Arial"/>
          <w:b/>
          <w:bCs/>
          <w:i/>
          <w:iCs/>
          <w:kern w:val="2"/>
        </w:rPr>
        <w:t>Партија број 1.</w:t>
      </w:r>
    </w:p>
    <w:p w:rsidR="00D811EA" w:rsidRPr="00CA23EF" w:rsidRDefault="00D811EA" w:rsidP="00D811EA">
      <w:pPr>
        <w:spacing w:line="240" w:lineRule="auto"/>
        <w:jc w:val="center"/>
        <w:rPr>
          <w:rFonts w:eastAsia="Times New Roman"/>
        </w:rPr>
      </w:pPr>
      <w:r>
        <w:rPr>
          <w:rFonts w:ascii="Arial" w:eastAsia="Times New Roman" w:hAnsi="Arial" w:cs="Arial"/>
          <w:b/>
          <w:bCs/>
          <w:i/>
          <w:iCs/>
          <w:kern w:val="2"/>
        </w:rPr>
        <w:t>Средства за одржавање хигијене</w:t>
      </w:r>
      <w:r w:rsidRPr="00CA23EF">
        <w:rPr>
          <w:rFonts w:eastAsia="Times New Roman"/>
        </w:rPr>
        <w:t> </w:t>
      </w:r>
    </w:p>
    <w:p w:rsidR="00D811EA" w:rsidRPr="00CA23EF" w:rsidRDefault="00D811EA" w:rsidP="00D811EA">
      <w:pPr>
        <w:spacing w:line="240" w:lineRule="auto"/>
        <w:rPr>
          <w:rFonts w:eastAsia="Times New Roman"/>
        </w:rPr>
      </w:pPr>
      <w:r w:rsidRPr="00CA23EF">
        <w:rPr>
          <w:rFonts w:eastAsia="Times New Roman"/>
        </w:rPr>
        <w:t> </w:t>
      </w:r>
    </w:p>
    <w:p w:rsidR="00D811EA" w:rsidRPr="00CA23EF" w:rsidRDefault="00D811EA" w:rsidP="00D811EA">
      <w:pPr>
        <w:spacing w:line="240" w:lineRule="auto"/>
        <w:rPr>
          <w:rFonts w:eastAsia="Times New Roman"/>
        </w:rPr>
      </w:pPr>
      <w:r w:rsidRPr="00CA23EF">
        <w:rPr>
          <w:rFonts w:ascii="Arial" w:eastAsia="Times New Roman" w:hAnsi="Arial" w:cs="Arial"/>
          <w:b/>
          <w:i/>
          <w:iCs/>
          <w:kern w:val="2"/>
        </w:rPr>
        <w:t>Закључен између:</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D811EA" w:rsidRPr="00CA23EF" w:rsidRDefault="00D811EA" w:rsidP="00D811EA">
      <w:pPr>
        <w:spacing w:line="240" w:lineRule="auto"/>
        <w:rPr>
          <w:rFonts w:eastAsia="Times New Roman"/>
        </w:rPr>
      </w:pPr>
      <w:r w:rsidRPr="00CA23EF">
        <w:rPr>
          <w:rFonts w:eastAsia="Times New Roman"/>
        </w:rPr>
        <w:t> </w:t>
      </w:r>
    </w:p>
    <w:p w:rsidR="00D811EA" w:rsidRPr="00CA23EF" w:rsidRDefault="00D811EA" w:rsidP="00D811EA">
      <w:pPr>
        <w:spacing w:line="240" w:lineRule="auto"/>
        <w:rPr>
          <w:rFonts w:eastAsia="Times New Roman"/>
        </w:rPr>
      </w:pPr>
      <w:r w:rsidRPr="00CA23EF">
        <w:rPr>
          <w:rFonts w:ascii="Arial" w:eastAsia="Times New Roman" w:hAnsi="Arial" w:cs="Arial"/>
          <w:i/>
          <w:iCs/>
          <w:kern w:val="2"/>
        </w:rPr>
        <w:t>и</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Телефон:............................Телефакс:</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кога заступа................................................................... </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D811EA" w:rsidRPr="00CA23EF" w:rsidRDefault="00D811EA" w:rsidP="00D811EA">
      <w:pPr>
        <w:spacing w:line="240" w:lineRule="auto"/>
        <w:jc w:val="both"/>
        <w:rPr>
          <w:rFonts w:eastAsia="Times New Roman"/>
        </w:rPr>
      </w:pPr>
      <w:r w:rsidRPr="00CA23EF">
        <w:rPr>
          <w:rFonts w:eastAsia="Times New Roman"/>
        </w:rPr>
        <w:t> </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Основ уговора:</w:t>
      </w:r>
    </w:p>
    <w:p w:rsidR="00D811EA" w:rsidRPr="00AC7A52" w:rsidRDefault="00D811EA" w:rsidP="00D811EA">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Pr>
          <w:rFonts w:ascii="Arial" w:eastAsia="Times New Roman" w:hAnsi="Arial" w:cs="Arial"/>
          <w:i/>
          <w:iCs/>
          <w:kern w:val="2"/>
        </w:rPr>
        <w:t>06/2018</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Понуда изабраног понуђача за Партију број 1. „</w:t>
      </w:r>
      <w:r>
        <w:rPr>
          <w:rFonts w:ascii="Arial" w:eastAsia="Times New Roman" w:hAnsi="Arial" w:cs="Arial"/>
          <w:i/>
          <w:iCs/>
          <w:kern w:val="2"/>
        </w:rPr>
        <w:t>Средства за одржавање хигијене</w:t>
      </w:r>
      <w:r w:rsidRPr="00CA23EF">
        <w:rPr>
          <w:rFonts w:ascii="Arial" w:eastAsia="Times New Roman" w:hAnsi="Arial" w:cs="Arial"/>
          <w:i/>
          <w:iCs/>
          <w:kern w:val="2"/>
        </w:rPr>
        <w:t>“ број___________ од_____________</w:t>
      </w:r>
    </w:p>
    <w:p w:rsidR="00D811EA" w:rsidRPr="00B3748D" w:rsidRDefault="00D811EA" w:rsidP="00D811EA">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D811EA" w:rsidRPr="00B3748D" w:rsidRDefault="00D811EA" w:rsidP="00D811EA">
      <w:pPr>
        <w:spacing w:line="240" w:lineRule="auto"/>
        <w:ind w:right="-409"/>
        <w:jc w:val="both"/>
        <w:rPr>
          <w:rFonts w:ascii="Arial" w:hAnsi="Arial" w:cs="Arial"/>
          <w:i/>
          <w:lang w:val="sr-Cyrl-CS"/>
        </w:rPr>
      </w:pP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D811EA" w:rsidRPr="00B3748D" w:rsidRDefault="00D811EA" w:rsidP="00D811EA">
      <w:pPr>
        <w:spacing w:line="240" w:lineRule="auto"/>
        <w:ind w:right="-409"/>
        <w:jc w:val="both"/>
        <w:rPr>
          <w:rFonts w:ascii="Arial" w:hAnsi="Arial" w:cs="Arial"/>
          <w:i/>
          <w:iCs/>
        </w:rPr>
      </w:pPr>
    </w:p>
    <w:p w:rsidR="00D811EA" w:rsidRPr="00B3748D" w:rsidRDefault="00D811EA" w:rsidP="00D811EA">
      <w:pPr>
        <w:spacing w:line="240" w:lineRule="auto"/>
        <w:rPr>
          <w:rFonts w:ascii="Arial" w:hAnsi="Arial" w:cs="Arial"/>
          <w:i/>
          <w:iCs/>
        </w:rPr>
      </w:pPr>
      <w:r w:rsidRPr="00B3748D">
        <w:rPr>
          <w:rFonts w:ascii="Arial" w:hAnsi="Arial" w:cs="Arial"/>
          <w:i/>
          <w:iCs/>
        </w:rPr>
        <w:lastRenderedPageBreak/>
        <w:t xml:space="preserve">Заједнички назив за потписнике овог уговора је: УГОВОРНЕ СТРАНЕ </w:t>
      </w:r>
    </w:p>
    <w:p w:rsidR="00D811EA" w:rsidRPr="00CA23EF" w:rsidRDefault="00D811EA" w:rsidP="00D811EA">
      <w:pPr>
        <w:spacing w:line="240" w:lineRule="auto"/>
        <w:jc w:val="both"/>
        <w:rPr>
          <w:rFonts w:eastAsia="Times New Roman"/>
        </w:rPr>
      </w:pP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Cyrl-CS"/>
        </w:rPr>
        <w:t>Уговорне стране констатују</w:t>
      </w:r>
      <w:r w:rsidRPr="00CA23EF">
        <w:rPr>
          <w:rFonts w:ascii="Arial" w:eastAsia="Times New Roman" w:hAnsi="Arial" w:cs="Arial"/>
          <w:i/>
          <w:lang w:val="sr-Latn-CS"/>
        </w:rPr>
        <w:t>:</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1.</w:t>
      </w:r>
    </w:p>
    <w:p w:rsidR="00D811EA" w:rsidRPr="00AC7A52" w:rsidRDefault="00D811EA" w:rsidP="00D811EA">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Pr>
          <w:rFonts w:ascii="Arial" w:eastAsia="TimesNewRomanPS-BoldMT" w:hAnsi="Arial" w:cs="Arial"/>
          <w:bCs/>
          <w:i/>
          <w:kern w:val="2"/>
          <w:lang w:val="sr-Cyrl-CS"/>
        </w:rPr>
        <w:t>Средства за одржавање хигијене</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Pr>
          <w:rFonts w:ascii="Arial" w:eastAsia="Times New Roman" w:hAnsi="Arial" w:cs="Arial"/>
          <w:i/>
          <w:iCs/>
          <w:kern w:val="2"/>
        </w:rPr>
        <w:t>06/2018</w:t>
      </w: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Понуђач дана.......................... доставио понуду за партију број 1. „</w:t>
      </w:r>
      <w:r>
        <w:rPr>
          <w:rFonts w:ascii="Arial" w:eastAsia="Times New Roman" w:hAnsi="Arial" w:cs="Arial"/>
          <w:i/>
          <w:lang w:val="sr-Cyrl-CS"/>
        </w:rPr>
        <w:t>Средства за одржавање хигијене</w:t>
      </w:r>
      <w:r w:rsidRPr="00CA23EF">
        <w:rPr>
          <w:rFonts w:ascii="Arial" w:eastAsia="Times New Roman" w:hAnsi="Arial" w:cs="Arial"/>
          <w:i/>
          <w:lang w:val="sr-Cyrl-CS"/>
        </w:rPr>
        <w:t>“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D811EA" w:rsidRDefault="00D811EA" w:rsidP="00D811EA">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w:t>
      </w:r>
      <w:r>
        <w:rPr>
          <w:rFonts w:ascii="Arial" w:eastAsia="Times New Roman" w:hAnsi="Arial" w:cs="Arial"/>
          <w:i/>
          <w:lang w:val="sr-Cyrl-CS"/>
        </w:rPr>
        <w:t>Средстава за одржавање хигијене</w:t>
      </w:r>
      <w:r w:rsidRPr="00CA23EF">
        <w:rPr>
          <w:rFonts w:ascii="Arial" w:eastAsia="Times New Roman" w:hAnsi="Arial" w:cs="Arial"/>
          <w:i/>
          <w:lang w:val="sr-Cyrl-CS"/>
        </w:rPr>
        <w:t>“ за потребе Предшколске установе „Драгољуб Удицки“</w:t>
      </w:r>
      <w:r w:rsidRPr="00CA23EF">
        <w:rPr>
          <w:rFonts w:ascii="Arial" w:eastAsia="Times New Roman" w:hAnsi="Arial" w:cs="Arial"/>
          <w:i/>
          <w:lang w:val="sr-Latn-CS"/>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D811EA" w:rsidRDefault="00D811EA" w:rsidP="00D811EA">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1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06/2018</w:t>
      </w:r>
      <w:r w:rsidRPr="00CA23EF">
        <w:rPr>
          <w:rFonts w:ascii="Arial" w:eastAsia="Times New Roman" w:hAnsi="Arial" w:cs="Arial"/>
          <w:i/>
          <w:lang w:val="sr-Cyrl-CS"/>
        </w:rPr>
        <w:t>. „</w:t>
      </w:r>
      <w:r>
        <w:rPr>
          <w:rFonts w:ascii="Arial" w:eastAsia="Times New Roman" w:hAnsi="Arial" w:cs="Arial"/>
          <w:i/>
          <w:lang w:val="sr-Cyrl-CS"/>
        </w:rPr>
        <w:t>Средства за одржавање хигијене</w:t>
      </w:r>
      <w:r w:rsidRPr="00CA23EF">
        <w:rPr>
          <w:rFonts w:ascii="Arial" w:eastAsia="Times New Roman" w:hAnsi="Arial" w:cs="Arial"/>
          <w:i/>
          <w:lang w:val="sr-Cyrl-CS"/>
        </w:rPr>
        <w:t>“.</w:t>
      </w:r>
    </w:p>
    <w:p w:rsidR="00D811EA" w:rsidRDefault="00D811EA" w:rsidP="00D811EA">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D811EA" w:rsidRPr="0097653B" w:rsidRDefault="00D811EA" w:rsidP="00D811EA">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D811EA" w:rsidRDefault="00D811EA" w:rsidP="00D811EA">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D811EA" w:rsidRDefault="00D811EA" w:rsidP="00D811EA">
      <w:pPr>
        <w:spacing w:line="240" w:lineRule="auto"/>
        <w:jc w:val="both"/>
        <w:rPr>
          <w:rFonts w:ascii="Arial" w:eastAsia="Times New Roman" w:hAnsi="Arial" w:cs="Arial"/>
          <w:i/>
        </w:rPr>
      </w:pPr>
    </w:p>
    <w:p w:rsidR="00D811EA" w:rsidRPr="0097653B" w:rsidRDefault="00D811EA" w:rsidP="00D811EA">
      <w:pPr>
        <w:spacing w:line="240" w:lineRule="auto"/>
        <w:jc w:val="both"/>
        <w:rPr>
          <w:rFonts w:ascii="Arial" w:eastAsia="Times New Roman" w:hAnsi="Arial" w:cs="Arial"/>
          <w:i/>
        </w:rPr>
      </w:pPr>
      <w:r>
        <w:rPr>
          <w:rFonts w:ascii="Arial" w:eastAsia="Times New Roman" w:hAnsi="Arial" w:cs="Arial"/>
          <w:i/>
        </w:rPr>
        <w:t>Цене и попусти</w:t>
      </w:r>
    </w:p>
    <w:p w:rsidR="00D811EA" w:rsidRDefault="00D811EA" w:rsidP="00D811EA">
      <w:pPr>
        <w:spacing w:line="240" w:lineRule="auto"/>
        <w:jc w:val="both"/>
        <w:rPr>
          <w:rFonts w:ascii="Arial" w:eastAsia="Times New Roman" w:hAnsi="Arial" w:cs="Arial"/>
          <w:i/>
        </w:rPr>
      </w:pPr>
    </w:p>
    <w:p w:rsidR="00D811EA" w:rsidRDefault="00D811EA" w:rsidP="00D811EA">
      <w:pPr>
        <w:spacing w:line="240" w:lineRule="auto"/>
        <w:jc w:val="center"/>
        <w:rPr>
          <w:rFonts w:ascii="Arial" w:eastAsia="Times New Roman" w:hAnsi="Arial" w:cs="Arial"/>
          <w:i/>
        </w:rPr>
      </w:pPr>
      <w:r>
        <w:rPr>
          <w:rFonts w:ascii="Arial" w:eastAsia="Times New Roman" w:hAnsi="Arial" w:cs="Arial"/>
          <w:i/>
        </w:rPr>
        <w:t>Члан 3.</w:t>
      </w:r>
    </w:p>
    <w:p w:rsidR="00D811EA" w:rsidRDefault="00D811EA" w:rsidP="00D811EA">
      <w:pPr>
        <w:spacing w:line="240" w:lineRule="auto"/>
        <w:jc w:val="center"/>
        <w:rPr>
          <w:rFonts w:ascii="Arial" w:eastAsia="Times New Roman" w:hAnsi="Arial" w:cs="Arial"/>
          <w:i/>
        </w:rPr>
      </w:pPr>
    </w:p>
    <w:p w:rsidR="00D811EA" w:rsidRPr="0097653B" w:rsidRDefault="00D811EA" w:rsidP="00D811EA">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D811EA" w:rsidRPr="0097653B" w:rsidRDefault="00D811EA" w:rsidP="00D811EA">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D811EA" w:rsidRPr="00583A08" w:rsidRDefault="00D811EA" w:rsidP="00D811EA">
      <w:pPr>
        <w:spacing w:line="260" w:lineRule="atLeast"/>
        <w:jc w:val="both"/>
        <w:rPr>
          <w:rFonts w:ascii="Arial" w:eastAsia="Times New Roman" w:hAnsi="Arial" w:cs="Arial"/>
          <w:i/>
          <w:lang w:val="sr-Cyrl-CS"/>
        </w:rPr>
      </w:pPr>
      <w:r w:rsidRPr="0097653B">
        <w:rPr>
          <w:rFonts w:ascii="Arial" w:hAnsi="Arial" w:cs="Arial"/>
          <w:i/>
          <w:iCs/>
        </w:rPr>
        <w:lastRenderedPageBreak/>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D811EA" w:rsidRPr="0097653B" w:rsidRDefault="00D811EA" w:rsidP="00D811EA">
      <w:pPr>
        <w:spacing w:line="240" w:lineRule="auto"/>
        <w:ind w:left="-426" w:right="-379"/>
        <w:jc w:val="both"/>
        <w:rPr>
          <w:rFonts w:ascii="Arial" w:hAnsi="Arial" w:cs="Arial"/>
          <w:i/>
        </w:rPr>
      </w:pPr>
      <w:r w:rsidRPr="0097653B">
        <w:rPr>
          <w:rFonts w:ascii="Arial" w:hAnsi="Arial" w:cs="Arial"/>
          <w:i/>
        </w:rPr>
        <w:t xml:space="preserve">      </w:t>
      </w:r>
    </w:p>
    <w:p w:rsidR="00D811EA" w:rsidRPr="0097653B" w:rsidRDefault="00D811EA" w:rsidP="00D811EA">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D811EA" w:rsidRDefault="00D811EA" w:rsidP="00D811EA">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D811EA" w:rsidRDefault="00D811EA" w:rsidP="00D811EA">
      <w:pPr>
        <w:spacing w:line="240" w:lineRule="auto"/>
        <w:jc w:val="both"/>
        <w:rPr>
          <w:rFonts w:ascii="Arial" w:eastAsia="Times New Roman" w:hAnsi="Arial" w:cs="Arial"/>
          <w:i/>
        </w:rPr>
      </w:pPr>
    </w:p>
    <w:p w:rsidR="00D811EA" w:rsidRPr="00583A08" w:rsidRDefault="00D811EA" w:rsidP="00D811EA">
      <w:pPr>
        <w:spacing w:line="240" w:lineRule="auto"/>
        <w:jc w:val="both"/>
        <w:rPr>
          <w:rFonts w:ascii="Arial" w:eastAsia="Times New Roman" w:hAnsi="Arial" w:cs="Arial"/>
          <w:i/>
        </w:rPr>
      </w:pPr>
      <w:r>
        <w:rPr>
          <w:rFonts w:ascii="Arial" w:eastAsia="Times New Roman" w:hAnsi="Arial" w:cs="Arial"/>
          <w:i/>
        </w:rPr>
        <w:t>Рок и начин плаћања</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D811EA" w:rsidRPr="00CA23EF" w:rsidRDefault="00D811EA" w:rsidP="00D811EA">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D811EA" w:rsidRPr="00744F8A" w:rsidRDefault="00D811EA" w:rsidP="00D811EA">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D811EA" w:rsidRPr="00CA23EF" w:rsidRDefault="00D811EA" w:rsidP="00D811EA">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D811EA" w:rsidRDefault="00D811EA" w:rsidP="00D811EA">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D811EA" w:rsidRDefault="00D811EA" w:rsidP="00D811EA">
      <w:pPr>
        <w:spacing w:line="240" w:lineRule="auto"/>
        <w:jc w:val="both"/>
        <w:rPr>
          <w:rFonts w:ascii="Arial" w:eastAsia="Times New Roman" w:hAnsi="Arial" w:cs="Arial"/>
          <w:i/>
        </w:rPr>
      </w:pPr>
    </w:p>
    <w:p w:rsidR="00D811EA" w:rsidRPr="00744F8A" w:rsidRDefault="00D811EA" w:rsidP="00D811EA">
      <w:pPr>
        <w:spacing w:line="240" w:lineRule="auto"/>
        <w:jc w:val="both"/>
        <w:rPr>
          <w:rFonts w:ascii="Arial" w:eastAsia="Times New Roman" w:hAnsi="Arial" w:cs="Arial"/>
          <w:i/>
        </w:rPr>
      </w:pPr>
      <w:r>
        <w:rPr>
          <w:rFonts w:ascii="Arial" w:eastAsia="Times New Roman" w:hAnsi="Arial" w:cs="Arial"/>
          <w:i/>
        </w:rPr>
        <w:t>Рок испоруке</w:t>
      </w:r>
    </w:p>
    <w:p w:rsidR="00D811EA" w:rsidRDefault="00D811EA" w:rsidP="00D811EA">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D811EA" w:rsidRDefault="00D811EA" w:rsidP="00D811EA">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7A54DA">
        <w:rPr>
          <w:rFonts w:ascii="Arial" w:hAnsi="Arial" w:cs="Arial"/>
          <w:i/>
          <w:iCs/>
        </w:rPr>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C166FE">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D811EA" w:rsidRDefault="00D811EA" w:rsidP="00D811EA">
      <w:pPr>
        <w:spacing w:line="240" w:lineRule="auto"/>
        <w:jc w:val="both"/>
        <w:rPr>
          <w:rFonts w:ascii="Arial" w:hAnsi="Arial" w:cs="Arial"/>
          <w:i/>
        </w:rPr>
      </w:pPr>
    </w:p>
    <w:p w:rsidR="00D811EA" w:rsidRDefault="00D811EA" w:rsidP="00D811EA">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D811EA" w:rsidRPr="00C166FE" w:rsidRDefault="00D811EA" w:rsidP="00D811EA">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D811EA" w:rsidRDefault="00D811EA" w:rsidP="00D811EA">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D811EA" w:rsidRPr="00C166FE" w:rsidRDefault="00D811EA" w:rsidP="00D811EA">
      <w:pPr>
        <w:spacing w:line="240" w:lineRule="auto"/>
        <w:jc w:val="both"/>
        <w:rPr>
          <w:rFonts w:ascii="Arial" w:hAnsi="Arial" w:cs="Arial"/>
          <w:i/>
          <w:iCs/>
        </w:rPr>
      </w:pP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D811EA" w:rsidRDefault="00D811EA" w:rsidP="00D811EA">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D811EA" w:rsidRPr="00CA23EF" w:rsidRDefault="00D811EA" w:rsidP="00D811EA">
      <w:pPr>
        <w:jc w:val="both"/>
        <w:rPr>
          <w:rFonts w:ascii="Arial" w:hAnsi="Arial" w:cs="Arial"/>
          <w:i/>
          <w:iCs/>
        </w:rPr>
      </w:pPr>
      <w:r w:rsidRPr="00B3748D">
        <w:rPr>
          <w:rFonts w:ascii="Arial" w:hAnsi="Arial" w:cs="Arial"/>
          <w:i/>
          <w:iCs/>
        </w:rPr>
        <w:t xml:space="preserve">КВАЛИТЕТ </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D811EA" w:rsidRDefault="00D811EA" w:rsidP="00D811EA">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D811EA" w:rsidRPr="00CA23EF" w:rsidRDefault="00D811EA" w:rsidP="00D811EA">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D811EA" w:rsidRDefault="00D811EA" w:rsidP="00D811EA">
      <w:pPr>
        <w:jc w:val="both"/>
        <w:rPr>
          <w:rFonts w:ascii="Arial" w:hAnsi="Arial" w:cs="Arial"/>
          <w:i/>
          <w:iCs/>
        </w:rPr>
      </w:pPr>
      <w:r w:rsidRPr="00B3748D">
        <w:rPr>
          <w:rFonts w:ascii="Arial" w:hAnsi="Arial" w:cs="Arial"/>
          <w:i/>
          <w:iCs/>
        </w:rPr>
        <w:t>КВАНТИТАТИВНИ   ПРИЈЕМ РОБЕ</w:t>
      </w:r>
    </w:p>
    <w:p w:rsidR="00D811EA" w:rsidRDefault="00D811EA" w:rsidP="00D811EA">
      <w:pPr>
        <w:jc w:val="center"/>
        <w:rPr>
          <w:rFonts w:ascii="Arial" w:hAnsi="Arial" w:cs="Arial"/>
          <w:i/>
          <w:iCs/>
        </w:rPr>
      </w:pPr>
      <w:r>
        <w:rPr>
          <w:rFonts w:ascii="Arial" w:hAnsi="Arial" w:cs="Arial"/>
          <w:i/>
          <w:iCs/>
        </w:rPr>
        <w:lastRenderedPageBreak/>
        <w:t>Члан 7.</w:t>
      </w:r>
    </w:p>
    <w:p w:rsidR="00D811EA" w:rsidRPr="00B3748D" w:rsidRDefault="00D811EA" w:rsidP="00D811EA">
      <w:pPr>
        <w:jc w:val="both"/>
        <w:rPr>
          <w:rFonts w:ascii="Arial" w:hAnsi="Arial" w:cs="Arial"/>
          <w:i/>
          <w:iCs/>
        </w:rPr>
      </w:pPr>
    </w:p>
    <w:p w:rsidR="00D811EA" w:rsidRDefault="00D811EA" w:rsidP="00D811EA">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D811EA" w:rsidRPr="00CA23EF" w:rsidRDefault="00D811EA" w:rsidP="00D811EA">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D811EA" w:rsidRPr="00B3748D" w:rsidRDefault="00D811EA" w:rsidP="00D811EA">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D811EA" w:rsidRDefault="00D811EA" w:rsidP="00D811EA">
      <w:pPr>
        <w:spacing w:line="240" w:lineRule="auto"/>
        <w:rPr>
          <w:rFonts w:ascii="Arial" w:eastAsia="Times New Roman" w:hAnsi="Arial" w:cs="Arial"/>
          <w:i/>
        </w:rPr>
      </w:pPr>
      <w:r w:rsidRPr="00471CFF">
        <w:rPr>
          <w:rFonts w:ascii="Arial" w:eastAsia="Times New Roman" w:hAnsi="Arial" w:cs="Arial"/>
          <w:i/>
        </w:rPr>
        <w:t>ПРОМЕНА ПОДАТАКА</w:t>
      </w:r>
    </w:p>
    <w:p w:rsidR="00D811EA" w:rsidRDefault="00D811EA" w:rsidP="00D811EA">
      <w:pPr>
        <w:spacing w:line="240" w:lineRule="auto"/>
        <w:jc w:val="center"/>
        <w:rPr>
          <w:rFonts w:ascii="Arial" w:eastAsia="Times New Roman" w:hAnsi="Arial" w:cs="Arial"/>
          <w:i/>
        </w:rPr>
      </w:pPr>
      <w:r>
        <w:rPr>
          <w:rFonts w:ascii="Arial" w:eastAsia="Times New Roman" w:hAnsi="Arial" w:cs="Arial"/>
          <w:i/>
        </w:rPr>
        <w:t>Члан 8.</w:t>
      </w:r>
    </w:p>
    <w:p w:rsidR="00D811EA" w:rsidRPr="00B3748D" w:rsidRDefault="00D811EA" w:rsidP="00D811EA">
      <w:pPr>
        <w:spacing w:line="240" w:lineRule="auto"/>
        <w:jc w:val="center"/>
        <w:rPr>
          <w:rFonts w:ascii="Arial" w:eastAsia="Times New Roman" w:hAnsi="Arial" w:cs="Arial"/>
          <w:i/>
        </w:rPr>
      </w:pPr>
    </w:p>
    <w:p w:rsidR="00D811EA" w:rsidRDefault="00D811EA" w:rsidP="00D811EA">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D811EA" w:rsidRPr="00B3748D" w:rsidRDefault="00D811EA" w:rsidP="00D811EA">
      <w:pPr>
        <w:spacing w:line="240" w:lineRule="auto"/>
        <w:ind w:firstLine="720"/>
        <w:jc w:val="both"/>
        <w:rPr>
          <w:rFonts w:ascii="Arial" w:eastAsia="Times New Roman" w:hAnsi="Arial" w:cs="Arial"/>
          <w:i/>
        </w:rPr>
      </w:pPr>
    </w:p>
    <w:p w:rsidR="00D811EA" w:rsidRDefault="00D811EA" w:rsidP="00D811EA">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D811EA" w:rsidRDefault="00D811EA" w:rsidP="00D811EA">
      <w:pPr>
        <w:spacing w:line="240" w:lineRule="auto"/>
        <w:jc w:val="center"/>
        <w:rPr>
          <w:rFonts w:ascii="Arial" w:eastAsia="Times New Roman" w:hAnsi="Arial" w:cs="Arial"/>
          <w:i/>
        </w:rPr>
      </w:pPr>
      <w:r>
        <w:rPr>
          <w:rFonts w:ascii="Arial" w:eastAsia="Times New Roman" w:hAnsi="Arial" w:cs="Arial"/>
          <w:i/>
        </w:rPr>
        <w:t>Члан 9.</w:t>
      </w:r>
    </w:p>
    <w:p w:rsidR="00D811EA" w:rsidRPr="003B3D90" w:rsidRDefault="00D811EA" w:rsidP="00D811EA">
      <w:pPr>
        <w:spacing w:line="240" w:lineRule="auto"/>
        <w:jc w:val="center"/>
        <w:rPr>
          <w:rFonts w:ascii="Arial" w:eastAsia="Times New Roman" w:hAnsi="Arial" w:cs="Arial"/>
          <w:i/>
        </w:rPr>
      </w:pPr>
    </w:p>
    <w:p w:rsidR="00D811EA" w:rsidRPr="00471CFF" w:rsidRDefault="00D811EA" w:rsidP="00D811EA">
      <w:pPr>
        <w:spacing w:line="240" w:lineRule="auto"/>
        <w:ind w:firstLine="720"/>
        <w:jc w:val="both"/>
        <w:rPr>
          <w:rFonts w:ascii="Arial" w:eastAsia="Times New Roman" w:hAnsi="Arial" w:cs="Arial"/>
          <w:i/>
        </w:rPr>
      </w:pPr>
      <w:r w:rsidRPr="00471CFF">
        <w:rPr>
          <w:rFonts w:ascii="Arial" w:eastAsia="Times New Roman" w:hAnsi="Arial" w:cs="Arial"/>
          <w:i/>
        </w:rPr>
        <w:t>Лице задужено за вршење неопходних радњи у комуникацији са Продавцем као и за</w:t>
      </w:r>
      <w:r w:rsidR="002A6260">
        <w:rPr>
          <w:rFonts w:ascii="Arial" w:eastAsia="Times New Roman" w:hAnsi="Arial" w:cs="Arial"/>
          <w:i/>
        </w:rPr>
        <w:t xml:space="preserve"> </w:t>
      </w:r>
      <w:r w:rsidRPr="00471CFF">
        <w:rPr>
          <w:rFonts w:ascii="Arial" w:eastAsia="Times New Roman" w:hAnsi="Arial" w:cs="Arial"/>
          <w:i/>
        </w:rPr>
        <w:t xml:space="preserve">контролу </w:t>
      </w:r>
      <w:r w:rsidR="002A6260">
        <w:rPr>
          <w:rFonts w:ascii="Arial" w:eastAsia="Times New Roman" w:hAnsi="Arial" w:cs="Arial"/>
          <w:i/>
        </w:rPr>
        <w:t>квалитета достављених производа</w:t>
      </w:r>
      <w:r w:rsidRPr="00471CFF">
        <w:rPr>
          <w:rFonts w:ascii="Arial" w:eastAsia="Times New Roman" w:hAnsi="Arial" w:cs="Arial"/>
          <w:i/>
        </w:rPr>
        <w:t xml:space="preserve"> и уредног извршавања уговорних обавеза од стране Наручиоца је магационер набављач </w:t>
      </w:r>
      <w:r>
        <w:rPr>
          <w:rFonts w:ascii="Arial" w:eastAsia="Times New Roman" w:hAnsi="Arial" w:cs="Arial"/>
          <w:i/>
        </w:rPr>
        <w:t>Предшколске установе</w:t>
      </w:r>
      <w:r w:rsidRPr="00471CFF">
        <w:rPr>
          <w:rFonts w:ascii="Arial" w:eastAsia="Times New Roman" w:hAnsi="Arial" w:cs="Arial"/>
          <w:i/>
        </w:rPr>
        <w:t xml:space="preserve">. </w:t>
      </w:r>
    </w:p>
    <w:p w:rsidR="00D811EA" w:rsidRDefault="00D811EA" w:rsidP="00D811EA">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D811EA" w:rsidRPr="00471CFF" w:rsidRDefault="00D811EA" w:rsidP="00D811EA">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471CFF">
        <w:rPr>
          <w:rFonts w:ascii="Arial" w:hAnsi="Arial" w:cs="Arial"/>
          <w:i/>
          <w:iCs/>
        </w:rPr>
        <w:t xml:space="preserve">СПОРОВИ </w:t>
      </w:r>
    </w:p>
    <w:p w:rsidR="00D811EA" w:rsidRPr="003B3D90" w:rsidRDefault="00D811EA" w:rsidP="00D811EA">
      <w:pPr>
        <w:spacing w:line="240" w:lineRule="auto"/>
        <w:jc w:val="center"/>
        <w:rPr>
          <w:rFonts w:ascii="Arial" w:hAnsi="Arial" w:cs="Arial"/>
          <w:i/>
          <w:iCs/>
        </w:rPr>
      </w:pPr>
      <w:r>
        <w:rPr>
          <w:rFonts w:ascii="Arial" w:hAnsi="Arial" w:cs="Arial"/>
          <w:i/>
          <w:iCs/>
        </w:rPr>
        <w:t>Члан 10.</w:t>
      </w:r>
    </w:p>
    <w:p w:rsidR="00D811EA" w:rsidRPr="00471CFF" w:rsidRDefault="00D811EA" w:rsidP="00D811EA">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D811EA" w:rsidRDefault="00D811EA" w:rsidP="00D811EA">
      <w:pPr>
        <w:spacing w:line="260" w:lineRule="atLeast"/>
        <w:jc w:val="both"/>
        <w:rPr>
          <w:rFonts w:ascii="Arial" w:hAnsi="Arial" w:cs="Arial"/>
          <w:i/>
          <w:iCs/>
        </w:rPr>
      </w:pPr>
    </w:p>
    <w:p w:rsidR="00D811EA" w:rsidRDefault="00D811EA" w:rsidP="00D811EA">
      <w:pPr>
        <w:spacing w:line="260" w:lineRule="atLeast"/>
        <w:jc w:val="both"/>
        <w:rPr>
          <w:rFonts w:ascii="Arial" w:hAnsi="Arial" w:cs="Arial"/>
          <w:i/>
          <w:iCs/>
        </w:rPr>
      </w:pPr>
      <w:r w:rsidRPr="00471CFF">
        <w:rPr>
          <w:rFonts w:ascii="Arial" w:hAnsi="Arial" w:cs="Arial"/>
          <w:i/>
          <w:iCs/>
        </w:rPr>
        <w:t xml:space="preserve">РОК ВАЖЕЊА УГОВОРА </w:t>
      </w:r>
    </w:p>
    <w:p w:rsidR="00D811EA" w:rsidRPr="00471CFF" w:rsidRDefault="00D811EA" w:rsidP="00D811EA">
      <w:pPr>
        <w:spacing w:line="260" w:lineRule="atLeast"/>
        <w:jc w:val="center"/>
        <w:rPr>
          <w:rFonts w:ascii="Arial" w:eastAsia="Times New Roman" w:hAnsi="Arial" w:cs="Arial"/>
          <w:i/>
        </w:rPr>
      </w:pPr>
      <w:r>
        <w:rPr>
          <w:rFonts w:ascii="Arial" w:hAnsi="Arial" w:cs="Arial"/>
          <w:i/>
          <w:iCs/>
        </w:rPr>
        <w:t>Члан 11.</w:t>
      </w:r>
    </w:p>
    <w:p w:rsidR="00D811EA" w:rsidRPr="00471CFF" w:rsidRDefault="00D811EA" w:rsidP="00D811EA">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D811EA" w:rsidRDefault="00D811EA" w:rsidP="00D811EA">
      <w:pPr>
        <w:spacing w:line="240" w:lineRule="auto"/>
        <w:rPr>
          <w:rFonts w:ascii="Arial" w:eastAsia="Times New Roman" w:hAnsi="Arial" w:cs="Arial"/>
          <w:i/>
        </w:rPr>
      </w:pPr>
      <w:r w:rsidRPr="00471CFF">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sidRPr="00471CFF">
        <w:rPr>
          <w:rFonts w:ascii="Arial" w:eastAsia="Times New Roman" w:hAnsi="Arial" w:cs="Arial"/>
          <w:i/>
        </w:rPr>
        <w:lastRenderedPageBreak/>
        <w:t>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D811EA" w:rsidRDefault="00D811EA" w:rsidP="00D811EA">
      <w:pPr>
        <w:jc w:val="both"/>
        <w:rPr>
          <w:iCs/>
        </w:rPr>
      </w:pPr>
    </w:p>
    <w:p w:rsidR="00D811EA" w:rsidRDefault="00D811EA" w:rsidP="00D811EA">
      <w:pPr>
        <w:jc w:val="both"/>
        <w:rPr>
          <w:rFonts w:ascii="Arial" w:hAnsi="Arial" w:cs="Arial"/>
          <w:i/>
          <w:iCs/>
        </w:rPr>
      </w:pPr>
      <w:r w:rsidRPr="00471CFF">
        <w:rPr>
          <w:rFonts w:ascii="Arial" w:hAnsi="Arial" w:cs="Arial"/>
          <w:i/>
          <w:iCs/>
        </w:rPr>
        <w:t xml:space="preserve">РАСКИД УГОВОРА </w:t>
      </w:r>
    </w:p>
    <w:p w:rsidR="00D811EA" w:rsidRPr="00471CFF" w:rsidRDefault="00D811EA" w:rsidP="00D811EA">
      <w:pPr>
        <w:jc w:val="center"/>
        <w:rPr>
          <w:rFonts w:ascii="Arial" w:hAnsi="Arial" w:cs="Arial"/>
          <w:i/>
          <w:iCs/>
        </w:rPr>
      </w:pPr>
      <w:r>
        <w:rPr>
          <w:rFonts w:ascii="Arial" w:hAnsi="Arial" w:cs="Arial"/>
          <w:i/>
          <w:iCs/>
        </w:rPr>
        <w:t>Члан 12.</w:t>
      </w:r>
    </w:p>
    <w:p w:rsidR="00D811EA" w:rsidRPr="003B3D90" w:rsidRDefault="00D811EA" w:rsidP="00D811EA">
      <w:pPr>
        <w:spacing w:line="240" w:lineRule="auto"/>
        <w:jc w:val="both"/>
        <w:rPr>
          <w:rFonts w:ascii="Arial" w:eastAsia="Times New Roman" w:hAnsi="Arial" w:cs="Arial"/>
          <w:i/>
        </w:rPr>
      </w:pPr>
      <w:r w:rsidRPr="003B3D90">
        <w:rPr>
          <w:rFonts w:ascii="Arial" w:hAnsi="Arial" w:cs="Arial"/>
          <w:i/>
          <w:iCs/>
        </w:rPr>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D811EA" w:rsidRPr="003B3D90" w:rsidRDefault="00D811EA" w:rsidP="00D811EA">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D811EA" w:rsidRPr="003B3D90" w:rsidRDefault="00D811EA" w:rsidP="00D811EA">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D811EA" w:rsidRDefault="00D811EA" w:rsidP="00D811EA">
      <w:pPr>
        <w:jc w:val="both"/>
        <w:rPr>
          <w:iCs/>
        </w:rPr>
      </w:pPr>
    </w:p>
    <w:p w:rsidR="00D811EA" w:rsidRPr="00471CFF" w:rsidRDefault="00D811EA" w:rsidP="00D811EA">
      <w:pPr>
        <w:jc w:val="both"/>
        <w:rPr>
          <w:rFonts w:ascii="Arial" w:hAnsi="Arial" w:cs="Arial"/>
          <w:i/>
          <w:iCs/>
        </w:rPr>
      </w:pPr>
      <w:r w:rsidRPr="00471CFF">
        <w:rPr>
          <w:rFonts w:ascii="Arial" w:hAnsi="Arial" w:cs="Arial"/>
          <w:i/>
          <w:iCs/>
        </w:rPr>
        <w:t xml:space="preserve">ЗАВРШНЕ ОДРЕДБЕ </w:t>
      </w:r>
    </w:p>
    <w:p w:rsidR="00D811EA" w:rsidRPr="00CA23EF" w:rsidRDefault="00D811EA" w:rsidP="00D811EA">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D811EA" w:rsidRPr="00471CFF" w:rsidRDefault="00D811EA" w:rsidP="00D811EA">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D811EA" w:rsidRPr="00CA23EF" w:rsidRDefault="00D811EA" w:rsidP="00D811EA">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D811EA" w:rsidRPr="00CA23EF" w:rsidRDefault="00D811EA" w:rsidP="00D811EA">
      <w:pPr>
        <w:jc w:val="both"/>
        <w:rPr>
          <w:rFonts w:ascii="Arial" w:hAnsi="Arial" w:cs="Arial"/>
          <w:i/>
          <w:iCs/>
        </w:rPr>
      </w:pPr>
      <w:r w:rsidRPr="00471CFF">
        <w:rPr>
          <w:rFonts w:ascii="Arial" w:hAnsi="Arial" w:cs="Arial"/>
          <w:i/>
          <w:iCs/>
        </w:rPr>
        <w:t>Саставни део овог Уговора је понуда продавца.</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D811EA" w:rsidRPr="00CA23EF" w:rsidRDefault="00D811EA" w:rsidP="00D811EA">
      <w:pPr>
        <w:spacing w:line="260" w:lineRule="atLeast"/>
        <w:jc w:val="both"/>
        <w:rPr>
          <w:rFonts w:eastAsia="Times New Roman"/>
        </w:rPr>
      </w:pPr>
    </w:p>
    <w:p w:rsidR="00407FED" w:rsidRPr="00CA23EF" w:rsidRDefault="00D811EA" w:rsidP="00D811EA">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Pr="00AC7A52" w:rsidRDefault="00407FED" w:rsidP="00407FED">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sidR="00AC7A52">
        <w:rPr>
          <w:rFonts w:ascii="Arial" w:eastAsia="Times New Roman" w:hAnsi="Arial" w:cs="Arial"/>
          <w:b/>
          <w:bCs/>
          <w:i/>
          <w:iCs/>
          <w:kern w:val="2"/>
        </w:rPr>
        <w:t>СРЕДСТАВА ЗА ОДРЖАВАЊЕ ХИГИЈЕНЕ</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Партија број 2.</w:t>
      </w:r>
    </w:p>
    <w:p w:rsidR="00407FED" w:rsidRPr="00AC7A52" w:rsidRDefault="00AC7A52" w:rsidP="00407FED">
      <w:pPr>
        <w:spacing w:line="240" w:lineRule="auto"/>
        <w:jc w:val="center"/>
        <w:rPr>
          <w:rFonts w:eastAsia="Times New Roman"/>
        </w:rPr>
      </w:pPr>
      <w:r>
        <w:rPr>
          <w:rFonts w:ascii="Arial" w:eastAsia="Times New Roman" w:hAnsi="Arial" w:cs="Arial"/>
          <w:b/>
          <w:bCs/>
          <w:i/>
          <w:iCs/>
          <w:kern w:val="2"/>
        </w:rPr>
        <w:t>Средства за одржавање машина за прање посуђа</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b/>
          <w:i/>
          <w:iCs/>
          <w:kern w:val="2"/>
        </w:rPr>
        <w:t>Закључен између:</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i/>
          <w:iCs/>
          <w:kern w:val="2"/>
        </w:rPr>
        <w:t>и</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Телефон:............................Телефакс:</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кога заступа...................................................................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eastAsia="Times New Roman"/>
        </w:rPr>
        <w:t>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Основ уговора:</w:t>
      </w:r>
    </w:p>
    <w:p w:rsidR="00407FED" w:rsidRPr="00AC7A52" w:rsidRDefault="00407FED" w:rsidP="00407FED">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sidR="00AC7A52">
        <w:rPr>
          <w:rFonts w:ascii="Arial" w:eastAsia="Times New Roman" w:hAnsi="Arial" w:cs="Arial"/>
          <w:i/>
          <w:iCs/>
          <w:kern w:val="2"/>
        </w:rPr>
        <w:t>06/2018</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407FED" w:rsidRDefault="00407FED" w:rsidP="00407FED">
      <w:pPr>
        <w:spacing w:line="240" w:lineRule="auto"/>
        <w:jc w:val="both"/>
        <w:rPr>
          <w:rFonts w:ascii="Arial" w:eastAsia="Times New Roman" w:hAnsi="Arial" w:cs="Arial"/>
          <w:i/>
          <w:iCs/>
          <w:kern w:val="2"/>
        </w:rPr>
      </w:pPr>
      <w:r w:rsidRPr="00CA23EF">
        <w:rPr>
          <w:rFonts w:ascii="Arial" w:eastAsia="Times New Roman" w:hAnsi="Arial" w:cs="Arial"/>
          <w:i/>
          <w:iCs/>
          <w:kern w:val="2"/>
        </w:rPr>
        <w:t xml:space="preserve">Понуда изабраног понуђача за Партију број </w:t>
      </w:r>
      <w:r>
        <w:rPr>
          <w:rFonts w:ascii="Arial" w:eastAsia="Times New Roman" w:hAnsi="Arial" w:cs="Arial"/>
          <w:i/>
          <w:iCs/>
          <w:kern w:val="2"/>
        </w:rPr>
        <w:t>2</w:t>
      </w:r>
      <w:r w:rsidRPr="00CA23EF">
        <w:rPr>
          <w:rFonts w:ascii="Arial" w:eastAsia="Times New Roman" w:hAnsi="Arial" w:cs="Arial"/>
          <w:i/>
          <w:iCs/>
          <w:kern w:val="2"/>
        </w:rPr>
        <w:t>. „</w:t>
      </w:r>
      <w:r w:rsidR="00AC7A52">
        <w:rPr>
          <w:rFonts w:ascii="Arial" w:eastAsia="Times New Roman" w:hAnsi="Arial" w:cs="Arial"/>
          <w:i/>
          <w:iCs/>
          <w:kern w:val="2"/>
        </w:rPr>
        <w:t>Средства за одржавање машине за прање посуђа</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 број___________ од_____________</w:t>
      </w:r>
    </w:p>
    <w:p w:rsidR="00407FED" w:rsidRPr="00B3748D" w:rsidRDefault="00407FED" w:rsidP="00407FED">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407FED" w:rsidRPr="00B3748D" w:rsidRDefault="00407FED" w:rsidP="00407FED">
      <w:pPr>
        <w:spacing w:line="240" w:lineRule="auto"/>
        <w:ind w:right="-409"/>
        <w:jc w:val="both"/>
        <w:rPr>
          <w:rFonts w:ascii="Arial" w:hAnsi="Arial" w:cs="Arial"/>
          <w:i/>
          <w:lang w:val="sr-Cyrl-CS"/>
        </w:rPr>
      </w:pP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407FED" w:rsidRPr="00B3748D" w:rsidRDefault="00407FED" w:rsidP="00407FED">
      <w:pPr>
        <w:spacing w:line="240" w:lineRule="auto"/>
        <w:ind w:right="-409"/>
        <w:jc w:val="both"/>
        <w:rPr>
          <w:rFonts w:ascii="Arial" w:hAnsi="Arial" w:cs="Arial"/>
          <w:i/>
          <w:iCs/>
        </w:rPr>
      </w:pPr>
    </w:p>
    <w:p w:rsidR="00407FED" w:rsidRPr="00B3748D" w:rsidRDefault="00407FED" w:rsidP="00407FED">
      <w:pPr>
        <w:spacing w:line="240" w:lineRule="auto"/>
        <w:rPr>
          <w:rFonts w:ascii="Arial" w:hAnsi="Arial" w:cs="Arial"/>
          <w:i/>
          <w:iCs/>
        </w:rPr>
      </w:pPr>
      <w:r w:rsidRPr="00B3748D">
        <w:rPr>
          <w:rFonts w:ascii="Arial" w:hAnsi="Arial" w:cs="Arial"/>
          <w:i/>
          <w:iCs/>
        </w:rPr>
        <w:t xml:space="preserve">Заједнички назив за потписнике овог уговора је: УГОВОРНЕ СТРАНЕ </w:t>
      </w:r>
    </w:p>
    <w:p w:rsidR="00407FED" w:rsidRPr="00CA23EF" w:rsidRDefault="00407FED" w:rsidP="00407FED">
      <w:pPr>
        <w:spacing w:line="240" w:lineRule="auto"/>
        <w:jc w:val="both"/>
        <w:rPr>
          <w:rFonts w:eastAsia="Times New Roman"/>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lastRenderedPageBreak/>
        <w:t>Уговорне стране констатују</w:t>
      </w:r>
      <w:r w:rsidRPr="00CA23EF">
        <w:rPr>
          <w:rFonts w:ascii="Arial" w:eastAsia="Times New Roman" w:hAnsi="Arial" w:cs="Arial"/>
          <w:i/>
          <w:lang w:val="sr-Latn-CS"/>
        </w:rPr>
        <w:t>:</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1.</w:t>
      </w:r>
    </w:p>
    <w:p w:rsidR="00407FED" w:rsidRPr="00AC7A52"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sidR="00AC7A52">
        <w:rPr>
          <w:rFonts w:ascii="Arial" w:eastAsia="TimesNewRomanPS-BoldMT" w:hAnsi="Arial" w:cs="Arial"/>
          <w:bCs/>
          <w:i/>
          <w:kern w:val="2"/>
          <w:lang w:val="sr-Cyrl-CS"/>
        </w:rPr>
        <w:t>Средства за одржавање машина за прање посуђа</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sidR="00AC7A52">
        <w:rPr>
          <w:rFonts w:ascii="Arial" w:eastAsia="Times New Roman" w:hAnsi="Arial" w:cs="Arial"/>
          <w:i/>
          <w:iCs/>
          <w:kern w:val="2"/>
        </w:rPr>
        <w:t>06/2018</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 xml:space="preserve">да је Понуђач дана.......................... доставио понуду за партију број </w:t>
      </w:r>
      <w:r>
        <w:rPr>
          <w:rFonts w:ascii="Arial" w:eastAsia="Times New Roman" w:hAnsi="Arial" w:cs="Arial"/>
          <w:i/>
          <w:lang w:val="sr-Cyrl-CS"/>
        </w:rPr>
        <w:t>2</w:t>
      </w:r>
      <w:r w:rsidRPr="00CA23EF">
        <w:rPr>
          <w:rFonts w:ascii="Arial" w:eastAsia="Times New Roman" w:hAnsi="Arial" w:cs="Arial"/>
          <w:i/>
          <w:lang w:val="sr-Cyrl-CS"/>
        </w:rPr>
        <w:t>. „</w:t>
      </w:r>
      <w:r w:rsidR="00AC7A52">
        <w:rPr>
          <w:rFonts w:ascii="Arial" w:eastAsia="Times New Roman" w:hAnsi="Arial" w:cs="Arial"/>
          <w:i/>
          <w:lang w:val="sr-Cyrl-CS"/>
        </w:rPr>
        <w:t>Средства за одржавање машина за прање посуђа</w:t>
      </w:r>
      <w:r w:rsidRPr="00CA23EF">
        <w:rPr>
          <w:rFonts w:ascii="Arial" w:eastAsia="Times New Roman" w:hAnsi="Arial" w:cs="Arial"/>
          <w:i/>
          <w:lang w:val="sr-Cyrl-CS"/>
        </w:rPr>
        <w:t>“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w:t>
      </w:r>
      <w:r w:rsidR="00553F02">
        <w:rPr>
          <w:rFonts w:ascii="Arial" w:eastAsia="Times New Roman" w:hAnsi="Arial" w:cs="Arial"/>
          <w:i/>
          <w:lang w:val="sr-Cyrl-CS"/>
        </w:rPr>
        <w:t>Средства за одржавање машина за прање посуђа</w:t>
      </w:r>
      <w:r w:rsidRPr="00CA23EF">
        <w:rPr>
          <w:rFonts w:ascii="Arial" w:eastAsia="Times New Roman" w:hAnsi="Arial" w:cs="Arial"/>
          <w:i/>
          <w:lang w:val="sr-Cyrl-CS"/>
        </w:rPr>
        <w:t>“ за потребе Предшколске установе „Драгољуб Удицки“</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407FED" w:rsidRDefault="00407FED" w:rsidP="00407FED">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2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sidR="00553F02">
        <w:rPr>
          <w:rFonts w:ascii="Arial" w:eastAsia="Times New Roman" w:hAnsi="Arial" w:cs="Arial"/>
          <w:i/>
          <w:iCs/>
          <w:kern w:val="2"/>
        </w:rPr>
        <w:t>06/2018</w:t>
      </w:r>
      <w:r w:rsidRPr="00CA23EF">
        <w:rPr>
          <w:rFonts w:ascii="Arial" w:eastAsia="Times New Roman" w:hAnsi="Arial" w:cs="Arial"/>
          <w:i/>
          <w:lang w:val="sr-Cyrl-CS"/>
        </w:rPr>
        <w:t>. „</w:t>
      </w:r>
      <w:r w:rsidR="00553F02">
        <w:rPr>
          <w:rFonts w:ascii="Arial" w:eastAsia="Times New Roman" w:hAnsi="Arial" w:cs="Arial"/>
          <w:i/>
          <w:lang w:val="sr-Cyrl-CS"/>
        </w:rPr>
        <w:t>Средства за одржавање машина за прање посуђа</w:t>
      </w:r>
      <w:r w:rsidRPr="00CA23EF">
        <w:rPr>
          <w:rFonts w:ascii="Arial" w:eastAsia="Times New Roman" w:hAnsi="Arial" w:cs="Arial"/>
          <w:i/>
          <w:lang w:val="sr-Cyrl-CS"/>
        </w:rPr>
        <w:t>“.</w:t>
      </w:r>
    </w:p>
    <w:p w:rsidR="00407FED" w:rsidRDefault="00407FED" w:rsidP="00407FED">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407FED" w:rsidRPr="0097653B" w:rsidRDefault="00407FED" w:rsidP="00407FED">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407FED" w:rsidRDefault="00407FED" w:rsidP="00407FED">
      <w:pPr>
        <w:spacing w:line="240" w:lineRule="auto"/>
        <w:jc w:val="both"/>
        <w:rPr>
          <w:rFonts w:ascii="Arial" w:eastAsia="Times New Roman" w:hAnsi="Arial" w:cs="Arial"/>
          <w:i/>
        </w:rPr>
      </w:pPr>
    </w:p>
    <w:p w:rsidR="00407FED" w:rsidRPr="0097653B" w:rsidRDefault="00407FED" w:rsidP="00407FED">
      <w:pPr>
        <w:spacing w:line="240" w:lineRule="auto"/>
        <w:jc w:val="both"/>
        <w:rPr>
          <w:rFonts w:ascii="Arial" w:eastAsia="Times New Roman" w:hAnsi="Arial" w:cs="Arial"/>
          <w:i/>
        </w:rPr>
      </w:pPr>
      <w:r>
        <w:rPr>
          <w:rFonts w:ascii="Arial" w:eastAsia="Times New Roman" w:hAnsi="Arial" w:cs="Arial"/>
          <w:i/>
        </w:rPr>
        <w:t>Цене и попусти</w:t>
      </w:r>
    </w:p>
    <w:p w:rsidR="00407FED" w:rsidRDefault="00407FED" w:rsidP="00407FED">
      <w:pPr>
        <w:spacing w:line="240" w:lineRule="auto"/>
        <w:jc w:val="both"/>
        <w:rPr>
          <w:rFonts w:ascii="Arial" w:eastAsia="Times New Roman" w:hAnsi="Arial" w:cs="Arial"/>
          <w:i/>
        </w:rPr>
      </w:pP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3.</w:t>
      </w:r>
    </w:p>
    <w:p w:rsidR="00407FED" w:rsidRPr="0097653B" w:rsidRDefault="00407FED" w:rsidP="00407FED">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407FED" w:rsidRPr="0097653B" w:rsidRDefault="00407FED" w:rsidP="00407FED">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407FED" w:rsidRPr="00583A08" w:rsidRDefault="00407FED" w:rsidP="00407FED">
      <w:pPr>
        <w:spacing w:line="260" w:lineRule="atLeast"/>
        <w:jc w:val="both"/>
        <w:rPr>
          <w:rFonts w:ascii="Arial" w:eastAsia="Times New Roman" w:hAnsi="Arial" w:cs="Arial"/>
          <w:i/>
          <w:lang w:val="sr-Cyrl-CS"/>
        </w:rPr>
      </w:pPr>
      <w:r w:rsidRPr="0097653B">
        <w:rPr>
          <w:rFonts w:ascii="Arial" w:hAnsi="Arial" w:cs="Arial"/>
          <w:i/>
          <w:iCs/>
        </w:rPr>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w:t>
      </w:r>
      <w:r w:rsidRPr="00CA23EF">
        <w:rPr>
          <w:rFonts w:ascii="Arial" w:eastAsia="Times New Roman" w:hAnsi="Arial" w:cs="Arial"/>
          <w:i/>
          <w:lang w:val="sr-Cyrl-CS"/>
        </w:rPr>
        <w:lastRenderedPageBreak/>
        <w:t>сагласност од стране Купца. Уколико повећање цена прелази износ од 10%, уговор ће се раскинути.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407FED" w:rsidRPr="0097653B" w:rsidRDefault="00407FED" w:rsidP="00407FED">
      <w:pPr>
        <w:spacing w:line="240" w:lineRule="auto"/>
        <w:ind w:left="-426" w:right="-379"/>
        <w:jc w:val="both"/>
        <w:rPr>
          <w:rFonts w:ascii="Arial" w:hAnsi="Arial" w:cs="Arial"/>
          <w:i/>
        </w:rPr>
      </w:pPr>
      <w:r w:rsidRPr="0097653B">
        <w:rPr>
          <w:rFonts w:ascii="Arial" w:hAnsi="Arial" w:cs="Arial"/>
          <w:i/>
        </w:rPr>
        <w:t xml:space="preserve">      </w:t>
      </w:r>
    </w:p>
    <w:p w:rsidR="00407FED" w:rsidRPr="0097653B" w:rsidRDefault="00407FED" w:rsidP="00407FED">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407FED" w:rsidRDefault="00407FED" w:rsidP="00407FED">
      <w:pPr>
        <w:spacing w:line="240" w:lineRule="auto"/>
        <w:jc w:val="both"/>
        <w:rPr>
          <w:rFonts w:ascii="Arial" w:eastAsia="Times New Roman" w:hAnsi="Arial" w:cs="Arial"/>
          <w:i/>
        </w:rPr>
      </w:pPr>
    </w:p>
    <w:p w:rsidR="00407FED" w:rsidRPr="00583A08" w:rsidRDefault="00407FED" w:rsidP="00407FED">
      <w:pPr>
        <w:spacing w:line="240" w:lineRule="auto"/>
        <w:jc w:val="both"/>
        <w:rPr>
          <w:rFonts w:ascii="Arial" w:eastAsia="Times New Roman" w:hAnsi="Arial" w:cs="Arial"/>
          <w:i/>
        </w:rPr>
      </w:pPr>
      <w:r>
        <w:rPr>
          <w:rFonts w:ascii="Arial" w:eastAsia="Times New Roman" w:hAnsi="Arial" w:cs="Arial"/>
          <w:i/>
        </w:rPr>
        <w:t>Рок и начин плаћања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407FED" w:rsidRPr="00CA23EF" w:rsidRDefault="00407FED" w:rsidP="00407FED">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407FED" w:rsidRPr="00744F8A" w:rsidRDefault="00407FED" w:rsidP="00407FED">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407FED" w:rsidRPr="00CA23EF"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407FED"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407FED" w:rsidRDefault="00407FED" w:rsidP="00407FED">
      <w:pPr>
        <w:spacing w:line="240" w:lineRule="auto"/>
        <w:jc w:val="both"/>
        <w:rPr>
          <w:rFonts w:ascii="Arial" w:eastAsia="Times New Roman" w:hAnsi="Arial" w:cs="Arial"/>
          <w:i/>
        </w:rPr>
      </w:pPr>
    </w:p>
    <w:p w:rsidR="00407FED" w:rsidRPr="00744F8A" w:rsidRDefault="00407FED" w:rsidP="00407FED">
      <w:pPr>
        <w:spacing w:line="240" w:lineRule="auto"/>
        <w:jc w:val="both"/>
        <w:rPr>
          <w:rFonts w:ascii="Arial" w:eastAsia="Times New Roman" w:hAnsi="Arial" w:cs="Arial"/>
          <w:i/>
        </w:rPr>
      </w:pPr>
      <w:r>
        <w:rPr>
          <w:rFonts w:ascii="Arial" w:eastAsia="Times New Roman" w:hAnsi="Arial" w:cs="Arial"/>
          <w:i/>
        </w:rPr>
        <w:t>Рок испоруке</w:t>
      </w:r>
    </w:p>
    <w:p w:rsidR="00407FED" w:rsidRDefault="00407FED" w:rsidP="00407FED">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407FED" w:rsidRDefault="00407FED" w:rsidP="00407FED">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lastRenderedPageBreak/>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C166FE">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407FED" w:rsidRDefault="00407FED" w:rsidP="00407FED">
      <w:pPr>
        <w:spacing w:line="240" w:lineRule="auto"/>
        <w:jc w:val="both"/>
        <w:rPr>
          <w:rFonts w:ascii="Arial" w:hAnsi="Arial" w:cs="Arial"/>
          <w:i/>
        </w:rPr>
      </w:pPr>
    </w:p>
    <w:p w:rsidR="00407FED" w:rsidRDefault="00407FED" w:rsidP="00407FED">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407FED" w:rsidRPr="00C166FE"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407FED" w:rsidRDefault="00407FED" w:rsidP="00407FED">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407FED" w:rsidRPr="00C166FE" w:rsidRDefault="00407FED" w:rsidP="00407FED">
      <w:pPr>
        <w:spacing w:line="240" w:lineRule="auto"/>
        <w:jc w:val="both"/>
        <w:rPr>
          <w:rFonts w:ascii="Arial" w:hAnsi="Arial" w:cs="Arial"/>
          <w:i/>
          <w:iCs/>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407FED" w:rsidRDefault="00407FED" w:rsidP="00407FED">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407FED" w:rsidRPr="00CA23EF" w:rsidRDefault="00407FED" w:rsidP="00407FED">
      <w:pPr>
        <w:jc w:val="both"/>
        <w:rPr>
          <w:rFonts w:ascii="Arial" w:hAnsi="Arial" w:cs="Arial"/>
          <w:i/>
          <w:iCs/>
        </w:rPr>
      </w:pPr>
      <w:r w:rsidRPr="00B3748D">
        <w:rPr>
          <w:rFonts w:ascii="Arial" w:hAnsi="Arial" w:cs="Arial"/>
          <w:i/>
          <w:iCs/>
        </w:rPr>
        <w:t xml:space="preserve">КВАЛИТЕТ </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407FED" w:rsidRDefault="00407FED" w:rsidP="00407FED">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407FED" w:rsidRPr="00CA23EF" w:rsidRDefault="00407FED" w:rsidP="00407FED">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407FED" w:rsidRDefault="00407FED" w:rsidP="00407FED">
      <w:pPr>
        <w:jc w:val="both"/>
        <w:rPr>
          <w:rFonts w:ascii="Arial" w:hAnsi="Arial" w:cs="Arial"/>
          <w:i/>
          <w:iCs/>
        </w:rPr>
      </w:pPr>
      <w:r w:rsidRPr="00B3748D">
        <w:rPr>
          <w:rFonts w:ascii="Arial" w:hAnsi="Arial" w:cs="Arial"/>
          <w:i/>
          <w:iCs/>
        </w:rPr>
        <w:t>КВАНТИТАТИВНИ   ПРИЈЕМ РОБЕ</w:t>
      </w:r>
    </w:p>
    <w:p w:rsidR="00407FED" w:rsidRDefault="00407FED" w:rsidP="00407FED">
      <w:pPr>
        <w:jc w:val="center"/>
        <w:rPr>
          <w:rFonts w:ascii="Arial" w:hAnsi="Arial" w:cs="Arial"/>
          <w:i/>
          <w:iCs/>
        </w:rPr>
      </w:pPr>
      <w:r>
        <w:rPr>
          <w:rFonts w:ascii="Arial" w:hAnsi="Arial" w:cs="Arial"/>
          <w:i/>
          <w:iCs/>
        </w:rPr>
        <w:t>Члан 7.</w:t>
      </w:r>
    </w:p>
    <w:p w:rsidR="00407FED" w:rsidRPr="00B3748D" w:rsidRDefault="00407FED" w:rsidP="00407FED">
      <w:pPr>
        <w:jc w:val="both"/>
        <w:rPr>
          <w:rFonts w:ascii="Arial" w:hAnsi="Arial" w:cs="Arial"/>
          <w:i/>
          <w:iCs/>
        </w:rPr>
      </w:pPr>
    </w:p>
    <w:p w:rsidR="00407FED" w:rsidRDefault="00407FED" w:rsidP="00407FED">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407FED" w:rsidRPr="00CA23EF" w:rsidRDefault="00407FED" w:rsidP="00407FED">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407FED" w:rsidRPr="00B3748D" w:rsidRDefault="00407FED" w:rsidP="00407FED">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ПРОМЕНА ПОДАТАКА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8.</w:t>
      </w:r>
    </w:p>
    <w:p w:rsidR="00407FED" w:rsidRPr="00B3748D" w:rsidRDefault="00407FED" w:rsidP="00407FED">
      <w:pPr>
        <w:spacing w:line="240" w:lineRule="auto"/>
        <w:jc w:val="center"/>
        <w:rPr>
          <w:rFonts w:ascii="Arial" w:eastAsia="Times New Roman" w:hAnsi="Arial" w:cs="Arial"/>
          <w:i/>
        </w:rPr>
      </w:pPr>
    </w:p>
    <w:p w:rsidR="00407FED" w:rsidRDefault="00407FED" w:rsidP="00407FED">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407FED" w:rsidRPr="00B3748D" w:rsidRDefault="00407FED" w:rsidP="00407FED">
      <w:pPr>
        <w:spacing w:line="240" w:lineRule="auto"/>
        <w:ind w:firstLine="720"/>
        <w:jc w:val="both"/>
        <w:rPr>
          <w:rFonts w:ascii="Arial" w:eastAsia="Times New Roman" w:hAnsi="Arial" w:cs="Arial"/>
          <w:i/>
        </w:rPr>
      </w:pP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9.</w:t>
      </w:r>
    </w:p>
    <w:p w:rsidR="00407FED" w:rsidRPr="003B3D90" w:rsidRDefault="00407FED" w:rsidP="00407FED">
      <w:pPr>
        <w:spacing w:line="240" w:lineRule="auto"/>
        <w:jc w:val="center"/>
        <w:rPr>
          <w:rFonts w:ascii="Arial" w:eastAsia="Times New Roman" w:hAnsi="Arial" w:cs="Arial"/>
          <w:i/>
        </w:rPr>
      </w:pPr>
    </w:p>
    <w:p w:rsidR="00407FED" w:rsidRPr="00471CFF" w:rsidRDefault="00407FED" w:rsidP="00407FED">
      <w:pPr>
        <w:spacing w:line="240" w:lineRule="auto"/>
        <w:ind w:firstLine="720"/>
        <w:jc w:val="both"/>
        <w:rPr>
          <w:rFonts w:ascii="Arial" w:eastAsia="Times New Roman" w:hAnsi="Arial" w:cs="Arial"/>
          <w:i/>
        </w:rPr>
      </w:pPr>
      <w:r w:rsidRPr="00471CFF">
        <w:rPr>
          <w:rFonts w:ascii="Arial" w:eastAsia="Times New Roman" w:hAnsi="Arial" w:cs="Arial"/>
          <w:i/>
        </w:rPr>
        <w:t>Лице задужено за вршење неопходних радњи у комуникацији са Продавцем као и за</w:t>
      </w:r>
      <w:r w:rsidR="00553F02">
        <w:rPr>
          <w:rFonts w:ascii="Arial" w:eastAsia="Times New Roman" w:hAnsi="Arial" w:cs="Arial"/>
          <w:i/>
        </w:rPr>
        <w:t xml:space="preserve"> </w:t>
      </w:r>
      <w:r w:rsidRPr="00471CFF">
        <w:rPr>
          <w:rFonts w:ascii="Arial" w:eastAsia="Times New Roman" w:hAnsi="Arial" w:cs="Arial"/>
          <w:i/>
        </w:rPr>
        <w:t xml:space="preserve">контролу </w:t>
      </w:r>
      <w:r w:rsidR="00553F02">
        <w:rPr>
          <w:rFonts w:ascii="Arial" w:eastAsia="Times New Roman" w:hAnsi="Arial" w:cs="Arial"/>
          <w:i/>
        </w:rPr>
        <w:t>квалитета достављених производа</w:t>
      </w:r>
      <w:r w:rsidRPr="00471CFF">
        <w:rPr>
          <w:rFonts w:ascii="Arial" w:eastAsia="Times New Roman" w:hAnsi="Arial" w:cs="Arial"/>
          <w:i/>
        </w:rPr>
        <w:t xml:space="preserve"> и уредног извршавања уговорних обавеза од стране Наручиоца је магационер набављач </w:t>
      </w:r>
      <w:r w:rsidR="00553F02">
        <w:rPr>
          <w:rFonts w:ascii="Arial" w:eastAsia="Times New Roman" w:hAnsi="Arial" w:cs="Arial"/>
          <w:i/>
        </w:rPr>
        <w:t>Предшколске установе</w:t>
      </w:r>
      <w:r w:rsidRPr="00471CFF">
        <w:rPr>
          <w:rFonts w:ascii="Arial" w:eastAsia="Times New Roman" w:hAnsi="Arial" w:cs="Arial"/>
          <w:i/>
        </w:rPr>
        <w:t xml:space="preserve">. </w:t>
      </w:r>
    </w:p>
    <w:p w:rsidR="00407FED" w:rsidRDefault="00407FED" w:rsidP="00407FED">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407FED" w:rsidRPr="00471CFF" w:rsidRDefault="00407FED" w:rsidP="00407FED">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471CFF">
        <w:rPr>
          <w:rFonts w:ascii="Arial" w:hAnsi="Arial" w:cs="Arial"/>
          <w:i/>
          <w:iCs/>
        </w:rPr>
        <w:t xml:space="preserve">СПОРОВИ </w:t>
      </w:r>
    </w:p>
    <w:p w:rsidR="00407FED" w:rsidRPr="003B3D90" w:rsidRDefault="00407FED" w:rsidP="00407FED">
      <w:pPr>
        <w:spacing w:line="240" w:lineRule="auto"/>
        <w:jc w:val="center"/>
        <w:rPr>
          <w:rFonts w:ascii="Arial" w:hAnsi="Arial" w:cs="Arial"/>
          <w:i/>
          <w:iCs/>
        </w:rPr>
      </w:pPr>
      <w:r>
        <w:rPr>
          <w:rFonts w:ascii="Arial" w:hAnsi="Arial" w:cs="Arial"/>
          <w:i/>
          <w:iCs/>
        </w:rPr>
        <w:t>Члан 10.</w:t>
      </w:r>
    </w:p>
    <w:p w:rsidR="00407FED" w:rsidRPr="00471CFF" w:rsidRDefault="00407FED" w:rsidP="00407FED">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407FED" w:rsidRDefault="00407FED" w:rsidP="00407FED">
      <w:pPr>
        <w:spacing w:line="260" w:lineRule="atLeast"/>
        <w:jc w:val="both"/>
        <w:rPr>
          <w:rFonts w:ascii="Arial" w:hAnsi="Arial" w:cs="Arial"/>
          <w:i/>
          <w:iCs/>
        </w:rPr>
      </w:pPr>
    </w:p>
    <w:p w:rsidR="00407FED" w:rsidRDefault="00407FED" w:rsidP="00407FED">
      <w:pPr>
        <w:spacing w:line="260" w:lineRule="atLeast"/>
        <w:jc w:val="both"/>
        <w:rPr>
          <w:rFonts w:ascii="Arial" w:hAnsi="Arial" w:cs="Arial"/>
          <w:i/>
          <w:iCs/>
        </w:rPr>
      </w:pPr>
      <w:r w:rsidRPr="00471CFF">
        <w:rPr>
          <w:rFonts w:ascii="Arial" w:hAnsi="Arial" w:cs="Arial"/>
          <w:i/>
          <w:iCs/>
        </w:rPr>
        <w:t xml:space="preserve">РОК ВАЖЕЊА УГОВОРА </w:t>
      </w:r>
    </w:p>
    <w:p w:rsidR="00407FED" w:rsidRPr="00471CFF" w:rsidRDefault="00407FED" w:rsidP="00407FED">
      <w:pPr>
        <w:spacing w:line="260" w:lineRule="atLeast"/>
        <w:jc w:val="center"/>
        <w:rPr>
          <w:rFonts w:ascii="Arial" w:eastAsia="Times New Roman" w:hAnsi="Arial" w:cs="Arial"/>
          <w:i/>
        </w:rPr>
      </w:pPr>
      <w:r>
        <w:rPr>
          <w:rFonts w:ascii="Arial" w:hAnsi="Arial" w:cs="Arial"/>
          <w:i/>
          <w:iCs/>
        </w:rPr>
        <w:t>Члан 11.</w:t>
      </w:r>
    </w:p>
    <w:p w:rsidR="00407FED" w:rsidRPr="00471CFF" w:rsidRDefault="00407FED" w:rsidP="00407FED">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sidRPr="00471CFF">
        <w:rPr>
          <w:rFonts w:ascii="Arial" w:eastAsia="Times New Roman" w:hAnsi="Arial" w:cs="Arial"/>
          <w:i/>
        </w:rPr>
        <w:lastRenderedPageBreak/>
        <w:t>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407FED" w:rsidRDefault="00407FED" w:rsidP="00407FED">
      <w:pPr>
        <w:jc w:val="both"/>
        <w:rPr>
          <w:iCs/>
        </w:rPr>
      </w:pPr>
    </w:p>
    <w:p w:rsidR="00407FED" w:rsidRDefault="00407FED" w:rsidP="00407FED">
      <w:pPr>
        <w:jc w:val="both"/>
        <w:rPr>
          <w:rFonts w:ascii="Arial" w:hAnsi="Arial" w:cs="Arial"/>
          <w:i/>
          <w:iCs/>
        </w:rPr>
      </w:pPr>
      <w:r w:rsidRPr="00471CFF">
        <w:rPr>
          <w:rFonts w:ascii="Arial" w:hAnsi="Arial" w:cs="Arial"/>
          <w:i/>
          <w:iCs/>
        </w:rPr>
        <w:t xml:space="preserve">РАСКИД УГОВОРА </w:t>
      </w:r>
    </w:p>
    <w:p w:rsidR="00407FED" w:rsidRPr="00471CFF" w:rsidRDefault="00407FED" w:rsidP="00407FED">
      <w:pPr>
        <w:jc w:val="center"/>
        <w:rPr>
          <w:rFonts w:ascii="Arial" w:hAnsi="Arial" w:cs="Arial"/>
          <w:i/>
          <w:iCs/>
        </w:rPr>
      </w:pPr>
      <w:r>
        <w:rPr>
          <w:rFonts w:ascii="Arial" w:hAnsi="Arial" w:cs="Arial"/>
          <w:i/>
          <w:iCs/>
        </w:rPr>
        <w:t>Члан 12.</w:t>
      </w:r>
    </w:p>
    <w:p w:rsidR="00407FED" w:rsidRPr="003B3D90" w:rsidRDefault="00407FED" w:rsidP="00407FED">
      <w:pPr>
        <w:spacing w:line="240" w:lineRule="auto"/>
        <w:jc w:val="both"/>
        <w:rPr>
          <w:rFonts w:ascii="Arial" w:eastAsia="Times New Roman" w:hAnsi="Arial" w:cs="Arial"/>
          <w:i/>
        </w:rPr>
      </w:pPr>
      <w:r w:rsidRPr="003B3D90">
        <w:rPr>
          <w:rFonts w:ascii="Arial" w:hAnsi="Arial" w:cs="Arial"/>
          <w:i/>
          <w:iCs/>
        </w:rPr>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407FED" w:rsidRPr="003B3D90" w:rsidRDefault="00407FED" w:rsidP="00407FED">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407FED" w:rsidRPr="003B3D90" w:rsidRDefault="00407FED" w:rsidP="00407FED">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407FED" w:rsidRDefault="00407FED" w:rsidP="00407FED">
      <w:pPr>
        <w:jc w:val="both"/>
        <w:rPr>
          <w:iCs/>
        </w:rPr>
      </w:pPr>
    </w:p>
    <w:p w:rsidR="00407FED" w:rsidRPr="00471CFF" w:rsidRDefault="00407FED" w:rsidP="00407FED">
      <w:pPr>
        <w:jc w:val="both"/>
        <w:rPr>
          <w:rFonts w:ascii="Arial" w:hAnsi="Arial" w:cs="Arial"/>
          <w:i/>
          <w:iCs/>
        </w:rPr>
      </w:pPr>
      <w:r w:rsidRPr="00471CFF">
        <w:rPr>
          <w:rFonts w:ascii="Arial" w:hAnsi="Arial" w:cs="Arial"/>
          <w:i/>
          <w:iCs/>
        </w:rPr>
        <w:t xml:space="preserve">ЗАВРШНЕ ОДРЕДБЕ </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407FED" w:rsidRPr="00471CFF" w:rsidRDefault="00407FED" w:rsidP="00407FED">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407FED" w:rsidRPr="00CA23EF" w:rsidRDefault="00407FED" w:rsidP="00407FED">
      <w:pPr>
        <w:jc w:val="both"/>
        <w:rPr>
          <w:rFonts w:ascii="Arial" w:hAnsi="Arial" w:cs="Arial"/>
          <w:i/>
          <w:iCs/>
        </w:rPr>
      </w:pPr>
      <w:r w:rsidRPr="00471CFF">
        <w:rPr>
          <w:rFonts w:ascii="Arial" w:hAnsi="Arial" w:cs="Arial"/>
          <w:i/>
          <w:iCs/>
        </w:rPr>
        <w:t>Саставни део овог Уговора је понуда продавца.</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407FED" w:rsidRPr="00CA23EF" w:rsidRDefault="00407FED" w:rsidP="00407FED">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Default="00407FED" w:rsidP="00407FED">
      <w:pPr>
        <w:spacing w:line="240" w:lineRule="auto"/>
      </w:pPr>
    </w:p>
    <w:p w:rsidR="00D57766" w:rsidRPr="00BF53FE" w:rsidRDefault="00D57766" w:rsidP="00D57766">
      <w:pPr>
        <w:shd w:val="clear" w:color="auto" w:fill="FFFFFF"/>
        <w:jc w:val="both"/>
        <w:rPr>
          <w:color w:val="FF0000"/>
        </w:rPr>
      </w:pPr>
    </w:p>
    <w:p w:rsidR="00D57766" w:rsidRDefault="00D57766" w:rsidP="00D57766">
      <w:pPr>
        <w:shd w:val="clear" w:color="auto" w:fill="FFFFFF"/>
        <w:jc w:val="both"/>
      </w:pPr>
    </w:p>
    <w:p w:rsidR="00D57766" w:rsidRDefault="00D57766" w:rsidP="00D57766">
      <w:pPr>
        <w:rPr>
          <w:rFonts w:eastAsia="Times New Roman"/>
        </w:rPr>
      </w:pPr>
    </w:p>
    <w:p w:rsidR="00D57766" w:rsidRDefault="00D57766" w:rsidP="00D57766"/>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53F02" w:rsidRPr="00553F02" w:rsidRDefault="00553F02"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042B90" w:rsidRDefault="00D57766" w:rsidP="00D57766">
      <w:pPr>
        <w:shd w:val="clear" w:color="auto" w:fill="C6D9F1"/>
        <w:jc w:val="center"/>
        <w:rPr>
          <w:rFonts w:ascii="Arial" w:hAnsi="Arial" w:cs="Arial"/>
          <w:b/>
          <w:bCs/>
          <w:i/>
          <w:iCs/>
          <w:sz w:val="28"/>
          <w:szCs w:val="28"/>
        </w:rPr>
      </w:pPr>
      <w:r w:rsidRPr="00042B90">
        <w:rPr>
          <w:rFonts w:ascii="Arial" w:hAnsi="Arial" w:cs="Arial"/>
          <w:b/>
          <w:bCs/>
          <w:i/>
          <w:iCs/>
          <w:sz w:val="28"/>
          <w:szCs w:val="28"/>
        </w:rPr>
        <w:lastRenderedPageBreak/>
        <w:t>VII УПУТСТВО ПОНУЂАЧИМА КАКО ДА САЧИНЕ ПОНУДУ</w:t>
      </w:r>
    </w:p>
    <w:p w:rsidR="00D57766" w:rsidRPr="00042B90" w:rsidRDefault="00D57766" w:rsidP="00D57766">
      <w:pPr>
        <w:shd w:val="clear" w:color="auto" w:fill="C6D9F1"/>
        <w:jc w:val="center"/>
        <w:rPr>
          <w:rFonts w:ascii="Arial" w:hAnsi="Arial" w:cs="Arial"/>
          <w:b/>
          <w:bCs/>
          <w:i/>
          <w:iCs/>
          <w:sz w:val="28"/>
          <w:szCs w:val="28"/>
        </w:rPr>
      </w:pPr>
    </w:p>
    <w:p w:rsidR="00D57766" w:rsidRPr="00042B90" w:rsidRDefault="00D57766" w:rsidP="00D57766">
      <w:pPr>
        <w:jc w:val="both"/>
        <w:rPr>
          <w:rFonts w:ascii="Arial" w:hAnsi="Arial" w:cs="Arial"/>
          <w:b/>
          <w:bCs/>
          <w:i/>
          <w:iCs/>
          <w:sz w:val="28"/>
          <w:szCs w:val="28"/>
        </w:rPr>
      </w:pPr>
    </w:p>
    <w:p w:rsidR="00D57766" w:rsidRPr="00042B90" w:rsidRDefault="00D57766" w:rsidP="00D57766">
      <w:pPr>
        <w:jc w:val="both"/>
        <w:rPr>
          <w:rFonts w:ascii="Arial" w:hAnsi="Arial" w:cs="Arial"/>
          <w:b/>
          <w:bCs/>
          <w:i/>
          <w:iCs/>
        </w:rPr>
      </w:pPr>
      <w:r w:rsidRPr="00042B90">
        <w:rPr>
          <w:rFonts w:ascii="Arial" w:hAnsi="Arial" w:cs="Arial"/>
          <w:b/>
          <w:bCs/>
          <w:i/>
          <w:iCs/>
        </w:rPr>
        <w:t>1. ПОДАЦИ О ЈЕЗИКУ НА КОЈЕМ ПОНУДА МОРА ДА БУДЕ САСТАВЉЕНА</w:t>
      </w:r>
    </w:p>
    <w:p w:rsidR="00D57766" w:rsidRPr="00042B90" w:rsidRDefault="00D57766" w:rsidP="00D57766">
      <w:pPr>
        <w:jc w:val="both"/>
        <w:rPr>
          <w:rFonts w:ascii="Arial" w:hAnsi="Arial" w:cs="Arial"/>
          <w:b/>
          <w:bCs/>
          <w:i/>
          <w:iCs/>
        </w:rPr>
      </w:pPr>
    </w:p>
    <w:p w:rsidR="00D57766" w:rsidRPr="00042B90" w:rsidRDefault="00D57766" w:rsidP="00D57766">
      <w:pPr>
        <w:jc w:val="both"/>
        <w:rPr>
          <w:rFonts w:ascii="Arial" w:hAnsi="Arial" w:cs="Arial"/>
          <w:b/>
          <w:bCs/>
          <w:i/>
          <w:iCs/>
        </w:rPr>
      </w:pPr>
      <w:r w:rsidRPr="00042B90">
        <w:rPr>
          <w:rFonts w:ascii="Arial" w:hAnsi="Arial" w:cs="Arial"/>
        </w:rPr>
        <w:t>Понуђач подноси понуду на српском језику.</w:t>
      </w:r>
    </w:p>
    <w:p w:rsidR="00D57766" w:rsidRPr="00042B90" w:rsidRDefault="00D57766" w:rsidP="00D57766">
      <w:pPr>
        <w:jc w:val="both"/>
        <w:rPr>
          <w:rFonts w:ascii="Arial" w:hAnsi="Arial" w:cs="Arial"/>
          <w:b/>
          <w:bCs/>
          <w:i/>
          <w:iCs/>
        </w:rPr>
      </w:pPr>
    </w:p>
    <w:p w:rsidR="00D57766" w:rsidRPr="00042B90" w:rsidRDefault="00D57766" w:rsidP="00D57766">
      <w:pPr>
        <w:jc w:val="both"/>
      </w:pPr>
    </w:p>
    <w:p w:rsidR="00D57766" w:rsidRPr="00042B90" w:rsidRDefault="00D57766" w:rsidP="00D57766">
      <w:pPr>
        <w:jc w:val="both"/>
        <w:rPr>
          <w:rFonts w:ascii="Arial" w:eastAsia="TimesNewRomanPSMT" w:hAnsi="Arial" w:cs="Arial"/>
          <w:bCs/>
        </w:rPr>
      </w:pPr>
      <w:r w:rsidRPr="00042B90">
        <w:rPr>
          <w:rFonts w:ascii="Arial" w:hAnsi="Arial" w:cs="Arial"/>
          <w:b/>
          <w:bCs/>
          <w:i/>
          <w:iCs/>
        </w:rPr>
        <w:t>2. НАЧИН ПОДНОШЕЊА ПОНУДА</w:t>
      </w:r>
    </w:p>
    <w:p w:rsidR="00D57766" w:rsidRPr="00CC555F" w:rsidRDefault="00D57766" w:rsidP="00D57766">
      <w:pPr>
        <w:jc w:val="both"/>
        <w:rPr>
          <w:rFonts w:ascii="Arial" w:eastAsia="TimesNewRomanPSMT" w:hAnsi="Arial" w:cs="Arial"/>
          <w:bCs/>
          <w:highlight w:val="green"/>
        </w:rPr>
      </w:pP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На полеђини коверте или на кутији навести назив</w:t>
      </w:r>
      <w:r w:rsidRPr="00042B90">
        <w:rPr>
          <w:rFonts w:ascii="Arial" w:eastAsia="TimesNewRomanPSMT" w:hAnsi="Arial" w:cs="Arial"/>
          <w:bCs/>
          <w:lang w:val="sr-Cyrl-CS"/>
        </w:rPr>
        <w:t xml:space="preserve"> и адресу</w:t>
      </w:r>
      <w:r w:rsidRPr="00042B90">
        <w:rPr>
          <w:rFonts w:ascii="Arial" w:eastAsia="TimesNewRomanPSMT" w:hAnsi="Arial" w:cs="Arial"/>
          <w:bCs/>
        </w:rPr>
        <w:t xml:space="preserve"> понуђача.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autoSpaceDE w:val="0"/>
        <w:autoSpaceDN w:val="0"/>
        <w:adjustRightInd w:val="0"/>
        <w:spacing w:line="240" w:lineRule="auto"/>
        <w:jc w:val="both"/>
        <w:rPr>
          <w:rFonts w:ascii="Arial" w:hAnsi="Arial" w:cs="Arial"/>
          <w:b/>
          <w:iCs/>
          <w:kern w:val="2"/>
          <w:shd w:val="clear" w:color="auto" w:fill="FFFF00"/>
          <w:lang w:val="sr-Cyrl-CS"/>
        </w:rPr>
      </w:pPr>
      <w:r w:rsidRPr="00042B90">
        <w:rPr>
          <w:rFonts w:ascii="Arial" w:eastAsia="TimesNewRomanPSMT" w:hAnsi="Arial" w:cs="Arial"/>
          <w:bCs/>
        </w:rPr>
        <w:t xml:space="preserve">Понуду доставити на адресу: </w:t>
      </w:r>
      <w:r w:rsidRPr="00042B90">
        <w:rPr>
          <w:rFonts w:ascii="Arial" w:eastAsia="TimesNewRomanPSMT" w:hAnsi="Arial" w:cs="Arial"/>
          <w:bCs/>
          <w:kern w:val="2"/>
        </w:rPr>
        <w:t>Предшколска установа „Драгољуб Удицки“, Доситејева број 43, 23300 Кикинда</w:t>
      </w:r>
      <w:r w:rsidRPr="00042B90">
        <w:rPr>
          <w:rFonts w:ascii="Arial" w:hAnsi="Arial" w:cs="Arial"/>
          <w:i/>
          <w:iCs/>
        </w:rPr>
        <w:t xml:space="preserve">, </w:t>
      </w:r>
      <w:r w:rsidRPr="00042B90">
        <w:rPr>
          <w:rFonts w:ascii="Arial" w:eastAsia="TimesNewRomanPSMT" w:hAnsi="Arial" w:cs="Arial"/>
          <w:bCs/>
        </w:rPr>
        <w:t xml:space="preserve">са назнаком: </w:t>
      </w:r>
      <w:r w:rsidRPr="00042B90">
        <w:rPr>
          <w:rFonts w:ascii="Arial" w:eastAsia="TimesNewRomanPS-BoldMT" w:hAnsi="Arial" w:cs="Arial"/>
          <w:b/>
          <w:bCs/>
        </w:rPr>
        <w:t>,,Понуда за јавну набавку</w:t>
      </w:r>
      <w:r w:rsidRPr="00042B90">
        <w:rPr>
          <w:rFonts w:ascii="Arial" w:hAnsi="Arial" w:cs="Arial"/>
        </w:rPr>
        <w:t xml:space="preserve"> </w:t>
      </w:r>
      <w:r w:rsidRPr="00042B90">
        <w:rPr>
          <w:rFonts w:ascii="Arial" w:hAnsi="Arial" w:cs="Arial"/>
          <w:b/>
        </w:rPr>
        <w:t xml:space="preserve">добара </w:t>
      </w:r>
      <w:r w:rsidRPr="00042B90">
        <w:rPr>
          <w:rFonts w:ascii="Arial" w:hAnsi="Arial" w:cs="Arial"/>
        </w:rPr>
        <w:t xml:space="preserve">– </w:t>
      </w:r>
      <w:r w:rsidRPr="00042B90">
        <w:rPr>
          <w:rFonts w:ascii="Arial" w:eastAsia="TimesNewRomanPS-BoldMT" w:hAnsi="Arial" w:cs="Arial"/>
          <w:b/>
          <w:bCs/>
          <w:color w:val="002060"/>
        </w:rPr>
        <w:t xml:space="preserve"> </w:t>
      </w:r>
      <w:r w:rsidR="00567F60">
        <w:rPr>
          <w:rFonts w:ascii="Arial" w:eastAsia="TimesNewRomanPS-BoldMT" w:hAnsi="Arial" w:cs="Arial"/>
          <w:b/>
          <w:bCs/>
          <w:color w:val="auto"/>
        </w:rPr>
        <w:t>Средства за одржавање хигијене</w:t>
      </w:r>
      <w:r w:rsidRPr="00042B90">
        <w:rPr>
          <w:rFonts w:ascii="Arial" w:hAnsi="Arial" w:cs="Arial"/>
        </w:rPr>
        <w:t>,</w:t>
      </w:r>
      <w:r w:rsidRPr="00042B90">
        <w:rPr>
          <w:rFonts w:ascii="Arial" w:eastAsia="TimesNewRomanPS-BoldMT" w:hAnsi="Arial" w:cs="Arial"/>
          <w:b/>
          <w:bCs/>
          <w:color w:val="002060"/>
        </w:rPr>
        <w:t xml:space="preserve"> </w:t>
      </w:r>
      <w:r w:rsidRPr="00042B90">
        <w:rPr>
          <w:rFonts w:ascii="Arial" w:eastAsia="TimesNewRomanPS-BoldMT" w:hAnsi="Arial" w:cs="Arial"/>
          <w:b/>
          <w:bCs/>
        </w:rPr>
        <w:t>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042B90">
        <w:rPr>
          <w:rFonts w:ascii="Arial" w:eastAsia="TimesNewRomanPSMT" w:hAnsi="Arial" w:cs="Arial"/>
          <w:b/>
          <w:bCs/>
        </w:rPr>
        <w:t xml:space="preserve">- </w:t>
      </w:r>
      <w:r w:rsidRPr="00042B90">
        <w:rPr>
          <w:rFonts w:ascii="Arial" w:eastAsia="TimesNewRomanPS-BoldMT" w:hAnsi="Arial" w:cs="Arial"/>
          <w:b/>
          <w:bCs/>
        </w:rPr>
        <w:t>НЕ ОТВАРАТИ”.</w:t>
      </w:r>
      <w:r w:rsidRPr="00042B90">
        <w:rPr>
          <w:rFonts w:ascii="Arial" w:hAnsi="Arial" w:cs="Arial"/>
          <w:color w:val="FF0000"/>
        </w:rPr>
        <w:t xml:space="preserve"> </w:t>
      </w:r>
      <w:r w:rsidRPr="00042B90">
        <w:rPr>
          <w:rFonts w:ascii="Arial" w:hAnsi="Arial" w:cs="Arial"/>
          <w:kern w:val="2"/>
        </w:rPr>
        <w:t xml:space="preserve">Понуда се сматра благовременом уколико је примљена од стране наручиоца до </w:t>
      </w:r>
      <w:r w:rsidR="002A6260">
        <w:rPr>
          <w:rFonts w:ascii="Arial" w:hAnsi="Arial" w:cs="Arial"/>
          <w:b/>
          <w:kern w:val="2"/>
          <w:sz w:val="32"/>
          <w:szCs w:val="32"/>
        </w:rPr>
        <w:t>25.04.2018</w:t>
      </w:r>
      <w:r w:rsidRPr="00042B90">
        <w:rPr>
          <w:rFonts w:ascii="Arial" w:hAnsi="Arial" w:cs="Arial"/>
          <w:b/>
          <w:kern w:val="2"/>
          <w:sz w:val="32"/>
          <w:szCs w:val="32"/>
        </w:rPr>
        <w:t xml:space="preserve">. </w:t>
      </w:r>
      <w:r w:rsidRPr="00042B90">
        <w:rPr>
          <w:rFonts w:ascii="Arial" w:hAnsi="Arial" w:cs="Arial"/>
          <w:b/>
          <w:kern w:val="2"/>
          <w:sz w:val="32"/>
          <w:szCs w:val="32"/>
          <w:lang w:val="sr-Cyrl-CS"/>
        </w:rPr>
        <w:t>године</w:t>
      </w:r>
      <w:r w:rsidRPr="00042B90">
        <w:rPr>
          <w:rFonts w:ascii="Arial" w:hAnsi="Arial" w:cs="Arial"/>
          <w:b/>
          <w:kern w:val="2"/>
          <w:sz w:val="32"/>
          <w:szCs w:val="32"/>
        </w:rPr>
        <w:t xml:space="preserve"> до 10 часова</w:t>
      </w:r>
      <w:r w:rsidRPr="00042B90">
        <w:rPr>
          <w:rFonts w:ascii="Arial" w:hAnsi="Arial" w:cs="Arial"/>
          <w:b/>
          <w:i/>
          <w:iCs/>
          <w:kern w:val="2"/>
        </w:rPr>
        <w:t>.</w:t>
      </w:r>
      <w:r w:rsidRPr="00042B90">
        <w:rPr>
          <w:rFonts w:ascii="Arial" w:hAnsi="Arial" w:cs="Arial"/>
          <w:b/>
          <w:i/>
          <w:iCs/>
          <w:kern w:val="2"/>
          <w:lang w:val="sr-Cyrl-CS"/>
        </w:rPr>
        <w:t xml:space="preserve"> </w:t>
      </w:r>
      <w:r w:rsidRPr="00042B90">
        <w:rPr>
          <w:rFonts w:ascii="Arial" w:hAnsi="Arial" w:cs="Arial"/>
          <w:b/>
          <w:i/>
          <w:iCs/>
          <w:kern w:val="2"/>
          <w:shd w:val="clear" w:color="auto" w:fill="FFFFFF"/>
          <w:lang w:val="sr-Cyrl-CS"/>
        </w:rPr>
        <w:t>Понуде се отварају</w:t>
      </w:r>
      <w:r w:rsidRPr="00042B90">
        <w:rPr>
          <w:rFonts w:ascii="Arial" w:hAnsi="Arial" w:cs="Arial"/>
          <w:b/>
          <w:i/>
          <w:iCs/>
          <w:kern w:val="2"/>
          <w:lang w:val="sr-Cyrl-CS"/>
        </w:rPr>
        <w:t xml:space="preserve"> одмах 15 минута након истека рока за достављање понуда.</w:t>
      </w:r>
    </w:p>
    <w:p w:rsidR="00D57766" w:rsidRPr="002209C3" w:rsidRDefault="00D57766" w:rsidP="00D5776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42B90">
        <w:rPr>
          <w:rFonts w:ascii="Arial" w:hAnsi="Arial" w:cs="Arial"/>
          <w:color w:val="auto"/>
          <w:lang w:val="sr-Cyrl-CS"/>
        </w:rPr>
        <w:t>н</w:t>
      </w:r>
      <w:r w:rsidRPr="00042B90">
        <w:rPr>
          <w:rFonts w:ascii="Arial" w:hAnsi="Arial" w:cs="Arial"/>
          <w:color w:val="auto"/>
        </w:rPr>
        <w:t>аруч</w:t>
      </w:r>
      <w:r w:rsidRPr="00042B90">
        <w:rPr>
          <w:rFonts w:ascii="Arial" w:hAnsi="Arial" w:cs="Arial"/>
          <w:color w:val="auto"/>
          <w:lang w:val="sr-Cyrl-CS"/>
        </w:rPr>
        <w:t>и</w:t>
      </w:r>
      <w:r w:rsidRPr="00042B9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42B90">
        <w:t xml:space="preserve"> </w:t>
      </w:r>
      <w:r w:rsidRPr="00042B90">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Понуда мора да садржи оверен и потписан: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Образац понуде (Образац 1);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структуре понуђене цене (Образац 2);</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трошкова припреме понуде (Образац 3);</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о независној понуди (Образац 4);</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понуђача о испуњености услова за учешће у поступку јавне набавке - чл. 75. ЗЈН (Образац 5);</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Модел уговора;</w:t>
      </w:r>
    </w:p>
    <w:p w:rsidR="00D57766" w:rsidRDefault="00D57766" w:rsidP="00D57766">
      <w:pPr>
        <w:jc w:val="both"/>
        <w:rPr>
          <w:rFonts w:ascii="Arial" w:hAnsi="Arial" w:cs="Arial"/>
          <w:b/>
          <w:color w:val="FF0000"/>
        </w:rPr>
      </w:pPr>
      <w:r w:rsidRPr="000F1F99">
        <w:rPr>
          <w:rFonts w:ascii="Arial" w:hAnsi="Arial" w:cs="Arial"/>
          <w:b/>
          <w:color w:val="FF0000"/>
        </w:rPr>
        <w:t xml:space="preserve">  </w:t>
      </w:r>
    </w:p>
    <w:p w:rsidR="00D57766" w:rsidRDefault="00D57766" w:rsidP="00D57766">
      <w:pPr>
        <w:jc w:val="both"/>
        <w:rPr>
          <w:rFonts w:ascii="Arial" w:eastAsia="TimesNewRomanPSMT" w:hAnsi="Arial" w:cs="Arial"/>
          <w:bCs/>
          <w:color w:val="FF0000"/>
        </w:rPr>
      </w:pPr>
    </w:p>
    <w:p w:rsidR="00D57766" w:rsidRPr="00397F9C" w:rsidRDefault="00D57766" w:rsidP="00D57766">
      <w:pPr>
        <w:jc w:val="both"/>
        <w:rPr>
          <w:rFonts w:ascii="Arial" w:eastAsia="TimesNewRomanPSMT" w:hAnsi="Arial" w:cs="Arial"/>
          <w:bCs/>
          <w:color w:val="FF0000"/>
        </w:rPr>
      </w:pPr>
    </w:p>
    <w:p w:rsidR="00D57766" w:rsidRDefault="00D57766" w:rsidP="00D57766">
      <w:pPr>
        <w:jc w:val="both"/>
      </w:pPr>
    </w:p>
    <w:p w:rsidR="00D57766" w:rsidRPr="00772E7B" w:rsidRDefault="00D57766" w:rsidP="00D57766">
      <w:pPr>
        <w:jc w:val="both"/>
      </w:pPr>
      <w:r w:rsidRPr="00772E7B">
        <w:rPr>
          <w:rFonts w:ascii="Arial" w:hAnsi="Arial" w:cs="Arial"/>
          <w:b/>
          <w:i/>
          <w:iCs/>
        </w:rPr>
        <w:t>3.</w:t>
      </w:r>
      <w:r w:rsidRPr="00772E7B">
        <w:rPr>
          <w:rFonts w:ascii="Arial" w:hAnsi="Arial" w:cs="Arial"/>
          <w:b/>
          <w:bCs/>
          <w:i/>
          <w:iCs/>
        </w:rPr>
        <w:t xml:space="preserve"> ПАРТИЈЕ</w:t>
      </w:r>
    </w:p>
    <w:p w:rsidR="00D57766" w:rsidRPr="00772E7B" w:rsidRDefault="00D57766" w:rsidP="00D57766">
      <w:pPr>
        <w:jc w:val="both"/>
        <w:rPr>
          <w:rFonts w:ascii="Arial" w:hAnsi="Arial" w:cs="Arial"/>
        </w:rPr>
      </w:pPr>
      <w:r w:rsidRPr="00772E7B">
        <w:rPr>
          <w:rFonts w:ascii="Arial" w:hAnsi="Arial" w:cs="Arial"/>
        </w:rPr>
        <w:t xml:space="preserve">Набавка је обликована у две партије: </w:t>
      </w:r>
    </w:p>
    <w:p w:rsidR="00D57766" w:rsidRPr="00772E7B" w:rsidRDefault="00D57766" w:rsidP="00D57766">
      <w:pPr>
        <w:jc w:val="both"/>
        <w:rPr>
          <w:rFonts w:ascii="Arial" w:hAnsi="Arial" w:cs="Arial"/>
        </w:rPr>
      </w:pPr>
      <w:r w:rsidRPr="00772E7B">
        <w:rPr>
          <w:rFonts w:ascii="Arial" w:hAnsi="Arial" w:cs="Arial"/>
        </w:rPr>
        <w:t xml:space="preserve">Партија број 1- </w:t>
      </w:r>
      <w:r w:rsidR="00567F60">
        <w:rPr>
          <w:rFonts w:ascii="Arial" w:hAnsi="Arial" w:cs="Arial"/>
        </w:rPr>
        <w:t>Средства за одржавање хигијене</w:t>
      </w:r>
      <w:r w:rsidRPr="00772E7B">
        <w:rPr>
          <w:rFonts w:ascii="Arial" w:hAnsi="Arial" w:cs="Arial"/>
        </w:rPr>
        <w:t xml:space="preserve"> </w:t>
      </w:r>
    </w:p>
    <w:p w:rsidR="00D57766" w:rsidRPr="00772E7B" w:rsidRDefault="00D57766" w:rsidP="00D57766">
      <w:pPr>
        <w:jc w:val="both"/>
        <w:rPr>
          <w:rFonts w:ascii="Arial" w:hAnsi="Arial" w:cs="Arial"/>
        </w:rPr>
      </w:pPr>
      <w:r w:rsidRPr="00772E7B">
        <w:rPr>
          <w:rFonts w:ascii="Arial" w:hAnsi="Arial" w:cs="Arial"/>
        </w:rPr>
        <w:t xml:space="preserve">Партија број 2- </w:t>
      </w:r>
      <w:r w:rsidR="00567F60">
        <w:rPr>
          <w:rFonts w:ascii="Arial" w:hAnsi="Arial" w:cs="Arial"/>
        </w:rPr>
        <w:t>Средства за одржавање машина за прање посуђа</w:t>
      </w:r>
      <w:r w:rsidRPr="00772E7B">
        <w:rPr>
          <w:rFonts w:ascii="Arial" w:hAnsi="Arial" w:cs="Arial"/>
        </w:rPr>
        <w:t>.</w:t>
      </w:r>
    </w:p>
    <w:p w:rsidR="00D57766" w:rsidRPr="00772E7B" w:rsidRDefault="00D57766" w:rsidP="00D57766">
      <w:pPr>
        <w:jc w:val="both"/>
      </w:pPr>
    </w:p>
    <w:p w:rsidR="00D57766" w:rsidRPr="00772E7B" w:rsidRDefault="00D57766" w:rsidP="00D57766">
      <w:pPr>
        <w:jc w:val="both"/>
        <w:rPr>
          <w:rFonts w:ascii="Arial" w:hAnsi="Arial" w:cs="Arial"/>
          <w:bCs/>
          <w:iCs/>
        </w:rPr>
      </w:pPr>
      <w:r w:rsidRPr="00772E7B">
        <w:rPr>
          <w:rFonts w:ascii="Arial" w:hAnsi="Arial" w:cs="Arial"/>
          <w:b/>
          <w:i/>
          <w:iCs/>
        </w:rPr>
        <w:t>4.</w:t>
      </w:r>
      <w:r w:rsidRPr="00772E7B">
        <w:rPr>
          <w:rFonts w:ascii="Arial" w:hAnsi="Arial" w:cs="Arial"/>
          <w:b/>
          <w:bCs/>
          <w:i/>
          <w:iCs/>
        </w:rPr>
        <w:t xml:space="preserve">  ПОНУДА СА ВАРИЈАНТАМА</w:t>
      </w:r>
    </w:p>
    <w:p w:rsidR="00D57766" w:rsidRPr="00772E7B" w:rsidRDefault="00D57766" w:rsidP="00D57766">
      <w:pPr>
        <w:jc w:val="both"/>
        <w:rPr>
          <w:rFonts w:ascii="Arial" w:hAnsi="Arial" w:cs="Arial"/>
          <w:bCs/>
          <w:iCs/>
        </w:rPr>
      </w:pPr>
    </w:p>
    <w:p w:rsidR="00D57766" w:rsidRDefault="00D57766" w:rsidP="00D57766">
      <w:pPr>
        <w:jc w:val="both"/>
        <w:rPr>
          <w:rFonts w:ascii="Arial" w:hAnsi="Arial" w:cs="Arial"/>
          <w:b/>
          <w:bCs/>
          <w:i/>
          <w:iCs/>
        </w:rPr>
      </w:pPr>
      <w:r w:rsidRPr="00772E7B">
        <w:rPr>
          <w:rFonts w:ascii="Arial" w:hAnsi="Arial" w:cs="Arial"/>
          <w:bCs/>
          <w:iCs/>
        </w:rPr>
        <w:t>Подношење понуде са варијантама није дозвољено.</w:t>
      </w:r>
    </w:p>
    <w:p w:rsidR="00D57766" w:rsidRDefault="00D57766" w:rsidP="00D57766">
      <w:pPr>
        <w:jc w:val="both"/>
        <w:rPr>
          <w:rFonts w:ascii="Arial" w:hAnsi="Arial" w:cs="Arial"/>
          <w:b/>
          <w:bCs/>
          <w:i/>
          <w:iCs/>
        </w:rPr>
      </w:pPr>
    </w:p>
    <w:p w:rsidR="00D57766" w:rsidRDefault="00D57766" w:rsidP="00D57766">
      <w:pPr>
        <w:jc w:val="both"/>
      </w:pPr>
    </w:p>
    <w:p w:rsidR="00D57766" w:rsidRPr="00772E7B" w:rsidRDefault="00D57766" w:rsidP="00D57766">
      <w:pPr>
        <w:jc w:val="both"/>
      </w:pPr>
      <w:r w:rsidRPr="00772E7B">
        <w:rPr>
          <w:rFonts w:ascii="Arial" w:hAnsi="Arial" w:cs="Arial"/>
          <w:b/>
          <w:bCs/>
          <w:i/>
          <w:iCs/>
        </w:rPr>
        <w:t xml:space="preserve">5. </w:t>
      </w:r>
      <w:r w:rsidRPr="00772E7B">
        <w:rPr>
          <w:rFonts w:ascii="Arial" w:hAnsi="Arial" w:cs="Arial"/>
          <w:b/>
          <w:i/>
          <w:iCs/>
        </w:rPr>
        <w:t>НАЧИН ИЗМЕНЕ, ДОПУНЕ И ОПОЗИВА ПОНУДЕ</w:t>
      </w:r>
    </w:p>
    <w:p w:rsidR="00D57766" w:rsidRPr="00772E7B" w:rsidRDefault="00D57766" w:rsidP="00D57766">
      <w:pPr>
        <w:jc w:val="both"/>
      </w:pPr>
    </w:p>
    <w:p w:rsidR="00D57766" w:rsidRPr="00772E7B" w:rsidRDefault="00D57766" w:rsidP="00D57766">
      <w:pPr>
        <w:jc w:val="both"/>
        <w:rPr>
          <w:rFonts w:ascii="Arial" w:hAnsi="Arial" w:cs="Arial"/>
        </w:rPr>
      </w:pPr>
      <w:r w:rsidRPr="00772E7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766" w:rsidRPr="00772E7B" w:rsidRDefault="00D57766" w:rsidP="00D57766">
      <w:pPr>
        <w:jc w:val="both"/>
        <w:rPr>
          <w:rFonts w:ascii="Arial" w:eastAsia="TimesNewRomanPSMT" w:hAnsi="Arial" w:cs="Arial"/>
          <w:bCs/>
          <w:iCs/>
        </w:rPr>
      </w:pPr>
      <w:r w:rsidRPr="00772E7B">
        <w:rPr>
          <w:rFonts w:ascii="Arial" w:hAnsi="Arial" w:cs="Arial"/>
        </w:rPr>
        <w:t xml:space="preserve">Понуђач је дужан да јасно назначи који део понуде мења односно која документа накнадно доставља. </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Измену, допуну или опозив понуде треба доставити на адресу:</w:t>
      </w:r>
      <w:r w:rsidRPr="00772E7B">
        <w:rPr>
          <w:rFonts w:ascii="Arial" w:eastAsia="TimesNewRomanPSMT" w:hAnsi="Arial" w:cs="Arial"/>
          <w:bCs/>
        </w:rPr>
        <w:t xml:space="preserve"> Предшколска установа „Драгољуб Удицки“, Доситејева број 43, 23300 Кикинда</w:t>
      </w:r>
      <w:r w:rsidRPr="00772E7B">
        <w:rPr>
          <w:rFonts w:ascii="Arial" w:hAnsi="Arial" w:cs="Arial"/>
          <w:i/>
          <w:iCs/>
        </w:rPr>
        <w:t xml:space="preserve">, </w:t>
      </w:r>
      <w:r w:rsidRPr="00772E7B">
        <w:rPr>
          <w:rFonts w:ascii="Arial" w:eastAsia="TimesNewRomanPSMT" w:hAnsi="Arial" w:cs="Arial"/>
          <w:bCs/>
          <w:iCs/>
          <w:color w:val="FF0000"/>
        </w:rPr>
        <w:t xml:space="preserve"> </w:t>
      </w:r>
      <w:r w:rsidRPr="00772E7B">
        <w:rPr>
          <w:rFonts w:ascii="Arial" w:eastAsia="TimesNewRomanPSMT" w:hAnsi="Arial" w:cs="Arial"/>
          <w:bCs/>
          <w:iCs/>
        </w:rPr>
        <w:t>са назнаком:</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 xml:space="preserve"> „</w:t>
      </w:r>
      <w:r w:rsidRPr="00772E7B">
        <w:rPr>
          <w:rFonts w:ascii="Arial" w:eastAsia="TimesNewRomanPSMT" w:hAnsi="Arial" w:cs="Arial"/>
          <w:b/>
          <w:bCs/>
          <w:iCs/>
        </w:rPr>
        <w:t>Измена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 xml:space="preserve">ЈН бр. </w:t>
      </w:r>
      <w:r w:rsidR="00567F60">
        <w:rPr>
          <w:rFonts w:ascii="Arial" w:eastAsia="TimesNewRomanPS-BoldMT" w:hAnsi="Arial" w:cs="Arial"/>
          <w:b/>
          <w:bCs/>
        </w:rPr>
        <w:t>06/2018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Допуна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Опозив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eastAsia="TimesNewRomanPS-BoldMT" w:hAnsi="Arial" w:cs="Arial"/>
          <w:b/>
          <w:bCs/>
          <w:color w:val="auto"/>
        </w:rPr>
        <w:t>,</w:t>
      </w:r>
      <w:r w:rsidRPr="00772E7B">
        <w:rPr>
          <w:rFonts w:ascii="Arial" w:eastAsia="TimesNewRomanPS-BoldMT" w:hAnsi="Arial" w:cs="Arial"/>
          <w:b/>
          <w:bCs/>
        </w:rPr>
        <w:t xml:space="preserve"> 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772E7B">
        <w:rPr>
          <w:rFonts w:ascii="Arial" w:hAnsi="Arial" w:cs="Arial"/>
          <w:i/>
          <w:iCs/>
        </w:rPr>
        <w:t xml:space="preserve"> </w:t>
      </w:r>
      <w:r w:rsidRPr="00772E7B">
        <w:rPr>
          <w:rFonts w:ascii="Arial" w:eastAsia="TimesNewRomanPSMT" w:hAnsi="Arial" w:cs="Arial"/>
          <w:b/>
          <w:bCs/>
        </w:rPr>
        <w:t xml:space="preserve">- </w:t>
      </w:r>
      <w:r w:rsidRPr="00772E7B">
        <w:rPr>
          <w:rFonts w:ascii="Arial" w:eastAsia="TimesNewRomanPS-BoldMT" w:hAnsi="Arial" w:cs="Arial"/>
          <w:b/>
          <w:bCs/>
        </w:rPr>
        <w:t xml:space="preserve">НЕ ОТВАРАТИ” </w:t>
      </w:r>
      <w:r w:rsidRPr="00772E7B">
        <w:rPr>
          <w:rFonts w:ascii="Arial" w:eastAsia="TimesNewRomanPS-BoldMT" w:hAnsi="Arial" w:cs="Arial"/>
          <w:bCs/>
        </w:rPr>
        <w:t xml:space="preserve"> или</w:t>
      </w:r>
    </w:p>
    <w:p w:rsidR="00D57766" w:rsidRPr="00772E7B" w:rsidRDefault="00D57766" w:rsidP="00D57766">
      <w:pPr>
        <w:jc w:val="both"/>
        <w:rPr>
          <w:rFonts w:ascii="Arial" w:eastAsia="TimesNewRomanPS-BoldMT" w:hAnsi="Arial" w:cs="Arial"/>
          <w:b/>
          <w:bCs/>
        </w:rPr>
      </w:pPr>
      <w:r w:rsidRPr="00772E7B">
        <w:rPr>
          <w:rFonts w:ascii="Arial" w:eastAsia="TimesNewRomanPSMT" w:hAnsi="Arial" w:cs="Arial"/>
          <w:bCs/>
          <w:iCs/>
        </w:rPr>
        <w:t>„</w:t>
      </w:r>
      <w:r w:rsidRPr="00772E7B">
        <w:rPr>
          <w:rFonts w:ascii="Arial" w:eastAsia="TimesNewRomanPSMT" w:hAnsi="Arial" w:cs="Arial"/>
          <w:b/>
          <w:bCs/>
          <w:iCs/>
        </w:rPr>
        <w:t>Измена и допуна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hAnsi="Arial" w:cs="Arial"/>
        </w:rPr>
        <w:t xml:space="preserve"> ,</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rPr>
      </w:pPr>
      <w:r w:rsidRPr="00772E7B">
        <w:rPr>
          <w:rFonts w:ascii="Arial" w:eastAsia="TimesNewRomanPSMT" w:hAnsi="Arial" w:cs="Arial"/>
          <w:bCs/>
        </w:rPr>
        <w:t>На полеђини коверте или на кутији навести назив</w:t>
      </w:r>
      <w:r w:rsidRPr="00772E7B">
        <w:rPr>
          <w:rFonts w:ascii="Arial" w:eastAsia="TimesNewRomanPSMT" w:hAnsi="Arial" w:cs="Arial"/>
          <w:bCs/>
          <w:lang w:val="sr-Cyrl-CS"/>
        </w:rPr>
        <w:t xml:space="preserve"> и адресу</w:t>
      </w:r>
      <w:r w:rsidRPr="00772E7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jc w:val="both"/>
        <w:rPr>
          <w:rFonts w:ascii="Arial" w:hAnsi="Arial" w:cs="Arial"/>
          <w:b/>
          <w:i/>
          <w:iCs/>
        </w:rPr>
      </w:pPr>
      <w:r w:rsidRPr="00772E7B">
        <w:rPr>
          <w:rFonts w:ascii="Arial" w:hAnsi="Arial" w:cs="Arial"/>
        </w:rPr>
        <w:t>По истеку рока за подношење понуда понуђач не може да повуче нити да мења своју понуду.</w:t>
      </w:r>
    </w:p>
    <w:p w:rsidR="00D57766" w:rsidRDefault="00D57766" w:rsidP="00D57766">
      <w:pPr>
        <w:jc w:val="both"/>
        <w:rPr>
          <w:rFonts w:ascii="Arial" w:hAnsi="Arial" w:cs="Arial"/>
          <w:b/>
          <w:i/>
          <w:iCs/>
        </w:rPr>
      </w:pPr>
    </w:p>
    <w:p w:rsidR="00D57766" w:rsidRPr="00772E7B" w:rsidRDefault="00D57766" w:rsidP="00D57766">
      <w:pPr>
        <w:jc w:val="both"/>
      </w:pPr>
      <w:r w:rsidRPr="00772E7B">
        <w:rPr>
          <w:rFonts w:ascii="Arial" w:hAnsi="Arial" w:cs="Arial"/>
          <w:b/>
          <w:bCs/>
          <w:i/>
          <w:iCs/>
        </w:rPr>
        <w:t xml:space="preserve">6. УЧЕСТВОВАЊЕ У ЗАЈЕДНИЧКОЈ ПОНУДИ ИЛИ КАО ПОДИЗВОЂАЧ </w:t>
      </w:r>
    </w:p>
    <w:p w:rsidR="00D57766" w:rsidRPr="00772E7B" w:rsidRDefault="00D57766" w:rsidP="00D57766">
      <w:pPr>
        <w:jc w:val="both"/>
      </w:pPr>
    </w:p>
    <w:p w:rsidR="00D57766" w:rsidRPr="00772E7B" w:rsidRDefault="00D57766" w:rsidP="00D57766">
      <w:pPr>
        <w:jc w:val="both"/>
        <w:rPr>
          <w:rFonts w:ascii="Arial" w:hAnsi="Arial" w:cs="Arial"/>
          <w:iCs/>
        </w:rPr>
      </w:pPr>
      <w:r w:rsidRPr="00772E7B">
        <w:rPr>
          <w:rFonts w:ascii="Arial" w:hAnsi="Arial" w:cs="Arial"/>
          <w:bCs/>
          <w:iCs/>
        </w:rPr>
        <w:t>Понуђач може да поднесе само једну понуду.</w:t>
      </w:r>
      <w:r w:rsidRPr="00772E7B">
        <w:rPr>
          <w:rFonts w:ascii="Arial" w:hAnsi="Arial" w:cs="Arial"/>
          <w:i/>
          <w:iCs/>
        </w:rPr>
        <w:t xml:space="preserve"> </w:t>
      </w:r>
    </w:p>
    <w:p w:rsidR="00D57766" w:rsidRPr="00772E7B" w:rsidRDefault="00D57766" w:rsidP="00D57766">
      <w:pPr>
        <w:jc w:val="both"/>
        <w:rPr>
          <w:rFonts w:ascii="Arial" w:hAnsi="Arial" w:cs="Arial"/>
          <w:iCs/>
        </w:rPr>
      </w:pPr>
      <w:r w:rsidRPr="00772E7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766" w:rsidRDefault="00D57766" w:rsidP="00D57766">
      <w:pPr>
        <w:jc w:val="both"/>
        <w:rPr>
          <w:rFonts w:ascii="Arial" w:hAnsi="Arial" w:cs="Arial"/>
          <w:i/>
          <w:iCs/>
          <w:color w:val="FF0000"/>
        </w:rPr>
      </w:pPr>
      <w:r w:rsidRPr="00772E7B">
        <w:rPr>
          <w:rFonts w:ascii="Arial" w:hAnsi="Arial" w:cs="Arial"/>
          <w:iCs/>
          <w:color w:val="auto"/>
        </w:rPr>
        <w:t xml:space="preserve">У Обрасцу понуде </w:t>
      </w:r>
      <w:r w:rsidRPr="00772E7B">
        <w:rPr>
          <w:rFonts w:ascii="Arial" w:hAnsi="Arial" w:cs="Arial"/>
          <w:iCs/>
          <w:color w:val="auto"/>
          <w:lang w:val="sr-Cyrl-CS"/>
        </w:rPr>
        <w:t>(</w:t>
      </w:r>
      <w:r w:rsidRPr="00772E7B">
        <w:rPr>
          <w:rFonts w:ascii="Arial" w:hAnsi="Arial" w:cs="Arial"/>
          <w:iCs/>
          <w:color w:val="auto"/>
        </w:rPr>
        <w:t xml:space="preserve">Образац 1. 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auto"/>
        </w:rPr>
        <w:t xml:space="preserve">, </w:t>
      </w:r>
      <w:r w:rsidRPr="00772E7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Pr="00AA5AF8" w:rsidRDefault="00D57766" w:rsidP="00D57766">
      <w:pPr>
        <w:jc w:val="both"/>
        <w:rPr>
          <w:rFonts w:ascii="Arial" w:hAnsi="Arial" w:cs="Arial"/>
          <w:i/>
          <w:iCs/>
          <w:color w:val="FF0000"/>
        </w:rPr>
      </w:pPr>
    </w:p>
    <w:p w:rsidR="00D57766" w:rsidRPr="00772E7B" w:rsidRDefault="00D57766" w:rsidP="00D57766">
      <w:pPr>
        <w:jc w:val="both"/>
        <w:rPr>
          <w:rFonts w:ascii="Arial" w:hAnsi="Arial" w:cs="Arial"/>
          <w:iCs/>
        </w:rPr>
      </w:pPr>
      <w:r w:rsidRPr="00772E7B">
        <w:rPr>
          <w:rFonts w:ascii="Arial" w:hAnsi="Arial" w:cs="Arial"/>
          <w:b/>
          <w:bCs/>
          <w:i/>
          <w:iCs/>
        </w:rPr>
        <w:t>7. ПОНУДА СА ПОДИЗВОЂАЧЕМ</w:t>
      </w:r>
    </w:p>
    <w:p w:rsidR="00D57766" w:rsidRPr="00772E7B" w:rsidRDefault="00D57766" w:rsidP="00D57766">
      <w:pPr>
        <w:jc w:val="both"/>
        <w:rPr>
          <w:rFonts w:ascii="Arial" w:hAnsi="Arial" w:cs="Arial"/>
          <w:iCs/>
        </w:rPr>
      </w:pPr>
    </w:p>
    <w:p w:rsidR="00D57766" w:rsidRPr="00772E7B" w:rsidRDefault="00D57766" w:rsidP="00D57766">
      <w:pPr>
        <w:jc w:val="both"/>
        <w:rPr>
          <w:rFonts w:ascii="Arial" w:hAnsi="Arial" w:cs="Arial"/>
          <w:iCs/>
        </w:rPr>
      </w:pPr>
      <w:r w:rsidRPr="00772E7B">
        <w:rPr>
          <w:rFonts w:ascii="Arial" w:hAnsi="Arial" w:cs="Arial"/>
          <w:iCs/>
        </w:rPr>
        <w:t xml:space="preserve">Уколико понуђач подноси понуду са подизвођачем дужан је да </w:t>
      </w:r>
      <w:r w:rsidRPr="00772E7B">
        <w:rPr>
          <w:rFonts w:ascii="Arial" w:hAnsi="Arial" w:cs="Arial"/>
          <w:iCs/>
          <w:color w:val="auto"/>
        </w:rPr>
        <w:t>у Обрасцу понуде</w:t>
      </w:r>
      <w:r w:rsidRPr="00772E7B">
        <w:rPr>
          <w:rFonts w:ascii="Arial" w:hAnsi="Arial" w:cs="Arial"/>
          <w:iCs/>
          <w:color w:val="auto"/>
          <w:lang w:val="sr-Cyrl-CS"/>
        </w:rPr>
        <w:t xml:space="preserve"> (Образац 1.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FF0000"/>
        </w:rPr>
        <w:t xml:space="preserve"> </w:t>
      </w:r>
      <w:r w:rsidRPr="00772E7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6" w:rsidRPr="00772E7B" w:rsidRDefault="00D57766" w:rsidP="00D57766">
      <w:pPr>
        <w:jc w:val="both"/>
        <w:rPr>
          <w:rFonts w:ascii="Arial" w:hAnsi="Arial" w:cs="Arial"/>
          <w:iCs/>
        </w:rPr>
      </w:pPr>
      <w:r w:rsidRPr="00772E7B">
        <w:rPr>
          <w:rFonts w:ascii="Arial" w:hAnsi="Arial" w:cs="Arial"/>
          <w:iCs/>
        </w:rPr>
        <w:t xml:space="preserve">Понуђач </w:t>
      </w:r>
      <w:r w:rsidRPr="00772E7B">
        <w:rPr>
          <w:rFonts w:ascii="Arial" w:hAnsi="Arial" w:cs="Arial"/>
          <w:iCs/>
          <w:color w:val="auto"/>
        </w:rPr>
        <w:t>у Обрасцу понуде</w:t>
      </w:r>
      <w:r w:rsidRPr="00772E7B">
        <w:rPr>
          <w:rFonts w:ascii="Arial" w:hAnsi="Arial" w:cs="Arial"/>
          <w:i/>
          <w:iCs/>
          <w:color w:val="FF0000"/>
        </w:rPr>
        <w:t xml:space="preserve"> </w:t>
      </w:r>
      <w:r w:rsidRPr="00772E7B">
        <w:rPr>
          <w:rFonts w:ascii="Arial" w:hAnsi="Arial" w:cs="Arial"/>
          <w:iCs/>
          <w:color w:val="auto"/>
        </w:rPr>
        <w:t xml:space="preserve">наводи </w:t>
      </w:r>
      <w:r w:rsidRPr="00772E7B">
        <w:rPr>
          <w:rFonts w:ascii="Arial" w:hAnsi="Arial" w:cs="Arial"/>
          <w:iCs/>
        </w:rPr>
        <w:t xml:space="preserve">назив и седиште подизвођача, уколико ће делимично извршење набавке поверити подизвођачу. </w:t>
      </w:r>
    </w:p>
    <w:p w:rsidR="00D57766" w:rsidRPr="00772E7B" w:rsidRDefault="00D57766" w:rsidP="00D57766">
      <w:pPr>
        <w:jc w:val="both"/>
        <w:rPr>
          <w:rFonts w:ascii="Arial" w:eastAsia="TimesNewRomanPSMT" w:hAnsi="Arial" w:cs="Arial"/>
          <w:bCs/>
        </w:rPr>
      </w:pPr>
      <w:r w:rsidRPr="00772E7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2E7B">
        <w:rPr>
          <w:rFonts w:eastAsia="TimesNewRomanPSMT"/>
          <w:bCs/>
        </w:rPr>
        <w:t xml:space="preserve"> </w:t>
      </w:r>
    </w:p>
    <w:p w:rsidR="00D57766" w:rsidRPr="00772E7B" w:rsidRDefault="00D57766" w:rsidP="00D57766">
      <w:pPr>
        <w:jc w:val="both"/>
        <w:rPr>
          <w:rFonts w:ascii="Arial" w:hAnsi="Arial" w:cs="Arial"/>
          <w:iCs/>
          <w:color w:val="auto"/>
        </w:rPr>
      </w:pPr>
      <w:r w:rsidRPr="00772E7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72E7B">
        <w:rPr>
          <w:rFonts w:ascii="Arial" w:eastAsia="TimesNewRomanPSMT" w:hAnsi="Arial" w:cs="Arial"/>
          <w:bCs/>
          <w:lang w:val="sr-Cyrl-CS"/>
        </w:rPr>
        <w:t>поглављу</w:t>
      </w:r>
      <w:r w:rsidRPr="00772E7B">
        <w:rPr>
          <w:rFonts w:ascii="Arial" w:eastAsia="TimesNewRomanPSMT" w:hAnsi="Arial" w:cs="Arial"/>
          <w:bCs/>
        </w:rPr>
        <w:t xml:space="preserve"> </w:t>
      </w:r>
      <w:r w:rsidRPr="00772E7B">
        <w:rPr>
          <w:rFonts w:ascii="Arial" w:eastAsia="TimesNewRomanPSMT" w:hAnsi="Arial" w:cs="Arial"/>
          <w:bCs/>
          <w:color w:val="auto"/>
        </w:rPr>
        <w:t>IV</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eastAsia="TimesNewRomanPSMT" w:hAnsi="Arial" w:cs="Arial"/>
          <w:bCs/>
          <w:color w:val="auto"/>
        </w:rPr>
        <w:t>).</w:t>
      </w:r>
    </w:p>
    <w:p w:rsidR="00D57766" w:rsidRPr="00772E7B" w:rsidRDefault="00D57766" w:rsidP="00D57766">
      <w:pPr>
        <w:jc w:val="both"/>
        <w:rPr>
          <w:rFonts w:ascii="Arial" w:hAnsi="Arial" w:cs="Arial"/>
          <w:iCs/>
        </w:rPr>
      </w:pPr>
      <w:r w:rsidRPr="00772E7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766" w:rsidRDefault="00D57766" w:rsidP="00D57766">
      <w:pPr>
        <w:jc w:val="both"/>
        <w:rPr>
          <w:rFonts w:ascii="Arial" w:hAnsi="Arial" w:cs="Arial"/>
        </w:rPr>
      </w:pPr>
      <w:r w:rsidRPr="00772E7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57766" w:rsidRPr="00443BA5" w:rsidRDefault="00D57766" w:rsidP="00D57766">
      <w:pPr>
        <w:jc w:val="both"/>
        <w:rPr>
          <w:rFonts w:ascii="Arial" w:hAnsi="Arial" w:cs="Arial"/>
          <w:color w:val="FF0000"/>
        </w:rPr>
      </w:pPr>
    </w:p>
    <w:p w:rsidR="00D57766" w:rsidRPr="001F4CFB" w:rsidRDefault="00D57766" w:rsidP="00D57766">
      <w:pPr>
        <w:jc w:val="both"/>
        <w:rPr>
          <w:rFonts w:ascii="Arial" w:hAnsi="Arial" w:cs="Arial"/>
          <w:b/>
          <w:i/>
          <w:color w:val="auto"/>
        </w:rPr>
      </w:pPr>
    </w:p>
    <w:p w:rsidR="00D57766" w:rsidRPr="00772E7B" w:rsidRDefault="00D57766" w:rsidP="00D57766">
      <w:pPr>
        <w:jc w:val="both"/>
        <w:rPr>
          <w:rFonts w:ascii="Arial" w:hAnsi="Arial" w:cs="Arial"/>
        </w:rPr>
      </w:pPr>
      <w:r w:rsidRPr="00772E7B">
        <w:rPr>
          <w:rFonts w:ascii="Arial" w:hAnsi="Arial" w:cs="Arial"/>
          <w:b/>
          <w:i/>
        </w:rPr>
        <w:t>8. ЗАЈЕДНИЧКА ПОНУДА</w:t>
      </w:r>
    </w:p>
    <w:p w:rsidR="00D57766" w:rsidRPr="00772E7B" w:rsidRDefault="00D57766" w:rsidP="00D57766">
      <w:pPr>
        <w:jc w:val="both"/>
        <w:rPr>
          <w:rFonts w:ascii="Arial" w:hAnsi="Arial" w:cs="Arial"/>
        </w:rPr>
      </w:pPr>
    </w:p>
    <w:p w:rsidR="00D57766" w:rsidRPr="00772E7B" w:rsidRDefault="00D57766" w:rsidP="00D57766">
      <w:pPr>
        <w:jc w:val="both"/>
        <w:rPr>
          <w:rFonts w:ascii="Arial" w:hAnsi="Arial" w:cs="Arial"/>
        </w:rPr>
      </w:pPr>
      <w:r w:rsidRPr="00772E7B">
        <w:rPr>
          <w:rFonts w:ascii="Arial" w:hAnsi="Arial" w:cs="Arial"/>
        </w:rPr>
        <w:t>Понуду може поднети група понуђача.</w:t>
      </w:r>
    </w:p>
    <w:p w:rsidR="00D57766" w:rsidRPr="00772E7B" w:rsidRDefault="00D57766" w:rsidP="00D57766">
      <w:pPr>
        <w:jc w:val="both"/>
        <w:rPr>
          <w:rFonts w:ascii="Arial" w:hAnsi="Arial" w:cs="Arial"/>
        </w:rPr>
      </w:pPr>
      <w:r w:rsidRPr="00772E7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2E7B">
        <w:rPr>
          <w:rFonts w:ascii="Arial" w:hAnsi="Arial" w:cs="Arial"/>
          <w:lang w:val="sr-Cyrl-CS"/>
        </w:rPr>
        <w:t>.</w:t>
      </w:r>
      <w:r w:rsidRPr="00772E7B">
        <w:rPr>
          <w:rFonts w:ascii="Arial" w:hAnsi="Arial" w:cs="Arial"/>
        </w:rPr>
        <w:t xml:space="preserve"> 4. тач</w:t>
      </w:r>
      <w:r w:rsidRPr="00772E7B">
        <w:rPr>
          <w:rFonts w:ascii="Arial" w:hAnsi="Arial" w:cs="Arial"/>
          <w:lang w:val="sr-Cyrl-CS"/>
        </w:rPr>
        <w:t>.</w:t>
      </w:r>
      <w:r w:rsidRPr="00772E7B">
        <w:rPr>
          <w:rFonts w:ascii="Arial" w:hAnsi="Arial" w:cs="Arial"/>
        </w:rPr>
        <w:t xml:space="preserve"> 1</w:t>
      </w:r>
      <w:r w:rsidRPr="00772E7B">
        <w:rPr>
          <w:rFonts w:ascii="Arial" w:hAnsi="Arial" w:cs="Arial"/>
          <w:lang w:val="sr-Cyrl-CS"/>
        </w:rPr>
        <w:t>)</w:t>
      </w:r>
      <w:r w:rsidRPr="00772E7B">
        <w:rPr>
          <w:rFonts w:ascii="Arial" w:hAnsi="Arial" w:cs="Arial"/>
        </w:rPr>
        <w:t xml:space="preserve">  и 2</w:t>
      </w:r>
      <w:r w:rsidRPr="00772E7B">
        <w:rPr>
          <w:rFonts w:ascii="Arial" w:hAnsi="Arial" w:cs="Arial"/>
          <w:lang w:val="sr-Cyrl-CS"/>
        </w:rPr>
        <w:t>)</w:t>
      </w:r>
      <w:r w:rsidRPr="00772E7B">
        <w:rPr>
          <w:rFonts w:ascii="Arial" w:hAnsi="Arial" w:cs="Arial"/>
        </w:rPr>
        <w:t xml:space="preserve"> ЗЈН и то податке о: </w:t>
      </w:r>
    </w:p>
    <w:p w:rsidR="00D57766" w:rsidRPr="00772E7B" w:rsidRDefault="00D57766" w:rsidP="00D57766">
      <w:pPr>
        <w:numPr>
          <w:ilvl w:val="0"/>
          <w:numId w:val="2"/>
        </w:numPr>
        <w:jc w:val="both"/>
        <w:rPr>
          <w:rFonts w:ascii="Arial" w:hAnsi="Arial" w:cs="Arial"/>
        </w:rPr>
      </w:pPr>
      <w:r w:rsidRPr="00772E7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766" w:rsidRPr="00772E7B" w:rsidRDefault="00D57766" w:rsidP="00D57766">
      <w:pPr>
        <w:pStyle w:val="CommentText"/>
        <w:numPr>
          <w:ilvl w:val="0"/>
          <w:numId w:val="2"/>
        </w:numPr>
        <w:rPr>
          <w:rFonts w:ascii="Arial" w:hAnsi="Arial" w:cs="Arial"/>
          <w:sz w:val="24"/>
          <w:szCs w:val="24"/>
        </w:rPr>
      </w:pPr>
      <w:r w:rsidRPr="00772E7B">
        <w:rPr>
          <w:rFonts w:ascii="Arial" w:hAnsi="Arial" w:cs="Arial"/>
          <w:sz w:val="24"/>
          <w:szCs w:val="24"/>
        </w:rPr>
        <w:t>опису послова сваког од понуђача из групе понуђача у извршењу уговора</w:t>
      </w:r>
    </w:p>
    <w:p w:rsidR="00D57766" w:rsidRPr="00772E7B" w:rsidRDefault="00D57766" w:rsidP="00D57766">
      <w:pPr>
        <w:jc w:val="both"/>
        <w:rPr>
          <w:rFonts w:ascii="Arial" w:hAnsi="Arial" w:cs="Arial"/>
        </w:rPr>
      </w:pP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color w:val="auto"/>
        </w:rPr>
      </w:pPr>
      <w:r w:rsidRPr="00772E7B">
        <w:rPr>
          <w:rFonts w:ascii="Arial" w:eastAsia="TimesNewRomanPSMT" w:hAnsi="Arial" w:cs="Arial"/>
          <w:bCs/>
        </w:rPr>
        <w:t xml:space="preserve">Група понуђача је дужна да достави све доказе о испуњености услова који су наведени </w:t>
      </w:r>
      <w:r w:rsidRPr="00772E7B">
        <w:rPr>
          <w:rFonts w:ascii="Arial" w:eastAsia="TimesNewRomanPSMT" w:hAnsi="Arial" w:cs="Arial"/>
          <w:bCs/>
          <w:color w:val="auto"/>
        </w:rPr>
        <w:t xml:space="preserve">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IV ове</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V ове конкурсне документације).</w:t>
      </w:r>
    </w:p>
    <w:p w:rsidR="00D57766" w:rsidRPr="00772E7B" w:rsidRDefault="00D57766" w:rsidP="00D57766">
      <w:pPr>
        <w:jc w:val="both"/>
        <w:rPr>
          <w:rFonts w:ascii="Arial" w:hAnsi="Arial" w:cs="Arial"/>
          <w:color w:val="auto"/>
        </w:rPr>
      </w:pPr>
      <w:r w:rsidRPr="00772E7B">
        <w:rPr>
          <w:rFonts w:ascii="Arial" w:hAnsi="Arial" w:cs="Arial"/>
        </w:rPr>
        <w:t xml:space="preserve">Понуђачи из групе понуђача одговарају неограничено солидарно према наручиоцу. </w:t>
      </w:r>
    </w:p>
    <w:p w:rsidR="00D57766" w:rsidRPr="00772E7B" w:rsidRDefault="00D57766" w:rsidP="00D57766">
      <w:pPr>
        <w:jc w:val="both"/>
        <w:rPr>
          <w:rFonts w:ascii="Arial" w:hAnsi="Arial" w:cs="Arial"/>
          <w:color w:val="auto"/>
        </w:rPr>
      </w:pPr>
      <w:r w:rsidRPr="00772E7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766" w:rsidRPr="00772E7B" w:rsidRDefault="00D57766" w:rsidP="00D57766">
      <w:pPr>
        <w:jc w:val="both"/>
        <w:rPr>
          <w:rFonts w:ascii="Arial" w:hAnsi="Arial" w:cs="Arial"/>
          <w:color w:val="auto"/>
        </w:rPr>
      </w:pPr>
      <w:r w:rsidRPr="00772E7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766" w:rsidRPr="00772E7B" w:rsidRDefault="00D57766" w:rsidP="00D57766">
      <w:pPr>
        <w:jc w:val="both"/>
        <w:rPr>
          <w:rFonts w:ascii="Arial" w:hAnsi="Arial" w:cs="Arial"/>
        </w:rPr>
      </w:pPr>
      <w:r w:rsidRPr="00772E7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766" w:rsidRPr="00CC555F" w:rsidRDefault="00D57766" w:rsidP="00D57766">
      <w:pPr>
        <w:jc w:val="both"/>
        <w:rPr>
          <w:rFonts w:ascii="Arial" w:hAnsi="Arial" w:cs="Arial"/>
          <w:highlight w:val="green"/>
        </w:rPr>
      </w:pPr>
    </w:p>
    <w:p w:rsidR="00D57766" w:rsidRPr="00DB3C22" w:rsidRDefault="00D57766" w:rsidP="00D57766">
      <w:pPr>
        <w:jc w:val="both"/>
      </w:pPr>
      <w:r w:rsidRPr="00DB3C22">
        <w:rPr>
          <w:rFonts w:ascii="Arial" w:hAnsi="Arial" w:cs="Arial"/>
          <w:b/>
          <w:bCs/>
          <w:i/>
          <w:iCs/>
        </w:rPr>
        <w:t>9. НАЧИН И УСЛОВ</w:t>
      </w:r>
      <w:r w:rsidRPr="00DB3C22">
        <w:rPr>
          <w:rFonts w:ascii="Arial" w:hAnsi="Arial" w:cs="Arial"/>
          <w:b/>
          <w:bCs/>
          <w:i/>
          <w:iCs/>
          <w:lang w:val="sr-Cyrl-CS"/>
        </w:rPr>
        <w:t>И</w:t>
      </w:r>
      <w:r w:rsidRPr="00DB3C22">
        <w:rPr>
          <w:rFonts w:ascii="Arial" w:hAnsi="Arial" w:cs="Arial"/>
          <w:b/>
          <w:bCs/>
          <w:i/>
          <w:iCs/>
        </w:rPr>
        <w:t xml:space="preserve"> ПЛАЋАЊА, ГАРАНТНИ РОК, КАО И ДРУГЕ ОКОЛНОСТИ ОД КОЈИХ ЗАВИСИ ПРИХВАТЉИВОСТ  ПОНУДЕ</w:t>
      </w: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
          <w:iCs/>
        </w:rPr>
        <w:t>9.1</w:t>
      </w:r>
      <w:r w:rsidRPr="00DB3C22">
        <w:rPr>
          <w:rFonts w:ascii="Arial" w:hAnsi="Arial" w:cs="Arial"/>
          <w:b/>
          <w:bCs/>
          <w:i/>
          <w:iCs/>
          <w:u w:val="single"/>
        </w:rPr>
        <w:t xml:space="preserve">. </w:t>
      </w:r>
      <w:r w:rsidRPr="00DB3C22">
        <w:rPr>
          <w:rFonts w:ascii="Arial" w:hAnsi="Arial" w:cs="Arial"/>
          <w:iCs/>
          <w:u w:val="single"/>
        </w:rPr>
        <w:t>Захтеви у погледу начина, рока и услова плаћања</w:t>
      </w:r>
      <w:r w:rsidRPr="00DB3C22">
        <w:rPr>
          <w:rFonts w:ascii="Arial" w:hAnsi="Arial" w:cs="Arial"/>
          <w:i/>
          <w:iCs/>
          <w:u w:val="single"/>
        </w:rPr>
        <w:t>.</w:t>
      </w:r>
    </w:p>
    <w:p w:rsidR="00D57766" w:rsidRPr="00DB3C22" w:rsidRDefault="00D57766" w:rsidP="00D57766">
      <w:pPr>
        <w:jc w:val="both"/>
        <w:rPr>
          <w:rFonts w:ascii="Arial" w:hAnsi="Arial" w:cs="Arial"/>
          <w:iCs/>
          <w:kern w:val="2"/>
        </w:rPr>
      </w:pPr>
      <w:r w:rsidRPr="00DB3C22">
        <w:rPr>
          <w:rFonts w:ascii="Arial" w:hAnsi="Arial" w:cs="Arial"/>
          <w:iCs/>
          <w:kern w:val="2"/>
        </w:rPr>
        <w:t>Рок плаћања је</w:t>
      </w:r>
      <w:r w:rsidRPr="00DB3C22">
        <w:rPr>
          <w:rFonts w:ascii="Arial" w:hAnsi="Arial" w:cs="Arial"/>
          <w:iCs/>
          <w:kern w:val="2"/>
          <w:lang w:val="sr-Cyrl-CS"/>
        </w:rPr>
        <w:t xml:space="preserve"> 45 дана од дана испоруке добара односно дана достављања фактуре</w:t>
      </w:r>
      <w:r w:rsidRPr="00DB3C22">
        <w:rPr>
          <w:rFonts w:ascii="Arial" w:hAnsi="Arial" w:cs="Arial"/>
          <w:iCs/>
          <w:kern w:val="2"/>
        </w:rPr>
        <w:t>.</w:t>
      </w:r>
    </w:p>
    <w:p w:rsidR="00D57766" w:rsidRPr="00DB3C22" w:rsidRDefault="00D57766" w:rsidP="00D57766">
      <w:pPr>
        <w:jc w:val="both"/>
        <w:rPr>
          <w:rFonts w:ascii="Arial" w:hAnsi="Arial" w:cs="Arial"/>
          <w:bCs/>
          <w:i/>
          <w:iCs/>
          <w:kern w:val="2"/>
          <w:lang w:val="sr-Cyrl-CS"/>
        </w:rPr>
      </w:pPr>
      <w:r w:rsidRPr="00DB3C22">
        <w:rPr>
          <w:rFonts w:ascii="Arial" w:hAnsi="Arial" w:cs="Arial"/>
          <w:bCs/>
          <w:iCs/>
          <w:kern w:val="2"/>
          <w:lang w:val="sr-Cyrl-CS"/>
        </w:rPr>
        <w:t xml:space="preserve">Роба се испоручује сукцесивно. Рок испоруке добара </w:t>
      </w:r>
      <w:r w:rsidRPr="00F00107">
        <w:rPr>
          <w:rFonts w:ascii="Arial" w:hAnsi="Arial" w:cs="Arial"/>
          <w:bCs/>
          <w:iCs/>
          <w:kern w:val="2"/>
          <w:lang w:val="sr-Cyrl-CS"/>
        </w:rPr>
        <w:t>је 5 дана</w:t>
      </w:r>
      <w:r w:rsidRPr="00DB3C22">
        <w:rPr>
          <w:rFonts w:ascii="Arial" w:hAnsi="Arial" w:cs="Arial"/>
          <w:bCs/>
          <w:iCs/>
          <w:kern w:val="2"/>
          <w:lang w:val="sr-Cyrl-CS"/>
        </w:rPr>
        <w:t xml:space="preserve"> од дана пријема наруџбенице.</w:t>
      </w:r>
    </w:p>
    <w:p w:rsidR="00D57766" w:rsidRPr="00DB3C22" w:rsidRDefault="00D57766" w:rsidP="00D57766">
      <w:pPr>
        <w:jc w:val="both"/>
        <w:rPr>
          <w:rFonts w:ascii="Arial" w:hAnsi="Arial" w:cs="Arial"/>
          <w:iCs/>
        </w:rPr>
      </w:pPr>
      <w:r w:rsidRPr="00DB3C22">
        <w:rPr>
          <w:rFonts w:ascii="Arial" w:hAnsi="Arial" w:cs="Arial"/>
          <w:iCs/>
        </w:rPr>
        <w:t>Плаћање се врши уплатом на рачун понуђача.</w:t>
      </w:r>
    </w:p>
    <w:p w:rsidR="00D57766" w:rsidRPr="00DB3C22" w:rsidRDefault="00D57766" w:rsidP="00D57766">
      <w:pPr>
        <w:jc w:val="both"/>
        <w:rPr>
          <w:rFonts w:ascii="Arial" w:hAnsi="Arial" w:cs="Arial"/>
          <w:b/>
          <w:bCs/>
          <w:i/>
          <w:iCs/>
        </w:rPr>
      </w:pPr>
      <w:r w:rsidRPr="00DB3C22">
        <w:rPr>
          <w:rFonts w:ascii="Arial" w:hAnsi="Arial" w:cs="Arial"/>
          <w:iCs/>
        </w:rPr>
        <w:t>Понуђачу није дозвољено да захтева аванс.</w:t>
      </w:r>
    </w:p>
    <w:p w:rsidR="00D57766" w:rsidRPr="00DB3C22" w:rsidRDefault="00D57766" w:rsidP="00D57766">
      <w:pPr>
        <w:jc w:val="both"/>
        <w:rPr>
          <w:rFonts w:ascii="Arial" w:hAnsi="Arial" w:cs="Arial"/>
          <w:b/>
          <w:bCs/>
          <w:i/>
          <w:iCs/>
        </w:rPr>
      </w:pP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rPr>
        <w:t xml:space="preserve">9.2. </w:t>
      </w:r>
      <w:r w:rsidRPr="00DB3C22">
        <w:rPr>
          <w:rFonts w:ascii="Arial" w:hAnsi="Arial" w:cs="Arial"/>
          <w:iCs/>
          <w:u w:val="single"/>
        </w:rPr>
        <w:t>Захтеви у погледу гарантног рока</w:t>
      </w:r>
    </w:p>
    <w:p w:rsidR="00D57766" w:rsidRPr="00DB3C22" w:rsidRDefault="00D57766" w:rsidP="00D57766">
      <w:pPr>
        <w:jc w:val="both"/>
        <w:rPr>
          <w:rFonts w:ascii="Arial" w:hAnsi="Arial" w:cs="Arial"/>
          <w:bCs/>
          <w:i/>
          <w:iCs/>
          <w:kern w:val="2"/>
          <w:lang w:val="sr-Cyrl-CS"/>
        </w:rPr>
      </w:pPr>
      <w:r w:rsidRPr="00DB3C22">
        <w:rPr>
          <w:rFonts w:ascii="Arial" w:hAnsi="Arial" w:cs="Arial"/>
          <w:iCs/>
        </w:rPr>
        <w:t>Гаранција</w:t>
      </w:r>
      <w:r w:rsidRPr="00DB3C22">
        <w:rPr>
          <w:rFonts w:ascii="Arial" w:hAnsi="Arial" w:cs="Arial"/>
          <w:iCs/>
          <w:lang w:val="sr-Cyrl-CS"/>
        </w:rPr>
        <w:t xml:space="preserve"> квалитета добара –</w:t>
      </w:r>
      <w:r w:rsidRPr="00DB3C22">
        <w:rPr>
          <w:rFonts w:ascii="Arial" w:eastAsia="TimesNewRomanPS-BoldMT" w:hAnsi="Arial" w:cs="Arial"/>
          <w:b/>
          <w:bCs/>
          <w:lang w:val="ru-RU"/>
        </w:rPr>
        <w:t xml:space="preserve"> </w:t>
      </w:r>
      <w:r w:rsidRPr="00DB3C22">
        <w:rPr>
          <w:rFonts w:ascii="Arial" w:eastAsia="TimesNewRomanPS-BoldMT" w:hAnsi="Arial" w:cs="Arial"/>
          <w:bCs/>
          <w:lang w:val="ru-RU"/>
        </w:rPr>
        <w:t>Понуђач мора гарантовати за квалитет свог производа. Сви производи морају бити оригиналне робне марке и имати одговарајућу спецификацију и декларацију.</w:t>
      </w:r>
    </w:p>
    <w:p w:rsidR="00D57766" w:rsidRPr="00DB3C22" w:rsidRDefault="00D57766" w:rsidP="00D57766">
      <w:pPr>
        <w:jc w:val="both"/>
        <w:rPr>
          <w:rFonts w:ascii="Arial" w:hAnsi="Arial" w:cs="Arial"/>
          <w:iCs/>
        </w:rPr>
      </w:pPr>
    </w:p>
    <w:p w:rsidR="00D57766" w:rsidRPr="00DB3C22" w:rsidRDefault="00D57766" w:rsidP="00D57766">
      <w:pPr>
        <w:jc w:val="both"/>
        <w:rPr>
          <w:rFonts w:ascii="Arial" w:hAnsi="Arial" w:cs="Arial"/>
          <w:iCs/>
          <w:u w:val="single"/>
        </w:rPr>
      </w:pPr>
      <w:r w:rsidRPr="00DB3C22">
        <w:rPr>
          <w:rFonts w:ascii="Arial" w:hAnsi="Arial" w:cs="Arial"/>
          <w:b/>
          <w:bCs/>
          <w:i/>
          <w:iCs/>
        </w:rPr>
        <w:t xml:space="preserve">9.3. </w:t>
      </w:r>
      <w:r w:rsidRPr="00DB3C22">
        <w:rPr>
          <w:rFonts w:ascii="Arial" w:hAnsi="Arial" w:cs="Arial"/>
          <w:iCs/>
          <w:u w:val="single"/>
        </w:rPr>
        <w:t>Захтев у погледу рока испоруке добара</w:t>
      </w:r>
    </w:p>
    <w:p w:rsidR="00D57766" w:rsidRPr="00DB3C22" w:rsidRDefault="00D57766" w:rsidP="00D57766">
      <w:pPr>
        <w:jc w:val="both"/>
        <w:rPr>
          <w:rFonts w:ascii="Arial" w:hAnsi="Arial" w:cs="Arial"/>
          <w:iCs/>
        </w:rPr>
      </w:pPr>
    </w:p>
    <w:p w:rsidR="00D57766" w:rsidRPr="00DB3C22" w:rsidRDefault="00D57766" w:rsidP="00D57766">
      <w:pPr>
        <w:shd w:val="clear" w:color="auto" w:fill="FFFFFF"/>
        <w:rPr>
          <w:rFonts w:ascii="Arial" w:hAnsi="Arial" w:cs="Arial"/>
          <w:iCs/>
          <w:kern w:val="2"/>
          <w:lang w:val="sr-Cyrl-CS"/>
        </w:rPr>
      </w:pPr>
      <w:r w:rsidRPr="00DB3C22">
        <w:rPr>
          <w:rFonts w:ascii="Arial" w:hAnsi="Arial" w:cs="Arial"/>
          <w:iCs/>
          <w:kern w:val="2"/>
          <w:lang w:val="sr-Cyrl-CS"/>
        </w:rPr>
        <w:t xml:space="preserve">Роба се испоручује сукцесивно, у року </w:t>
      </w:r>
      <w:r w:rsidRPr="00F00107">
        <w:rPr>
          <w:rFonts w:ascii="Arial" w:hAnsi="Arial" w:cs="Arial"/>
          <w:iCs/>
          <w:kern w:val="2"/>
          <w:lang w:val="sr-Cyrl-CS"/>
        </w:rPr>
        <w:t>од 5 дана</w:t>
      </w:r>
      <w:r w:rsidRPr="00DB3C22">
        <w:rPr>
          <w:rFonts w:ascii="Arial" w:hAnsi="Arial" w:cs="Arial"/>
          <w:iCs/>
          <w:kern w:val="2"/>
          <w:lang w:val="sr-Cyrl-CS"/>
        </w:rPr>
        <w:t xml:space="preserve"> по пријему наруџбенице.</w:t>
      </w:r>
    </w:p>
    <w:p w:rsidR="00D57766" w:rsidRPr="00D6244C" w:rsidRDefault="00D57766" w:rsidP="00D57766">
      <w:pPr>
        <w:jc w:val="both"/>
        <w:rPr>
          <w:rFonts w:ascii="Arial" w:hAnsi="Arial" w:cs="Arial"/>
          <w:i/>
          <w:iCs/>
          <w:kern w:val="2"/>
        </w:rPr>
      </w:pPr>
      <w:r w:rsidRPr="00DB3C22">
        <w:rPr>
          <w:rFonts w:ascii="Arial" w:hAnsi="Arial" w:cs="Arial"/>
          <w:iCs/>
          <w:kern w:val="2"/>
        </w:rPr>
        <w:t xml:space="preserve">Место испоруке добара на адресу наручиоца: </w:t>
      </w:r>
      <w:r w:rsidRPr="00DB3C22">
        <w:rPr>
          <w:rFonts w:ascii="Arial" w:hAnsi="Arial" w:cs="Arial"/>
        </w:rPr>
        <w:t>Управна зграда, Доситејева 43, 23300 Кикинда</w:t>
      </w:r>
      <w:r w:rsidRPr="00DB3C22">
        <w:rPr>
          <w:rFonts w:ascii="Arial" w:hAnsi="Arial" w:cs="Arial"/>
          <w:lang w:val="sr-Cyrl-CS"/>
        </w:rPr>
        <w:t>.</w:t>
      </w:r>
    </w:p>
    <w:p w:rsidR="00D57766" w:rsidRDefault="00D57766" w:rsidP="00D57766">
      <w:pPr>
        <w:jc w:val="both"/>
        <w:rPr>
          <w:rFonts w:ascii="Arial" w:hAnsi="Arial" w:cs="Arial"/>
          <w:b/>
          <w:bCs/>
          <w:i/>
          <w:iCs/>
        </w:rPr>
      </w:pPr>
    </w:p>
    <w:p w:rsidR="00D57766"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u w:val="single"/>
        </w:rPr>
        <w:t xml:space="preserve">9.4. </w:t>
      </w:r>
      <w:r w:rsidRPr="00DB3C22">
        <w:rPr>
          <w:rFonts w:ascii="Arial" w:hAnsi="Arial" w:cs="Arial"/>
          <w:iCs/>
          <w:u w:val="single"/>
        </w:rPr>
        <w:t>Захтев у погледу рока важења понуде</w:t>
      </w:r>
    </w:p>
    <w:p w:rsidR="00D57766" w:rsidRPr="00DB3C22" w:rsidRDefault="00D57766" w:rsidP="00D57766">
      <w:pPr>
        <w:jc w:val="both"/>
        <w:rPr>
          <w:rFonts w:ascii="Arial" w:hAnsi="Arial" w:cs="Arial"/>
          <w:iCs/>
        </w:rPr>
      </w:pPr>
      <w:r w:rsidRPr="00DB3C22">
        <w:rPr>
          <w:rFonts w:ascii="Arial" w:hAnsi="Arial" w:cs="Arial"/>
          <w:iCs/>
        </w:rPr>
        <w:t>Рок важења понуде не може бити краћи од 30 дана од дана отварања понуда.</w:t>
      </w:r>
    </w:p>
    <w:p w:rsidR="00D57766" w:rsidRPr="00DB3C22" w:rsidRDefault="00D57766" w:rsidP="00D57766">
      <w:pPr>
        <w:jc w:val="both"/>
        <w:rPr>
          <w:rFonts w:ascii="Arial" w:hAnsi="Arial" w:cs="Arial"/>
          <w:iCs/>
        </w:rPr>
      </w:pPr>
      <w:r w:rsidRPr="00DB3C2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766" w:rsidRDefault="00D57766" w:rsidP="00D57766">
      <w:pPr>
        <w:jc w:val="both"/>
        <w:rPr>
          <w:rFonts w:ascii="Arial" w:hAnsi="Arial" w:cs="Arial"/>
          <w:b/>
          <w:bCs/>
          <w:i/>
          <w:iCs/>
        </w:rPr>
      </w:pPr>
      <w:r w:rsidRPr="00DB3C22">
        <w:rPr>
          <w:rFonts w:ascii="Arial" w:hAnsi="Arial" w:cs="Arial"/>
          <w:iCs/>
        </w:rPr>
        <w:t>Понуђач који прихвати захтев за продужење рока важења понуде на може мењати понуду.</w:t>
      </w:r>
    </w:p>
    <w:p w:rsidR="00D57766" w:rsidRDefault="00D57766" w:rsidP="00D57766">
      <w:pPr>
        <w:jc w:val="both"/>
      </w:pPr>
    </w:p>
    <w:p w:rsidR="00D57766" w:rsidRDefault="00D57766" w:rsidP="00D57766">
      <w:pPr>
        <w:jc w:val="both"/>
        <w:rPr>
          <w:rFonts w:ascii="Arial" w:hAnsi="Arial" w:cs="Arial"/>
          <w:b/>
          <w:color w:val="auto"/>
          <w:u w:val="single"/>
        </w:rPr>
      </w:pPr>
    </w:p>
    <w:p w:rsidR="00D57766" w:rsidRDefault="00D57766" w:rsidP="00D57766">
      <w:pPr>
        <w:jc w:val="both"/>
        <w:rPr>
          <w:rFonts w:ascii="Arial" w:hAnsi="Arial" w:cs="Arial"/>
          <w:b/>
          <w:bCs/>
          <w:i/>
          <w:iCs/>
        </w:rPr>
      </w:pPr>
    </w:p>
    <w:p w:rsidR="00D57766" w:rsidRDefault="00D57766" w:rsidP="00D57766">
      <w:pPr>
        <w:jc w:val="both"/>
        <w:rPr>
          <w:rFonts w:ascii="Arial" w:hAnsi="Arial" w:cs="Arial"/>
          <w:b/>
          <w:bCs/>
          <w:i/>
          <w:iCs/>
        </w:rPr>
      </w:pPr>
    </w:p>
    <w:p w:rsidR="00D57766" w:rsidRPr="00DB3C22" w:rsidRDefault="00D57766" w:rsidP="00D57766">
      <w:pPr>
        <w:jc w:val="both"/>
        <w:rPr>
          <w:rFonts w:ascii="Arial" w:hAnsi="Arial" w:cs="Arial"/>
          <w:b/>
          <w:bCs/>
          <w:i/>
          <w:iCs/>
        </w:rPr>
      </w:pPr>
      <w:r w:rsidRPr="00DB3C22">
        <w:rPr>
          <w:rFonts w:ascii="Arial" w:hAnsi="Arial" w:cs="Arial"/>
          <w:b/>
          <w:bCs/>
          <w:i/>
          <w:iCs/>
        </w:rPr>
        <w:t>10. ВАЛУТА И НАЧИН НА КОЈИ МОРА ДА БУДЕ НАВЕДЕНА И ИЗРАЖЕНА ЦЕНА У ПОНУДИ</w:t>
      </w:r>
    </w:p>
    <w:p w:rsidR="00D57766" w:rsidRPr="00DB3C22" w:rsidRDefault="00D57766" w:rsidP="00D57766">
      <w:pPr>
        <w:jc w:val="both"/>
        <w:rPr>
          <w:rFonts w:ascii="Arial" w:hAnsi="Arial" w:cs="Arial"/>
          <w:b/>
          <w:bCs/>
          <w:i/>
          <w:iCs/>
        </w:rPr>
      </w:pPr>
    </w:p>
    <w:p w:rsidR="00D57766" w:rsidRPr="00DB3C22" w:rsidRDefault="00D57766" w:rsidP="00D57766">
      <w:pPr>
        <w:jc w:val="both"/>
        <w:rPr>
          <w:rFonts w:ascii="Arial" w:hAnsi="Arial" w:cs="Arial"/>
          <w:iCs/>
        </w:rPr>
      </w:pPr>
      <w:r w:rsidRPr="00DB3C22">
        <w:rPr>
          <w:rFonts w:ascii="Arial" w:hAnsi="Arial" w:cs="Arial"/>
          <w:iCs/>
        </w:rPr>
        <w:t xml:space="preserve">Цена мора бити исказана у динарима, са и </w:t>
      </w:r>
      <w:r w:rsidRPr="00DB3C22">
        <w:rPr>
          <w:rFonts w:ascii="Arial" w:hAnsi="Arial" w:cs="Arial"/>
          <w:iCs/>
          <w:color w:val="00000A"/>
        </w:rPr>
        <w:t>без пореза на додату вредност,</w:t>
      </w:r>
      <w:r w:rsidRPr="00DB3C22">
        <w:rPr>
          <w:rFonts w:ascii="Arial" w:hAnsi="Arial" w:cs="Arial"/>
          <w:color w:val="00000A"/>
        </w:rPr>
        <w:t xml:space="preserve"> </w:t>
      </w:r>
      <w:r w:rsidRPr="00DB3C22">
        <w:rPr>
          <w:rFonts w:ascii="Arial" w:hAnsi="Arial" w:cs="Arial"/>
        </w:rPr>
        <w:t>са урачунатим свим трошковима које понуђач има у реализацији предметне јавне набавке</w:t>
      </w:r>
      <w:r w:rsidRPr="00DB3C22">
        <w:rPr>
          <w:rFonts w:ascii="Arial" w:hAnsi="Arial" w:cs="Arial"/>
          <w:color w:val="auto"/>
        </w:rPr>
        <w:t xml:space="preserve">, с тим да ће се за </w:t>
      </w:r>
      <w:r w:rsidRPr="00DB3C22">
        <w:rPr>
          <w:rFonts w:ascii="Arial" w:hAnsi="Arial" w:cs="Arial"/>
        </w:rPr>
        <w:t>оцену понуде узимати у обзир цена без пореза на додату вредност.</w:t>
      </w:r>
    </w:p>
    <w:p w:rsidR="00D57766" w:rsidRPr="00DB3C22" w:rsidRDefault="00D57766" w:rsidP="00D57766">
      <w:pPr>
        <w:jc w:val="both"/>
        <w:rPr>
          <w:rFonts w:ascii="Arial" w:hAnsi="Arial" w:cs="Arial"/>
        </w:rPr>
      </w:pPr>
      <w:r w:rsidRPr="00DB3C22">
        <w:rPr>
          <w:rFonts w:ascii="Arial" w:hAnsi="Arial" w:cs="Arial"/>
          <w:iCs/>
        </w:rPr>
        <w:t>Цена је фиксна и не може се мењати.</w:t>
      </w:r>
      <w:r w:rsidRPr="00DB3C22">
        <w:rPr>
          <w:rFonts w:ascii="Arial" w:hAnsi="Arial" w:cs="Arial"/>
        </w:rPr>
        <w:t xml:space="preserve"> </w:t>
      </w:r>
    </w:p>
    <w:p w:rsidR="00D57766" w:rsidRPr="00DB3C22" w:rsidRDefault="00D57766" w:rsidP="00D57766">
      <w:pPr>
        <w:jc w:val="both"/>
        <w:rPr>
          <w:rFonts w:ascii="Arial" w:hAnsi="Arial" w:cs="Arial"/>
          <w:iCs/>
        </w:rPr>
      </w:pPr>
      <w:r w:rsidRPr="00DB3C22">
        <w:rPr>
          <w:rFonts w:ascii="Arial" w:hAnsi="Arial" w:cs="Arial"/>
        </w:rPr>
        <w:t>Ако је у понуди исказана неуобичајено ниска цена, наручилац ће поступити у складу са чланом 92. ЗЈН.</w:t>
      </w:r>
    </w:p>
    <w:p w:rsidR="00D57766" w:rsidRPr="00D45C3E" w:rsidRDefault="00D57766" w:rsidP="00D57766">
      <w:pPr>
        <w:jc w:val="both"/>
        <w:rPr>
          <w:rFonts w:ascii="Arial" w:hAnsi="Arial" w:cs="Arial"/>
          <w:iCs/>
          <w:color w:val="00B0F0"/>
        </w:rPr>
      </w:pPr>
      <w:r w:rsidRPr="00DB3C22">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57766" w:rsidRDefault="00D57766" w:rsidP="00D57766">
      <w:pPr>
        <w:jc w:val="both"/>
        <w:rPr>
          <w:rFonts w:ascii="Arial" w:hAnsi="Arial" w:cs="Arial"/>
          <w:b/>
          <w:i/>
          <w:iCs/>
        </w:rPr>
      </w:pPr>
      <w:r>
        <w:rPr>
          <w:rFonts w:ascii="Arial" w:hAnsi="Arial" w:cs="Arial"/>
          <w:b/>
          <w:i/>
          <w:iCs/>
        </w:rPr>
        <w:t xml:space="preserve"> </w:t>
      </w:r>
    </w:p>
    <w:p w:rsidR="00D57766" w:rsidRPr="00DD08C6" w:rsidRDefault="00D57766" w:rsidP="00D57766">
      <w:pPr>
        <w:jc w:val="both"/>
        <w:rPr>
          <w:rFonts w:ascii="Arial" w:eastAsia="TimesNewRomanPSMT" w:hAnsi="Arial" w:cs="Arial"/>
          <w:b/>
          <w:bCs/>
          <w:iCs/>
        </w:rPr>
      </w:pPr>
    </w:p>
    <w:p w:rsidR="00D57766" w:rsidRPr="00DB3C22" w:rsidRDefault="00D57766" w:rsidP="00D57766">
      <w:pPr>
        <w:jc w:val="both"/>
      </w:pPr>
      <w:r w:rsidRPr="00DB3C22">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D57766" w:rsidRPr="00DB3C22" w:rsidRDefault="00D57766" w:rsidP="00D57766">
      <w:pPr>
        <w:spacing w:before="120" w:after="120"/>
        <w:jc w:val="both"/>
        <w:rPr>
          <w:rFonts w:ascii="Arial" w:hAnsi="Arial" w:cs="Arial"/>
          <w:b/>
          <w:i/>
        </w:rPr>
      </w:pPr>
      <w:r w:rsidRPr="00DB3C22">
        <w:rPr>
          <w:rFonts w:ascii="Arial" w:hAnsi="Arial" w:cs="Arial"/>
        </w:rPr>
        <w:t>Предметна набавка не садржи поверљиве информације које наручилац ставља на располагање.</w:t>
      </w:r>
    </w:p>
    <w:p w:rsidR="00D57766" w:rsidRPr="00DB3C22" w:rsidRDefault="00D57766" w:rsidP="00D57766">
      <w:pPr>
        <w:jc w:val="both"/>
        <w:rPr>
          <w:rFonts w:ascii="Arial" w:hAnsi="Arial" w:cs="Arial"/>
          <w:color w:val="FF0000"/>
        </w:rPr>
      </w:pPr>
    </w:p>
    <w:p w:rsidR="00D57766" w:rsidRPr="00DB3C22" w:rsidRDefault="00D57766" w:rsidP="00D57766">
      <w:pPr>
        <w:jc w:val="both"/>
        <w:rPr>
          <w:color w:val="auto"/>
        </w:rPr>
      </w:pPr>
      <w:r w:rsidRPr="00DB3C22">
        <w:rPr>
          <w:rFonts w:ascii="Arial" w:hAnsi="Arial" w:cs="Arial"/>
          <w:b/>
          <w:bCs/>
          <w:i/>
          <w:color w:val="auto"/>
        </w:rPr>
        <w:t>13. НАЧИН ПРЕУЗИМАЊА ТЕХНИЧКЕ ДОКУМЕНТАЦИЈЕ И ПЛАНОВА, ОДНОСНО ПОЈЕДИНИХ ЊЕНИХ ДЕЛОВА</w:t>
      </w:r>
    </w:p>
    <w:p w:rsidR="00D57766" w:rsidRPr="009814EE" w:rsidRDefault="00D57766" w:rsidP="00D57766">
      <w:pPr>
        <w:spacing w:before="120" w:after="120"/>
        <w:jc w:val="both"/>
        <w:rPr>
          <w:rFonts w:ascii="Arial" w:hAnsi="Arial" w:cs="Arial"/>
          <w:color w:val="auto"/>
        </w:rPr>
      </w:pPr>
      <w:r w:rsidRPr="00DB3C22">
        <w:rPr>
          <w:rFonts w:ascii="Arial" w:hAnsi="Arial" w:cs="Arial"/>
          <w:color w:val="auto"/>
        </w:rPr>
        <w:t>Не постоји таква документација.</w:t>
      </w:r>
    </w:p>
    <w:p w:rsidR="00D57766" w:rsidRDefault="00D57766" w:rsidP="00D57766">
      <w:pPr>
        <w:jc w:val="both"/>
        <w:rPr>
          <w:rFonts w:ascii="Arial" w:hAnsi="Arial" w:cs="Arial"/>
          <w:b/>
          <w:bCs/>
        </w:rPr>
      </w:pPr>
    </w:p>
    <w:p w:rsidR="00D57766" w:rsidRPr="003B5A03" w:rsidRDefault="00D57766" w:rsidP="00D57766">
      <w:pPr>
        <w:jc w:val="both"/>
        <w:rPr>
          <w:rFonts w:ascii="Arial" w:hAnsi="Arial" w:cs="Arial"/>
          <w:b/>
          <w:bCs/>
        </w:rPr>
      </w:pPr>
    </w:p>
    <w:p w:rsidR="00D57766" w:rsidRPr="000478A1" w:rsidRDefault="00D57766" w:rsidP="00D57766">
      <w:pPr>
        <w:jc w:val="both"/>
        <w:rPr>
          <w:rFonts w:ascii="Arial" w:hAnsi="Arial" w:cs="Arial"/>
          <w:b/>
          <w:bCs/>
        </w:rPr>
      </w:pPr>
      <w:r w:rsidRPr="000478A1">
        <w:rPr>
          <w:rFonts w:ascii="Arial" w:hAnsi="Arial" w:cs="Arial"/>
          <w:b/>
          <w:bCs/>
        </w:rPr>
        <w:t>14. ДОДАТНЕ ИНФОРМАЦИЈЕ ИЛИ ПОЈАШЊЕЊА У ВЕЗИ СА ПРИПРЕМАЊЕМ ПОНУДЕ</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hAnsi="Arial" w:cs="Arial"/>
        </w:rPr>
      </w:pPr>
      <w:r w:rsidRPr="000478A1">
        <w:rPr>
          <w:rFonts w:ascii="Arial" w:hAnsi="Arial" w:cs="Arial"/>
        </w:rPr>
        <w:t xml:space="preserve">Заинтересовано лице може, у писаном </w:t>
      </w:r>
      <w:r w:rsidRPr="000478A1">
        <w:rPr>
          <w:rFonts w:ascii="Arial" w:hAnsi="Arial" w:cs="Arial"/>
          <w:color w:val="auto"/>
        </w:rPr>
        <w:t xml:space="preserve">облику </w:t>
      </w:r>
      <w:r w:rsidRPr="000478A1">
        <w:rPr>
          <w:rFonts w:ascii="Arial" w:hAnsi="Arial" w:cs="Arial"/>
        </w:rPr>
        <w:t xml:space="preserve">путем поште на адресу наручиоца: Предшколска установа „Драгољуб Удицки“, Доситејева 43, 23300 Кикинда или путем email-a: </w:t>
      </w:r>
      <w:hyperlink r:id="rId10" w:history="1">
        <w:r w:rsidRPr="000478A1">
          <w:rPr>
            <w:rStyle w:val="Hyperlink"/>
            <w:rFonts w:ascii="Arial" w:hAnsi="Arial" w:cs="Arial"/>
          </w:rPr>
          <w:t>dudicki@predskolskakikinda.edu.rs</w:t>
        </w:r>
      </w:hyperlink>
      <w:r w:rsidRPr="000478A1">
        <w:t xml:space="preserve"> </w:t>
      </w:r>
      <w:r w:rsidRPr="000478A1">
        <w:rPr>
          <w:rFonts w:ascii="Arial" w:hAnsi="Arial" w:cs="Arial"/>
        </w:rPr>
        <w:t xml:space="preserve">тражити од наручиоца додатне информације или појашњења у вези са припремањем понуде, </w:t>
      </w:r>
      <w:r w:rsidRPr="000478A1">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0478A1">
        <w:rPr>
          <w:rFonts w:ascii="Arial" w:hAnsi="Arial" w:cs="Arial"/>
        </w:rPr>
        <w:t xml:space="preserve">јкасније 5 дана пре истека рока за подношење понуде. </w:t>
      </w:r>
    </w:p>
    <w:p w:rsidR="00D57766" w:rsidRPr="000478A1" w:rsidRDefault="00D57766" w:rsidP="00D57766">
      <w:pPr>
        <w:jc w:val="both"/>
        <w:rPr>
          <w:rFonts w:ascii="Arial" w:hAnsi="Arial" w:cs="Arial"/>
        </w:rPr>
      </w:pPr>
      <w:r w:rsidRPr="000478A1">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766" w:rsidRPr="000478A1" w:rsidRDefault="00D57766" w:rsidP="00D57766">
      <w:pPr>
        <w:jc w:val="both"/>
        <w:rPr>
          <w:rFonts w:ascii="Arial" w:hAnsi="Arial" w:cs="Arial"/>
        </w:rPr>
      </w:pPr>
      <w:r w:rsidRPr="000478A1">
        <w:rPr>
          <w:rFonts w:ascii="Arial" w:hAnsi="Arial" w:cs="Arial"/>
        </w:rPr>
        <w:t>Додатне информације или појашњења упућују се са напоменом</w:t>
      </w:r>
    </w:p>
    <w:p w:rsidR="00D57766" w:rsidRPr="000478A1" w:rsidRDefault="00D57766" w:rsidP="00D57766">
      <w:pPr>
        <w:jc w:val="both"/>
        <w:rPr>
          <w:rFonts w:ascii="Arial" w:hAnsi="Arial" w:cs="Arial"/>
        </w:rPr>
      </w:pPr>
      <w:r w:rsidRPr="000478A1">
        <w:rPr>
          <w:rFonts w:ascii="Arial" w:hAnsi="Arial" w:cs="Arial"/>
        </w:rPr>
        <w:t>„Захтев за додатним информацијама или појашњењима конкурсне документације,</w:t>
      </w:r>
      <w:r w:rsidRPr="000478A1">
        <w:rPr>
          <w:rFonts w:ascii="Arial" w:eastAsia="TimesNewRomanPS-BoldMT" w:hAnsi="Arial" w:cs="Arial"/>
          <w:b/>
          <w:bCs/>
        </w:rPr>
        <w:t xml:space="preserve"> </w:t>
      </w:r>
      <w:r w:rsidR="000F6513">
        <w:rPr>
          <w:rFonts w:ascii="Arial" w:eastAsia="TimesNewRomanPS-BoldMT" w:hAnsi="Arial" w:cs="Arial"/>
          <w:b/>
          <w:bCs/>
        </w:rPr>
        <w:t xml:space="preserve">ЈНМВ бр. </w:t>
      </w:r>
      <w:r w:rsidR="009D6148">
        <w:rPr>
          <w:rFonts w:ascii="Arial" w:eastAsia="TimesNewRomanPS-BoldMT" w:hAnsi="Arial" w:cs="Arial"/>
          <w:b/>
          <w:bCs/>
        </w:rPr>
        <w:t>06/2018</w:t>
      </w:r>
      <w:r w:rsidRPr="000478A1">
        <w:rPr>
          <w:rFonts w:ascii="Arial" w:hAnsi="Arial" w:cs="Arial"/>
          <w:lang w:val="ru-RU"/>
        </w:rPr>
        <w:t>”</w:t>
      </w:r>
      <w:r w:rsidRPr="000478A1">
        <w:rPr>
          <w:rFonts w:ascii="Arial" w:hAnsi="Arial" w:cs="Arial"/>
        </w:rPr>
        <w:t>.</w:t>
      </w:r>
    </w:p>
    <w:p w:rsidR="00D57766" w:rsidRPr="000478A1" w:rsidRDefault="00D57766" w:rsidP="00D57766">
      <w:pPr>
        <w:jc w:val="both"/>
        <w:rPr>
          <w:rFonts w:ascii="Arial" w:hAnsi="Arial" w:cs="Arial"/>
        </w:rPr>
      </w:pPr>
      <w:r w:rsidRPr="000478A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766" w:rsidRPr="000478A1" w:rsidRDefault="00D57766" w:rsidP="00D57766">
      <w:pPr>
        <w:jc w:val="both"/>
        <w:rPr>
          <w:rFonts w:ascii="Arial" w:hAnsi="Arial" w:cs="Arial"/>
        </w:rPr>
      </w:pPr>
      <w:r w:rsidRPr="000478A1">
        <w:rPr>
          <w:rFonts w:ascii="Arial" w:hAnsi="Arial" w:cs="Arial"/>
        </w:rPr>
        <w:t>По истеку рока предвиђеног за подношење понуда н</w:t>
      </w:r>
      <w:r w:rsidRPr="000478A1">
        <w:rPr>
          <w:rFonts w:ascii="Arial" w:hAnsi="Arial" w:cs="Arial"/>
          <w:lang w:val="sr-Cyrl-CS"/>
        </w:rPr>
        <w:t>а</w:t>
      </w:r>
      <w:r w:rsidRPr="000478A1">
        <w:rPr>
          <w:rFonts w:ascii="Arial" w:hAnsi="Arial" w:cs="Arial"/>
        </w:rPr>
        <w:t xml:space="preserve">ручилац не може да мења нити да допуњује конкурсну документацију. </w:t>
      </w:r>
    </w:p>
    <w:p w:rsidR="00D57766" w:rsidRPr="000478A1" w:rsidRDefault="00D57766" w:rsidP="00D57766">
      <w:pPr>
        <w:jc w:val="both"/>
        <w:rPr>
          <w:rFonts w:ascii="Arial" w:hAnsi="Arial" w:cs="Arial"/>
          <w:bCs/>
          <w:color w:val="auto"/>
        </w:rPr>
      </w:pPr>
      <w:r w:rsidRPr="000478A1">
        <w:rPr>
          <w:rFonts w:ascii="Arial" w:hAnsi="Arial" w:cs="Arial"/>
        </w:rPr>
        <w:t xml:space="preserve">Тражење додатних информација или појашњења у вези са припремањем понуде телефоном није дозвољено. </w:t>
      </w:r>
    </w:p>
    <w:p w:rsidR="00D57766" w:rsidRPr="000478A1" w:rsidRDefault="00D57766" w:rsidP="00D57766">
      <w:pPr>
        <w:jc w:val="both"/>
        <w:rPr>
          <w:rFonts w:ascii="Arial" w:hAnsi="Arial" w:cs="Arial"/>
          <w:color w:val="auto"/>
        </w:rPr>
      </w:pPr>
      <w:r w:rsidRPr="000478A1">
        <w:rPr>
          <w:rFonts w:ascii="Arial" w:hAnsi="Arial" w:cs="Arial"/>
          <w:bCs/>
          <w:color w:val="auto"/>
        </w:rPr>
        <w:t xml:space="preserve">Комуникација у поступку јавне набавке врши се искључиво на начин одређен чланом 20. ЗЈН, </w:t>
      </w:r>
      <w:r w:rsidRPr="000478A1">
        <w:rPr>
          <w:rFonts w:ascii="Arial" w:hAnsi="Arial" w:cs="Arial"/>
          <w:color w:val="auto"/>
        </w:rPr>
        <w:t xml:space="preserve"> и то: </w:t>
      </w:r>
    </w:p>
    <w:p w:rsidR="00D57766" w:rsidRPr="000478A1" w:rsidRDefault="00D57766" w:rsidP="00D57766">
      <w:pPr>
        <w:ind w:firstLine="708"/>
        <w:jc w:val="both"/>
        <w:rPr>
          <w:rFonts w:ascii="Arial" w:hAnsi="Arial" w:cs="Arial"/>
          <w:color w:val="auto"/>
        </w:rPr>
      </w:pPr>
      <w:r w:rsidRPr="000478A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766" w:rsidRPr="00AA4D8C" w:rsidRDefault="00D57766" w:rsidP="00D57766">
      <w:pPr>
        <w:ind w:firstLine="708"/>
        <w:jc w:val="both"/>
        <w:rPr>
          <w:rFonts w:ascii="Arial" w:hAnsi="Arial" w:cs="Arial"/>
          <w:color w:val="auto"/>
        </w:rPr>
      </w:pPr>
      <w:r w:rsidRPr="000478A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766" w:rsidRDefault="00D57766" w:rsidP="00D57766">
      <w:pPr>
        <w:jc w:val="both"/>
        <w:rPr>
          <w:rFonts w:ascii="Arial" w:hAnsi="Arial" w:cs="Arial"/>
          <w:color w:val="FF0000"/>
        </w:rPr>
      </w:pPr>
    </w:p>
    <w:p w:rsidR="00D57766" w:rsidRPr="00213C55" w:rsidRDefault="00D57766" w:rsidP="00D57766">
      <w:pPr>
        <w:jc w:val="both"/>
        <w:rPr>
          <w:rFonts w:ascii="Arial" w:hAnsi="Arial" w:cs="Arial"/>
          <w:color w:val="FF0000"/>
        </w:rPr>
      </w:pPr>
    </w:p>
    <w:p w:rsidR="00D57766" w:rsidRPr="000478A1" w:rsidRDefault="00D57766" w:rsidP="00D57766">
      <w:pPr>
        <w:jc w:val="both"/>
        <w:rPr>
          <w:rFonts w:ascii="Arial" w:hAnsi="Arial" w:cs="Arial"/>
          <w:b/>
          <w:bCs/>
        </w:rPr>
      </w:pPr>
      <w:r w:rsidRPr="000478A1">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eastAsia="TimesNewRomanPSMT" w:hAnsi="Arial" w:cs="Arial"/>
          <w:bCs/>
        </w:rPr>
      </w:pPr>
      <w:r w:rsidRPr="000478A1">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766" w:rsidRPr="000478A1" w:rsidRDefault="00D57766" w:rsidP="00D57766">
      <w:pPr>
        <w:tabs>
          <w:tab w:val="left" w:pos="-135"/>
          <w:tab w:val="left" w:pos="0"/>
          <w:tab w:val="left" w:pos="120"/>
        </w:tabs>
        <w:jc w:val="both"/>
        <w:rPr>
          <w:rFonts w:ascii="Arial" w:hAnsi="Arial" w:cs="Arial"/>
        </w:rPr>
      </w:pPr>
      <w:r w:rsidRPr="000478A1">
        <w:rPr>
          <w:rFonts w:ascii="Arial" w:eastAsia="TimesNewRomanPSMT" w:hAnsi="Arial" w:cs="Arial"/>
          <w:bCs/>
        </w:rPr>
        <w:t>Уколико наручилац оцени да су потребна додатна објашњења или је потребно извршити</w:t>
      </w:r>
      <w:r w:rsidRPr="000478A1">
        <w:rPr>
          <w:rFonts w:ascii="Arial" w:hAnsi="Arial" w:cs="Arial"/>
        </w:rPr>
        <w:t xml:space="preserve"> контролу (увид) код понуђача, односно његовог подизвођача</w:t>
      </w:r>
      <w:r w:rsidRPr="000478A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У случају разлике између јединичне и укупне цене, меродавна је јединична цена.</w:t>
      </w:r>
    </w:p>
    <w:p w:rsidR="00D57766" w:rsidRPr="000478A1" w:rsidRDefault="00D57766" w:rsidP="00D57766">
      <w:pPr>
        <w:jc w:val="both"/>
        <w:rPr>
          <w:rFonts w:ascii="Arial" w:hAnsi="Arial" w:cs="Arial"/>
        </w:rPr>
      </w:pPr>
      <w:r w:rsidRPr="000478A1">
        <w:rPr>
          <w:rFonts w:ascii="Arial" w:hAnsi="Arial" w:cs="Arial"/>
        </w:rPr>
        <w:t>Ако се понуђач не сагласи са исправком рачунских грешака, наручил</w:t>
      </w:r>
      <w:r w:rsidRPr="000478A1">
        <w:rPr>
          <w:rFonts w:ascii="Arial" w:hAnsi="Arial" w:cs="Arial"/>
          <w:lang w:val="sr-Cyrl-CS"/>
        </w:rPr>
        <w:t>а</w:t>
      </w:r>
      <w:r w:rsidRPr="000478A1">
        <w:rPr>
          <w:rFonts w:ascii="Arial" w:hAnsi="Arial" w:cs="Arial"/>
        </w:rPr>
        <w:t xml:space="preserve">ц ће његову понуду одбити као неприхватљиву. </w:t>
      </w:r>
    </w:p>
    <w:p w:rsidR="00D57766" w:rsidRPr="00A95D51" w:rsidRDefault="00D57766" w:rsidP="00D57766">
      <w:pPr>
        <w:jc w:val="both"/>
        <w:rPr>
          <w:highlight w:val="green"/>
        </w:rPr>
      </w:pPr>
    </w:p>
    <w:p w:rsidR="00D57766" w:rsidRPr="000478A1" w:rsidRDefault="00D57766" w:rsidP="00D57766">
      <w:pPr>
        <w:jc w:val="both"/>
        <w:rPr>
          <w:rFonts w:ascii="Arial" w:hAnsi="Arial" w:cs="Arial"/>
          <w:b/>
        </w:rPr>
      </w:pPr>
      <w:r w:rsidRPr="000478A1">
        <w:rPr>
          <w:rFonts w:ascii="Arial" w:hAnsi="Arial" w:cs="Arial"/>
          <w:b/>
        </w:rPr>
        <w:t>16. КОРИШЋЕЊЕ ПАТЕНАТА И ОДГОВОРНОСТ ЗА ПОВРЕДУ ЗАШТИЋЕНИХ ПРАВА ИНТЕЛЕКТУАЛНЕ СВОЈИНЕ ТРЕЋИХ ЛИЦА</w:t>
      </w:r>
    </w:p>
    <w:p w:rsidR="00D57766" w:rsidRPr="000478A1" w:rsidRDefault="00D57766" w:rsidP="00D57766">
      <w:pPr>
        <w:jc w:val="both"/>
        <w:rPr>
          <w:rFonts w:ascii="Arial" w:hAnsi="Arial" w:cs="Arial"/>
          <w:b/>
        </w:rPr>
      </w:pPr>
    </w:p>
    <w:p w:rsidR="00D57766" w:rsidRPr="000478A1" w:rsidRDefault="00D57766" w:rsidP="00D57766">
      <w:pPr>
        <w:jc w:val="both"/>
        <w:rPr>
          <w:rFonts w:ascii="Arial" w:hAnsi="Arial" w:cs="Arial"/>
          <w:b/>
          <w:color w:val="auto"/>
        </w:rPr>
      </w:pPr>
      <w:r w:rsidRPr="000478A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766" w:rsidRPr="00A95D51" w:rsidRDefault="00D57766" w:rsidP="00D57766">
      <w:pPr>
        <w:jc w:val="both"/>
        <w:rPr>
          <w:rFonts w:ascii="Arial" w:hAnsi="Arial" w:cs="Arial"/>
          <w:b/>
          <w:highlight w:val="green"/>
        </w:rPr>
      </w:pPr>
    </w:p>
    <w:p w:rsidR="00D57766" w:rsidRPr="00B7598E" w:rsidRDefault="00D57766" w:rsidP="00D57766">
      <w:pPr>
        <w:jc w:val="both"/>
        <w:rPr>
          <w:rFonts w:ascii="Arial" w:hAnsi="Arial" w:cs="Arial"/>
          <w:b/>
          <w:bCs/>
          <w:color w:val="auto"/>
        </w:rPr>
      </w:pPr>
      <w:r w:rsidRPr="00B7598E">
        <w:rPr>
          <w:rFonts w:ascii="Arial" w:hAnsi="Arial" w:cs="Arial"/>
          <w:b/>
          <w:bCs/>
        </w:rPr>
        <w:t xml:space="preserve">17. НАЧИН И РОК ЗА ПОДНОШЕЊЕ ЗАХТЕВА ЗА ЗАШТИТУ ПРАВА ПОНУЂАЧА </w:t>
      </w:r>
      <w:r w:rsidRPr="00B7598E">
        <w:rPr>
          <w:rFonts w:ascii="Arial" w:hAnsi="Arial" w:cs="Arial"/>
          <w:b/>
          <w:bCs/>
          <w:color w:val="auto"/>
        </w:rPr>
        <w:t xml:space="preserve">СА ДЕТАЉНИМ УПУТСТВОМ О САДРЖИНИ ПОТПУНОГ ЗАХТЕВА </w:t>
      </w:r>
    </w:p>
    <w:p w:rsidR="00D57766" w:rsidRPr="00A95D51" w:rsidRDefault="00D57766" w:rsidP="00D57766">
      <w:pPr>
        <w:jc w:val="both"/>
        <w:rPr>
          <w:rFonts w:ascii="Arial" w:hAnsi="Arial" w:cs="Arial"/>
          <w:b/>
          <w:bCs/>
          <w:highlight w:val="green"/>
        </w:rPr>
      </w:pP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6" w:rsidRPr="00B7598E" w:rsidRDefault="00D57766" w:rsidP="00D57766">
      <w:pPr>
        <w:jc w:val="both"/>
        <w:rPr>
          <w:rFonts w:ascii="Arial" w:hAnsi="Arial" w:cs="Arial"/>
        </w:rPr>
      </w:pPr>
      <w:r w:rsidRPr="00B7598E">
        <w:rPr>
          <w:rFonts w:ascii="Arial" w:hAnsi="Arial" w:cs="Arial"/>
        </w:rPr>
        <w:t>Захтев за заштиту права се доставља наручиоцу непосредно, електронском поштом на e-mail dudicki@predskolskakikinda.edu.rs или препорученом пошиљком са повратницом  на адресу наручиоца.</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57766" w:rsidRPr="00B7598E" w:rsidRDefault="00D57766" w:rsidP="00D57766">
      <w:pPr>
        <w:jc w:val="both"/>
        <w:rPr>
          <w:rFonts w:ascii="Arial" w:hAnsi="Arial" w:cs="Arial"/>
        </w:rPr>
      </w:pPr>
      <w:r w:rsidRPr="00B7598E">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766" w:rsidRPr="00B7598E" w:rsidRDefault="00D57766" w:rsidP="00D57766">
      <w:pPr>
        <w:jc w:val="both"/>
        <w:rPr>
          <w:rFonts w:ascii="Arial" w:hAnsi="Arial" w:cs="Arial"/>
        </w:rPr>
      </w:pPr>
      <w:r w:rsidRPr="00B7598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766" w:rsidRPr="00B7598E" w:rsidRDefault="00D57766" w:rsidP="00D57766">
      <w:pPr>
        <w:jc w:val="both"/>
        <w:rPr>
          <w:rFonts w:ascii="Arial" w:hAnsi="Arial" w:cs="Arial"/>
        </w:rPr>
      </w:pPr>
      <w:r w:rsidRPr="00B7598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766" w:rsidRPr="00B7598E" w:rsidRDefault="00D57766" w:rsidP="00D57766">
      <w:pPr>
        <w:jc w:val="both"/>
        <w:rPr>
          <w:rFonts w:ascii="Arial" w:hAnsi="Arial" w:cs="Arial"/>
        </w:rPr>
      </w:pPr>
      <w:r w:rsidRPr="00B7598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766" w:rsidRPr="00A95D51" w:rsidRDefault="00D57766" w:rsidP="00D57766">
      <w:pPr>
        <w:jc w:val="both"/>
        <w:rPr>
          <w:rFonts w:ascii="Arial" w:hAnsi="Arial" w:cs="Arial"/>
          <w:highlight w:val="green"/>
        </w:rPr>
      </w:pPr>
      <w:r w:rsidRPr="00B7598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766" w:rsidRPr="000478A1" w:rsidRDefault="00D57766" w:rsidP="00D57766">
      <w:pPr>
        <w:jc w:val="both"/>
        <w:rPr>
          <w:rFonts w:ascii="Arial" w:hAnsi="Arial" w:cs="Arial"/>
        </w:rPr>
      </w:pPr>
      <w:r w:rsidRPr="000478A1">
        <w:rPr>
          <w:rFonts w:ascii="Arial" w:hAnsi="Arial" w:cs="Arial"/>
        </w:rPr>
        <w:t xml:space="preserve">Захтев за заштиту права мора да садржи: </w:t>
      </w:r>
    </w:p>
    <w:p w:rsidR="00D57766" w:rsidRPr="000478A1" w:rsidRDefault="00D57766" w:rsidP="00D57766">
      <w:pPr>
        <w:jc w:val="both"/>
        <w:rPr>
          <w:rFonts w:ascii="Arial" w:hAnsi="Arial" w:cs="Arial"/>
        </w:rPr>
      </w:pPr>
      <w:r w:rsidRPr="000478A1">
        <w:rPr>
          <w:rFonts w:ascii="Arial" w:hAnsi="Arial" w:cs="Arial"/>
        </w:rPr>
        <w:t>1) назив и адресу подносиоца захтева и лице за контакт;</w:t>
      </w:r>
    </w:p>
    <w:p w:rsidR="00D57766" w:rsidRPr="000478A1" w:rsidRDefault="00D57766" w:rsidP="00D57766">
      <w:pPr>
        <w:jc w:val="both"/>
        <w:rPr>
          <w:rFonts w:ascii="Arial" w:hAnsi="Arial" w:cs="Arial"/>
        </w:rPr>
      </w:pPr>
      <w:r w:rsidRPr="000478A1">
        <w:rPr>
          <w:rFonts w:ascii="Arial" w:hAnsi="Arial" w:cs="Arial"/>
        </w:rPr>
        <w:t xml:space="preserve">2) назив и адресу наручиоца; </w:t>
      </w:r>
    </w:p>
    <w:p w:rsidR="00D57766" w:rsidRPr="000478A1" w:rsidRDefault="00D57766" w:rsidP="00D57766">
      <w:pPr>
        <w:jc w:val="both"/>
        <w:rPr>
          <w:rFonts w:ascii="Arial" w:hAnsi="Arial" w:cs="Arial"/>
        </w:rPr>
      </w:pPr>
      <w:r w:rsidRPr="000478A1">
        <w:rPr>
          <w:rFonts w:ascii="Arial" w:hAnsi="Arial" w:cs="Arial"/>
        </w:rPr>
        <w:t xml:space="preserve">3)податке о јавној набавци која је предмет захтева, односно о одлуци наручиоца; </w:t>
      </w:r>
    </w:p>
    <w:p w:rsidR="00D57766" w:rsidRPr="000478A1" w:rsidRDefault="00D57766" w:rsidP="00D57766">
      <w:pPr>
        <w:jc w:val="both"/>
        <w:rPr>
          <w:rFonts w:ascii="Arial" w:hAnsi="Arial" w:cs="Arial"/>
        </w:rPr>
      </w:pPr>
      <w:r w:rsidRPr="000478A1">
        <w:rPr>
          <w:rFonts w:ascii="Arial" w:hAnsi="Arial" w:cs="Arial"/>
        </w:rPr>
        <w:t>4) повреде прописа којима се уређује поступак јавне набавке;</w:t>
      </w:r>
    </w:p>
    <w:p w:rsidR="00D57766" w:rsidRPr="000478A1" w:rsidRDefault="00D57766" w:rsidP="00D57766">
      <w:pPr>
        <w:jc w:val="both"/>
        <w:rPr>
          <w:rFonts w:ascii="Arial" w:hAnsi="Arial" w:cs="Arial"/>
        </w:rPr>
      </w:pPr>
      <w:r w:rsidRPr="000478A1">
        <w:rPr>
          <w:rFonts w:ascii="Arial" w:hAnsi="Arial" w:cs="Arial"/>
        </w:rPr>
        <w:t xml:space="preserve">5) чињенице и доказе којима се повреде доказују; </w:t>
      </w:r>
    </w:p>
    <w:p w:rsidR="00D57766" w:rsidRPr="000478A1" w:rsidRDefault="00D57766" w:rsidP="00D57766">
      <w:pPr>
        <w:jc w:val="both"/>
        <w:rPr>
          <w:rFonts w:ascii="Arial" w:hAnsi="Arial" w:cs="Arial"/>
        </w:rPr>
      </w:pPr>
      <w:r w:rsidRPr="000478A1">
        <w:rPr>
          <w:rFonts w:ascii="Arial" w:hAnsi="Arial" w:cs="Arial"/>
        </w:rPr>
        <w:t>6) потврду о уплати таксе из члана 156. овог ЗЈН;</w:t>
      </w:r>
    </w:p>
    <w:p w:rsidR="00D57766" w:rsidRPr="000478A1" w:rsidRDefault="00D57766" w:rsidP="00D57766">
      <w:pPr>
        <w:jc w:val="both"/>
        <w:rPr>
          <w:rFonts w:ascii="Arial" w:hAnsi="Arial" w:cs="Arial"/>
        </w:rPr>
      </w:pPr>
      <w:r w:rsidRPr="000478A1">
        <w:rPr>
          <w:rFonts w:ascii="Arial" w:hAnsi="Arial" w:cs="Arial"/>
        </w:rPr>
        <w:t xml:space="preserve">7) потпис подносиоца. </w:t>
      </w:r>
    </w:p>
    <w:p w:rsidR="00D57766" w:rsidRPr="000478A1" w:rsidRDefault="00D57766" w:rsidP="00D57766">
      <w:pPr>
        <w:jc w:val="both"/>
        <w:rPr>
          <w:rFonts w:ascii="Arial" w:hAnsi="Arial" w:cs="Arial"/>
        </w:rPr>
      </w:pPr>
      <w:r w:rsidRPr="000478A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766" w:rsidRPr="000478A1" w:rsidRDefault="00D57766" w:rsidP="00D57766">
      <w:pPr>
        <w:ind w:firstLine="708"/>
        <w:jc w:val="both"/>
        <w:rPr>
          <w:rFonts w:ascii="Arial" w:hAnsi="Arial" w:cs="Arial"/>
          <w:b/>
        </w:rPr>
      </w:pPr>
      <w:r w:rsidRPr="000478A1">
        <w:rPr>
          <w:rFonts w:ascii="Arial" w:hAnsi="Arial" w:cs="Arial"/>
        </w:rPr>
        <w:t xml:space="preserve">1. </w:t>
      </w:r>
      <w:r w:rsidRPr="000478A1">
        <w:rPr>
          <w:rFonts w:ascii="Arial" w:hAnsi="Arial" w:cs="Arial"/>
          <w:b/>
        </w:rPr>
        <w:t xml:space="preserve">Потврда о извршеној уплати таксе из члана 156. ЗЈН која садржи следеће елементе: </w:t>
      </w:r>
    </w:p>
    <w:p w:rsidR="00D57766" w:rsidRPr="000478A1" w:rsidRDefault="00D57766" w:rsidP="00D57766">
      <w:pPr>
        <w:ind w:firstLine="708"/>
        <w:jc w:val="both"/>
        <w:rPr>
          <w:rFonts w:ascii="Arial" w:hAnsi="Arial" w:cs="Arial"/>
        </w:rPr>
      </w:pPr>
      <w:r w:rsidRPr="000478A1">
        <w:rPr>
          <w:rFonts w:ascii="Arial" w:hAnsi="Arial" w:cs="Arial"/>
        </w:rPr>
        <w:t xml:space="preserve">(1) да буде издата од стране банке и да садржи печат банке; </w:t>
      </w:r>
    </w:p>
    <w:p w:rsidR="00D57766" w:rsidRPr="000478A1" w:rsidRDefault="00D57766" w:rsidP="00D57766">
      <w:pPr>
        <w:ind w:firstLine="708"/>
        <w:jc w:val="both"/>
        <w:rPr>
          <w:rFonts w:ascii="Arial" w:hAnsi="Arial" w:cs="Arial"/>
        </w:rPr>
      </w:pPr>
      <w:r w:rsidRPr="000478A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766" w:rsidRPr="000478A1" w:rsidRDefault="00D57766" w:rsidP="00D57766">
      <w:pPr>
        <w:ind w:firstLine="708"/>
        <w:jc w:val="both"/>
        <w:rPr>
          <w:rFonts w:ascii="Arial" w:hAnsi="Arial" w:cs="Arial"/>
        </w:rPr>
      </w:pPr>
      <w:r w:rsidRPr="000478A1">
        <w:rPr>
          <w:rFonts w:ascii="Arial" w:hAnsi="Arial" w:cs="Arial"/>
        </w:rPr>
        <w:t xml:space="preserve">(3) износ таксе из члана 156. ЗЈН чија се уплата врши - 60.000 динара; </w:t>
      </w:r>
    </w:p>
    <w:p w:rsidR="00D57766" w:rsidRPr="000478A1" w:rsidRDefault="00D57766" w:rsidP="00D57766">
      <w:pPr>
        <w:ind w:firstLine="708"/>
        <w:jc w:val="both"/>
        <w:rPr>
          <w:rFonts w:ascii="Arial" w:hAnsi="Arial" w:cs="Arial"/>
        </w:rPr>
      </w:pPr>
      <w:r w:rsidRPr="000478A1">
        <w:rPr>
          <w:rFonts w:ascii="Arial" w:hAnsi="Arial" w:cs="Arial"/>
        </w:rPr>
        <w:t>(4) број рачуна: 840-30678845-06;</w:t>
      </w:r>
    </w:p>
    <w:p w:rsidR="00D57766" w:rsidRPr="000478A1" w:rsidRDefault="00D57766" w:rsidP="00D57766">
      <w:pPr>
        <w:ind w:firstLine="708"/>
        <w:jc w:val="both"/>
        <w:rPr>
          <w:rFonts w:ascii="Arial" w:hAnsi="Arial" w:cs="Arial"/>
        </w:rPr>
      </w:pPr>
      <w:r w:rsidRPr="000478A1">
        <w:rPr>
          <w:rFonts w:ascii="Arial" w:hAnsi="Arial" w:cs="Arial"/>
        </w:rPr>
        <w:t xml:space="preserve">(5) шифру плаћања: 153 или 253; </w:t>
      </w:r>
    </w:p>
    <w:p w:rsidR="00D57766" w:rsidRPr="000478A1" w:rsidRDefault="00D57766" w:rsidP="00D57766">
      <w:pPr>
        <w:ind w:firstLine="708"/>
        <w:jc w:val="both"/>
        <w:rPr>
          <w:rFonts w:ascii="Arial" w:hAnsi="Arial" w:cs="Arial"/>
        </w:rPr>
      </w:pPr>
      <w:r w:rsidRPr="000478A1">
        <w:rPr>
          <w:rFonts w:ascii="Arial" w:hAnsi="Arial" w:cs="Arial"/>
        </w:rPr>
        <w:t>(6) позив на број: подаци о броју или ознаци јавне набавке поводом које се подноси захтев за заштиту права;</w:t>
      </w:r>
    </w:p>
    <w:p w:rsidR="00D57766" w:rsidRPr="000478A1" w:rsidRDefault="00D57766" w:rsidP="00D57766">
      <w:pPr>
        <w:ind w:firstLine="708"/>
        <w:jc w:val="both"/>
        <w:rPr>
          <w:rFonts w:ascii="Arial" w:hAnsi="Arial" w:cs="Arial"/>
        </w:rPr>
      </w:pPr>
      <w:r w:rsidRPr="000478A1">
        <w:rPr>
          <w:rFonts w:ascii="Arial" w:hAnsi="Arial" w:cs="Arial"/>
        </w:rPr>
        <w:t>(7) сврха: ЗЗП; ...............</w:t>
      </w:r>
      <w:r w:rsidRPr="000478A1">
        <w:rPr>
          <w:rFonts w:ascii="Arial" w:hAnsi="Arial" w:cs="Arial"/>
          <w:i/>
          <w:iCs/>
        </w:rPr>
        <w:t xml:space="preserve"> [навести назив наручиоца]</w:t>
      </w:r>
      <w:r w:rsidRPr="000478A1">
        <w:rPr>
          <w:rFonts w:ascii="Arial" w:hAnsi="Arial" w:cs="Arial"/>
        </w:rPr>
        <w:t>; јавна набавка ЈН ....</w:t>
      </w:r>
      <w:r w:rsidRPr="000478A1">
        <w:rPr>
          <w:rFonts w:ascii="Arial" w:hAnsi="Arial" w:cs="Arial"/>
          <w:i/>
          <w:iCs/>
        </w:rPr>
        <w:t xml:space="preserve"> [навести редни број јавне набавкe;</w:t>
      </w:r>
      <w:r w:rsidRPr="000478A1">
        <w:rPr>
          <w:rFonts w:ascii="Arial" w:hAnsi="Arial" w:cs="Arial"/>
        </w:rPr>
        <w:t xml:space="preserve">. </w:t>
      </w:r>
    </w:p>
    <w:p w:rsidR="00D57766" w:rsidRPr="000478A1" w:rsidRDefault="00D57766" w:rsidP="00D57766">
      <w:pPr>
        <w:ind w:firstLine="708"/>
        <w:jc w:val="both"/>
        <w:rPr>
          <w:rFonts w:ascii="Arial" w:hAnsi="Arial" w:cs="Arial"/>
        </w:rPr>
      </w:pPr>
      <w:r w:rsidRPr="000478A1">
        <w:rPr>
          <w:rFonts w:ascii="Arial" w:hAnsi="Arial" w:cs="Arial"/>
        </w:rPr>
        <w:t>(8) корисник: буџет Републике Србије;</w:t>
      </w:r>
    </w:p>
    <w:p w:rsidR="00D57766" w:rsidRPr="000478A1" w:rsidRDefault="00D57766" w:rsidP="00D57766">
      <w:pPr>
        <w:ind w:firstLine="708"/>
        <w:jc w:val="both"/>
        <w:rPr>
          <w:rFonts w:ascii="Arial" w:hAnsi="Arial" w:cs="Arial"/>
        </w:rPr>
      </w:pPr>
      <w:r w:rsidRPr="000478A1">
        <w:rPr>
          <w:rFonts w:ascii="Arial" w:hAnsi="Arial" w:cs="Arial"/>
        </w:rPr>
        <w:t xml:space="preserve">(9) назив уплатиоца, односно назив подносиоца захтева за заштиту права за којег је извршена уплата таксе; </w:t>
      </w:r>
    </w:p>
    <w:p w:rsidR="00D57766" w:rsidRPr="000478A1" w:rsidRDefault="00D57766" w:rsidP="00D57766">
      <w:pPr>
        <w:ind w:firstLine="708"/>
        <w:jc w:val="both"/>
        <w:rPr>
          <w:rFonts w:ascii="Arial" w:hAnsi="Arial" w:cs="Arial"/>
        </w:rPr>
      </w:pPr>
      <w:r w:rsidRPr="000478A1">
        <w:rPr>
          <w:rFonts w:ascii="Arial" w:hAnsi="Arial" w:cs="Arial"/>
        </w:rPr>
        <w:t xml:space="preserve">(10) потпис овлашћеног лица банке,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2. </w:t>
      </w:r>
      <w:r w:rsidRPr="000478A1">
        <w:rPr>
          <w:rFonts w:ascii="Arial" w:hAnsi="Arial" w:cs="Arial"/>
          <w:b/>
        </w:rPr>
        <w:t>Налог за уплату,</w:t>
      </w:r>
      <w:r w:rsidRPr="000478A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b/>
        </w:rPr>
      </w:pPr>
      <w:r w:rsidRPr="000478A1">
        <w:rPr>
          <w:rFonts w:ascii="Arial" w:hAnsi="Arial" w:cs="Arial"/>
        </w:rPr>
        <w:t xml:space="preserve">3. </w:t>
      </w:r>
      <w:r w:rsidRPr="000478A1">
        <w:rPr>
          <w:rFonts w:ascii="Arial" w:hAnsi="Arial" w:cs="Arial"/>
          <w:b/>
        </w:rPr>
        <w:t>Потврда издата од стране Републике Србије, Министарства финансија, Управе за трезор,</w:t>
      </w:r>
      <w:r w:rsidRPr="000478A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8A1">
        <w:rPr>
          <w:rFonts w:ascii="Arial" w:hAnsi="Arial" w:cs="Arial"/>
          <w:b/>
        </w:rPr>
        <w:t xml:space="preserve"> или</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4. </w:t>
      </w:r>
      <w:r w:rsidRPr="000478A1">
        <w:rPr>
          <w:rFonts w:ascii="Arial" w:hAnsi="Arial" w:cs="Arial"/>
          <w:b/>
        </w:rPr>
        <w:t xml:space="preserve">Потврда издата од стране Народне банке Србије, </w:t>
      </w:r>
      <w:r w:rsidRPr="000478A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6" w:rsidRPr="000478A1" w:rsidRDefault="00D57766" w:rsidP="00D57766">
      <w:pPr>
        <w:pStyle w:val="ListParagraph"/>
        <w:rPr>
          <w:rFonts w:ascii="Arial" w:hAnsi="Arial" w:cs="Arial"/>
        </w:rPr>
      </w:pPr>
    </w:p>
    <w:p w:rsidR="00D57766" w:rsidRPr="001B1537" w:rsidRDefault="00D57766" w:rsidP="00D57766">
      <w:pPr>
        <w:jc w:val="both"/>
        <w:rPr>
          <w:rFonts w:ascii="Arial" w:hAnsi="Arial" w:cs="Arial"/>
        </w:rPr>
      </w:pPr>
      <w:r w:rsidRPr="000478A1">
        <w:rPr>
          <w:rFonts w:ascii="Arial" w:hAnsi="Arial" w:cs="Arial"/>
        </w:rPr>
        <w:t>Поступак заштите права регулисан је одредбама чл. 138. - 166. ЗЈН.</w:t>
      </w:r>
      <w:r w:rsidRPr="001B1537">
        <w:rPr>
          <w:rFonts w:ascii="Arial" w:hAnsi="Arial" w:cs="Arial"/>
        </w:rPr>
        <w:t xml:space="preserve"> </w:t>
      </w:r>
    </w:p>
    <w:p w:rsidR="00D57766" w:rsidRPr="00315408" w:rsidRDefault="00D57766" w:rsidP="00D57766">
      <w:pPr>
        <w:jc w:val="both"/>
        <w:rPr>
          <w:rFonts w:ascii="Arial" w:hAnsi="Arial" w:cs="Arial"/>
        </w:rPr>
      </w:pPr>
    </w:p>
    <w:p w:rsidR="004B5C74" w:rsidRDefault="004B5C74"/>
    <w:sectPr w:rsidR="004B5C74" w:rsidSect="00407FE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56" w:rsidRDefault="00673356" w:rsidP="00DF0F43">
      <w:pPr>
        <w:spacing w:line="240" w:lineRule="auto"/>
      </w:pPr>
      <w:r>
        <w:separator/>
      </w:r>
    </w:p>
  </w:endnote>
  <w:endnote w:type="continuationSeparator" w:id="1">
    <w:p w:rsidR="00673356" w:rsidRDefault="00673356" w:rsidP="00DF0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811EA">
      <w:tc>
        <w:tcPr>
          <w:tcW w:w="8208" w:type="dxa"/>
          <w:tcBorders>
            <w:top w:val="single" w:sz="8" w:space="0" w:color="808080"/>
          </w:tcBorders>
          <w:shd w:val="clear" w:color="auto" w:fill="auto"/>
        </w:tcPr>
        <w:p w:rsidR="00D811EA" w:rsidRPr="009E68BD" w:rsidRDefault="00D811EA" w:rsidP="009E68BD">
          <w:pPr>
            <w:pStyle w:val="Footer"/>
            <w:jc w:val="center"/>
            <w:rPr>
              <w:b/>
              <w:bCs/>
              <w:color w:val="4F81BD"/>
            </w:rPr>
          </w:pPr>
          <w:r>
            <w:rPr>
              <w:b/>
              <w:bCs/>
              <w:color w:val="4F81BD"/>
            </w:rPr>
            <w:t>Конкурсна документација за ЈНМВ бр.06/2018</w:t>
          </w:r>
        </w:p>
      </w:tc>
      <w:tc>
        <w:tcPr>
          <w:tcW w:w="1034" w:type="dxa"/>
          <w:tcBorders>
            <w:top w:val="single" w:sz="8" w:space="0" w:color="808080"/>
            <w:left w:val="single" w:sz="8" w:space="0" w:color="808080"/>
          </w:tcBorders>
          <w:shd w:val="clear" w:color="auto" w:fill="auto"/>
        </w:tcPr>
        <w:p w:rsidR="00D811EA" w:rsidRDefault="00D811EA">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A6260">
            <w:rPr>
              <w:b/>
              <w:bCs/>
              <w:noProof/>
              <w:color w:val="4F81BD"/>
            </w:rPr>
            <w:t>44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A6260">
            <w:rPr>
              <w:b/>
              <w:bCs/>
              <w:noProof/>
              <w:color w:val="4F81BD"/>
            </w:rPr>
            <w:t>51</w:t>
          </w:r>
          <w:r>
            <w:rPr>
              <w:b/>
              <w:bCs/>
              <w:color w:val="4F81BD"/>
            </w:rPr>
            <w:fldChar w:fldCharType="end"/>
          </w:r>
        </w:p>
      </w:tc>
    </w:tr>
  </w:tbl>
  <w:p w:rsidR="00D811EA" w:rsidRDefault="00D811EA">
    <w:pPr>
      <w:pStyle w:val="Footer"/>
      <w:jc w:val="right"/>
    </w:pPr>
    <w:r>
      <w:rPr>
        <w:color w:val="1F497D"/>
      </w:rPr>
      <w:t xml:space="preserve"> </w:t>
    </w:r>
  </w:p>
  <w:p w:rsidR="00D811EA" w:rsidRDefault="00D81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56" w:rsidRDefault="00673356" w:rsidP="00DF0F43">
      <w:pPr>
        <w:spacing w:line="240" w:lineRule="auto"/>
      </w:pPr>
      <w:r>
        <w:separator/>
      </w:r>
    </w:p>
  </w:footnote>
  <w:footnote w:type="continuationSeparator" w:id="1">
    <w:p w:rsidR="00673356" w:rsidRDefault="00673356" w:rsidP="00DF0F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5D138C2"/>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C4191B"/>
    <w:multiLevelType w:val="hybridMultilevel"/>
    <w:tmpl w:val="CECE45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8A214FC"/>
    <w:multiLevelType w:val="hybridMultilevel"/>
    <w:tmpl w:val="63228D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3B3359EC"/>
    <w:multiLevelType w:val="hybridMultilevel"/>
    <w:tmpl w:val="D56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40289"/>
    <w:multiLevelType w:val="multilevel"/>
    <w:tmpl w:val="E2044B6A"/>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nsid w:val="4474684D"/>
    <w:multiLevelType w:val="hybridMultilevel"/>
    <w:tmpl w:val="4EF80606"/>
    <w:lvl w:ilvl="0" w:tplc="906C1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D1C0206"/>
    <w:multiLevelType w:val="hybridMultilevel"/>
    <w:tmpl w:val="4AACFEEA"/>
    <w:lvl w:ilvl="0" w:tplc="3B0EFE5A">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507A25"/>
    <w:multiLevelType w:val="hybridMultilevel"/>
    <w:tmpl w:val="3CDC570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88252EE"/>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1"/>
  </w:num>
  <w:num w:numId="3">
    <w:abstractNumId w:val="2"/>
  </w:num>
  <w:num w:numId="4">
    <w:abstractNumId w:val="10"/>
  </w:num>
  <w:num w:numId="5">
    <w:abstractNumId w:val="7"/>
  </w:num>
  <w:num w:numId="6">
    <w:abstractNumId w:val="12"/>
  </w:num>
  <w:num w:numId="7">
    <w:abstractNumId w:val="23"/>
  </w:num>
  <w:num w:numId="8">
    <w:abstractNumId w:val="17"/>
  </w:num>
  <w:num w:numId="9">
    <w:abstractNumId w:val="22"/>
  </w:num>
  <w:num w:numId="10">
    <w:abstractNumId w:val="18"/>
  </w:num>
  <w:num w:numId="11">
    <w:abstractNumId w:val="13"/>
  </w:num>
  <w:num w:numId="12">
    <w:abstractNumId w:val="1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startOverride w:val="1"/>
    </w:lvlOverride>
  </w:num>
  <w:num w:numId="17">
    <w:abstractNumId w:val="19"/>
  </w:num>
  <w:num w:numId="18">
    <w:abstractNumId w:val="21"/>
  </w:num>
  <w:num w:numId="19">
    <w:abstractNumId w:val="20"/>
  </w:num>
  <w:num w:numId="20">
    <w:abstractNumId w:val="4"/>
    <w:lvlOverride w:ilvl="0">
      <w:startOverride w:val="1"/>
    </w:lvlOverride>
  </w:num>
  <w:num w:numId="21">
    <w:abstractNumId w:val="9"/>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57766"/>
    <w:rsid w:val="00072C51"/>
    <w:rsid w:val="000C150E"/>
    <w:rsid w:val="000E0961"/>
    <w:rsid w:val="000F6513"/>
    <w:rsid w:val="00114AAD"/>
    <w:rsid w:val="0016274A"/>
    <w:rsid w:val="00187DEF"/>
    <w:rsid w:val="0019425F"/>
    <w:rsid w:val="001A4860"/>
    <w:rsid w:val="001D0214"/>
    <w:rsid w:val="0029458F"/>
    <w:rsid w:val="002A6260"/>
    <w:rsid w:val="002B622B"/>
    <w:rsid w:val="002E5684"/>
    <w:rsid w:val="003202D9"/>
    <w:rsid w:val="00342765"/>
    <w:rsid w:val="003F757C"/>
    <w:rsid w:val="00407FED"/>
    <w:rsid w:val="00490233"/>
    <w:rsid w:val="004B0F9C"/>
    <w:rsid w:val="004B5C74"/>
    <w:rsid w:val="004D2247"/>
    <w:rsid w:val="00524152"/>
    <w:rsid w:val="005350F5"/>
    <w:rsid w:val="0053770B"/>
    <w:rsid w:val="00553F02"/>
    <w:rsid w:val="00565D0D"/>
    <w:rsid w:val="00567F60"/>
    <w:rsid w:val="005876B3"/>
    <w:rsid w:val="005D0EF7"/>
    <w:rsid w:val="005F4E03"/>
    <w:rsid w:val="0065146C"/>
    <w:rsid w:val="00673356"/>
    <w:rsid w:val="0067350D"/>
    <w:rsid w:val="006B2A13"/>
    <w:rsid w:val="006B2FC0"/>
    <w:rsid w:val="006E7C57"/>
    <w:rsid w:val="00712B0C"/>
    <w:rsid w:val="007532BD"/>
    <w:rsid w:val="0075438A"/>
    <w:rsid w:val="007776CB"/>
    <w:rsid w:val="007A4181"/>
    <w:rsid w:val="007C2116"/>
    <w:rsid w:val="007D3ABC"/>
    <w:rsid w:val="007E07A9"/>
    <w:rsid w:val="00851E68"/>
    <w:rsid w:val="0086106D"/>
    <w:rsid w:val="00867C60"/>
    <w:rsid w:val="008874EB"/>
    <w:rsid w:val="008A348A"/>
    <w:rsid w:val="00915DF7"/>
    <w:rsid w:val="00953796"/>
    <w:rsid w:val="009618F4"/>
    <w:rsid w:val="009A5347"/>
    <w:rsid w:val="009D6148"/>
    <w:rsid w:val="009E68BD"/>
    <w:rsid w:val="00A05C1F"/>
    <w:rsid w:val="00A66B2D"/>
    <w:rsid w:val="00AC6EF5"/>
    <w:rsid w:val="00AC7A52"/>
    <w:rsid w:val="00AE4896"/>
    <w:rsid w:val="00B213A1"/>
    <w:rsid w:val="00B30956"/>
    <w:rsid w:val="00B663A0"/>
    <w:rsid w:val="00BB1364"/>
    <w:rsid w:val="00CC1A35"/>
    <w:rsid w:val="00D104F4"/>
    <w:rsid w:val="00D30424"/>
    <w:rsid w:val="00D57766"/>
    <w:rsid w:val="00D57B87"/>
    <w:rsid w:val="00D61B02"/>
    <w:rsid w:val="00D72A27"/>
    <w:rsid w:val="00D811EA"/>
    <w:rsid w:val="00D87879"/>
    <w:rsid w:val="00DF0F43"/>
    <w:rsid w:val="00DF42B3"/>
    <w:rsid w:val="00E068F5"/>
    <w:rsid w:val="00E31386"/>
    <w:rsid w:val="00E83971"/>
    <w:rsid w:val="00F00107"/>
    <w:rsid w:val="00F45BBF"/>
    <w:rsid w:val="00F573AE"/>
    <w:rsid w:val="00F87357"/>
    <w:rsid w:val="00FC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766"/>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D5776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76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5776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76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5776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5776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5776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5776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66"/>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D577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7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7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7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7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7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7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766"/>
    <w:rPr>
      <w:rFonts w:ascii="Arial" w:eastAsia="Times New Roman" w:hAnsi="Arial" w:cs="Arial"/>
      <w:color w:val="000000"/>
      <w:kern w:val="1"/>
      <w:sz w:val="24"/>
      <w:szCs w:val="24"/>
      <w:lang w:eastAsia="ar-SA"/>
    </w:rPr>
  </w:style>
  <w:style w:type="character" w:customStyle="1" w:styleId="WW8Num2z0">
    <w:name w:val="WW8Num2z0"/>
    <w:rsid w:val="00D57766"/>
    <w:rPr>
      <w:rFonts w:ascii="Symbol" w:hAnsi="Symbol" w:cs="Symbol"/>
    </w:rPr>
  </w:style>
  <w:style w:type="character" w:customStyle="1" w:styleId="WW8Num2z1">
    <w:name w:val="WW8Num2z1"/>
    <w:rsid w:val="00D57766"/>
    <w:rPr>
      <w:rFonts w:ascii="Courier New" w:hAnsi="Courier New" w:cs="Courier New"/>
    </w:rPr>
  </w:style>
  <w:style w:type="character" w:customStyle="1" w:styleId="WW8Num2z2">
    <w:name w:val="WW8Num2z2"/>
    <w:rsid w:val="00D57766"/>
    <w:rPr>
      <w:rFonts w:ascii="Wingdings" w:hAnsi="Wingdings" w:cs="Wingdings"/>
    </w:rPr>
  </w:style>
  <w:style w:type="character" w:customStyle="1" w:styleId="WW8Num3z0">
    <w:name w:val="WW8Num3z0"/>
    <w:rsid w:val="00D57766"/>
    <w:rPr>
      <w:b/>
    </w:rPr>
  </w:style>
  <w:style w:type="character" w:customStyle="1" w:styleId="WW8Num3z1">
    <w:name w:val="WW8Num3z1"/>
    <w:rsid w:val="00D57766"/>
    <w:rPr>
      <w:b/>
      <w:i w:val="0"/>
      <w:sz w:val="24"/>
      <w:szCs w:val="24"/>
    </w:rPr>
  </w:style>
  <w:style w:type="character" w:customStyle="1" w:styleId="WW8Num4z0">
    <w:name w:val="WW8Num4z0"/>
    <w:rsid w:val="00D57766"/>
    <w:rPr>
      <w:rFonts w:cs="Arial"/>
      <w:i w:val="0"/>
      <w:sz w:val="24"/>
    </w:rPr>
  </w:style>
  <w:style w:type="character" w:customStyle="1" w:styleId="WW8Num5z0">
    <w:name w:val="WW8Num5z0"/>
    <w:rsid w:val="00D57766"/>
    <w:rPr>
      <w:rFonts w:cs="Arial"/>
      <w:b w:val="0"/>
      <w:i w:val="0"/>
      <w:sz w:val="24"/>
    </w:rPr>
  </w:style>
  <w:style w:type="character" w:customStyle="1" w:styleId="WW8Num6z0">
    <w:name w:val="WW8Num6z0"/>
    <w:rsid w:val="00D57766"/>
    <w:rPr>
      <w:rFonts w:ascii="Symbol" w:hAnsi="Symbol" w:cs="Symbol"/>
    </w:rPr>
  </w:style>
  <w:style w:type="character" w:customStyle="1" w:styleId="WW8Num6z1">
    <w:name w:val="WW8Num6z1"/>
    <w:rsid w:val="00D57766"/>
    <w:rPr>
      <w:rFonts w:ascii="Courier New" w:hAnsi="Courier New" w:cs="Courier New"/>
    </w:rPr>
  </w:style>
  <w:style w:type="character" w:customStyle="1" w:styleId="WW8Num6z2">
    <w:name w:val="WW8Num6z2"/>
    <w:rsid w:val="00D57766"/>
    <w:rPr>
      <w:rFonts w:ascii="Wingdings" w:hAnsi="Wingdings" w:cs="Wingdings"/>
    </w:rPr>
  </w:style>
  <w:style w:type="character" w:customStyle="1" w:styleId="WW8Num7z0">
    <w:name w:val="WW8Num7z0"/>
    <w:rsid w:val="00D57766"/>
    <w:rPr>
      <w:b w:val="0"/>
      <w:i w:val="0"/>
      <w:color w:val="00000A"/>
    </w:rPr>
  </w:style>
  <w:style w:type="character" w:customStyle="1" w:styleId="WW8Num7z1">
    <w:name w:val="WW8Num7z1"/>
    <w:rsid w:val="00D57766"/>
    <w:rPr>
      <w:rFonts w:ascii="Courier New" w:hAnsi="Courier New" w:cs="Courier New"/>
    </w:rPr>
  </w:style>
  <w:style w:type="character" w:customStyle="1" w:styleId="WW8Num7z2">
    <w:name w:val="WW8Num7z2"/>
    <w:rsid w:val="00D57766"/>
    <w:rPr>
      <w:rFonts w:ascii="Wingdings" w:hAnsi="Wingdings" w:cs="Wingdings"/>
    </w:rPr>
  </w:style>
  <w:style w:type="character" w:customStyle="1" w:styleId="WW8Num8z0">
    <w:name w:val="WW8Num8z0"/>
    <w:rsid w:val="00D57766"/>
    <w:rPr>
      <w:rFonts w:ascii="Symbol" w:hAnsi="Symbol" w:cs="Symbol"/>
    </w:rPr>
  </w:style>
  <w:style w:type="character" w:customStyle="1" w:styleId="WW8Num9z0">
    <w:name w:val="WW8Num9z0"/>
    <w:rsid w:val="00D57766"/>
    <w:rPr>
      <w:i w:val="0"/>
    </w:rPr>
  </w:style>
  <w:style w:type="character" w:customStyle="1" w:styleId="WW8Num9z1">
    <w:name w:val="WW8Num9z1"/>
    <w:rsid w:val="00D57766"/>
    <w:rPr>
      <w:rFonts w:ascii="Courier New" w:hAnsi="Courier New" w:cs="Courier New"/>
    </w:rPr>
  </w:style>
  <w:style w:type="character" w:customStyle="1" w:styleId="WW8Num9z2">
    <w:name w:val="WW8Num9z2"/>
    <w:rsid w:val="00D57766"/>
    <w:rPr>
      <w:rFonts w:ascii="Wingdings" w:hAnsi="Wingdings" w:cs="Wingdings"/>
    </w:rPr>
  </w:style>
  <w:style w:type="character" w:customStyle="1" w:styleId="WW8Num8z1">
    <w:name w:val="WW8Num8z1"/>
    <w:rsid w:val="00D57766"/>
    <w:rPr>
      <w:rFonts w:ascii="Courier New" w:hAnsi="Courier New" w:cs="Courier New"/>
    </w:rPr>
  </w:style>
  <w:style w:type="character" w:customStyle="1" w:styleId="WW8Num8z2">
    <w:name w:val="WW8Num8z2"/>
    <w:rsid w:val="00D57766"/>
    <w:rPr>
      <w:rFonts w:ascii="Wingdings" w:hAnsi="Wingdings" w:cs="Wingdings"/>
    </w:rPr>
  </w:style>
  <w:style w:type="character" w:customStyle="1" w:styleId="WW8Num10z0">
    <w:name w:val="WW8Num10z0"/>
    <w:rsid w:val="00D57766"/>
    <w:rPr>
      <w:rFonts w:ascii="Symbol" w:hAnsi="Symbol" w:cs="Symbol"/>
    </w:rPr>
  </w:style>
  <w:style w:type="character" w:customStyle="1" w:styleId="WW8Num10z1">
    <w:name w:val="WW8Num10z1"/>
    <w:rsid w:val="00D57766"/>
    <w:rPr>
      <w:rFonts w:ascii="Courier New" w:hAnsi="Courier New" w:cs="Courier New"/>
    </w:rPr>
  </w:style>
  <w:style w:type="character" w:customStyle="1" w:styleId="WW8Num10z2">
    <w:name w:val="WW8Num10z2"/>
    <w:rsid w:val="00D57766"/>
    <w:rPr>
      <w:rFonts w:ascii="Wingdings" w:hAnsi="Wingdings" w:cs="Wingdings"/>
    </w:rPr>
  </w:style>
  <w:style w:type="character" w:customStyle="1" w:styleId="WW8Num12z0">
    <w:name w:val="WW8Num12z0"/>
    <w:rsid w:val="00D57766"/>
    <w:rPr>
      <w:b/>
    </w:rPr>
  </w:style>
  <w:style w:type="character" w:customStyle="1" w:styleId="WW8Num12z1">
    <w:name w:val="WW8Num12z1"/>
    <w:rsid w:val="00D57766"/>
    <w:rPr>
      <w:b/>
      <w:i w:val="0"/>
      <w:sz w:val="24"/>
      <w:szCs w:val="24"/>
    </w:rPr>
  </w:style>
  <w:style w:type="character" w:customStyle="1" w:styleId="WW8Num13z0">
    <w:name w:val="WW8Num13z0"/>
    <w:rsid w:val="00D57766"/>
    <w:rPr>
      <w:b w:val="0"/>
    </w:rPr>
  </w:style>
  <w:style w:type="character" w:customStyle="1" w:styleId="WW8Num15z0">
    <w:name w:val="WW8Num15z0"/>
    <w:rsid w:val="00D57766"/>
    <w:rPr>
      <w:rFonts w:ascii="Wingdings" w:hAnsi="Wingdings" w:cs="Wingdings"/>
    </w:rPr>
  </w:style>
  <w:style w:type="character" w:customStyle="1" w:styleId="WW8Num15z1">
    <w:name w:val="WW8Num15z1"/>
    <w:rsid w:val="00D57766"/>
    <w:rPr>
      <w:rFonts w:ascii="Courier New" w:hAnsi="Courier New" w:cs="Courier New"/>
    </w:rPr>
  </w:style>
  <w:style w:type="character" w:customStyle="1" w:styleId="WW8Num15z3">
    <w:name w:val="WW8Num15z3"/>
    <w:rsid w:val="00D57766"/>
    <w:rPr>
      <w:rFonts w:ascii="Symbol" w:hAnsi="Symbol" w:cs="Symbol"/>
    </w:rPr>
  </w:style>
  <w:style w:type="character" w:customStyle="1" w:styleId="WW-DefaultParagraphFont">
    <w:name w:val="WW-Default Paragraph Font"/>
    <w:rsid w:val="00D57766"/>
  </w:style>
  <w:style w:type="character" w:customStyle="1" w:styleId="ListParagraphChar">
    <w:name w:val="List Paragraph Char"/>
    <w:rsid w:val="00D57766"/>
  </w:style>
  <w:style w:type="character" w:customStyle="1" w:styleId="CommentReference1">
    <w:name w:val="Comment Reference1"/>
    <w:rsid w:val="00D57766"/>
    <w:rPr>
      <w:sz w:val="16"/>
      <w:szCs w:val="16"/>
    </w:rPr>
  </w:style>
  <w:style w:type="character" w:customStyle="1" w:styleId="CommentTextChar">
    <w:name w:val="Comment Text Char"/>
    <w:rsid w:val="00D57766"/>
    <w:rPr>
      <w:sz w:val="20"/>
      <w:szCs w:val="20"/>
    </w:rPr>
  </w:style>
  <w:style w:type="character" w:customStyle="1" w:styleId="CommentSubjectChar">
    <w:name w:val="Comment Subject Char"/>
    <w:rsid w:val="00D57766"/>
    <w:rPr>
      <w:b/>
      <w:bCs/>
      <w:sz w:val="20"/>
      <w:szCs w:val="20"/>
    </w:rPr>
  </w:style>
  <w:style w:type="character" w:customStyle="1" w:styleId="BalloonTextChar">
    <w:name w:val="Balloon Text Char"/>
    <w:rsid w:val="00D57766"/>
    <w:rPr>
      <w:rFonts w:ascii="Tahoma" w:hAnsi="Tahoma" w:cs="Tahoma"/>
      <w:sz w:val="16"/>
      <w:szCs w:val="16"/>
    </w:rPr>
  </w:style>
  <w:style w:type="character" w:customStyle="1" w:styleId="BodyText2Char">
    <w:name w:val="Body Text 2 Char"/>
    <w:rsid w:val="00D57766"/>
    <w:rPr>
      <w:sz w:val="24"/>
      <w:szCs w:val="24"/>
    </w:rPr>
  </w:style>
  <w:style w:type="character" w:customStyle="1" w:styleId="BodyText2Char1">
    <w:name w:val="Body Text 2 Char1"/>
    <w:basedOn w:val="WW-DefaultParagraphFont"/>
    <w:rsid w:val="00D57766"/>
  </w:style>
  <w:style w:type="character" w:customStyle="1" w:styleId="BodyText3Char">
    <w:name w:val="Body Text 3 Char"/>
    <w:rsid w:val="00D57766"/>
    <w:rPr>
      <w:rFonts w:ascii="Times New Roman" w:eastAsia="Times New Roman" w:hAnsi="Times New Roman" w:cs="Times New Roman"/>
      <w:sz w:val="16"/>
      <w:szCs w:val="16"/>
    </w:rPr>
  </w:style>
  <w:style w:type="character" w:customStyle="1" w:styleId="NoSpacingChar">
    <w:name w:val="No Spacing Char"/>
    <w:rsid w:val="00D57766"/>
    <w:rPr>
      <w:rFonts w:cs="font236"/>
      <w:lang w:val="en-US"/>
    </w:rPr>
  </w:style>
  <w:style w:type="character" w:customStyle="1" w:styleId="HeaderChar">
    <w:name w:val="Header Char"/>
    <w:basedOn w:val="WW-DefaultParagraphFont"/>
    <w:rsid w:val="00D57766"/>
  </w:style>
  <w:style w:type="character" w:customStyle="1" w:styleId="FooterChar">
    <w:name w:val="Footer Char"/>
    <w:basedOn w:val="WW-DefaultParagraphFont"/>
    <w:rsid w:val="00D57766"/>
  </w:style>
  <w:style w:type="character" w:customStyle="1" w:styleId="ListLabel1">
    <w:name w:val="ListLabel 1"/>
    <w:rsid w:val="00D57766"/>
    <w:rPr>
      <w:rFonts w:cs="Courier New"/>
    </w:rPr>
  </w:style>
  <w:style w:type="character" w:customStyle="1" w:styleId="ListLabel2">
    <w:name w:val="ListLabel 2"/>
    <w:rsid w:val="00D57766"/>
    <w:rPr>
      <w:b/>
      <w:i w:val="0"/>
      <w:sz w:val="24"/>
      <w:szCs w:val="24"/>
    </w:rPr>
  </w:style>
  <w:style w:type="character" w:customStyle="1" w:styleId="ListLabel3">
    <w:name w:val="ListLabel 3"/>
    <w:rsid w:val="00D57766"/>
    <w:rPr>
      <w:rFonts w:cs="Arial"/>
      <w:i w:val="0"/>
      <w:sz w:val="24"/>
    </w:rPr>
  </w:style>
  <w:style w:type="character" w:customStyle="1" w:styleId="ListLabel4">
    <w:name w:val="ListLabel 4"/>
    <w:rsid w:val="00D57766"/>
    <w:rPr>
      <w:rFonts w:cs="Arial"/>
      <w:b w:val="0"/>
      <w:i w:val="0"/>
      <w:sz w:val="24"/>
    </w:rPr>
  </w:style>
  <w:style w:type="character" w:customStyle="1" w:styleId="ListLabel5">
    <w:name w:val="ListLabel 5"/>
    <w:rsid w:val="00D57766"/>
    <w:rPr>
      <w:rFonts w:cs="Calibri"/>
    </w:rPr>
  </w:style>
  <w:style w:type="character" w:customStyle="1" w:styleId="ListLabel6">
    <w:name w:val="ListLabel 6"/>
    <w:rsid w:val="00D57766"/>
    <w:rPr>
      <w:b w:val="0"/>
      <w:i w:val="0"/>
      <w:color w:val="00000A"/>
    </w:rPr>
  </w:style>
  <w:style w:type="character" w:customStyle="1" w:styleId="ListLabel7">
    <w:name w:val="ListLabel 7"/>
    <w:rsid w:val="00D57766"/>
    <w:rPr>
      <w:rFonts w:eastAsia="TimesNewRomanPSMT" w:cs="Times New Roman"/>
    </w:rPr>
  </w:style>
  <w:style w:type="character" w:customStyle="1" w:styleId="ListLabel8">
    <w:name w:val="ListLabel 8"/>
    <w:rsid w:val="00D57766"/>
    <w:rPr>
      <w:i w:val="0"/>
    </w:rPr>
  </w:style>
  <w:style w:type="character" w:customStyle="1" w:styleId="NumberingSymbols">
    <w:name w:val="Numbering Symbols"/>
    <w:rsid w:val="00D57766"/>
  </w:style>
  <w:style w:type="paragraph" w:customStyle="1" w:styleId="Heading">
    <w:name w:val="Heading"/>
    <w:basedOn w:val="Normal"/>
    <w:next w:val="BodyText"/>
    <w:rsid w:val="00D57766"/>
    <w:pPr>
      <w:keepNext/>
      <w:spacing w:before="240" w:after="120"/>
    </w:pPr>
    <w:rPr>
      <w:rFonts w:ascii="Arial" w:hAnsi="Arial" w:cs="Mangal"/>
      <w:sz w:val="28"/>
      <w:szCs w:val="28"/>
    </w:rPr>
  </w:style>
  <w:style w:type="paragraph" w:styleId="BodyText">
    <w:name w:val="Body Text"/>
    <w:basedOn w:val="Normal"/>
    <w:link w:val="BodyTextChar"/>
    <w:rsid w:val="00D57766"/>
    <w:pPr>
      <w:spacing w:after="120"/>
    </w:pPr>
  </w:style>
  <w:style w:type="character" w:customStyle="1" w:styleId="BodyTextChar">
    <w:name w:val="Body Text Char"/>
    <w:basedOn w:val="DefaultParagraphFont"/>
    <w:link w:val="BodyText"/>
    <w:rsid w:val="00D57766"/>
    <w:rPr>
      <w:rFonts w:ascii="Times New Roman" w:eastAsia="Arial Unicode MS" w:hAnsi="Times New Roman" w:cs="Times New Roman"/>
      <w:color w:val="000000"/>
      <w:kern w:val="1"/>
      <w:sz w:val="24"/>
      <w:szCs w:val="24"/>
      <w:lang w:eastAsia="ar-SA"/>
    </w:rPr>
  </w:style>
  <w:style w:type="paragraph" w:styleId="List">
    <w:name w:val="List"/>
    <w:basedOn w:val="BodyText"/>
    <w:rsid w:val="00D57766"/>
    <w:rPr>
      <w:rFonts w:cs="Mangal"/>
    </w:rPr>
  </w:style>
  <w:style w:type="paragraph" w:styleId="Caption">
    <w:name w:val="caption"/>
    <w:basedOn w:val="Normal"/>
    <w:qFormat/>
    <w:rsid w:val="00D57766"/>
    <w:pPr>
      <w:suppressLineNumbers/>
      <w:spacing w:before="120" w:after="120"/>
    </w:pPr>
    <w:rPr>
      <w:rFonts w:cs="Mangal"/>
      <w:i/>
      <w:iCs/>
    </w:rPr>
  </w:style>
  <w:style w:type="paragraph" w:customStyle="1" w:styleId="Index">
    <w:name w:val="Index"/>
    <w:basedOn w:val="Normal"/>
    <w:rsid w:val="00D57766"/>
    <w:pPr>
      <w:suppressLineNumbers/>
    </w:pPr>
    <w:rPr>
      <w:rFonts w:cs="Mangal"/>
    </w:rPr>
  </w:style>
  <w:style w:type="paragraph" w:styleId="ListParagraph">
    <w:name w:val="List Paragraph"/>
    <w:basedOn w:val="Normal"/>
    <w:uiPriority w:val="34"/>
    <w:qFormat/>
    <w:rsid w:val="00D57766"/>
    <w:pPr>
      <w:ind w:left="720"/>
    </w:pPr>
  </w:style>
  <w:style w:type="paragraph" w:customStyle="1" w:styleId="CommentText1">
    <w:name w:val="Comment Text1"/>
    <w:basedOn w:val="Normal"/>
    <w:rsid w:val="00D57766"/>
    <w:rPr>
      <w:sz w:val="20"/>
      <w:szCs w:val="20"/>
    </w:rPr>
  </w:style>
  <w:style w:type="paragraph" w:customStyle="1" w:styleId="CommentSubject1">
    <w:name w:val="Comment Subject1"/>
    <w:basedOn w:val="CommentText1"/>
    <w:rsid w:val="00D57766"/>
    <w:rPr>
      <w:b/>
      <w:bCs/>
    </w:rPr>
  </w:style>
  <w:style w:type="paragraph" w:styleId="BalloonText">
    <w:name w:val="Balloon Text"/>
    <w:basedOn w:val="Normal"/>
    <w:link w:val="BalloonTextChar1"/>
    <w:rsid w:val="00D57766"/>
    <w:rPr>
      <w:rFonts w:ascii="Tahoma" w:hAnsi="Tahoma" w:cs="Tahoma"/>
      <w:sz w:val="16"/>
      <w:szCs w:val="16"/>
    </w:rPr>
  </w:style>
  <w:style w:type="character" w:customStyle="1" w:styleId="BalloonTextChar1">
    <w:name w:val="Balloon Text Char1"/>
    <w:basedOn w:val="DefaultParagraphFont"/>
    <w:link w:val="BalloonText"/>
    <w:rsid w:val="00D577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766"/>
    <w:pPr>
      <w:suppressLineNumbers/>
    </w:pPr>
    <w:rPr>
      <w:sz w:val="32"/>
      <w:szCs w:val="32"/>
    </w:rPr>
  </w:style>
  <w:style w:type="paragraph" w:styleId="BodyText2">
    <w:name w:val="Body Text 2"/>
    <w:basedOn w:val="Normal"/>
    <w:link w:val="BodyText2Char2"/>
    <w:rsid w:val="00D57766"/>
    <w:pPr>
      <w:spacing w:after="120" w:line="480" w:lineRule="auto"/>
    </w:pPr>
  </w:style>
  <w:style w:type="character" w:customStyle="1" w:styleId="BodyText2Char2">
    <w:name w:val="Body Text 2 Char2"/>
    <w:basedOn w:val="DefaultParagraphFont"/>
    <w:link w:val="BodyText2"/>
    <w:rsid w:val="00D577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766"/>
    <w:pPr>
      <w:spacing w:after="120"/>
    </w:pPr>
    <w:rPr>
      <w:rFonts w:eastAsia="Times New Roman"/>
      <w:sz w:val="16"/>
      <w:szCs w:val="16"/>
    </w:rPr>
  </w:style>
  <w:style w:type="character" w:customStyle="1" w:styleId="BodyText3Char1">
    <w:name w:val="Body Text 3 Char1"/>
    <w:basedOn w:val="DefaultParagraphFont"/>
    <w:link w:val="BodyText3"/>
    <w:rsid w:val="00D577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577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57766"/>
    <w:pPr>
      <w:suppressLineNumbers/>
      <w:tabs>
        <w:tab w:val="center" w:pos="4513"/>
        <w:tab w:val="right" w:pos="9026"/>
      </w:tabs>
    </w:pPr>
  </w:style>
  <w:style w:type="character" w:customStyle="1" w:styleId="HeaderChar1">
    <w:name w:val="Header Char1"/>
    <w:basedOn w:val="DefaultParagraphFont"/>
    <w:link w:val="Header"/>
    <w:rsid w:val="00D577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57766"/>
    <w:pPr>
      <w:suppressLineNumbers/>
      <w:tabs>
        <w:tab w:val="center" w:pos="4513"/>
        <w:tab w:val="right" w:pos="9026"/>
      </w:tabs>
    </w:pPr>
  </w:style>
  <w:style w:type="character" w:customStyle="1" w:styleId="FooterChar1">
    <w:name w:val="Footer Char1"/>
    <w:basedOn w:val="DefaultParagraphFont"/>
    <w:link w:val="Footer"/>
    <w:rsid w:val="00D577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766"/>
    <w:pPr>
      <w:suppressLineNumbers/>
    </w:pPr>
  </w:style>
  <w:style w:type="paragraph" w:customStyle="1" w:styleId="TableHeading">
    <w:name w:val="Table Heading"/>
    <w:basedOn w:val="TableContents"/>
    <w:rsid w:val="00D57766"/>
    <w:pPr>
      <w:jc w:val="center"/>
    </w:pPr>
    <w:rPr>
      <w:b/>
      <w:bCs/>
    </w:rPr>
  </w:style>
  <w:style w:type="paragraph" w:customStyle="1" w:styleId="PythagoreanTheorem">
    <w:name w:val="Pythagorean Theorem"/>
    <w:rsid w:val="00D57766"/>
    <w:pPr>
      <w:suppressAutoHyphens/>
    </w:pPr>
    <w:rPr>
      <w:rFonts w:ascii="Calibri" w:eastAsia="MS Mincho" w:hAnsi="Calibri" w:cs="Arial"/>
      <w:lang w:eastAsia="ar-SA"/>
    </w:rPr>
  </w:style>
  <w:style w:type="table" w:styleId="TableGrid">
    <w:name w:val="Table Grid"/>
    <w:basedOn w:val="TableNormal"/>
    <w:rsid w:val="00D5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57766"/>
    <w:pPr>
      <w:spacing w:line="240" w:lineRule="auto"/>
    </w:pPr>
    <w:rPr>
      <w:sz w:val="20"/>
      <w:szCs w:val="20"/>
    </w:rPr>
  </w:style>
  <w:style w:type="character" w:customStyle="1" w:styleId="CommentTextChar1">
    <w:name w:val="Comment Text Char1"/>
    <w:basedOn w:val="DefaultParagraphFont"/>
    <w:link w:val="CommentText"/>
    <w:uiPriority w:val="99"/>
    <w:rsid w:val="00D57766"/>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766"/>
    <w:pPr>
      <w:spacing w:line="240" w:lineRule="auto"/>
    </w:pPr>
    <w:rPr>
      <w:sz w:val="20"/>
      <w:szCs w:val="20"/>
    </w:rPr>
  </w:style>
  <w:style w:type="character" w:customStyle="1" w:styleId="FootnoteTextChar">
    <w:name w:val="Footnote Text Char"/>
    <w:basedOn w:val="DefaultParagraphFont"/>
    <w:link w:val="FootnoteText"/>
    <w:uiPriority w:val="99"/>
    <w:semiHidden/>
    <w:rsid w:val="00D57766"/>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57766"/>
    <w:rPr>
      <w:vertAlign w:val="superscript"/>
    </w:rPr>
  </w:style>
  <w:style w:type="character" w:styleId="CommentReference">
    <w:name w:val="annotation reference"/>
    <w:semiHidden/>
    <w:unhideWhenUsed/>
    <w:rsid w:val="00D57766"/>
    <w:rPr>
      <w:sz w:val="16"/>
      <w:szCs w:val="16"/>
    </w:rPr>
  </w:style>
  <w:style w:type="paragraph" w:customStyle="1" w:styleId="Default">
    <w:name w:val="Default"/>
    <w:rsid w:val="00D577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57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icki@predskolskakikind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dicki@predskolskakikinda.edu.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B50E-7EC7-4C3B-AD70-64B30986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51</Pages>
  <Words>13274</Words>
  <Characters>75663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dc:creator>
  <cp:lastModifiedBy>Nera</cp:lastModifiedBy>
  <cp:revision>41</cp:revision>
  <cp:lastPrinted>2018-04-11T09:45:00Z</cp:lastPrinted>
  <dcterms:created xsi:type="dcterms:W3CDTF">2018-03-26T07:40:00Z</dcterms:created>
  <dcterms:modified xsi:type="dcterms:W3CDTF">2018-04-16T12:04:00Z</dcterms:modified>
</cp:coreProperties>
</file>