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766" w:rsidRPr="008D7EB7" w:rsidRDefault="00D57766" w:rsidP="00D57766">
      <w:pPr>
        <w:rPr>
          <w:lang w:val="sr-Cyrl-CS"/>
        </w:rPr>
      </w:pPr>
      <w:r w:rsidRPr="008D7EB7">
        <w:rPr>
          <w:lang w:val="sr-Cyrl-CS"/>
        </w:rPr>
        <w:t>Република Србија / АП Војводина</w:t>
      </w:r>
    </w:p>
    <w:p w:rsidR="00D57766" w:rsidRPr="008D7EB7" w:rsidRDefault="00D57766" w:rsidP="00D57766">
      <w:pPr>
        <w:rPr>
          <w:lang w:val="sr-Cyrl-CS"/>
        </w:rPr>
      </w:pPr>
      <w:r w:rsidRPr="008D7EB7">
        <w:rPr>
          <w:lang w:val="sr-Cyrl-CS"/>
        </w:rPr>
        <w:t>Предшколска установа</w:t>
      </w:r>
    </w:p>
    <w:p w:rsidR="00D57766" w:rsidRPr="00C91F57" w:rsidRDefault="00D57766" w:rsidP="00D57766">
      <w:pPr>
        <w:rPr>
          <w:lang w:val="sr-Cyrl-CS"/>
        </w:rPr>
      </w:pPr>
      <w:r w:rsidRPr="008D7EB7">
        <w:rPr>
          <w:lang w:val="sr-Cyrl-CS"/>
        </w:rPr>
        <w:t>„</w:t>
      </w:r>
      <w:r w:rsidRPr="00C91F57">
        <w:rPr>
          <w:lang w:val="sr-Cyrl-CS"/>
        </w:rPr>
        <w:t>Драгољуб Удицки“</w:t>
      </w:r>
    </w:p>
    <w:p w:rsidR="00D57766" w:rsidRPr="008C1A90" w:rsidRDefault="00D57766" w:rsidP="00D57766">
      <w:r w:rsidRPr="00157C2C">
        <w:rPr>
          <w:lang w:val="sr-Cyrl-CS"/>
        </w:rPr>
        <w:t xml:space="preserve">Број: </w:t>
      </w:r>
      <w:r w:rsidR="00407FED">
        <w:t>542/17-</w:t>
      </w:r>
      <w:r w:rsidR="008C1A90">
        <w:t>6</w:t>
      </w:r>
    </w:p>
    <w:p w:rsidR="00D57766" w:rsidRPr="008D7EB7" w:rsidRDefault="00D57766" w:rsidP="00D57766">
      <w:r w:rsidRPr="00157C2C">
        <w:rPr>
          <w:lang w:val="sr-Cyrl-CS"/>
        </w:rPr>
        <w:t xml:space="preserve">Дана: </w:t>
      </w:r>
      <w:r w:rsidR="009B0FAC">
        <w:t>17.04.2018</w:t>
      </w:r>
      <w:r w:rsidRPr="00157C2C">
        <w:rPr>
          <w:lang w:val="sr-Cyrl-CS"/>
        </w:rPr>
        <w:t>. године</w:t>
      </w:r>
    </w:p>
    <w:p w:rsidR="00D57766" w:rsidRPr="008D7EB7" w:rsidRDefault="00D57766" w:rsidP="00D57766">
      <w:pPr>
        <w:rPr>
          <w:lang w:val="sr-Cyrl-CS"/>
        </w:rPr>
      </w:pPr>
      <w:r w:rsidRPr="008D7EB7">
        <w:rPr>
          <w:lang w:val="sr-Cyrl-CS"/>
        </w:rPr>
        <w:t>К и к и н д а</w:t>
      </w:r>
      <w:r w:rsidRPr="008D7EB7">
        <w:t xml:space="preserve">, </w:t>
      </w:r>
      <w:r w:rsidRPr="008D7EB7">
        <w:rPr>
          <w:lang w:val="sr-Cyrl-CS"/>
        </w:rPr>
        <w:t>Доситејева 43.</w:t>
      </w:r>
    </w:p>
    <w:p w:rsidR="00D57766" w:rsidRPr="008D7EB7" w:rsidRDefault="00D57766" w:rsidP="00D57766">
      <w:r w:rsidRPr="008D7EB7">
        <w:rPr>
          <w:lang w:val="sr-Cyrl-CS"/>
        </w:rPr>
        <w:t>тел/факс</w:t>
      </w:r>
      <w:r w:rsidRPr="008D7EB7">
        <w:t xml:space="preserve">: 0230/22-530 </w:t>
      </w:r>
      <w:r w:rsidRPr="008D7EB7">
        <w:rPr>
          <w:lang w:val="sr-Cyrl-CS"/>
        </w:rPr>
        <w:t>или</w:t>
      </w:r>
      <w:r w:rsidRPr="008D7EB7">
        <w:t xml:space="preserve"> 21-230</w:t>
      </w:r>
    </w:p>
    <w:p w:rsidR="00D57766" w:rsidRPr="008D7EB7" w:rsidRDefault="00D57766" w:rsidP="00D57766">
      <w:r w:rsidRPr="008D7EB7">
        <w:t xml:space="preserve">e-mail: </w:t>
      </w:r>
      <w:hyperlink r:id="rId8" w:history="1">
        <w:r w:rsidRPr="008D7EB7">
          <w:rPr>
            <w:rStyle w:val="Hyperlink"/>
          </w:rPr>
          <w:t>dudicki@predskolskakikinda.edu.rs</w:t>
        </w:r>
      </w:hyperlink>
    </w:p>
    <w:p w:rsidR="00D57766" w:rsidRPr="008D7EB7" w:rsidRDefault="00D57766" w:rsidP="00D57766">
      <w:pPr>
        <w:rPr>
          <w:lang w:val="sr-Cyrl-CS"/>
        </w:rPr>
      </w:pPr>
      <w:r w:rsidRPr="008D7EB7">
        <w:rPr>
          <w:lang w:val="sr-Cyrl-CS"/>
        </w:rPr>
        <w:t>ПИБ 101079643</w:t>
      </w:r>
    </w:p>
    <w:p w:rsidR="00D57766" w:rsidRPr="00407FED" w:rsidRDefault="00D57766" w:rsidP="00D57766">
      <w:r w:rsidRPr="008D7EB7">
        <w:rPr>
          <w:lang w:val="sr-Cyrl-CS"/>
        </w:rPr>
        <w:t>Матични број: 08021023</w:t>
      </w:r>
    </w:p>
    <w:p w:rsidR="00D57766" w:rsidRPr="00D701C8" w:rsidRDefault="00D57766" w:rsidP="00D57766">
      <w:pPr>
        <w:jc w:val="center"/>
        <w:rPr>
          <w:rFonts w:ascii="Arial" w:hAnsi="Arial" w:cs="Arial"/>
          <w:sz w:val="32"/>
          <w:szCs w:val="32"/>
        </w:rPr>
      </w:pPr>
    </w:p>
    <w:p w:rsidR="008C1A90" w:rsidRPr="008C1A90" w:rsidRDefault="008C1A90" w:rsidP="008C1A90">
      <w:pPr>
        <w:rPr>
          <w:rFonts w:ascii="Arial" w:hAnsi="Arial" w:cs="Arial"/>
          <w:sz w:val="32"/>
          <w:szCs w:val="32"/>
        </w:rPr>
      </w:pPr>
    </w:p>
    <w:p w:rsidR="008C1A90" w:rsidRDefault="008C1A90" w:rsidP="008C1A90">
      <w:pPr>
        <w:rPr>
          <w:rFonts w:ascii="Arial" w:hAnsi="Arial" w:cs="Arial"/>
          <w:sz w:val="32"/>
          <w:szCs w:val="32"/>
        </w:rPr>
      </w:pPr>
    </w:p>
    <w:p w:rsidR="008C1A90" w:rsidRDefault="008C1A90" w:rsidP="008C1A90">
      <w:pPr>
        <w:jc w:val="center"/>
        <w:rPr>
          <w:rFonts w:ascii="Arial" w:hAnsi="Arial" w:cs="Arial"/>
          <w:sz w:val="32"/>
          <w:szCs w:val="32"/>
        </w:rPr>
      </w:pPr>
    </w:p>
    <w:p w:rsidR="008C1A90" w:rsidRPr="0065260D" w:rsidRDefault="008C1A90" w:rsidP="008C1A90">
      <w:pPr>
        <w:jc w:val="center"/>
        <w:rPr>
          <w:lang w:val="sr-Cyrl-CS"/>
        </w:rPr>
      </w:pPr>
      <w:r w:rsidRPr="0065260D">
        <w:rPr>
          <w:lang w:val="sr-Cyrl-CS"/>
        </w:rPr>
        <w:t xml:space="preserve">ПРЕДШКОЛСКА УСТАНОВА „ДРАГОЉУБ УДИЦКИ“ </w:t>
      </w:r>
    </w:p>
    <w:p w:rsidR="008C1A90" w:rsidRPr="0065260D" w:rsidRDefault="008C1A90" w:rsidP="008C1A90">
      <w:pPr>
        <w:jc w:val="center"/>
        <w:rPr>
          <w:lang w:val="sr-Cyrl-CS"/>
        </w:rPr>
      </w:pPr>
      <w:r w:rsidRPr="0065260D">
        <w:rPr>
          <w:lang w:val="sr-Cyrl-CS"/>
        </w:rPr>
        <w:t>23300 Кикинда, Доситејева број 43</w:t>
      </w:r>
    </w:p>
    <w:p w:rsidR="008C1A90" w:rsidRPr="0065260D" w:rsidRDefault="008C1A90" w:rsidP="008C1A90">
      <w:pPr>
        <w:jc w:val="center"/>
        <w:rPr>
          <w:lang w:val="sr-Cyrl-CS"/>
        </w:rPr>
      </w:pPr>
    </w:p>
    <w:p w:rsidR="008C1A90" w:rsidRPr="0065260D" w:rsidRDefault="008C1A90" w:rsidP="008C1A90">
      <w:pPr>
        <w:spacing w:line="240" w:lineRule="auto"/>
        <w:jc w:val="center"/>
        <w:rPr>
          <w:rFonts w:ascii="Arial" w:hAnsi="Arial" w:cs="Arial"/>
          <w:b/>
          <w:bCs/>
          <w:iCs/>
          <w:sz w:val="28"/>
          <w:szCs w:val="28"/>
          <w:u w:val="single"/>
        </w:rPr>
      </w:pPr>
      <w:r w:rsidRPr="0065260D">
        <w:rPr>
          <w:rFonts w:ascii="Arial" w:hAnsi="Arial" w:cs="Arial"/>
          <w:b/>
          <w:bCs/>
          <w:iCs/>
          <w:sz w:val="28"/>
          <w:szCs w:val="28"/>
          <w:u w:val="single"/>
        </w:rPr>
        <w:t>ИЗМЕНЕ И ДОПУНЕ КОНКУРСНЕ ДОКУМЕНТАЦИЈЕ</w:t>
      </w:r>
    </w:p>
    <w:p w:rsidR="008C1A90" w:rsidRPr="007F2E65" w:rsidRDefault="008C1A90" w:rsidP="008C1A90">
      <w:pPr>
        <w:spacing w:line="240" w:lineRule="auto"/>
        <w:rPr>
          <w:rFonts w:ascii="Arial" w:hAnsi="Arial" w:cs="Arial"/>
          <w:bCs/>
          <w:iCs/>
        </w:rPr>
      </w:pPr>
      <w:r w:rsidRPr="007F2E65">
        <w:rPr>
          <w:rFonts w:ascii="Arial" w:hAnsi="Arial" w:cs="Arial"/>
          <w:bCs/>
          <w:iCs/>
        </w:rPr>
        <w:t>Измене и допуне конкурсне документације се односе на следеће ставке:</w:t>
      </w:r>
    </w:p>
    <w:p w:rsidR="008C1A90" w:rsidRPr="0000596B" w:rsidRDefault="008C1A90" w:rsidP="008C1A90">
      <w:pPr>
        <w:pStyle w:val="ListParagraph"/>
        <w:numPr>
          <w:ilvl w:val="0"/>
          <w:numId w:val="25"/>
        </w:numPr>
        <w:spacing w:line="240" w:lineRule="auto"/>
        <w:rPr>
          <w:rFonts w:ascii="Arial" w:hAnsi="Arial" w:cs="Arial"/>
          <w:bCs/>
          <w:iCs/>
        </w:rPr>
      </w:pPr>
      <w:r w:rsidRPr="0000596B">
        <w:rPr>
          <w:rFonts w:ascii="Arial" w:hAnsi="Arial" w:cs="Arial"/>
          <w:bCs/>
          <w:iCs/>
        </w:rPr>
        <w:t xml:space="preserve">На страници број </w:t>
      </w:r>
      <w:r w:rsidR="009B0FAC">
        <w:rPr>
          <w:rFonts w:ascii="Arial" w:hAnsi="Arial" w:cs="Arial"/>
          <w:bCs/>
          <w:iCs/>
        </w:rPr>
        <w:t>12</w:t>
      </w:r>
      <w:r w:rsidRPr="0000596B">
        <w:rPr>
          <w:rFonts w:ascii="Arial" w:hAnsi="Arial" w:cs="Arial"/>
          <w:bCs/>
          <w:iCs/>
        </w:rPr>
        <w:t>.</w:t>
      </w:r>
      <w:r>
        <w:rPr>
          <w:rFonts w:ascii="Arial" w:hAnsi="Arial" w:cs="Arial"/>
          <w:bCs/>
          <w:iCs/>
        </w:rPr>
        <w:t>, ставка 2 у делу додатни услови</w:t>
      </w:r>
      <w:r w:rsidR="009B0FAC">
        <w:rPr>
          <w:rFonts w:ascii="Arial" w:hAnsi="Arial" w:cs="Arial"/>
          <w:bCs/>
          <w:iCs/>
        </w:rPr>
        <w:t xml:space="preserve"> за Партију број 1, </w:t>
      </w:r>
      <w:r>
        <w:rPr>
          <w:rFonts w:ascii="Arial" w:hAnsi="Arial" w:cs="Arial"/>
          <w:bCs/>
          <w:iCs/>
        </w:rPr>
        <w:t xml:space="preserve">мења се износ минималног годишњег промета на </w:t>
      </w:r>
      <w:r w:rsidR="00AA2384">
        <w:rPr>
          <w:rFonts w:ascii="Arial" w:hAnsi="Arial" w:cs="Arial"/>
          <w:bCs/>
          <w:iCs/>
        </w:rPr>
        <w:t>1.000.000,00</w:t>
      </w:r>
      <w:r>
        <w:rPr>
          <w:rFonts w:ascii="Arial" w:hAnsi="Arial" w:cs="Arial"/>
          <w:bCs/>
          <w:iCs/>
        </w:rPr>
        <w:t xml:space="preserve"> динара без ПДВ-а.</w:t>
      </w:r>
    </w:p>
    <w:p w:rsidR="008C1A90" w:rsidRPr="004218B8" w:rsidRDefault="008C1A90" w:rsidP="008C1A90">
      <w:pPr>
        <w:pStyle w:val="ListParagraph"/>
        <w:numPr>
          <w:ilvl w:val="0"/>
          <w:numId w:val="25"/>
        </w:numPr>
        <w:spacing w:line="240" w:lineRule="auto"/>
        <w:rPr>
          <w:rFonts w:ascii="Arial" w:hAnsi="Arial" w:cs="Arial"/>
          <w:bCs/>
          <w:iCs/>
        </w:rPr>
      </w:pPr>
      <w:r w:rsidRPr="0000596B">
        <w:rPr>
          <w:rFonts w:ascii="Arial" w:hAnsi="Arial" w:cs="Arial"/>
          <w:bCs/>
          <w:iCs/>
        </w:rPr>
        <w:t>На страници број</w:t>
      </w:r>
      <w:r>
        <w:rPr>
          <w:rFonts w:ascii="Arial" w:hAnsi="Arial" w:cs="Arial"/>
          <w:bCs/>
          <w:iCs/>
        </w:rPr>
        <w:t xml:space="preserve"> </w:t>
      </w:r>
      <w:r w:rsidR="009B0FAC">
        <w:rPr>
          <w:rFonts w:ascii="Arial" w:hAnsi="Arial" w:cs="Arial"/>
          <w:bCs/>
          <w:iCs/>
        </w:rPr>
        <w:t>14</w:t>
      </w:r>
      <w:r>
        <w:rPr>
          <w:rFonts w:ascii="Arial" w:hAnsi="Arial" w:cs="Arial"/>
          <w:bCs/>
          <w:iCs/>
        </w:rPr>
        <w:t>, ставка 2</w:t>
      </w:r>
      <w:r w:rsidRPr="00360B5F">
        <w:rPr>
          <w:rFonts w:ascii="Arial" w:hAnsi="Arial" w:cs="Arial"/>
          <w:bCs/>
          <w:iCs/>
        </w:rPr>
        <w:t xml:space="preserve"> </w:t>
      </w:r>
      <w:r>
        <w:rPr>
          <w:rFonts w:ascii="Arial" w:hAnsi="Arial" w:cs="Arial"/>
          <w:bCs/>
          <w:iCs/>
        </w:rPr>
        <w:t>у делу додатни услови</w:t>
      </w:r>
      <w:r w:rsidR="009B0FAC">
        <w:rPr>
          <w:rFonts w:ascii="Arial" w:hAnsi="Arial" w:cs="Arial"/>
          <w:bCs/>
          <w:iCs/>
        </w:rPr>
        <w:t xml:space="preserve"> за Партију број 1</w:t>
      </w:r>
      <w:r>
        <w:rPr>
          <w:rFonts w:ascii="Arial" w:hAnsi="Arial" w:cs="Arial"/>
          <w:bCs/>
          <w:iCs/>
        </w:rPr>
        <w:t xml:space="preserve">, мења се износ минималног годишњег промета на </w:t>
      </w:r>
      <w:r w:rsidR="00AA2384">
        <w:rPr>
          <w:rFonts w:ascii="Arial" w:hAnsi="Arial" w:cs="Arial"/>
          <w:bCs/>
          <w:iCs/>
        </w:rPr>
        <w:t xml:space="preserve">1.000.000,00 </w:t>
      </w:r>
      <w:r>
        <w:rPr>
          <w:rFonts w:ascii="Arial" w:hAnsi="Arial" w:cs="Arial"/>
          <w:bCs/>
          <w:iCs/>
        </w:rPr>
        <w:t>динара без ПДВ-а</w:t>
      </w:r>
    </w:p>
    <w:p w:rsidR="008C1A90" w:rsidRPr="00360B5F" w:rsidRDefault="008C1A90" w:rsidP="008C1A90">
      <w:pPr>
        <w:spacing w:line="240" w:lineRule="auto"/>
        <w:ind w:left="360"/>
        <w:rPr>
          <w:rFonts w:ascii="Arial" w:hAnsi="Arial" w:cs="Arial"/>
          <w:bCs/>
          <w:iCs/>
        </w:rPr>
      </w:pPr>
    </w:p>
    <w:p w:rsidR="008C1A90" w:rsidRPr="0065260D" w:rsidRDefault="008C1A90" w:rsidP="008C1A90">
      <w:pPr>
        <w:jc w:val="right"/>
        <w:rPr>
          <w:rFonts w:ascii="Arial" w:hAnsi="Arial" w:cs="Arial"/>
          <w:bCs/>
          <w:iCs/>
        </w:rPr>
      </w:pPr>
      <w:r w:rsidRPr="0065260D">
        <w:rPr>
          <w:rFonts w:ascii="Arial" w:hAnsi="Arial" w:cs="Arial"/>
          <w:bCs/>
          <w:iCs/>
        </w:rPr>
        <w:t xml:space="preserve">Предшколска установа </w:t>
      </w:r>
    </w:p>
    <w:p w:rsidR="008C1A90" w:rsidRDefault="008C1A90" w:rsidP="008C1A90">
      <w:pPr>
        <w:rPr>
          <w:rFonts w:ascii="Arial" w:hAnsi="Arial" w:cs="Arial"/>
          <w:sz w:val="32"/>
          <w:szCs w:val="32"/>
        </w:rPr>
      </w:pPr>
      <w:r w:rsidRPr="0065260D">
        <w:rPr>
          <w:rFonts w:ascii="Arial" w:hAnsi="Arial" w:cs="Arial"/>
          <w:bCs/>
          <w:iCs/>
        </w:rPr>
        <w:t xml:space="preserve">                                                                                    „Драгољуб Удицки“ Кикинда</w:t>
      </w:r>
    </w:p>
    <w:p w:rsidR="008C1A90" w:rsidRDefault="008C1A90" w:rsidP="00D57766">
      <w:pPr>
        <w:rPr>
          <w:rFonts w:ascii="Arial" w:hAnsi="Arial" w:cs="Arial"/>
          <w:sz w:val="32"/>
          <w:szCs w:val="32"/>
        </w:rPr>
      </w:pPr>
    </w:p>
    <w:p w:rsidR="008C1A90" w:rsidRDefault="008C1A90" w:rsidP="00D57766">
      <w:pPr>
        <w:rPr>
          <w:rFonts w:ascii="Arial" w:hAnsi="Arial" w:cs="Arial"/>
          <w:sz w:val="32"/>
          <w:szCs w:val="32"/>
        </w:rPr>
      </w:pPr>
    </w:p>
    <w:p w:rsidR="008C1A90" w:rsidRDefault="008C1A90" w:rsidP="00D57766">
      <w:pPr>
        <w:rPr>
          <w:rFonts w:ascii="Arial" w:hAnsi="Arial" w:cs="Arial"/>
          <w:sz w:val="32"/>
          <w:szCs w:val="32"/>
        </w:rPr>
      </w:pPr>
    </w:p>
    <w:p w:rsidR="008C1A90" w:rsidRDefault="008C1A90" w:rsidP="00D57766">
      <w:pPr>
        <w:rPr>
          <w:rFonts w:ascii="Arial" w:hAnsi="Arial" w:cs="Arial"/>
          <w:sz w:val="32"/>
          <w:szCs w:val="32"/>
        </w:rPr>
      </w:pPr>
    </w:p>
    <w:p w:rsidR="008C1A90" w:rsidRDefault="008C1A90" w:rsidP="00D57766">
      <w:pPr>
        <w:rPr>
          <w:rFonts w:ascii="Arial" w:hAnsi="Arial" w:cs="Arial"/>
          <w:sz w:val="32"/>
          <w:szCs w:val="32"/>
        </w:rPr>
      </w:pPr>
    </w:p>
    <w:p w:rsidR="008C1A90" w:rsidRDefault="008C1A90" w:rsidP="00D57766">
      <w:pPr>
        <w:rPr>
          <w:rFonts w:ascii="Arial" w:hAnsi="Arial" w:cs="Arial"/>
          <w:sz w:val="32"/>
          <w:szCs w:val="32"/>
        </w:rPr>
      </w:pPr>
    </w:p>
    <w:p w:rsidR="008C1A90" w:rsidRDefault="008C1A90" w:rsidP="00D57766">
      <w:pPr>
        <w:rPr>
          <w:rFonts w:ascii="Arial" w:hAnsi="Arial" w:cs="Arial"/>
          <w:sz w:val="32"/>
          <w:szCs w:val="32"/>
        </w:rPr>
      </w:pPr>
    </w:p>
    <w:p w:rsidR="008C1A90" w:rsidRDefault="008C1A90" w:rsidP="00D57766">
      <w:pPr>
        <w:rPr>
          <w:rFonts w:ascii="Arial" w:hAnsi="Arial" w:cs="Arial"/>
          <w:sz w:val="32"/>
          <w:szCs w:val="32"/>
        </w:rPr>
      </w:pPr>
    </w:p>
    <w:p w:rsidR="008C1A90" w:rsidRDefault="008C1A90" w:rsidP="00D57766">
      <w:pPr>
        <w:rPr>
          <w:rFonts w:ascii="Arial" w:hAnsi="Arial" w:cs="Arial"/>
          <w:sz w:val="32"/>
          <w:szCs w:val="32"/>
        </w:rPr>
      </w:pPr>
    </w:p>
    <w:p w:rsidR="008C1A90" w:rsidRDefault="008C1A90" w:rsidP="00D57766">
      <w:pPr>
        <w:rPr>
          <w:rFonts w:ascii="Arial" w:hAnsi="Arial" w:cs="Arial"/>
          <w:sz w:val="32"/>
          <w:szCs w:val="32"/>
        </w:rPr>
      </w:pPr>
    </w:p>
    <w:p w:rsidR="008C1A90" w:rsidRDefault="008C1A90" w:rsidP="00D57766">
      <w:pPr>
        <w:rPr>
          <w:rFonts w:ascii="Arial" w:hAnsi="Arial" w:cs="Arial"/>
          <w:sz w:val="32"/>
          <w:szCs w:val="32"/>
        </w:rPr>
      </w:pPr>
    </w:p>
    <w:p w:rsidR="008C1A90" w:rsidRDefault="008C1A90" w:rsidP="00D57766">
      <w:pPr>
        <w:rPr>
          <w:rFonts w:ascii="Arial" w:hAnsi="Arial" w:cs="Arial"/>
          <w:sz w:val="32"/>
          <w:szCs w:val="32"/>
        </w:rPr>
      </w:pPr>
    </w:p>
    <w:p w:rsidR="008C1A90" w:rsidRDefault="008C1A90" w:rsidP="00D57766">
      <w:pPr>
        <w:rPr>
          <w:rFonts w:ascii="Arial" w:hAnsi="Arial" w:cs="Arial"/>
          <w:sz w:val="32"/>
          <w:szCs w:val="32"/>
        </w:rPr>
      </w:pPr>
    </w:p>
    <w:p w:rsidR="008C1A90" w:rsidRDefault="008C1A90" w:rsidP="00D57766">
      <w:pPr>
        <w:rPr>
          <w:rFonts w:ascii="Arial" w:hAnsi="Arial" w:cs="Arial"/>
          <w:sz w:val="32"/>
          <w:szCs w:val="32"/>
        </w:rPr>
      </w:pPr>
    </w:p>
    <w:p w:rsidR="008C1A90" w:rsidRDefault="008C1A90" w:rsidP="00D57766">
      <w:pPr>
        <w:rPr>
          <w:rFonts w:ascii="Arial" w:hAnsi="Arial" w:cs="Arial"/>
          <w:sz w:val="32"/>
          <w:szCs w:val="32"/>
        </w:rPr>
      </w:pPr>
    </w:p>
    <w:p w:rsidR="008C1A90" w:rsidRDefault="008C1A90" w:rsidP="00D57766">
      <w:pPr>
        <w:rPr>
          <w:rFonts w:ascii="Arial" w:hAnsi="Arial" w:cs="Arial"/>
          <w:sz w:val="32"/>
          <w:szCs w:val="32"/>
        </w:rPr>
      </w:pPr>
    </w:p>
    <w:p w:rsidR="008C1A90" w:rsidRDefault="008C1A90" w:rsidP="00D57766">
      <w:pPr>
        <w:rPr>
          <w:rFonts w:ascii="Arial" w:hAnsi="Arial" w:cs="Arial"/>
          <w:sz w:val="32"/>
          <w:szCs w:val="32"/>
        </w:rPr>
      </w:pPr>
    </w:p>
    <w:p w:rsidR="008C1A90" w:rsidRDefault="008C1A90" w:rsidP="00D57766">
      <w:pPr>
        <w:rPr>
          <w:rFonts w:ascii="Arial" w:hAnsi="Arial" w:cs="Arial"/>
          <w:sz w:val="32"/>
          <w:szCs w:val="32"/>
        </w:rPr>
      </w:pPr>
    </w:p>
    <w:p w:rsidR="008C1A90" w:rsidRDefault="008C1A90" w:rsidP="00D57766">
      <w:pPr>
        <w:rPr>
          <w:rFonts w:ascii="Arial" w:hAnsi="Arial" w:cs="Arial"/>
          <w:sz w:val="32"/>
          <w:szCs w:val="32"/>
        </w:rPr>
      </w:pPr>
    </w:p>
    <w:p w:rsidR="008C1A90" w:rsidRDefault="008C1A90" w:rsidP="00D57766">
      <w:pPr>
        <w:rPr>
          <w:rFonts w:ascii="Arial" w:hAnsi="Arial" w:cs="Arial"/>
          <w:sz w:val="32"/>
          <w:szCs w:val="32"/>
        </w:rPr>
      </w:pPr>
    </w:p>
    <w:p w:rsidR="008C1A90" w:rsidRDefault="008C1A90" w:rsidP="00D57766">
      <w:pPr>
        <w:rPr>
          <w:rFonts w:ascii="Arial" w:hAnsi="Arial" w:cs="Arial"/>
          <w:sz w:val="32"/>
          <w:szCs w:val="32"/>
        </w:rPr>
      </w:pPr>
    </w:p>
    <w:p w:rsidR="008C1A90" w:rsidRDefault="008C1A90" w:rsidP="00D57766">
      <w:pPr>
        <w:rPr>
          <w:rFonts w:ascii="Arial" w:hAnsi="Arial" w:cs="Arial"/>
          <w:sz w:val="32"/>
          <w:szCs w:val="32"/>
        </w:rPr>
      </w:pPr>
    </w:p>
    <w:p w:rsidR="008C1A90" w:rsidRDefault="008C1A90" w:rsidP="00D57766">
      <w:pPr>
        <w:rPr>
          <w:rFonts w:ascii="Arial" w:hAnsi="Arial" w:cs="Arial"/>
          <w:sz w:val="32"/>
          <w:szCs w:val="32"/>
        </w:rPr>
      </w:pPr>
    </w:p>
    <w:p w:rsidR="008C1A90" w:rsidRDefault="008C1A90" w:rsidP="00D57766">
      <w:pPr>
        <w:rPr>
          <w:rFonts w:ascii="Arial" w:hAnsi="Arial" w:cs="Arial"/>
          <w:sz w:val="32"/>
          <w:szCs w:val="32"/>
        </w:rPr>
      </w:pPr>
    </w:p>
    <w:p w:rsidR="008C1A90" w:rsidRDefault="008C1A90" w:rsidP="00D57766">
      <w:pPr>
        <w:rPr>
          <w:rFonts w:ascii="Arial" w:hAnsi="Arial" w:cs="Arial"/>
          <w:sz w:val="32"/>
          <w:szCs w:val="32"/>
        </w:rPr>
      </w:pPr>
    </w:p>
    <w:p w:rsidR="009B0FAC" w:rsidRDefault="009B0FAC" w:rsidP="00D57766">
      <w:pPr>
        <w:rPr>
          <w:rFonts w:ascii="Arial" w:hAnsi="Arial" w:cs="Arial"/>
          <w:sz w:val="32"/>
          <w:szCs w:val="32"/>
        </w:rPr>
      </w:pPr>
    </w:p>
    <w:p w:rsidR="00193BEE" w:rsidRPr="008C1A90" w:rsidRDefault="00193BEE" w:rsidP="00D57766">
      <w:pPr>
        <w:rPr>
          <w:rFonts w:ascii="Arial" w:hAnsi="Arial" w:cs="Arial"/>
          <w:sz w:val="32"/>
          <w:szCs w:val="32"/>
        </w:rPr>
      </w:pPr>
    </w:p>
    <w:p w:rsidR="00D57766" w:rsidRDefault="00D57766" w:rsidP="00D57766">
      <w:pPr>
        <w:rPr>
          <w:rFonts w:ascii="Arial" w:hAnsi="Arial" w:cs="Arial"/>
          <w:sz w:val="32"/>
          <w:szCs w:val="32"/>
        </w:rPr>
      </w:pPr>
    </w:p>
    <w:p w:rsidR="00D57766" w:rsidRDefault="00D57766" w:rsidP="00D57766">
      <w:pPr>
        <w:rPr>
          <w:rFonts w:ascii="Arial" w:hAnsi="Arial" w:cs="Arial"/>
          <w:sz w:val="32"/>
          <w:szCs w:val="32"/>
        </w:rPr>
      </w:pPr>
    </w:p>
    <w:p w:rsidR="00D57766" w:rsidRDefault="00D57766" w:rsidP="00D57766">
      <w:pPr>
        <w:rPr>
          <w:rFonts w:ascii="Arial" w:hAnsi="Arial" w:cs="Arial"/>
          <w:sz w:val="32"/>
          <w:szCs w:val="32"/>
        </w:rPr>
      </w:pPr>
    </w:p>
    <w:p w:rsidR="00D57766" w:rsidRDefault="00D57766" w:rsidP="00D57766">
      <w:pPr>
        <w:rPr>
          <w:rFonts w:ascii="Arial" w:hAnsi="Arial" w:cs="Arial"/>
          <w:sz w:val="32"/>
          <w:szCs w:val="32"/>
        </w:rPr>
      </w:pPr>
    </w:p>
    <w:p w:rsidR="00D57766" w:rsidRDefault="00D57766" w:rsidP="00D57766">
      <w:pPr>
        <w:rPr>
          <w:rFonts w:ascii="Arial" w:hAnsi="Arial" w:cs="Arial"/>
          <w:sz w:val="32"/>
          <w:szCs w:val="32"/>
        </w:rPr>
      </w:pPr>
    </w:p>
    <w:p w:rsidR="00D57766" w:rsidRDefault="00D57766" w:rsidP="00D57766">
      <w:pPr>
        <w:shd w:val="clear" w:color="auto" w:fill="C6D9F1"/>
        <w:jc w:val="center"/>
        <w:rPr>
          <w:rFonts w:ascii="Arial" w:hAnsi="Arial" w:cs="Arial"/>
          <w:sz w:val="32"/>
          <w:szCs w:val="32"/>
        </w:rPr>
      </w:pPr>
      <w:r>
        <w:rPr>
          <w:rFonts w:ascii="Arial" w:hAnsi="Arial" w:cs="Arial"/>
          <w:sz w:val="32"/>
          <w:szCs w:val="32"/>
        </w:rPr>
        <w:t>МОДЕЛ</w:t>
      </w:r>
    </w:p>
    <w:p w:rsidR="00D57766" w:rsidRDefault="00D57766" w:rsidP="00D57766">
      <w:pPr>
        <w:shd w:val="clear" w:color="auto" w:fill="C6D9F1"/>
        <w:jc w:val="center"/>
        <w:rPr>
          <w:rFonts w:ascii="Arial" w:hAnsi="Arial" w:cs="Arial"/>
          <w:sz w:val="32"/>
          <w:szCs w:val="32"/>
          <w:lang w:val="ru-RU"/>
        </w:rPr>
      </w:pPr>
      <w:r>
        <w:rPr>
          <w:rFonts w:ascii="Arial" w:hAnsi="Arial" w:cs="Arial"/>
          <w:sz w:val="32"/>
          <w:szCs w:val="32"/>
        </w:rPr>
        <w:t>КОНКУРСНЕ ДОКУМЕНТАЦИЈЕ</w:t>
      </w:r>
    </w:p>
    <w:p w:rsidR="00D57766" w:rsidRDefault="00D57766" w:rsidP="00D57766">
      <w:pPr>
        <w:jc w:val="center"/>
        <w:rPr>
          <w:rFonts w:ascii="Arial" w:hAnsi="Arial" w:cs="Arial"/>
          <w:sz w:val="32"/>
          <w:szCs w:val="32"/>
          <w:lang w:val="ru-RU"/>
        </w:rPr>
      </w:pPr>
    </w:p>
    <w:p w:rsidR="00D57766" w:rsidRDefault="00D57766" w:rsidP="00D57766">
      <w:pPr>
        <w:jc w:val="center"/>
        <w:rPr>
          <w:rFonts w:ascii="Arial" w:hAnsi="Arial" w:cs="Arial"/>
          <w:b/>
          <w:bCs/>
          <w:iCs/>
          <w:sz w:val="28"/>
          <w:szCs w:val="28"/>
        </w:rPr>
      </w:pPr>
      <w:r>
        <w:rPr>
          <w:rFonts w:ascii="Arial" w:hAnsi="Arial" w:cs="Arial"/>
          <w:b/>
          <w:bCs/>
          <w:iCs/>
          <w:sz w:val="28"/>
          <w:szCs w:val="28"/>
        </w:rPr>
        <w:t>Предшколска установа „Драгољуб Удицки“</w:t>
      </w:r>
    </w:p>
    <w:p w:rsidR="00D57766" w:rsidRDefault="00D57766" w:rsidP="00D57766">
      <w:pPr>
        <w:jc w:val="center"/>
        <w:rPr>
          <w:rFonts w:ascii="Arial" w:hAnsi="Arial" w:cs="Arial"/>
          <w:b/>
          <w:bCs/>
          <w:iCs/>
          <w:sz w:val="28"/>
          <w:szCs w:val="28"/>
        </w:rPr>
      </w:pPr>
      <w:r>
        <w:rPr>
          <w:rFonts w:ascii="Arial" w:hAnsi="Arial" w:cs="Arial"/>
          <w:b/>
          <w:bCs/>
          <w:iCs/>
          <w:sz w:val="28"/>
          <w:szCs w:val="28"/>
        </w:rPr>
        <w:t>Доситејева 43,</w:t>
      </w:r>
    </w:p>
    <w:p w:rsidR="00D57766" w:rsidRDefault="00D57766" w:rsidP="00D57766">
      <w:pPr>
        <w:jc w:val="center"/>
        <w:rPr>
          <w:rFonts w:ascii="Arial" w:hAnsi="Arial" w:cs="Arial"/>
          <w:b/>
          <w:bCs/>
          <w:iCs/>
          <w:sz w:val="28"/>
          <w:szCs w:val="28"/>
        </w:rPr>
      </w:pPr>
      <w:r>
        <w:rPr>
          <w:rFonts w:ascii="Arial" w:hAnsi="Arial" w:cs="Arial"/>
          <w:b/>
          <w:bCs/>
          <w:iCs/>
          <w:sz w:val="28"/>
          <w:szCs w:val="28"/>
        </w:rPr>
        <w:t>23300 Кикинда</w:t>
      </w:r>
    </w:p>
    <w:p w:rsidR="00D57766" w:rsidRDefault="00D57766" w:rsidP="00D57766">
      <w:pPr>
        <w:jc w:val="center"/>
        <w:rPr>
          <w:rFonts w:ascii="Arial" w:hAnsi="Arial" w:cs="Arial"/>
          <w:b/>
          <w:bCs/>
          <w:iCs/>
          <w:sz w:val="28"/>
          <w:szCs w:val="28"/>
        </w:rPr>
      </w:pPr>
      <w:r>
        <w:rPr>
          <w:rFonts w:ascii="Arial" w:hAnsi="Arial" w:cs="Arial"/>
          <w:b/>
          <w:bCs/>
          <w:iCs/>
          <w:sz w:val="28"/>
          <w:szCs w:val="28"/>
        </w:rPr>
        <w:t>ПИБ 101079643</w:t>
      </w:r>
    </w:p>
    <w:p w:rsidR="00D57766" w:rsidRDefault="00D57766" w:rsidP="00D57766">
      <w:pPr>
        <w:jc w:val="center"/>
        <w:rPr>
          <w:rFonts w:ascii="Arial" w:hAnsi="Arial" w:cs="Arial"/>
          <w:b/>
          <w:bCs/>
          <w:i/>
          <w:iCs/>
          <w:sz w:val="28"/>
          <w:szCs w:val="28"/>
          <w:lang w:val="ru-RU"/>
        </w:rPr>
      </w:pPr>
    </w:p>
    <w:p w:rsidR="00D57766" w:rsidRDefault="00D57766" w:rsidP="00D57766">
      <w:pPr>
        <w:jc w:val="center"/>
        <w:rPr>
          <w:rFonts w:ascii="Arial" w:hAnsi="Arial" w:cs="Arial"/>
          <w:b/>
          <w:bCs/>
          <w:i/>
          <w:iCs/>
          <w:sz w:val="28"/>
          <w:szCs w:val="28"/>
          <w:lang w:val="ru-RU"/>
        </w:rPr>
      </w:pPr>
    </w:p>
    <w:p w:rsidR="00D57766" w:rsidRDefault="00D57766" w:rsidP="00D57766">
      <w:pPr>
        <w:jc w:val="center"/>
        <w:rPr>
          <w:rFonts w:ascii="Arial" w:hAnsi="Arial" w:cs="Arial"/>
          <w:b/>
          <w:bCs/>
          <w:i/>
          <w:iCs/>
          <w:sz w:val="28"/>
          <w:szCs w:val="28"/>
          <w:lang w:val="ru-RU"/>
        </w:rPr>
      </w:pPr>
    </w:p>
    <w:p w:rsidR="00D57766" w:rsidRPr="0094070E" w:rsidRDefault="00D57766" w:rsidP="00D57766">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xml:space="preserve">– КАНЦЕЛАРИЈСКИ МАТЕРИЈАЛ </w:t>
      </w:r>
    </w:p>
    <w:p w:rsidR="00D57766" w:rsidRDefault="00D57766" w:rsidP="00D57766">
      <w:pPr>
        <w:jc w:val="center"/>
        <w:rPr>
          <w:rFonts w:ascii="Arial" w:hAnsi="Arial" w:cs="Arial"/>
          <w:b/>
          <w:bCs/>
          <w:i/>
          <w:iCs/>
        </w:rPr>
      </w:pPr>
    </w:p>
    <w:p w:rsidR="00D57766" w:rsidRDefault="00D57766" w:rsidP="00D57766">
      <w:pPr>
        <w:jc w:val="center"/>
        <w:rPr>
          <w:rFonts w:ascii="Arial" w:hAnsi="Arial" w:cs="Arial"/>
          <w:b/>
          <w:bCs/>
        </w:rPr>
      </w:pPr>
      <w:r>
        <w:rPr>
          <w:rFonts w:ascii="Arial" w:hAnsi="Arial" w:cs="Arial"/>
          <w:b/>
          <w:bCs/>
        </w:rPr>
        <w:t>ЈАВНА НАБАКА МАЛЕ ВРЕДНОСТИ</w:t>
      </w:r>
    </w:p>
    <w:p w:rsidR="00D57766" w:rsidRDefault="00D57766" w:rsidP="00D57766">
      <w:pPr>
        <w:jc w:val="center"/>
        <w:rPr>
          <w:rFonts w:ascii="Arial" w:hAnsi="Arial" w:cs="Arial"/>
          <w:b/>
          <w:bCs/>
        </w:rPr>
      </w:pPr>
    </w:p>
    <w:p w:rsidR="00D57766" w:rsidRPr="0019425F" w:rsidRDefault="00D57766" w:rsidP="00D57766">
      <w:pPr>
        <w:jc w:val="center"/>
        <w:rPr>
          <w:rFonts w:ascii="Arial" w:hAnsi="Arial" w:cs="Arial"/>
          <w:i/>
          <w:iCs/>
        </w:rPr>
      </w:pPr>
      <w:r>
        <w:rPr>
          <w:rFonts w:ascii="Arial" w:hAnsi="Arial" w:cs="Arial"/>
          <w:b/>
          <w:bCs/>
        </w:rPr>
        <w:t xml:space="preserve">ЈАВНА НАБАВКА бр. </w:t>
      </w:r>
      <w:r w:rsidR="0019425F">
        <w:rPr>
          <w:rFonts w:ascii="Arial" w:hAnsi="Arial" w:cs="Arial"/>
          <w:b/>
          <w:sz w:val="28"/>
          <w:szCs w:val="28"/>
        </w:rPr>
        <w:t>05/2018</w:t>
      </w:r>
    </w:p>
    <w:p w:rsidR="00D57766" w:rsidRDefault="00D57766" w:rsidP="00D57766">
      <w:pPr>
        <w:jc w:val="center"/>
        <w:rPr>
          <w:rFonts w:ascii="Arial" w:hAnsi="Arial" w:cs="Arial"/>
          <w:i/>
          <w:iCs/>
        </w:rPr>
      </w:pPr>
    </w:p>
    <w:p w:rsidR="00D57766" w:rsidRDefault="00D57766" w:rsidP="00D57766">
      <w:pPr>
        <w:jc w:val="center"/>
        <w:rPr>
          <w:rFonts w:ascii="Arial" w:hAnsi="Arial" w:cs="Arial"/>
          <w:i/>
          <w:iCs/>
        </w:rPr>
      </w:pPr>
    </w:p>
    <w:p w:rsidR="00D57766" w:rsidRDefault="00D57766" w:rsidP="00D57766">
      <w:pPr>
        <w:jc w:val="center"/>
        <w:rPr>
          <w:rFonts w:ascii="Arial" w:hAnsi="Arial" w:cs="Arial"/>
          <w:i/>
          <w:iCs/>
        </w:rPr>
      </w:pPr>
    </w:p>
    <w:p w:rsidR="00D57766" w:rsidRDefault="00D57766" w:rsidP="00D57766">
      <w:pPr>
        <w:jc w:val="center"/>
        <w:rPr>
          <w:rFonts w:ascii="Arial" w:hAnsi="Arial" w:cs="Arial"/>
          <w:i/>
          <w:iCs/>
        </w:rPr>
      </w:pPr>
    </w:p>
    <w:p w:rsidR="00D57766" w:rsidRDefault="00D57766" w:rsidP="00D57766">
      <w:pPr>
        <w:jc w:val="center"/>
        <w:rPr>
          <w:rFonts w:ascii="Arial" w:hAnsi="Arial" w:cs="Arial"/>
          <w:i/>
          <w:iCs/>
        </w:rPr>
      </w:pPr>
    </w:p>
    <w:p w:rsidR="00D57766" w:rsidRDefault="00D57766" w:rsidP="00D57766">
      <w:pPr>
        <w:rPr>
          <w:rFonts w:ascii="Arial" w:hAnsi="Arial" w:cs="Arial"/>
          <w:i/>
          <w:iCs/>
        </w:rPr>
      </w:pPr>
    </w:p>
    <w:p w:rsidR="00D57766" w:rsidRPr="0094070E" w:rsidRDefault="00D57766" w:rsidP="00D57766">
      <w:pPr>
        <w:rPr>
          <w:rFonts w:ascii="Arial" w:hAnsi="Arial" w:cs="Arial"/>
          <w:i/>
          <w:iCs/>
        </w:rPr>
      </w:pPr>
    </w:p>
    <w:p w:rsidR="00D57766" w:rsidRDefault="00D57766" w:rsidP="00D57766">
      <w:pPr>
        <w:rPr>
          <w:rFonts w:ascii="Arial" w:hAnsi="Arial" w:cs="Arial"/>
          <w:i/>
          <w:iCs/>
        </w:rPr>
      </w:pPr>
    </w:p>
    <w:p w:rsidR="00D57766" w:rsidRPr="009D1201" w:rsidRDefault="00D57766" w:rsidP="00D57766">
      <w:pPr>
        <w:jc w:val="center"/>
      </w:pPr>
      <w:r>
        <w:rPr>
          <w:rFonts w:ascii="Arial" w:hAnsi="Arial" w:cs="Arial"/>
          <w:iCs/>
        </w:rPr>
        <w:t xml:space="preserve"> </w:t>
      </w:r>
      <w:r w:rsidRPr="0094070E">
        <w:rPr>
          <w:rFonts w:ascii="Arial" w:hAnsi="Arial" w:cs="Arial"/>
          <w:b/>
          <w:iCs/>
        </w:rPr>
        <w:t xml:space="preserve"> </w:t>
      </w:r>
      <w:r w:rsidR="0019425F">
        <w:rPr>
          <w:rFonts w:ascii="Arial" w:hAnsi="Arial" w:cs="Arial"/>
          <w:b/>
          <w:iCs/>
        </w:rPr>
        <w:t>Април</w:t>
      </w:r>
      <w:r>
        <w:rPr>
          <w:rFonts w:ascii="Arial" w:hAnsi="Arial" w:cs="Arial"/>
          <w:i/>
          <w:iCs/>
        </w:rPr>
        <w:t xml:space="preserve"> </w:t>
      </w:r>
      <w:r w:rsidR="006E7C57">
        <w:rPr>
          <w:rFonts w:ascii="Arial" w:hAnsi="Arial" w:cs="Arial"/>
          <w:b/>
          <w:bCs/>
        </w:rPr>
        <w:t>2018</w:t>
      </w:r>
      <w:r>
        <w:rPr>
          <w:rFonts w:ascii="Arial" w:hAnsi="Arial" w:cs="Arial"/>
          <w:b/>
          <w:bCs/>
        </w:rPr>
        <w:t>. године</w:t>
      </w:r>
    </w:p>
    <w:p w:rsidR="00D57766" w:rsidRDefault="00D57766" w:rsidP="00D57766">
      <w:pPr>
        <w:jc w:val="both"/>
        <w:rPr>
          <w:rFonts w:ascii="Arial" w:hAnsi="Arial" w:cs="Arial"/>
        </w:rPr>
      </w:pPr>
      <w:r>
        <w:rPr>
          <w:rFonts w:ascii="Arial" w:eastAsia="TimesNewRomanPSMT" w:hAnsi="Arial" w:cs="Arial"/>
        </w:rPr>
        <w:lastRenderedPageBreak/>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w:t>
      </w:r>
      <w:r w:rsidRPr="000E7B48">
        <w:rPr>
          <w:rFonts w:ascii="Arial" w:eastAsia="TimesNewRomanPSMT" w:hAnsi="Arial" w:cs="Arial"/>
        </w:rPr>
        <w:t xml:space="preserve">испуњености услова („Сл. гласник РС” бр. 86/2015), </w:t>
      </w:r>
      <w:r w:rsidRPr="000E7B48">
        <w:rPr>
          <w:rFonts w:ascii="Arial" w:hAnsi="Arial" w:cs="Arial"/>
        </w:rPr>
        <w:t xml:space="preserve">Одлуке о покретању поступка јавне набавке </w:t>
      </w:r>
      <w:r w:rsidRPr="009D01EF">
        <w:rPr>
          <w:rFonts w:ascii="Arial" w:hAnsi="Arial" w:cs="Arial"/>
        </w:rPr>
        <w:t xml:space="preserve">број ј </w:t>
      </w:r>
      <w:r w:rsidR="0019425F">
        <w:rPr>
          <w:rFonts w:ascii="Arial" w:hAnsi="Arial" w:cs="Arial"/>
        </w:rPr>
        <w:t>05/2018</w:t>
      </w:r>
      <w:r w:rsidRPr="009D01EF">
        <w:rPr>
          <w:rFonts w:ascii="Arial" w:hAnsi="Arial" w:cs="Arial"/>
        </w:rPr>
        <w:t xml:space="preserve">, </w:t>
      </w:r>
      <w:r w:rsidR="00407FED">
        <w:rPr>
          <w:rFonts w:ascii="Arial" w:hAnsi="Arial" w:cs="Arial"/>
        </w:rPr>
        <w:t xml:space="preserve">542/18-1 </w:t>
      </w:r>
      <w:r w:rsidRPr="009D01EF">
        <w:rPr>
          <w:rFonts w:ascii="Arial" w:hAnsi="Arial" w:cs="Arial"/>
        </w:rPr>
        <w:t xml:space="preserve">и Решења о образовању комисије за јавну набавку </w:t>
      </w:r>
      <w:r w:rsidR="0019425F">
        <w:rPr>
          <w:rFonts w:ascii="Arial" w:hAnsi="Arial" w:cs="Arial"/>
        </w:rPr>
        <w:t>05/2018</w:t>
      </w:r>
      <w:r w:rsidRPr="009D01EF">
        <w:rPr>
          <w:rFonts w:ascii="Arial" w:hAnsi="Arial" w:cs="Arial"/>
        </w:rPr>
        <w:t xml:space="preserve">, </w:t>
      </w:r>
      <w:r w:rsidR="00407FED">
        <w:rPr>
          <w:rFonts w:ascii="Arial" w:hAnsi="Arial" w:cs="Arial"/>
        </w:rPr>
        <w:t>542/18-2</w:t>
      </w:r>
      <w:r w:rsidRPr="009D01EF">
        <w:rPr>
          <w:rFonts w:ascii="Arial" w:hAnsi="Arial" w:cs="Arial"/>
        </w:rPr>
        <w:t>, припремљена</w:t>
      </w:r>
      <w:r w:rsidRPr="00B1556E">
        <w:rPr>
          <w:rFonts w:ascii="Arial" w:hAnsi="Arial" w:cs="Arial"/>
        </w:rPr>
        <w:t xml:space="preserve"> је:</w:t>
      </w:r>
    </w:p>
    <w:p w:rsidR="00D57766" w:rsidRDefault="00D57766" w:rsidP="00D57766">
      <w:pPr>
        <w:jc w:val="both"/>
        <w:rPr>
          <w:rFonts w:ascii="Arial" w:hAnsi="Arial" w:cs="Arial"/>
        </w:rPr>
      </w:pPr>
    </w:p>
    <w:p w:rsidR="00D57766" w:rsidRPr="006B342A" w:rsidRDefault="00D57766" w:rsidP="00D57766">
      <w:pPr>
        <w:jc w:val="both"/>
        <w:rPr>
          <w:rFonts w:ascii="Arial" w:eastAsia="TimesNewRomanPSMT" w:hAnsi="Arial" w:cs="Arial"/>
        </w:rPr>
      </w:pPr>
    </w:p>
    <w:p w:rsidR="00D57766" w:rsidRDefault="00D57766" w:rsidP="00D57766">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D57766" w:rsidRDefault="00D57766" w:rsidP="00D57766">
      <w:pPr>
        <w:shd w:val="clear" w:color="auto" w:fill="C6D9F1"/>
        <w:jc w:val="center"/>
        <w:rPr>
          <w:rFonts w:ascii="Arial" w:eastAsia="TimesNewRomanPS-BoldMT" w:hAnsi="Arial" w:cs="Arial"/>
          <w:b/>
          <w:bCs/>
          <w:lang w:val="ru-RU"/>
        </w:rPr>
      </w:pPr>
    </w:p>
    <w:p w:rsidR="00D57766" w:rsidRDefault="00D57766" w:rsidP="00D57766">
      <w:pPr>
        <w:shd w:val="clear" w:color="auto" w:fill="C6D9F1"/>
        <w:jc w:val="center"/>
        <w:rPr>
          <w:rFonts w:ascii="Arial" w:eastAsia="TimesNewRomanPS-BoldMT" w:hAnsi="Arial" w:cs="Arial"/>
          <w:b/>
          <w:bCs/>
        </w:rPr>
      </w:pPr>
      <w:r>
        <w:rPr>
          <w:rFonts w:ascii="Arial" w:eastAsia="TimesNewRomanPS-BoldMT" w:hAnsi="Arial" w:cs="Arial"/>
          <w:b/>
          <w:bCs/>
        </w:rPr>
        <w:t xml:space="preserve">за јавну набавку мале вредности – Канцеларијски материјал </w:t>
      </w:r>
    </w:p>
    <w:p w:rsidR="00D57766" w:rsidRDefault="00D57766" w:rsidP="00D57766">
      <w:pPr>
        <w:shd w:val="clear" w:color="auto" w:fill="C6D9F1"/>
        <w:jc w:val="center"/>
        <w:rPr>
          <w:rFonts w:ascii="Arial" w:eastAsia="TimesNewRomanPS-BoldMT" w:hAnsi="Arial" w:cs="Arial"/>
          <w:b/>
          <w:bCs/>
        </w:rPr>
      </w:pPr>
      <w:r>
        <w:rPr>
          <w:rFonts w:ascii="Arial" w:eastAsia="TimesNewRomanPS-BoldMT" w:hAnsi="Arial" w:cs="Arial"/>
          <w:b/>
          <w:bCs/>
        </w:rPr>
        <w:t xml:space="preserve">ЈН бр. </w:t>
      </w:r>
      <w:r w:rsidR="0019425F">
        <w:rPr>
          <w:rFonts w:ascii="Arial" w:eastAsia="TimesNewRomanPS-BoldMT" w:hAnsi="Arial" w:cs="Arial"/>
          <w:b/>
          <w:bCs/>
        </w:rPr>
        <w:t>05/2018</w:t>
      </w:r>
      <w:r>
        <w:rPr>
          <w:rFonts w:ascii="Arial" w:eastAsia="TimesNewRomanPS-BoldMT" w:hAnsi="Arial" w:cs="Arial"/>
          <w:b/>
          <w:bCs/>
          <w:lang w:val="sr-Cyrl-CS"/>
        </w:rPr>
        <w:t xml:space="preserve"> </w:t>
      </w:r>
    </w:p>
    <w:p w:rsidR="00D57766" w:rsidRDefault="00D57766" w:rsidP="00D57766">
      <w:pPr>
        <w:shd w:val="clear" w:color="auto" w:fill="C6D9F1"/>
        <w:jc w:val="center"/>
        <w:rPr>
          <w:rFonts w:ascii="Arial" w:eastAsia="TimesNewRomanPS-BoldMT" w:hAnsi="Arial" w:cs="Arial"/>
          <w:b/>
          <w:bCs/>
        </w:rPr>
      </w:pPr>
    </w:p>
    <w:p w:rsidR="00D57766" w:rsidRDefault="00D57766" w:rsidP="00D57766">
      <w:pPr>
        <w:jc w:val="both"/>
        <w:rPr>
          <w:rFonts w:ascii="Arial" w:eastAsia="TimesNewRomanPS-BoldMT" w:hAnsi="Arial" w:cs="Arial"/>
          <w:b/>
          <w:bCs/>
          <w:color w:val="FF0000"/>
        </w:rPr>
      </w:pPr>
    </w:p>
    <w:p w:rsidR="00D57766" w:rsidRDefault="00D57766" w:rsidP="00D57766">
      <w:pPr>
        <w:jc w:val="both"/>
        <w:rPr>
          <w:rFonts w:ascii="Arial" w:eastAsia="TimesNewRomanPSMT" w:hAnsi="Arial" w:cs="Arial"/>
        </w:rPr>
      </w:pPr>
      <w:r>
        <w:rPr>
          <w:rFonts w:ascii="Arial" w:eastAsia="TimesNewRomanPSMT" w:hAnsi="Arial" w:cs="Arial"/>
        </w:rPr>
        <w:t>Конкурсна документација садржи:</w:t>
      </w:r>
    </w:p>
    <w:p w:rsidR="00D57766" w:rsidRDefault="00D57766" w:rsidP="00D57766">
      <w:pPr>
        <w:jc w:val="both"/>
        <w:rPr>
          <w:rFonts w:ascii="Arial" w:eastAsia="TimesNewRomanPSMT" w:hAnsi="Arial" w:cs="Arial"/>
        </w:rPr>
      </w:pPr>
    </w:p>
    <w:p w:rsidR="00D57766" w:rsidRPr="0068724D" w:rsidRDefault="00D57766" w:rsidP="00D57766">
      <w:pPr>
        <w:jc w:val="both"/>
        <w:rPr>
          <w:color w:val="FF0000"/>
        </w:rPr>
      </w:pPr>
    </w:p>
    <w:tbl>
      <w:tblPr>
        <w:tblW w:w="9302" w:type="dxa"/>
        <w:tblInd w:w="-30" w:type="dxa"/>
        <w:tblLayout w:type="fixed"/>
        <w:tblLook w:val="0000"/>
      </w:tblPr>
      <w:tblGrid>
        <w:gridCol w:w="1563"/>
        <w:gridCol w:w="6119"/>
        <w:gridCol w:w="1620"/>
      </w:tblGrid>
      <w:tr w:rsidR="00D57766" w:rsidTr="00407FED">
        <w:tc>
          <w:tcPr>
            <w:tcW w:w="1563" w:type="dxa"/>
            <w:tcBorders>
              <w:top w:val="single" w:sz="4" w:space="0" w:color="000000"/>
              <w:left w:val="single" w:sz="4" w:space="0" w:color="000000"/>
              <w:bottom w:val="single" w:sz="4" w:space="0" w:color="000000"/>
            </w:tcBorders>
            <w:shd w:val="clear" w:color="auto" w:fill="auto"/>
          </w:tcPr>
          <w:p w:rsidR="00D57766" w:rsidRDefault="00D57766" w:rsidP="00407FED">
            <w:pPr>
              <w:jc w:val="both"/>
              <w:rPr>
                <w:rFonts w:ascii="Arial" w:eastAsia="TimesNewRomanPSMT" w:hAnsi="Arial" w:cs="Arial"/>
                <w:b/>
                <w:i/>
              </w:rPr>
            </w:pPr>
          </w:p>
          <w:p w:rsidR="00D57766" w:rsidRDefault="00D57766" w:rsidP="00407FED">
            <w:pPr>
              <w:jc w:val="both"/>
              <w:rPr>
                <w:rFonts w:ascii="Arial" w:eastAsia="TimesNewRomanPSMT" w:hAnsi="Arial" w:cs="Arial"/>
                <w:b/>
                <w:i/>
                <w:lang w:val="sr-Cyrl-CS"/>
              </w:rPr>
            </w:pPr>
            <w:r>
              <w:rPr>
                <w:rFonts w:ascii="Arial" w:eastAsia="TimesNewRomanPSMT" w:hAnsi="Arial" w:cs="Arial"/>
                <w:b/>
                <w:i/>
                <w:lang w:val="sr-Cyrl-CS"/>
              </w:rPr>
              <w:t>Поглавље</w:t>
            </w:r>
          </w:p>
          <w:p w:rsidR="00D57766" w:rsidRDefault="00D57766" w:rsidP="00407FED">
            <w:pPr>
              <w:jc w:val="both"/>
              <w:rPr>
                <w:rFonts w:ascii="Arial" w:eastAsia="TimesNewRomanPSMT" w:hAnsi="Arial" w:cs="Arial"/>
                <w:b/>
                <w:i/>
              </w:rPr>
            </w:pPr>
          </w:p>
        </w:tc>
        <w:tc>
          <w:tcPr>
            <w:tcW w:w="6119" w:type="dxa"/>
            <w:tcBorders>
              <w:top w:val="single" w:sz="4" w:space="0" w:color="000000"/>
              <w:left w:val="single" w:sz="4" w:space="0" w:color="000000"/>
              <w:bottom w:val="single" w:sz="4" w:space="0" w:color="000000"/>
            </w:tcBorders>
            <w:shd w:val="clear" w:color="auto" w:fill="auto"/>
          </w:tcPr>
          <w:p w:rsidR="00D57766" w:rsidRDefault="00D57766" w:rsidP="00407FED">
            <w:pPr>
              <w:jc w:val="center"/>
              <w:rPr>
                <w:rFonts w:ascii="Arial" w:eastAsia="TimesNewRomanPSMT" w:hAnsi="Arial" w:cs="Arial"/>
                <w:b/>
                <w:i/>
              </w:rPr>
            </w:pPr>
          </w:p>
          <w:p w:rsidR="00D57766" w:rsidRDefault="00D57766" w:rsidP="00407FED">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57766" w:rsidRDefault="00D57766" w:rsidP="00407FED">
            <w:pPr>
              <w:jc w:val="center"/>
              <w:rPr>
                <w:rFonts w:ascii="Arial" w:eastAsia="TimesNewRomanPSMT" w:hAnsi="Arial" w:cs="Arial"/>
                <w:b/>
                <w:i/>
              </w:rPr>
            </w:pPr>
          </w:p>
          <w:p w:rsidR="00D57766" w:rsidRDefault="00D57766" w:rsidP="00407FED">
            <w:pPr>
              <w:jc w:val="center"/>
              <w:rPr>
                <w:rFonts w:ascii="Arial" w:hAnsi="Arial" w:cs="Arial"/>
                <w:bCs/>
                <w:iCs/>
                <w:sz w:val="28"/>
                <w:szCs w:val="28"/>
              </w:rPr>
            </w:pPr>
            <w:r>
              <w:rPr>
                <w:rFonts w:ascii="Arial" w:eastAsia="TimesNewRomanPSMT" w:hAnsi="Arial" w:cs="Arial"/>
                <w:b/>
                <w:i/>
              </w:rPr>
              <w:t>Страна</w:t>
            </w:r>
          </w:p>
        </w:tc>
      </w:tr>
      <w:tr w:rsidR="00D57766" w:rsidRPr="00BB4B14" w:rsidTr="00407FED">
        <w:tc>
          <w:tcPr>
            <w:tcW w:w="1563"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center"/>
              <w:rPr>
                <w:rFonts w:ascii="Arial" w:eastAsia="TimesNewRomanPSMT" w:hAnsi="Arial" w:cs="Arial"/>
              </w:rPr>
            </w:pPr>
            <w:r w:rsidRPr="00871BA5">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both"/>
              <w:rPr>
                <w:rFonts w:ascii="Arial" w:eastAsia="TimesNewRomanPSMT" w:hAnsi="Arial" w:cs="Arial"/>
                <w:color w:val="auto"/>
              </w:rPr>
            </w:pPr>
            <w:r w:rsidRPr="00871BA5">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57766" w:rsidRPr="001D0214" w:rsidRDefault="00D57766" w:rsidP="00407FED">
            <w:pPr>
              <w:snapToGrid w:val="0"/>
              <w:jc w:val="center"/>
              <w:rPr>
                <w:rFonts w:ascii="Arial" w:hAnsi="Arial" w:cs="Arial"/>
                <w:bCs/>
                <w:iCs/>
                <w:color w:val="auto"/>
              </w:rPr>
            </w:pPr>
            <w:r w:rsidRPr="001D0214">
              <w:rPr>
                <w:rFonts w:ascii="Arial" w:hAnsi="Arial" w:cs="Arial"/>
                <w:bCs/>
                <w:iCs/>
                <w:color w:val="auto"/>
              </w:rPr>
              <w:t>3.</w:t>
            </w:r>
          </w:p>
        </w:tc>
      </w:tr>
      <w:tr w:rsidR="00D57766" w:rsidRPr="00BB4B14" w:rsidTr="00407FED">
        <w:tc>
          <w:tcPr>
            <w:tcW w:w="1563"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center"/>
              <w:rPr>
                <w:rFonts w:ascii="Arial" w:hAnsi="Arial" w:cs="Arial"/>
                <w:bCs/>
                <w:iCs/>
              </w:rPr>
            </w:pPr>
          </w:p>
          <w:p w:rsidR="00D57766" w:rsidRPr="00871BA5" w:rsidRDefault="00D57766" w:rsidP="00407FED">
            <w:pPr>
              <w:snapToGrid w:val="0"/>
              <w:jc w:val="center"/>
              <w:rPr>
                <w:rFonts w:ascii="Arial" w:hAnsi="Arial" w:cs="Arial"/>
                <w:bCs/>
                <w:iCs/>
              </w:rPr>
            </w:pPr>
          </w:p>
          <w:p w:rsidR="00D57766" w:rsidRPr="00871BA5" w:rsidRDefault="00D57766" w:rsidP="00407FED">
            <w:pPr>
              <w:snapToGrid w:val="0"/>
              <w:jc w:val="center"/>
              <w:rPr>
                <w:rFonts w:ascii="Arial" w:hAnsi="Arial" w:cs="Arial"/>
                <w:bCs/>
                <w:iCs/>
              </w:rPr>
            </w:pPr>
          </w:p>
          <w:p w:rsidR="00D57766" w:rsidRPr="00871BA5" w:rsidRDefault="00D57766" w:rsidP="00407FED">
            <w:pPr>
              <w:snapToGrid w:val="0"/>
              <w:jc w:val="center"/>
              <w:rPr>
                <w:rFonts w:ascii="Arial" w:hAnsi="Arial" w:cs="Arial"/>
                <w:bCs/>
                <w:iCs/>
              </w:rPr>
            </w:pPr>
          </w:p>
          <w:p w:rsidR="00D57766" w:rsidRPr="00871BA5" w:rsidRDefault="00D57766" w:rsidP="00407FED">
            <w:pPr>
              <w:snapToGrid w:val="0"/>
              <w:jc w:val="center"/>
              <w:rPr>
                <w:rFonts w:ascii="Arial" w:hAnsi="Arial" w:cs="Arial"/>
                <w:bCs/>
                <w:iCs/>
              </w:rPr>
            </w:pPr>
          </w:p>
          <w:p w:rsidR="00D57766" w:rsidRPr="00871BA5" w:rsidRDefault="00D57766" w:rsidP="00407FED">
            <w:pPr>
              <w:snapToGrid w:val="0"/>
              <w:jc w:val="center"/>
              <w:rPr>
                <w:rFonts w:ascii="Arial" w:eastAsia="TimesNewRomanPSMT" w:hAnsi="Arial" w:cs="Arial"/>
              </w:rPr>
            </w:pPr>
            <w:r w:rsidRPr="00871BA5">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both"/>
              <w:rPr>
                <w:rFonts w:ascii="Arial" w:eastAsia="TimesNewRomanPSMT" w:hAnsi="Arial" w:cs="Arial"/>
                <w:color w:val="auto"/>
              </w:rPr>
            </w:pPr>
            <w:r w:rsidRPr="00871BA5">
              <w:rPr>
                <w:rFonts w:ascii="Arial" w:eastAsia="TimesNewRomanPSMT" w:hAnsi="Arial" w:cs="Arial"/>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57766" w:rsidRPr="001D0214" w:rsidRDefault="00D57766" w:rsidP="00407FED">
            <w:pPr>
              <w:snapToGrid w:val="0"/>
              <w:jc w:val="center"/>
              <w:rPr>
                <w:rFonts w:ascii="Arial" w:eastAsia="TimesNewRomanPSMT" w:hAnsi="Arial" w:cs="Arial"/>
                <w:color w:val="auto"/>
              </w:rPr>
            </w:pPr>
            <w:r w:rsidRPr="001D0214">
              <w:rPr>
                <w:rFonts w:ascii="Arial" w:eastAsia="TimesNewRomanPSMT" w:hAnsi="Arial" w:cs="Arial"/>
                <w:color w:val="auto"/>
              </w:rPr>
              <w:t xml:space="preserve">4. </w:t>
            </w:r>
          </w:p>
        </w:tc>
      </w:tr>
      <w:tr w:rsidR="00D57766" w:rsidRPr="00BB4B14" w:rsidTr="00407FED">
        <w:tc>
          <w:tcPr>
            <w:tcW w:w="1563"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center"/>
              <w:rPr>
                <w:rFonts w:ascii="Arial" w:eastAsia="TimesNewRomanPSMT" w:hAnsi="Arial" w:cs="Arial"/>
              </w:rPr>
            </w:pPr>
          </w:p>
          <w:p w:rsidR="00D57766" w:rsidRPr="00871BA5" w:rsidRDefault="00D57766" w:rsidP="00407FED">
            <w:pPr>
              <w:snapToGrid w:val="0"/>
              <w:jc w:val="center"/>
              <w:rPr>
                <w:rFonts w:ascii="Arial" w:eastAsia="TimesNewRomanPSMT" w:hAnsi="Arial" w:cs="Arial"/>
              </w:rPr>
            </w:pPr>
          </w:p>
          <w:p w:rsidR="00D57766" w:rsidRPr="00871BA5" w:rsidRDefault="00D57766" w:rsidP="00407FED">
            <w:pPr>
              <w:snapToGrid w:val="0"/>
              <w:jc w:val="center"/>
              <w:rPr>
                <w:rFonts w:ascii="Arial" w:eastAsia="TimesNewRomanPSMT" w:hAnsi="Arial" w:cs="Arial"/>
              </w:rPr>
            </w:pPr>
            <w:r w:rsidRPr="00871BA5">
              <w:rPr>
                <w:rFonts w:ascii="Arial" w:hAnsi="Arial" w:cs="Arial"/>
                <w:bCs/>
                <w:iCs/>
              </w:rPr>
              <w:t>III</w:t>
            </w:r>
          </w:p>
        </w:tc>
        <w:tc>
          <w:tcPr>
            <w:tcW w:w="6119"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both"/>
              <w:rPr>
                <w:rFonts w:ascii="Arial" w:eastAsia="TimesNewRomanPSMT" w:hAnsi="Arial" w:cs="Arial"/>
                <w:color w:val="auto"/>
              </w:rPr>
            </w:pPr>
            <w:r w:rsidRPr="00871BA5">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57766" w:rsidRPr="001D0214" w:rsidRDefault="001D0214" w:rsidP="00407FED">
            <w:pPr>
              <w:snapToGrid w:val="0"/>
              <w:jc w:val="center"/>
              <w:rPr>
                <w:rFonts w:ascii="Arial" w:eastAsia="TimesNewRomanPSMT" w:hAnsi="Arial" w:cs="Arial"/>
                <w:color w:val="auto"/>
              </w:rPr>
            </w:pPr>
            <w:r w:rsidRPr="001D0214">
              <w:rPr>
                <w:rFonts w:ascii="Arial" w:eastAsia="TimesNewRomanPSMT" w:hAnsi="Arial" w:cs="Arial"/>
                <w:color w:val="auto"/>
              </w:rPr>
              <w:t>10.</w:t>
            </w:r>
            <w:r w:rsidR="00D57766" w:rsidRPr="001D0214">
              <w:rPr>
                <w:rFonts w:ascii="Arial" w:eastAsia="TimesNewRomanPSMT" w:hAnsi="Arial" w:cs="Arial"/>
                <w:color w:val="auto"/>
              </w:rPr>
              <w:t xml:space="preserve"> </w:t>
            </w:r>
          </w:p>
        </w:tc>
      </w:tr>
      <w:tr w:rsidR="00D57766" w:rsidRPr="00BB4B14" w:rsidTr="00407FED">
        <w:trPr>
          <w:trHeight w:val="413"/>
        </w:trPr>
        <w:tc>
          <w:tcPr>
            <w:tcW w:w="1563"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center"/>
              <w:rPr>
                <w:rFonts w:ascii="Arial" w:eastAsia="TimesNewRomanPSMT" w:hAnsi="Arial" w:cs="Arial"/>
              </w:rPr>
            </w:pPr>
            <w:r w:rsidRPr="00871BA5">
              <w:rPr>
                <w:rFonts w:ascii="Arial" w:eastAsia="TimesNewRomanPSMT" w:hAnsi="Arial" w:cs="Arial"/>
              </w:rPr>
              <w:t>IV</w:t>
            </w:r>
          </w:p>
        </w:tc>
        <w:tc>
          <w:tcPr>
            <w:tcW w:w="6119"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both"/>
              <w:rPr>
                <w:rFonts w:ascii="Arial" w:eastAsia="TimesNewRomanPSMT" w:hAnsi="Arial" w:cs="Arial"/>
                <w:color w:val="auto"/>
              </w:rPr>
            </w:pPr>
            <w:r w:rsidRPr="00871BA5">
              <w:rPr>
                <w:rFonts w:ascii="Arial" w:eastAsia="TimesNewRomanPSMT" w:hAnsi="Arial" w:cs="Arial"/>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57766" w:rsidRPr="001D0214" w:rsidRDefault="001D0214" w:rsidP="00407FED">
            <w:pPr>
              <w:snapToGrid w:val="0"/>
              <w:jc w:val="center"/>
              <w:rPr>
                <w:rFonts w:ascii="Arial" w:eastAsia="TimesNewRomanPSMT" w:hAnsi="Arial" w:cs="Arial"/>
                <w:color w:val="auto"/>
              </w:rPr>
            </w:pPr>
            <w:r w:rsidRPr="001D0214">
              <w:rPr>
                <w:rFonts w:ascii="Arial" w:eastAsia="TimesNewRomanPSMT" w:hAnsi="Arial" w:cs="Arial"/>
                <w:color w:val="auto"/>
              </w:rPr>
              <w:t>15.</w:t>
            </w:r>
          </w:p>
        </w:tc>
      </w:tr>
      <w:tr w:rsidR="00D57766" w:rsidRPr="00BB4B14" w:rsidTr="00407FED">
        <w:trPr>
          <w:trHeight w:val="413"/>
        </w:trPr>
        <w:tc>
          <w:tcPr>
            <w:tcW w:w="1563"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center"/>
              <w:rPr>
                <w:rFonts w:ascii="Arial" w:eastAsia="TimesNewRomanPSMT" w:hAnsi="Arial" w:cs="Arial"/>
              </w:rPr>
            </w:pPr>
            <w:r w:rsidRPr="00871BA5">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both"/>
              <w:rPr>
                <w:rFonts w:ascii="Arial" w:eastAsia="TimesNewRomanPSMT" w:hAnsi="Arial" w:cs="Arial"/>
                <w:color w:val="auto"/>
              </w:rPr>
            </w:pPr>
            <w:r w:rsidRPr="00871BA5">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57766" w:rsidRPr="001D0214" w:rsidRDefault="001D0214" w:rsidP="00407FED">
            <w:pPr>
              <w:snapToGrid w:val="0"/>
              <w:jc w:val="center"/>
              <w:rPr>
                <w:rFonts w:ascii="Arial" w:eastAsia="TimesNewRomanPSMT" w:hAnsi="Arial" w:cs="Arial"/>
                <w:color w:val="auto"/>
              </w:rPr>
            </w:pPr>
            <w:r w:rsidRPr="001D0214">
              <w:rPr>
                <w:rFonts w:ascii="Arial" w:eastAsia="TimesNewRomanPSMT" w:hAnsi="Arial" w:cs="Arial"/>
                <w:color w:val="auto"/>
              </w:rPr>
              <w:t>16.</w:t>
            </w:r>
            <w:r w:rsidR="00D57766" w:rsidRPr="001D0214">
              <w:rPr>
                <w:rFonts w:ascii="Arial" w:eastAsia="TimesNewRomanPSMT" w:hAnsi="Arial" w:cs="Arial"/>
                <w:color w:val="auto"/>
              </w:rPr>
              <w:t xml:space="preserve"> </w:t>
            </w:r>
          </w:p>
        </w:tc>
      </w:tr>
      <w:tr w:rsidR="00D57766" w:rsidRPr="00BB4B14" w:rsidTr="00407FED">
        <w:trPr>
          <w:trHeight w:val="413"/>
        </w:trPr>
        <w:tc>
          <w:tcPr>
            <w:tcW w:w="1563"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center"/>
              <w:rPr>
                <w:rFonts w:ascii="Arial" w:eastAsia="TimesNewRomanPSMT" w:hAnsi="Arial" w:cs="Arial"/>
              </w:rPr>
            </w:pPr>
            <w:r w:rsidRPr="00871BA5">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both"/>
              <w:rPr>
                <w:rFonts w:ascii="Arial" w:eastAsia="TimesNewRomanPSMT" w:hAnsi="Arial" w:cs="Arial"/>
                <w:color w:val="auto"/>
              </w:rPr>
            </w:pPr>
            <w:r w:rsidRPr="00871BA5">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57766" w:rsidRPr="001D0214" w:rsidRDefault="001D0214" w:rsidP="00407FED">
            <w:pPr>
              <w:snapToGrid w:val="0"/>
              <w:jc w:val="center"/>
              <w:rPr>
                <w:rFonts w:ascii="Arial" w:eastAsia="TimesNewRomanPSMT" w:hAnsi="Arial" w:cs="Arial"/>
                <w:color w:val="auto"/>
              </w:rPr>
            </w:pPr>
            <w:r w:rsidRPr="001D0214">
              <w:rPr>
                <w:rFonts w:ascii="Arial" w:eastAsia="TimesNewRomanPSMT" w:hAnsi="Arial" w:cs="Arial"/>
                <w:color w:val="auto"/>
              </w:rPr>
              <w:t>40.</w:t>
            </w:r>
          </w:p>
        </w:tc>
      </w:tr>
      <w:tr w:rsidR="00D57766" w:rsidTr="00407FED">
        <w:trPr>
          <w:trHeight w:val="413"/>
        </w:trPr>
        <w:tc>
          <w:tcPr>
            <w:tcW w:w="1563"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center"/>
              <w:rPr>
                <w:rFonts w:ascii="Arial" w:eastAsia="TimesNewRomanPSMT" w:hAnsi="Arial" w:cs="Arial"/>
              </w:rPr>
            </w:pPr>
            <w:r w:rsidRPr="00871BA5">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both"/>
              <w:rPr>
                <w:rFonts w:ascii="Arial" w:eastAsia="TimesNewRomanPSMT" w:hAnsi="Arial" w:cs="Arial"/>
                <w:color w:val="auto"/>
              </w:rPr>
            </w:pPr>
            <w:r w:rsidRPr="00871BA5">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57766" w:rsidRPr="001D0214" w:rsidRDefault="001D0214" w:rsidP="00407FED">
            <w:pPr>
              <w:snapToGrid w:val="0"/>
              <w:jc w:val="center"/>
              <w:rPr>
                <w:rFonts w:ascii="Arial" w:eastAsia="TimesNewRomanPSMT" w:hAnsi="Arial" w:cs="Arial"/>
                <w:color w:val="auto"/>
              </w:rPr>
            </w:pPr>
            <w:r w:rsidRPr="001D0214">
              <w:rPr>
                <w:rFonts w:ascii="Arial" w:eastAsia="TimesNewRomanPSMT" w:hAnsi="Arial" w:cs="Arial"/>
                <w:color w:val="auto"/>
              </w:rPr>
              <w:t>52.</w:t>
            </w:r>
          </w:p>
        </w:tc>
      </w:tr>
    </w:tbl>
    <w:p w:rsidR="00D57766" w:rsidRDefault="00D57766" w:rsidP="00D57766">
      <w:pPr>
        <w:jc w:val="both"/>
        <w:rPr>
          <w:rFonts w:ascii="Arial" w:eastAsia="TimesNewRomanPSMT" w:hAnsi="Arial" w:cs="Arial"/>
        </w:rPr>
      </w:pPr>
    </w:p>
    <w:p w:rsidR="00D57766" w:rsidRDefault="00D57766" w:rsidP="00D57766">
      <w:pPr>
        <w:jc w:val="both"/>
        <w:rPr>
          <w:rFonts w:ascii="Arial" w:eastAsia="TimesNewRomanPSMT" w:hAnsi="Arial" w:cs="Arial"/>
        </w:rPr>
      </w:pPr>
    </w:p>
    <w:p w:rsidR="00D57766" w:rsidRDefault="00D57766" w:rsidP="00D57766">
      <w:pPr>
        <w:jc w:val="both"/>
        <w:rPr>
          <w:rFonts w:ascii="Arial" w:eastAsia="TimesNewRomanPSMT" w:hAnsi="Arial" w:cs="Arial"/>
        </w:rPr>
      </w:pPr>
    </w:p>
    <w:p w:rsidR="00D57766" w:rsidRDefault="00D57766" w:rsidP="00D57766">
      <w:pPr>
        <w:jc w:val="both"/>
      </w:pPr>
      <w:r w:rsidRPr="00F90C3A">
        <w:rPr>
          <w:rFonts w:ascii="Arial" w:hAnsi="Arial" w:cs="Arial"/>
          <w:lang w:val="sr-Cyrl-CS"/>
        </w:rPr>
        <w:t xml:space="preserve">НАПОМЕНА: Ова конкурсна документација има укупно </w:t>
      </w:r>
      <w:r w:rsidR="001D0214" w:rsidRPr="001D0214">
        <w:rPr>
          <w:rFonts w:ascii="Arial" w:hAnsi="Arial" w:cs="Arial"/>
        </w:rPr>
        <w:t>59</w:t>
      </w:r>
      <w:r w:rsidRPr="001D0214">
        <w:rPr>
          <w:rFonts w:ascii="Arial" w:hAnsi="Arial" w:cs="Arial"/>
        </w:rPr>
        <w:t xml:space="preserve"> </w:t>
      </w:r>
      <w:r w:rsidRPr="001D0214">
        <w:rPr>
          <w:rFonts w:ascii="Arial" w:hAnsi="Arial" w:cs="Arial"/>
          <w:lang w:val="sr-Cyrl-CS"/>
        </w:rPr>
        <w:t>(</w:t>
      </w:r>
      <w:r w:rsidR="001D0214" w:rsidRPr="001D0214">
        <w:rPr>
          <w:rFonts w:ascii="Arial" w:hAnsi="Arial" w:cs="Arial"/>
        </w:rPr>
        <w:t>педесетдевет</w:t>
      </w:r>
      <w:r w:rsidRPr="001D0214">
        <w:rPr>
          <w:rFonts w:ascii="Arial" w:hAnsi="Arial" w:cs="Arial"/>
          <w:lang w:val="sr-Cyrl-CS"/>
        </w:rPr>
        <w:t>) страница.</w:t>
      </w:r>
    </w:p>
    <w:p w:rsidR="00D57766" w:rsidRDefault="00D57766" w:rsidP="00D57766">
      <w:pPr>
        <w:tabs>
          <w:tab w:val="left" w:pos="1380"/>
        </w:tabs>
        <w:jc w:val="both"/>
        <w:rPr>
          <w:rFonts w:ascii="Arial" w:eastAsia="TimesNewRomanPSMT" w:hAnsi="Arial" w:cs="Arial"/>
        </w:rPr>
      </w:pPr>
    </w:p>
    <w:p w:rsidR="00D57766" w:rsidRDefault="00D57766" w:rsidP="00D57766">
      <w:pPr>
        <w:jc w:val="both"/>
        <w:rPr>
          <w:rFonts w:ascii="Arial" w:eastAsia="TimesNewRomanPSMT" w:hAnsi="Arial" w:cs="Arial"/>
        </w:rPr>
      </w:pPr>
    </w:p>
    <w:p w:rsidR="00D57766" w:rsidRDefault="00D57766" w:rsidP="00D57766">
      <w:pPr>
        <w:jc w:val="both"/>
        <w:rPr>
          <w:rFonts w:ascii="Arial" w:eastAsia="TimesNewRomanPSMT" w:hAnsi="Arial" w:cs="Arial"/>
        </w:rPr>
      </w:pPr>
    </w:p>
    <w:p w:rsidR="00D57766" w:rsidRDefault="00D57766" w:rsidP="00D57766">
      <w:pPr>
        <w:jc w:val="both"/>
        <w:rPr>
          <w:rFonts w:ascii="Arial" w:eastAsia="TimesNewRomanPSMT" w:hAnsi="Arial" w:cs="Arial"/>
        </w:rPr>
      </w:pPr>
    </w:p>
    <w:p w:rsidR="00D57766" w:rsidRDefault="00D57766" w:rsidP="00D57766">
      <w:pPr>
        <w:jc w:val="both"/>
        <w:rPr>
          <w:rFonts w:ascii="Arial" w:eastAsia="TimesNewRomanPSMT" w:hAnsi="Arial" w:cs="Arial"/>
        </w:rPr>
      </w:pPr>
    </w:p>
    <w:p w:rsidR="00D57766" w:rsidRDefault="00D57766" w:rsidP="00D57766">
      <w:pPr>
        <w:jc w:val="both"/>
        <w:rPr>
          <w:rFonts w:ascii="Arial" w:eastAsia="TimesNewRomanPSMT" w:hAnsi="Arial" w:cs="Arial"/>
        </w:rPr>
      </w:pPr>
    </w:p>
    <w:p w:rsidR="00D57766" w:rsidRDefault="00D57766" w:rsidP="00D57766">
      <w:pPr>
        <w:jc w:val="both"/>
        <w:rPr>
          <w:rFonts w:ascii="Arial" w:eastAsia="TimesNewRomanPSMT" w:hAnsi="Arial" w:cs="Arial"/>
        </w:rPr>
      </w:pPr>
    </w:p>
    <w:p w:rsidR="00D57766" w:rsidRDefault="00D57766" w:rsidP="00D57766">
      <w:pPr>
        <w:jc w:val="both"/>
        <w:rPr>
          <w:rFonts w:ascii="Arial" w:eastAsia="TimesNewRomanPSMT" w:hAnsi="Arial" w:cs="Arial"/>
        </w:rPr>
      </w:pPr>
    </w:p>
    <w:p w:rsidR="00D57766" w:rsidRDefault="00D57766" w:rsidP="00D57766">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D57766" w:rsidRDefault="00D57766" w:rsidP="00D57766">
      <w:pPr>
        <w:shd w:val="clear" w:color="auto" w:fill="C6D9F1"/>
        <w:jc w:val="center"/>
        <w:rPr>
          <w:rFonts w:ascii="Arial" w:hAnsi="Arial" w:cs="Arial"/>
          <w:b/>
          <w:bCs/>
          <w:i/>
          <w:iCs/>
          <w:sz w:val="28"/>
          <w:szCs w:val="28"/>
        </w:rPr>
      </w:pPr>
    </w:p>
    <w:p w:rsidR="00D57766" w:rsidRDefault="00D57766" w:rsidP="00D57766">
      <w:pPr>
        <w:jc w:val="both"/>
        <w:rPr>
          <w:rFonts w:ascii="Arial" w:hAnsi="Arial" w:cs="Arial"/>
          <w:b/>
          <w:bCs/>
          <w:i/>
          <w:iCs/>
          <w:sz w:val="28"/>
          <w:szCs w:val="28"/>
        </w:rPr>
      </w:pPr>
    </w:p>
    <w:p w:rsidR="00D57766" w:rsidRDefault="00D57766" w:rsidP="00D57766">
      <w:pPr>
        <w:jc w:val="both"/>
      </w:pPr>
    </w:p>
    <w:p w:rsidR="00D57766" w:rsidRDefault="00D57766" w:rsidP="00D57766">
      <w:pPr>
        <w:jc w:val="both"/>
        <w:rPr>
          <w:rFonts w:ascii="Arial" w:hAnsi="Arial" w:cs="Arial"/>
        </w:rPr>
      </w:pPr>
      <w:r>
        <w:rPr>
          <w:rFonts w:ascii="Arial" w:hAnsi="Arial" w:cs="Arial"/>
          <w:b/>
          <w:bCs/>
        </w:rPr>
        <w:t>1. Предмет јавне набавке</w:t>
      </w:r>
    </w:p>
    <w:p w:rsidR="00D57766" w:rsidRDefault="00D57766" w:rsidP="00D57766">
      <w:pPr>
        <w:jc w:val="both"/>
        <w:rPr>
          <w:rFonts w:ascii="Arial" w:hAnsi="Arial" w:cs="Arial"/>
        </w:rPr>
      </w:pPr>
      <w:r>
        <w:rPr>
          <w:rFonts w:ascii="Arial" w:hAnsi="Arial" w:cs="Arial"/>
        </w:rPr>
        <w:t>Предмет јавне набавке бр</w:t>
      </w:r>
      <w:r>
        <w:rPr>
          <w:rFonts w:ascii="Arial" w:hAnsi="Arial" w:cs="Arial"/>
          <w:lang w:val="ru-RU"/>
        </w:rPr>
        <w:t xml:space="preserve">. </w:t>
      </w:r>
      <w:r w:rsidR="0019425F">
        <w:rPr>
          <w:rFonts w:ascii="Arial" w:hAnsi="Arial" w:cs="Arial"/>
        </w:rPr>
        <w:t>05/2018</w:t>
      </w:r>
      <w:r>
        <w:rPr>
          <w:rFonts w:ascii="Arial" w:hAnsi="Arial" w:cs="Arial"/>
          <w:i/>
          <w:iCs/>
        </w:rPr>
        <w:t xml:space="preserve"> </w:t>
      </w:r>
      <w:r>
        <w:rPr>
          <w:rFonts w:ascii="Arial" w:hAnsi="Arial" w:cs="Arial"/>
        </w:rPr>
        <w:t>су добра- Канцеларијски материјал</w:t>
      </w:r>
      <w:r>
        <w:rPr>
          <w:rFonts w:ascii="Arial" w:hAnsi="Arial" w:cs="Arial"/>
          <w:i/>
          <w:iCs/>
        </w:rPr>
        <w:t xml:space="preserve"> </w:t>
      </w:r>
      <w:r>
        <w:rPr>
          <w:rFonts w:ascii="Arial" w:hAnsi="Arial" w:cs="Arial"/>
          <w:i/>
        </w:rPr>
        <w:t xml:space="preserve"> </w:t>
      </w:r>
    </w:p>
    <w:p w:rsidR="00D57766" w:rsidRDefault="00D57766" w:rsidP="00D57766">
      <w:pPr>
        <w:jc w:val="both"/>
        <w:rPr>
          <w:rFonts w:ascii="Arial" w:hAnsi="Arial" w:cs="Arial"/>
        </w:rPr>
      </w:pPr>
      <w:r w:rsidRPr="003F3D79">
        <w:rPr>
          <w:rFonts w:ascii="Arial" w:hAnsi="Arial" w:cs="Arial"/>
        </w:rPr>
        <w:t>Назив и ознака из ОРН:</w:t>
      </w:r>
      <w:r>
        <w:rPr>
          <w:rFonts w:ascii="Arial" w:hAnsi="Arial" w:cs="Arial"/>
        </w:rPr>
        <w:t xml:space="preserve"> </w:t>
      </w:r>
    </w:p>
    <w:p w:rsidR="00D57766" w:rsidRDefault="00D57766" w:rsidP="00D57766">
      <w:pPr>
        <w:jc w:val="both"/>
        <w:rPr>
          <w:rFonts w:ascii="Arial" w:hAnsi="Arial" w:cs="Arial"/>
        </w:rPr>
      </w:pPr>
    </w:p>
    <w:p w:rsidR="00D57766" w:rsidRDefault="00D57766" w:rsidP="00D57766">
      <w:pPr>
        <w:jc w:val="both"/>
      </w:pPr>
      <w:r w:rsidRPr="006745DF">
        <w:t>•</w:t>
      </w:r>
      <w:r w:rsidRPr="006745DF">
        <w:tab/>
      </w:r>
      <w:r w:rsidRPr="001D01FB">
        <w:rPr>
          <w:rFonts w:ascii="Arial" w:hAnsi="Arial" w:cs="Arial"/>
        </w:rPr>
        <w:t xml:space="preserve">30192000 </w:t>
      </w:r>
      <w:r w:rsidRPr="001D01FB">
        <w:rPr>
          <w:rFonts w:ascii="Arial" w:hAnsi="Arial" w:cs="Arial"/>
        </w:rPr>
        <w:tab/>
        <w:t>Канцеларијски материјал</w:t>
      </w:r>
    </w:p>
    <w:p w:rsidR="00D57766" w:rsidRPr="006745DF" w:rsidRDefault="00D57766" w:rsidP="00D57766">
      <w:pPr>
        <w:jc w:val="both"/>
      </w:pPr>
    </w:p>
    <w:p w:rsidR="00D57766" w:rsidRPr="0068724D" w:rsidRDefault="00D57766" w:rsidP="00D57766">
      <w:pPr>
        <w:jc w:val="both"/>
      </w:pPr>
    </w:p>
    <w:p w:rsidR="00D57766" w:rsidRDefault="00D57766" w:rsidP="00D57766">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D57766" w:rsidRDefault="00D57766" w:rsidP="00D57766">
      <w:pPr>
        <w:jc w:val="both"/>
      </w:pPr>
    </w:p>
    <w:p w:rsidR="00D57766" w:rsidRDefault="00D57766" w:rsidP="00D57766">
      <w:pPr>
        <w:jc w:val="both"/>
        <w:rPr>
          <w:rFonts w:ascii="Arial" w:hAnsi="Arial" w:cs="Arial"/>
          <w:kern w:val="2"/>
          <w:lang w:val="sr-Cyrl-CS"/>
        </w:rPr>
      </w:pPr>
      <w:r>
        <w:rPr>
          <w:rFonts w:ascii="Arial" w:hAnsi="Arial" w:cs="Arial"/>
          <w:kern w:val="2"/>
          <w:lang w:val="sr-Cyrl-CS"/>
        </w:rPr>
        <w:t xml:space="preserve">Набавка је обликована у две партије: </w:t>
      </w:r>
    </w:p>
    <w:p w:rsidR="00D57766" w:rsidRDefault="00D57766" w:rsidP="00D57766">
      <w:pPr>
        <w:jc w:val="both"/>
        <w:rPr>
          <w:rFonts w:ascii="Arial" w:hAnsi="Arial" w:cs="Arial"/>
          <w:kern w:val="2"/>
          <w:lang w:val="sr-Cyrl-CS"/>
        </w:rPr>
      </w:pPr>
    </w:p>
    <w:p w:rsidR="00D57766" w:rsidRPr="00032370" w:rsidRDefault="00D57766" w:rsidP="00D57766">
      <w:pPr>
        <w:pStyle w:val="ListParagraph"/>
        <w:ind w:left="0"/>
        <w:jc w:val="both"/>
        <w:rPr>
          <w:rFonts w:ascii="Arial" w:hAnsi="Arial" w:cs="Arial"/>
          <w:lang w:val="sr-Cyrl-CS"/>
        </w:rPr>
      </w:pPr>
      <w:r w:rsidRPr="00032370">
        <w:rPr>
          <w:rFonts w:ascii="Arial" w:hAnsi="Arial" w:cs="Arial"/>
          <w:lang w:val="sr-Cyrl-CS"/>
        </w:rPr>
        <w:t xml:space="preserve">Партија број 1- Канцеларијски материјал и </w:t>
      </w:r>
    </w:p>
    <w:p w:rsidR="00D57766" w:rsidRDefault="00D57766" w:rsidP="00D57766">
      <w:pPr>
        <w:jc w:val="both"/>
      </w:pPr>
      <w:r w:rsidRPr="00032370">
        <w:rPr>
          <w:rFonts w:ascii="Arial" w:hAnsi="Arial" w:cs="Arial"/>
          <w:lang w:val="sr-Cyrl-CS"/>
        </w:rPr>
        <w:t>Партија број 2- Тонери и рибони</w:t>
      </w:r>
    </w:p>
    <w:p w:rsidR="00D57766" w:rsidRDefault="00D57766" w:rsidP="00D57766">
      <w:pPr>
        <w:jc w:val="both"/>
        <w:rPr>
          <w:rFonts w:ascii="Arial" w:hAnsi="Arial" w:cs="Arial"/>
          <w:i/>
          <w:iCs/>
        </w:rPr>
      </w:pPr>
    </w:p>
    <w:p w:rsidR="00D57766" w:rsidRPr="005E3BD7" w:rsidRDefault="00D57766" w:rsidP="00D57766">
      <w:pPr>
        <w:jc w:val="both"/>
        <w:rPr>
          <w:rFonts w:ascii="Arial" w:hAnsi="Arial" w:cs="Arial"/>
          <w:b/>
          <w:bCs/>
          <w:lang w:val="sr-Cyrl-CS"/>
        </w:rPr>
      </w:pPr>
      <w:r w:rsidRPr="005E3BD7">
        <w:rPr>
          <w:rFonts w:ascii="Arial" w:hAnsi="Arial" w:cs="Arial"/>
          <w:b/>
          <w:bCs/>
          <w:lang w:val="sr-Cyrl-CS"/>
        </w:rPr>
        <w:t>3. Врста оквирног споразума</w:t>
      </w:r>
    </w:p>
    <w:p w:rsidR="00D57766" w:rsidRPr="005E3BD7" w:rsidRDefault="00D57766" w:rsidP="00D57766">
      <w:pPr>
        <w:jc w:val="both"/>
        <w:rPr>
          <w:rFonts w:ascii="Arial" w:hAnsi="Arial" w:cs="Arial"/>
          <w:b/>
          <w:bCs/>
          <w:lang w:val="sr-Cyrl-CS"/>
        </w:rPr>
      </w:pPr>
    </w:p>
    <w:p w:rsidR="00D57766" w:rsidRPr="006745DF" w:rsidRDefault="00D57766" w:rsidP="00D57766">
      <w:pPr>
        <w:jc w:val="both"/>
        <w:rPr>
          <w:rFonts w:ascii="Arial" w:hAnsi="Arial" w:cs="Arial"/>
          <w:i/>
          <w:iCs/>
        </w:rPr>
      </w:pPr>
      <w:r w:rsidRPr="005E3BD7">
        <w:rPr>
          <w:rFonts w:ascii="Arial" w:hAnsi="Arial" w:cs="Arial"/>
          <w:bCs/>
          <w:iCs/>
        </w:rPr>
        <w:t>Набавка се не спроводи ради закључења оквирног споразума</w:t>
      </w:r>
      <w:r w:rsidRPr="005E3BD7">
        <w:rPr>
          <w:rFonts w:ascii="Arial" w:hAnsi="Arial" w:cs="Arial"/>
          <w:bCs/>
          <w:i/>
          <w:iCs/>
        </w:rPr>
        <w:t>.</w:t>
      </w:r>
    </w:p>
    <w:p w:rsidR="00D57766" w:rsidRDefault="00D57766" w:rsidP="00D57766">
      <w:pPr>
        <w:jc w:val="both"/>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Pr="00146670" w:rsidRDefault="00D57766" w:rsidP="00D57766">
      <w:pPr>
        <w:jc w:val="both"/>
        <w:rPr>
          <w:rFonts w:ascii="Arial" w:hAnsi="Arial" w:cs="Arial"/>
          <w:i/>
          <w:iCs/>
        </w:rPr>
      </w:pPr>
    </w:p>
    <w:p w:rsidR="00D57766" w:rsidRDefault="00D57766" w:rsidP="00D57766">
      <w:pPr>
        <w:jc w:val="both"/>
        <w:rPr>
          <w:rFonts w:ascii="Arial" w:hAnsi="Arial" w:cs="Arial"/>
          <w:i/>
          <w:iCs/>
        </w:rPr>
      </w:pPr>
    </w:p>
    <w:p w:rsidR="00D57766" w:rsidRDefault="00D57766" w:rsidP="00D57766">
      <w:pPr>
        <w:jc w:val="both"/>
        <w:rPr>
          <w:rFonts w:ascii="Arial" w:hAnsi="Arial" w:cs="Arial"/>
          <w:i/>
          <w:iCs/>
        </w:rPr>
      </w:pPr>
    </w:p>
    <w:p w:rsidR="00D57766" w:rsidRDefault="00D57766" w:rsidP="00D57766">
      <w:pPr>
        <w:jc w:val="both"/>
        <w:rPr>
          <w:rFonts w:ascii="Arial" w:hAnsi="Arial" w:cs="Arial"/>
          <w:i/>
          <w:iCs/>
        </w:rPr>
      </w:pPr>
    </w:p>
    <w:p w:rsidR="00D57766" w:rsidRDefault="00D57766" w:rsidP="00D57766">
      <w:pPr>
        <w:jc w:val="both"/>
        <w:rPr>
          <w:rFonts w:ascii="Arial" w:hAnsi="Arial" w:cs="Arial"/>
          <w:i/>
          <w:iCs/>
        </w:rPr>
      </w:pPr>
    </w:p>
    <w:p w:rsidR="00D57766" w:rsidRDefault="00D57766" w:rsidP="00D57766">
      <w:pPr>
        <w:jc w:val="both"/>
        <w:rPr>
          <w:rFonts w:ascii="Arial" w:hAnsi="Arial" w:cs="Arial"/>
          <w:i/>
          <w:iCs/>
        </w:rPr>
      </w:pPr>
    </w:p>
    <w:p w:rsidR="00D57766" w:rsidRDefault="00D57766" w:rsidP="00D57766">
      <w:pPr>
        <w:jc w:val="both"/>
        <w:rPr>
          <w:rFonts w:ascii="Arial" w:hAnsi="Arial" w:cs="Arial"/>
          <w:i/>
          <w:iCs/>
        </w:rPr>
      </w:pPr>
    </w:p>
    <w:p w:rsidR="00D57766" w:rsidRDefault="00D57766" w:rsidP="00D57766">
      <w:pPr>
        <w:jc w:val="both"/>
        <w:rPr>
          <w:rFonts w:ascii="Arial" w:hAnsi="Arial" w:cs="Arial"/>
          <w:i/>
          <w:iCs/>
        </w:rPr>
      </w:pPr>
    </w:p>
    <w:p w:rsidR="00D57766" w:rsidRDefault="00D57766" w:rsidP="00D57766">
      <w:pPr>
        <w:jc w:val="both"/>
        <w:rPr>
          <w:rFonts w:ascii="Arial" w:hAnsi="Arial" w:cs="Arial"/>
          <w:i/>
          <w:iCs/>
        </w:rPr>
      </w:pPr>
    </w:p>
    <w:p w:rsidR="00D57766" w:rsidRDefault="00D57766" w:rsidP="00D57766">
      <w:pPr>
        <w:jc w:val="both"/>
        <w:rPr>
          <w:rFonts w:ascii="Arial" w:hAnsi="Arial" w:cs="Arial"/>
          <w:i/>
          <w:iCs/>
        </w:rPr>
      </w:pPr>
    </w:p>
    <w:p w:rsidR="00D57766" w:rsidRDefault="00D57766" w:rsidP="00D57766">
      <w:pPr>
        <w:jc w:val="both"/>
        <w:rPr>
          <w:rFonts w:ascii="Arial" w:hAnsi="Arial" w:cs="Arial"/>
          <w:i/>
          <w:iCs/>
        </w:rPr>
      </w:pPr>
    </w:p>
    <w:p w:rsidR="00D57766" w:rsidRDefault="00D57766" w:rsidP="00D57766">
      <w:pPr>
        <w:jc w:val="both"/>
        <w:rPr>
          <w:rFonts w:ascii="Arial" w:hAnsi="Arial" w:cs="Arial"/>
          <w:i/>
          <w:iCs/>
        </w:rPr>
      </w:pPr>
    </w:p>
    <w:p w:rsidR="00D57766" w:rsidRPr="001D01FB" w:rsidRDefault="00D57766" w:rsidP="00D57766">
      <w:pPr>
        <w:jc w:val="both"/>
        <w:rPr>
          <w:rFonts w:ascii="Arial" w:hAnsi="Arial" w:cs="Arial"/>
          <w:i/>
          <w:iCs/>
        </w:rPr>
      </w:pPr>
    </w:p>
    <w:p w:rsidR="00D57766" w:rsidRPr="004003C8" w:rsidRDefault="00D57766" w:rsidP="00D57766">
      <w:pPr>
        <w:shd w:val="clear" w:color="auto" w:fill="C6D9F1"/>
        <w:jc w:val="center"/>
        <w:rPr>
          <w:rFonts w:ascii="Arial" w:hAnsi="Arial" w:cs="Arial"/>
          <w:b/>
          <w:bCs/>
          <w:i/>
          <w:iCs/>
          <w:highlight w:val="green"/>
          <w:lang w:val="ru-RU"/>
        </w:rPr>
      </w:pPr>
      <w:r w:rsidRPr="005B087F">
        <w:rPr>
          <w:rFonts w:ascii="Arial" w:hAnsi="Arial" w:cs="Arial"/>
          <w:b/>
          <w:bCs/>
          <w:i/>
          <w:iCs/>
          <w:sz w:val="28"/>
          <w:szCs w:val="28"/>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D57766" w:rsidRDefault="00D57766" w:rsidP="00D57766">
      <w:pPr>
        <w:rPr>
          <w:rFonts w:ascii="Arial" w:hAnsi="Arial" w:cs="Arial"/>
          <w:b/>
          <w:bCs/>
          <w:i/>
          <w:iCs/>
        </w:rPr>
      </w:pPr>
    </w:p>
    <w:p w:rsidR="00D57766" w:rsidRDefault="00D57766" w:rsidP="00D57766"/>
    <w:p w:rsidR="00D57766" w:rsidRPr="005B087F" w:rsidRDefault="00D57766" w:rsidP="00D57766">
      <w:pPr>
        <w:tabs>
          <w:tab w:val="left" w:pos="2115"/>
        </w:tabs>
        <w:spacing w:line="240" w:lineRule="auto"/>
        <w:jc w:val="both"/>
        <w:rPr>
          <w:rFonts w:ascii="Arial" w:hAnsi="Arial" w:cs="Arial"/>
          <w:iCs/>
          <w:kern w:val="2"/>
          <w:lang w:val="sr-Cyrl-CS"/>
        </w:rPr>
      </w:pPr>
      <w:r w:rsidRPr="005B087F">
        <w:rPr>
          <w:rFonts w:ascii="Arial" w:hAnsi="Arial" w:cs="Arial"/>
          <w:iCs/>
          <w:kern w:val="2"/>
          <w:lang w:val="sr-Cyrl-CS"/>
        </w:rPr>
        <w:t>Предмет набавке је набавка добара-</w:t>
      </w:r>
      <w:r w:rsidRPr="005B087F">
        <w:rPr>
          <w:rFonts w:ascii="Arial" w:hAnsi="Arial" w:cs="Arial"/>
          <w:b/>
          <w:bCs/>
          <w:kern w:val="2"/>
          <w:lang w:val="sr-Cyrl-CS"/>
        </w:rPr>
        <w:t xml:space="preserve"> </w:t>
      </w:r>
      <w:r w:rsidRPr="005B087F">
        <w:rPr>
          <w:rFonts w:ascii="Arial" w:eastAsia="TimesNewRomanPS-BoldMT" w:hAnsi="Arial" w:cs="Arial"/>
          <w:b/>
          <w:bCs/>
          <w:kern w:val="2"/>
          <w:lang w:val="sr-Cyrl-CS"/>
        </w:rPr>
        <w:t>Канцеларијски материјал</w:t>
      </w:r>
      <w:r w:rsidRPr="005B087F">
        <w:rPr>
          <w:rFonts w:ascii="Arial" w:hAnsi="Arial" w:cs="Arial"/>
          <w:b/>
          <w:bCs/>
          <w:kern w:val="2"/>
        </w:rPr>
        <w:t>.</w:t>
      </w:r>
    </w:p>
    <w:p w:rsidR="00114AAD" w:rsidRDefault="00D57766" w:rsidP="00D57766">
      <w:pPr>
        <w:jc w:val="both"/>
        <w:rPr>
          <w:rFonts w:ascii="Arial" w:hAnsi="Arial" w:cs="Arial"/>
          <w:iCs/>
          <w:kern w:val="2"/>
        </w:rPr>
      </w:pPr>
      <w:r w:rsidRPr="005B087F">
        <w:rPr>
          <w:rFonts w:ascii="Arial" w:hAnsi="Arial" w:cs="Arial"/>
          <w:b/>
          <w:i/>
          <w:iCs/>
          <w:kern w:val="2"/>
          <w:lang w:val="sr-Cyrl-CS"/>
        </w:rPr>
        <w:t>ОБЕЗБЕЂЕЊЕ ГАРАНЦИЈЕ КВАЛИТЕТА:</w:t>
      </w:r>
      <w:r w:rsidRPr="005B087F">
        <w:rPr>
          <w:rFonts w:ascii="Arial" w:hAnsi="Arial" w:cs="Arial"/>
          <w:iCs/>
          <w:kern w:val="2"/>
        </w:rPr>
        <w:t>Приложити фотокопије декларације производа за све наведене призводе.(обе партије</w:t>
      </w:r>
      <w:r w:rsidR="00114AAD">
        <w:rPr>
          <w:rFonts w:ascii="Arial" w:hAnsi="Arial" w:cs="Arial"/>
          <w:iCs/>
          <w:kern w:val="2"/>
        </w:rPr>
        <w:t xml:space="preserve">). </w:t>
      </w:r>
    </w:p>
    <w:p w:rsidR="00D57766" w:rsidRPr="005B087F" w:rsidRDefault="001D0214" w:rsidP="00D57766">
      <w:pPr>
        <w:jc w:val="both"/>
        <w:rPr>
          <w:rFonts w:ascii="Arial" w:hAnsi="Arial" w:cs="Arial"/>
          <w:iCs/>
          <w:kern w:val="2"/>
        </w:rPr>
      </w:pPr>
      <w:r w:rsidRPr="00114AAD">
        <w:rPr>
          <w:rFonts w:ascii="Arial" w:hAnsi="Arial" w:cs="Arial"/>
          <w:iCs/>
          <w:kern w:val="2"/>
          <w:lang w:val="sr-Cyrl-CS"/>
        </w:rPr>
        <w:t>Понуђач ће доставити узорке производа за следеће артикле:</w:t>
      </w:r>
      <w:r w:rsidRPr="00114AAD">
        <w:rPr>
          <w:rFonts w:ascii="Arial" w:hAnsi="Arial" w:cs="Arial"/>
          <w:iCs/>
          <w:kern w:val="2"/>
        </w:rPr>
        <w:t xml:space="preserve"> 11,38,39,48,49,64,70,71</w:t>
      </w:r>
      <w:r w:rsidR="00D57766" w:rsidRPr="00114AAD">
        <w:rPr>
          <w:rFonts w:ascii="Arial" w:hAnsi="Arial" w:cs="Arial"/>
          <w:iCs/>
          <w:kern w:val="2"/>
        </w:rPr>
        <w:t xml:space="preserve"> из партије број 1</w:t>
      </w:r>
      <w:r w:rsidR="00D57766" w:rsidRPr="005B087F">
        <w:rPr>
          <w:rFonts w:ascii="Arial" w:hAnsi="Arial" w:cs="Arial"/>
          <w:iCs/>
          <w:kern w:val="2"/>
        </w:rPr>
        <w:t>.</w:t>
      </w:r>
    </w:p>
    <w:p w:rsidR="00D57766" w:rsidRPr="005B087F" w:rsidRDefault="00D57766" w:rsidP="00D57766">
      <w:pPr>
        <w:shd w:val="clear" w:color="auto" w:fill="FFFFFF"/>
        <w:rPr>
          <w:rFonts w:ascii="Arial" w:hAnsi="Arial" w:cs="Arial"/>
          <w:iCs/>
          <w:kern w:val="2"/>
          <w:lang w:val="sr-Cyrl-CS"/>
        </w:rPr>
      </w:pPr>
      <w:r w:rsidRPr="005B087F">
        <w:rPr>
          <w:rFonts w:ascii="Arial" w:hAnsi="Arial" w:cs="Arial"/>
          <w:b/>
          <w:i/>
          <w:iCs/>
          <w:kern w:val="2"/>
          <w:lang w:val="sr-Cyrl-CS"/>
        </w:rPr>
        <w:t>РОК ИСПОРУКЕ ДОБАРА:</w:t>
      </w:r>
      <w:r w:rsidRPr="005B087F">
        <w:rPr>
          <w:rFonts w:ascii="Arial" w:hAnsi="Arial" w:cs="Arial"/>
          <w:iCs/>
          <w:kern w:val="2"/>
          <w:lang w:val="sr-Cyrl-CS"/>
        </w:rPr>
        <w:t xml:space="preserve">Роба се испоручује сукцесивно, у року од </w:t>
      </w:r>
      <w:r w:rsidRPr="00407FED">
        <w:rPr>
          <w:rFonts w:ascii="Arial" w:hAnsi="Arial" w:cs="Arial"/>
          <w:iCs/>
          <w:kern w:val="2"/>
          <w:lang w:val="sr-Cyrl-CS"/>
        </w:rPr>
        <w:t>5 дана</w:t>
      </w:r>
      <w:r w:rsidRPr="005B087F">
        <w:rPr>
          <w:rFonts w:ascii="Arial" w:hAnsi="Arial" w:cs="Arial"/>
          <w:iCs/>
          <w:kern w:val="2"/>
          <w:lang w:val="sr-Cyrl-CS"/>
        </w:rPr>
        <w:t xml:space="preserve"> </w:t>
      </w:r>
    </w:p>
    <w:p w:rsidR="00D57766" w:rsidRPr="005B087F" w:rsidRDefault="00D57766" w:rsidP="00D57766">
      <w:pPr>
        <w:jc w:val="both"/>
        <w:rPr>
          <w:rFonts w:ascii="Arial" w:hAnsi="Arial" w:cs="Arial"/>
          <w:iCs/>
          <w:kern w:val="2"/>
        </w:rPr>
      </w:pPr>
      <w:r w:rsidRPr="005B087F">
        <w:rPr>
          <w:rFonts w:ascii="Arial" w:hAnsi="Arial" w:cs="Arial"/>
          <w:iCs/>
          <w:kern w:val="2"/>
          <w:lang w:val="sr-Cyrl-CS"/>
        </w:rPr>
        <w:t>по пријему наруџбенице.</w:t>
      </w:r>
    </w:p>
    <w:p w:rsidR="00D57766" w:rsidRPr="005B087F" w:rsidRDefault="00D57766" w:rsidP="00D57766">
      <w:pPr>
        <w:rPr>
          <w:rFonts w:ascii="Arial" w:hAnsi="Arial" w:cs="Arial"/>
          <w:iCs/>
          <w:kern w:val="2"/>
          <w:lang w:val="sr-Cyrl-CS"/>
        </w:rPr>
      </w:pPr>
      <w:r w:rsidRPr="005B087F">
        <w:rPr>
          <w:rFonts w:ascii="Arial" w:hAnsi="Arial" w:cs="Arial"/>
          <w:b/>
          <w:i/>
          <w:iCs/>
          <w:kern w:val="2"/>
          <w:lang w:val="sr-Cyrl-CS"/>
        </w:rPr>
        <w:t>МЕСТО ИСПОРУКЕ ДОБАРА:</w:t>
      </w:r>
      <w:r w:rsidRPr="005B087F">
        <w:rPr>
          <w:rFonts w:ascii="Arial" w:hAnsi="Arial" w:cs="Arial"/>
          <w:iCs/>
          <w:kern w:val="2"/>
          <w:lang w:val="sr-Cyrl-CS"/>
        </w:rPr>
        <w:t xml:space="preserve">Предшколска установа „Драгољуб Удицки“, </w:t>
      </w:r>
    </w:p>
    <w:p w:rsidR="00D57766" w:rsidRDefault="00D57766" w:rsidP="00D57766">
      <w:pPr>
        <w:rPr>
          <w:rFonts w:ascii="Arial" w:hAnsi="Arial" w:cs="Arial"/>
          <w:iCs/>
          <w:kern w:val="2"/>
        </w:rPr>
      </w:pPr>
      <w:r w:rsidRPr="005B087F">
        <w:rPr>
          <w:rFonts w:ascii="Arial" w:hAnsi="Arial" w:cs="Arial"/>
          <w:iCs/>
          <w:kern w:val="2"/>
          <w:lang w:val="sr-Cyrl-CS"/>
        </w:rPr>
        <w:t>Доситејева 43, 23300 Кикинда</w:t>
      </w:r>
    </w:p>
    <w:p w:rsidR="00D57766" w:rsidRDefault="00D57766" w:rsidP="00D57766">
      <w:pPr>
        <w:rPr>
          <w:rFonts w:ascii="Arial" w:hAnsi="Arial" w:cs="Arial"/>
          <w:iCs/>
          <w:kern w:val="2"/>
        </w:rPr>
      </w:pPr>
    </w:p>
    <w:p w:rsidR="00D57766" w:rsidRDefault="00D57766" w:rsidP="00D57766">
      <w:pPr>
        <w:rPr>
          <w:rFonts w:ascii="Arial" w:eastAsia="Times New Roman" w:hAnsi="Arial" w:cs="Arial"/>
          <w:b/>
        </w:rPr>
      </w:pPr>
      <w:r w:rsidRPr="00392F0A">
        <w:rPr>
          <w:rFonts w:ascii="Arial" w:eastAsia="Times New Roman" w:hAnsi="Arial" w:cs="Arial"/>
          <w:b/>
        </w:rPr>
        <w:t>Партија 1-Канцеларијски материјал</w:t>
      </w:r>
    </w:p>
    <w:p w:rsidR="00D57766" w:rsidRDefault="00D57766" w:rsidP="00D57766">
      <w:pPr>
        <w:rPr>
          <w:rFonts w:ascii="Arial" w:hAnsi="Arial" w:cs="Arial"/>
          <w:iCs/>
          <w:kern w:val="2"/>
        </w:rPr>
      </w:pPr>
    </w:p>
    <w:p w:rsidR="00D57766" w:rsidRDefault="00D57766" w:rsidP="00D57766">
      <w:pPr>
        <w:rPr>
          <w:rFonts w:ascii="Arial" w:hAnsi="Arial" w:cs="Arial"/>
          <w:iCs/>
          <w:kern w:val="2"/>
        </w:rPr>
      </w:pPr>
    </w:p>
    <w:tbl>
      <w:tblPr>
        <w:tblW w:w="10773" w:type="dxa"/>
        <w:tblInd w:w="-459" w:type="dxa"/>
        <w:tblLayout w:type="fixed"/>
        <w:tblLook w:val="04A0"/>
      </w:tblPr>
      <w:tblGrid>
        <w:gridCol w:w="567"/>
        <w:gridCol w:w="3686"/>
        <w:gridCol w:w="6520"/>
      </w:tblGrid>
      <w:tr w:rsidR="00A05C1F" w:rsidTr="00407FED">
        <w:trPr>
          <w:trHeight w:val="442"/>
        </w:trPr>
        <w:tc>
          <w:tcPr>
            <w:tcW w:w="567" w:type="dxa"/>
            <w:tcBorders>
              <w:top w:val="single" w:sz="4" w:space="0" w:color="auto"/>
              <w:left w:val="single" w:sz="4" w:space="0" w:color="000000"/>
              <w:bottom w:val="single" w:sz="4" w:space="0" w:color="000000"/>
              <w:right w:val="nil"/>
            </w:tcBorders>
            <w:shd w:val="clear" w:color="auto" w:fill="BFBFBF"/>
            <w:noWrap/>
            <w:vAlign w:val="bottom"/>
            <w:hideMark/>
          </w:tcPr>
          <w:p w:rsidR="00A05C1F" w:rsidRPr="00187DEF" w:rsidRDefault="00A05C1F" w:rsidP="00187DEF">
            <w:pPr>
              <w:spacing w:line="240" w:lineRule="auto"/>
              <w:rPr>
                <w:rFonts w:eastAsia="Times New Roman"/>
                <w:sz w:val="20"/>
                <w:szCs w:val="20"/>
              </w:rPr>
            </w:pPr>
            <w:r w:rsidRPr="00187DEF">
              <w:rPr>
                <w:rFonts w:eastAsia="Times New Roman"/>
                <w:sz w:val="20"/>
                <w:szCs w:val="20"/>
              </w:rPr>
              <w:t>1</w:t>
            </w:r>
          </w:p>
        </w:tc>
        <w:tc>
          <w:tcPr>
            <w:tcW w:w="3686" w:type="dxa"/>
            <w:tcBorders>
              <w:top w:val="single" w:sz="4" w:space="0" w:color="auto"/>
              <w:left w:val="single" w:sz="4" w:space="0" w:color="000000"/>
              <w:bottom w:val="single" w:sz="4" w:space="0" w:color="000000"/>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 xml:space="preserve">Адинг ролна </w:t>
            </w:r>
          </w:p>
        </w:tc>
        <w:tc>
          <w:tcPr>
            <w:tcW w:w="6520" w:type="dxa"/>
            <w:tcBorders>
              <w:top w:val="single" w:sz="4" w:space="0" w:color="auto"/>
              <w:left w:val="nil"/>
              <w:bottom w:val="single" w:sz="4" w:space="0" w:color="000000"/>
              <w:right w:val="single" w:sz="4" w:space="0" w:color="auto"/>
            </w:tcBorders>
            <w:vAlign w:val="bottom"/>
            <w:hideMark/>
          </w:tcPr>
          <w:p w:rsidR="00A05C1F" w:rsidRPr="00187DEF" w:rsidRDefault="00A05C1F" w:rsidP="00187DEF">
            <w:pPr>
              <w:spacing w:line="240" w:lineRule="auto"/>
              <w:jc w:val="center"/>
              <w:rPr>
                <w:rFonts w:eastAsia="Times New Roman"/>
                <w:bCs/>
                <w:sz w:val="20"/>
                <w:szCs w:val="20"/>
              </w:rPr>
            </w:pPr>
            <w:r w:rsidRPr="00187DEF">
              <w:rPr>
                <w:rFonts w:eastAsia="Times New Roman"/>
                <w:bCs/>
                <w:sz w:val="20"/>
                <w:szCs w:val="20"/>
              </w:rPr>
              <w:t>Папирна адинг ролна за рачунске машине. Паковање 1/10. 57/50мм.</w:t>
            </w:r>
          </w:p>
        </w:tc>
      </w:tr>
      <w:tr w:rsidR="00A05C1F" w:rsidTr="00407FED">
        <w:trPr>
          <w:trHeight w:val="367"/>
        </w:trPr>
        <w:tc>
          <w:tcPr>
            <w:tcW w:w="567" w:type="dxa"/>
            <w:tcBorders>
              <w:top w:val="nil"/>
              <w:left w:val="single" w:sz="4" w:space="0" w:color="000000"/>
              <w:bottom w:val="single" w:sz="4" w:space="0" w:color="000000"/>
              <w:right w:val="single" w:sz="4" w:space="0" w:color="000000"/>
            </w:tcBorders>
            <w:shd w:val="clear" w:color="auto" w:fill="BFBFBF"/>
            <w:noWrap/>
            <w:vAlign w:val="bottom"/>
          </w:tcPr>
          <w:p w:rsidR="00A05C1F" w:rsidRPr="00187DEF" w:rsidRDefault="00A05C1F" w:rsidP="00187DEF">
            <w:pPr>
              <w:spacing w:line="240" w:lineRule="auto"/>
              <w:jc w:val="center"/>
              <w:rPr>
                <w:rFonts w:eastAsia="Times New Roman"/>
                <w:sz w:val="20"/>
                <w:szCs w:val="20"/>
              </w:rPr>
            </w:pPr>
            <w:r w:rsidRPr="00187DEF">
              <w:rPr>
                <w:rFonts w:eastAsia="Times New Roman"/>
                <w:sz w:val="20"/>
                <w:szCs w:val="20"/>
              </w:rPr>
              <w:t>2</w:t>
            </w:r>
          </w:p>
          <w:p w:rsidR="00A05C1F" w:rsidRPr="00187DEF" w:rsidRDefault="00A05C1F" w:rsidP="00187DEF">
            <w:pPr>
              <w:spacing w:line="240" w:lineRule="auto"/>
              <w:jc w:val="center"/>
              <w:rPr>
                <w:rFonts w:eastAsia="Times New Roman"/>
                <w:sz w:val="20"/>
                <w:szCs w:val="20"/>
              </w:rPr>
            </w:pPr>
          </w:p>
        </w:tc>
        <w:tc>
          <w:tcPr>
            <w:tcW w:w="3686" w:type="dxa"/>
            <w:tcBorders>
              <w:top w:val="nil"/>
              <w:left w:val="nil"/>
              <w:bottom w:val="single" w:sz="4" w:space="0" w:color="auto"/>
              <w:right w:val="nil"/>
            </w:tcBorders>
            <w:noWrap/>
            <w:vAlign w:val="bottom"/>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 xml:space="preserve"> Адинг ролна</w:t>
            </w:r>
          </w:p>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 xml:space="preserve"> </w:t>
            </w:r>
          </w:p>
        </w:tc>
        <w:tc>
          <w:tcPr>
            <w:tcW w:w="6520" w:type="dxa"/>
            <w:tcBorders>
              <w:top w:val="nil"/>
              <w:left w:val="single" w:sz="4" w:space="0" w:color="000000"/>
              <w:bottom w:val="single" w:sz="4" w:space="0" w:color="000000"/>
              <w:right w:val="single" w:sz="4" w:space="0" w:color="auto"/>
            </w:tcBorders>
            <w:vAlign w:val="bottom"/>
            <w:hideMark/>
          </w:tcPr>
          <w:p w:rsidR="00A05C1F" w:rsidRPr="00187DEF" w:rsidRDefault="00A05C1F" w:rsidP="00187DEF">
            <w:pPr>
              <w:spacing w:line="240" w:lineRule="auto"/>
              <w:jc w:val="center"/>
              <w:rPr>
                <w:rFonts w:eastAsia="Times New Roman"/>
                <w:sz w:val="20"/>
                <w:szCs w:val="20"/>
              </w:rPr>
            </w:pPr>
            <w:r w:rsidRPr="00187DEF">
              <w:rPr>
                <w:rFonts w:eastAsia="Times New Roman"/>
                <w:bCs/>
                <w:sz w:val="20"/>
                <w:szCs w:val="20"/>
              </w:rPr>
              <w:t>Папирна адинг ролна за рачунске машине</w:t>
            </w:r>
            <w:r w:rsidRPr="00187DEF">
              <w:rPr>
                <w:rFonts w:eastAsia="Times New Roman"/>
                <w:sz w:val="20"/>
                <w:szCs w:val="20"/>
              </w:rPr>
              <w:t xml:space="preserve"> .Паковање 1/10. 69x20мм.</w:t>
            </w:r>
          </w:p>
        </w:tc>
      </w:tr>
      <w:tr w:rsidR="00A05C1F" w:rsidTr="00407FED">
        <w:trPr>
          <w:trHeight w:val="479"/>
        </w:trPr>
        <w:tc>
          <w:tcPr>
            <w:tcW w:w="567" w:type="dxa"/>
            <w:tcBorders>
              <w:top w:val="nil"/>
              <w:left w:val="single" w:sz="4" w:space="0" w:color="000000"/>
              <w:bottom w:val="single" w:sz="4" w:space="0" w:color="000000"/>
              <w:right w:val="single" w:sz="4" w:space="0" w:color="000000"/>
            </w:tcBorders>
            <w:shd w:val="clear" w:color="auto" w:fill="BFBFBF"/>
            <w:noWrap/>
            <w:vAlign w:val="bottom"/>
          </w:tcPr>
          <w:p w:rsidR="00A05C1F" w:rsidRPr="00187DEF" w:rsidRDefault="00A05C1F" w:rsidP="00187DEF">
            <w:pPr>
              <w:spacing w:line="240" w:lineRule="auto"/>
              <w:jc w:val="center"/>
              <w:rPr>
                <w:rFonts w:eastAsia="Times New Roman"/>
                <w:sz w:val="20"/>
                <w:szCs w:val="20"/>
              </w:rPr>
            </w:pPr>
            <w:r w:rsidRPr="00187DEF">
              <w:rPr>
                <w:rFonts w:eastAsia="Times New Roman"/>
                <w:sz w:val="20"/>
                <w:szCs w:val="20"/>
              </w:rPr>
              <w:t>3</w:t>
            </w:r>
          </w:p>
          <w:p w:rsidR="00A05C1F" w:rsidRPr="00187DEF" w:rsidRDefault="00A05C1F" w:rsidP="00187DEF">
            <w:pPr>
              <w:spacing w:line="240" w:lineRule="auto"/>
              <w:jc w:val="center"/>
              <w:rPr>
                <w:rFonts w:eastAsia="Times New Roman"/>
                <w:sz w:val="20"/>
                <w:szCs w:val="20"/>
              </w:rPr>
            </w:pPr>
          </w:p>
        </w:tc>
        <w:tc>
          <w:tcPr>
            <w:tcW w:w="3686" w:type="dxa"/>
            <w:tcBorders>
              <w:top w:val="single" w:sz="4" w:space="0" w:color="auto"/>
              <w:left w:val="nil"/>
              <w:bottom w:val="single" w:sz="4" w:space="0" w:color="000000"/>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Батерије за факс PANASONIC KX-F1100</w:t>
            </w:r>
          </w:p>
        </w:tc>
        <w:tc>
          <w:tcPr>
            <w:tcW w:w="6520" w:type="dxa"/>
            <w:tcBorders>
              <w:top w:val="nil"/>
              <w:left w:val="nil"/>
              <w:bottom w:val="single" w:sz="4" w:space="0" w:color="000000"/>
              <w:right w:val="single" w:sz="4" w:space="0" w:color="auto"/>
            </w:tcBorders>
            <w:vAlign w:val="bottom"/>
            <w:hideMark/>
          </w:tcPr>
          <w:p w:rsidR="00A05C1F" w:rsidRPr="00187DEF" w:rsidRDefault="00A05C1F" w:rsidP="00187DEF">
            <w:pPr>
              <w:spacing w:line="240" w:lineRule="auto"/>
              <w:jc w:val="center"/>
              <w:rPr>
                <w:rFonts w:eastAsia="Times New Roman"/>
                <w:sz w:val="20"/>
                <w:szCs w:val="20"/>
              </w:rPr>
            </w:pPr>
            <w:r w:rsidRPr="00187DEF">
              <w:rPr>
                <w:rFonts w:eastAsia="Times New Roman"/>
                <w:bCs/>
                <w:sz w:val="20"/>
                <w:szCs w:val="20"/>
              </w:rPr>
              <w:t>PANASONIC KX-F1100</w:t>
            </w:r>
          </w:p>
        </w:tc>
      </w:tr>
      <w:tr w:rsidR="00A05C1F" w:rsidTr="00407FED">
        <w:trPr>
          <w:trHeight w:val="407"/>
        </w:trPr>
        <w:tc>
          <w:tcPr>
            <w:tcW w:w="567" w:type="dxa"/>
            <w:tcBorders>
              <w:top w:val="nil"/>
              <w:left w:val="single" w:sz="4" w:space="0" w:color="000000"/>
              <w:bottom w:val="single" w:sz="4" w:space="0" w:color="000000"/>
              <w:right w:val="single" w:sz="4" w:space="0" w:color="000000"/>
            </w:tcBorders>
            <w:shd w:val="clear" w:color="auto" w:fill="BFBFBF"/>
            <w:noWrap/>
            <w:vAlign w:val="bottom"/>
          </w:tcPr>
          <w:p w:rsidR="00A05C1F" w:rsidRPr="00187DEF" w:rsidRDefault="00A05C1F" w:rsidP="00187DEF">
            <w:pPr>
              <w:spacing w:line="240" w:lineRule="auto"/>
              <w:jc w:val="center"/>
              <w:rPr>
                <w:rFonts w:eastAsia="Times New Roman"/>
                <w:sz w:val="20"/>
                <w:szCs w:val="20"/>
              </w:rPr>
            </w:pPr>
            <w:r w:rsidRPr="00187DEF">
              <w:rPr>
                <w:rFonts w:eastAsia="Times New Roman"/>
                <w:sz w:val="20"/>
                <w:szCs w:val="20"/>
              </w:rPr>
              <w:t>4</w:t>
            </w:r>
          </w:p>
          <w:p w:rsidR="00A05C1F" w:rsidRPr="00187DEF" w:rsidRDefault="00A05C1F" w:rsidP="00187DEF">
            <w:pPr>
              <w:spacing w:line="240" w:lineRule="auto"/>
              <w:jc w:val="center"/>
              <w:rPr>
                <w:rFonts w:eastAsia="Times New Roman"/>
                <w:sz w:val="20"/>
                <w:szCs w:val="20"/>
              </w:rPr>
            </w:pPr>
          </w:p>
        </w:tc>
        <w:tc>
          <w:tcPr>
            <w:tcW w:w="3686" w:type="dxa"/>
            <w:tcBorders>
              <w:top w:val="nil"/>
              <w:left w:val="nil"/>
              <w:bottom w:val="single" w:sz="4" w:space="0" w:color="000000"/>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Бесконачан папир 1+0 240x12“</w:t>
            </w:r>
          </w:p>
        </w:tc>
        <w:tc>
          <w:tcPr>
            <w:tcW w:w="6520" w:type="dxa"/>
            <w:tcBorders>
              <w:top w:val="nil"/>
              <w:left w:val="nil"/>
              <w:bottom w:val="single" w:sz="4" w:space="0" w:color="000000"/>
              <w:right w:val="single" w:sz="4" w:space="0" w:color="auto"/>
            </w:tcBorders>
            <w:vAlign w:val="bottom"/>
            <w:hideMark/>
          </w:tcPr>
          <w:p w:rsidR="00A05C1F" w:rsidRPr="00187DEF" w:rsidRDefault="00A05C1F" w:rsidP="00187DEF">
            <w:pPr>
              <w:spacing w:line="240" w:lineRule="auto"/>
              <w:jc w:val="center"/>
              <w:rPr>
                <w:rFonts w:eastAsia="Times New Roman"/>
                <w:sz w:val="20"/>
                <w:szCs w:val="20"/>
              </w:rPr>
            </w:pPr>
            <w:r w:rsidRPr="00187DEF">
              <w:rPr>
                <w:rFonts w:eastAsia="Times New Roman"/>
                <w:sz w:val="20"/>
                <w:szCs w:val="20"/>
              </w:rPr>
              <w:t>Табулир</w:t>
            </w:r>
          </w:p>
        </w:tc>
      </w:tr>
      <w:tr w:rsidR="00A05C1F" w:rsidTr="00407FED">
        <w:trPr>
          <w:trHeight w:val="475"/>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A05C1F" w:rsidRPr="00187DEF" w:rsidRDefault="00A05C1F" w:rsidP="00187DEF">
            <w:pPr>
              <w:spacing w:line="240" w:lineRule="auto"/>
              <w:jc w:val="center"/>
              <w:rPr>
                <w:rFonts w:eastAsia="Times New Roman"/>
                <w:sz w:val="20"/>
                <w:szCs w:val="20"/>
              </w:rPr>
            </w:pPr>
            <w:r w:rsidRPr="00187DEF">
              <w:rPr>
                <w:rFonts w:eastAsia="Times New Roman"/>
                <w:sz w:val="20"/>
                <w:szCs w:val="20"/>
              </w:rPr>
              <w:t>5</w:t>
            </w:r>
          </w:p>
        </w:tc>
        <w:tc>
          <w:tcPr>
            <w:tcW w:w="3686" w:type="dxa"/>
            <w:tcBorders>
              <w:top w:val="single" w:sz="4" w:space="0" w:color="auto"/>
              <w:left w:val="nil"/>
              <w:bottom w:val="single" w:sz="4" w:space="0" w:color="auto"/>
              <w:right w:val="single" w:sz="4" w:space="0" w:color="000000"/>
            </w:tcBorders>
            <w:shd w:val="clear" w:color="auto" w:fill="auto"/>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Бланко табулир 240x12“x</w:t>
            </w:r>
          </w:p>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4“  (1+1)</w:t>
            </w: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spacing w:line="240" w:lineRule="auto"/>
              <w:jc w:val="center"/>
              <w:rPr>
                <w:rFonts w:eastAsia="Times New Roman"/>
                <w:sz w:val="20"/>
                <w:szCs w:val="20"/>
              </w:rPr>
            </w:pPr>
            <w:r w:rsidRPr="00187DEF">
              <w:rPr>
                <w:rFonts w:eastAsia="Times New Roman"/>
                <w:sz w:val="20"/>
                <w:szCs w:val="20"/>
              </w:rPr>
              <w:t>Табулир</w:t>
            </w:r>
          </w:p>
        </w:tc>
      </w:tr>
      <w:tr w:rsidR="00A05C1F" w:rsidTr="00407FED">
        <w:trPr>
          <w:trHeight w:val="497"/>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A05C1F" w:rsidRPr="00187DEF" w:rsidRDefault="00A05C1F" w:rsidP="00187DEF">
            <w:pPr>
              <w:spacing w:line="240" w:lineRule="auto"/>
              <w:jc w:val="center"/>
              <w:rPr>
                <w:rFonts w:eastAsia="Times New Roman"/>
                <w:sz w:val="20"/>
                <w:szCs w:val="20"/>
              </w:rPr>
            </w:pPr>
            <w:r w:rsidRPr="00187DEF">
              <w:rPr>
                <w:rFonts w:eastAsia="Times New Roman"/>
                <w:sz w:val="20"/>
                <w:szCs w:val="20"/>
              </w:rPr>
              <w:t>6</w:t>
            </w:r>
          </w:p>
          <w:p w:rsidR="00A05C1F" w:rsidRPr="00187DEF" w:rsidRDefault="00A05C1F" w:rsidP="00187DEF">
            <w:pPr>
              <w:spacing w:line="240" w:lineRule="auto"/>
              <w:jc w:val="center"/>
              <w:rPr>
                <w:rFonts w:eastAsia="Times New Roman"/>
                <w:sz w:val="20"/>
                <w:szCs w:val="20"/>
              </w:rPr>
            </w:pP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Деловодник</w:t>
            </w:r>
          </w:p>
          <w:p w:rsidR="00A05C1F" w:rsidRPr="00187DEF" w:rsidRDefault="00A05C1F" w:rsidP="00187DEF">
            <w:pPr>
              <w:spacing w:line="240" w:lineRule="auto"/>
              <w:rPr>
                <w:rFonts w:eastAsia="Times New Roman"/>
                <w:bCs/>
                <w:sz w:val="20"/>
                <w:szCs w:val="20"/>
              </w:rPr>
            </w:pPr>
          </w:p>
        </w:tc>
        <w:tc>
          <w:tcPr>
            <w:tcW w:w="6520" w:type="dxa"/>
            <w:tcBorders>
              <w:top w:val="single" w:sz="4" w:space="0" w:color="auto"/>
              <w:left w:val="nil"/>
              <w:bottom w:val="single" w:sz="4" w:space="0" w:color="auto"/>
              <w:right w:val="single" w:sz="4" w:space="0" w:color="auto"/>
            </w:tcBorders>
            <w:vAlign w:val="bottom"/>
          </w:tcPr>
          <w:p w:rsidR="00A05C1F" w:rsidRPr="00187DEF" w:rsidRDefault="00A05C1F" w:rsidP="00187DEF">
            <w:pPr>
              <w:spacing w:line="240" w:lineRule="auto"/>
              <w:jc w:val="center"/>
              <w:rPr>
                <w:rFonts w:eastAsia="Times New Roman"/>
                <w:bCs/>
                <w:sz w:val="20"/>
                <w:szCs w:val="20"/>
              </w:rPr>
            </w:pPr>
            <w:r w:rsidRPr="00187DEF">
              <w:rPr>
                <w:rFonts w:eastAsia="Times New Roman"/>
                <w:bCs/>
                <w:sz w:val="20"/>
                <w:szCs w:val="20"/>
              </w:rPr>
              <w:t>Деловодна књига са 200 листова, са тврдим корицама. Димензије 33,5x24cm. По обрасцу Службеног гласника број 120510</w:t>
            </w:r>
          </w:p>
          <w:p w:rsidR="00A05C1F" w:rsidRPr="00187DEF" w:rsidRDefault="00A05C1F" w:rsidP="00187DEF">
            <w:pPr>
              <w:spacing w:line="240" w:lineRule="auto"/>
              <w:jc w:val="center"/>
              <w:rPr>
                <w:rFonts w:eastAsia="Times New Roman"/>
                <w:bCs/>
                <w:sz w:val="20"/>
                <w:szCs w:val="20"/>
              </w:rPr>
            </w:pPr>
          </w:p>
        </w:tc>
      </w:tr>
      <w:tr w:rsidR="00A05C1F" w:rsidTr="00407FED">
        <w:trPr>
          <w:trHeight w:val="56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A05C1F" w:rsidRPr="00187DEF" w:rsidRDefault="00A05C1F" w:rsidP="00187DEF">
            <w:pPr>
              <w:spacing w:line="240" w:lineRule="auto"/>
              <w:jc w:val="center"/>
              <w:rPr>
                <w:rFonts w:eastAsia="Times New Roman"/>
                <w:sz w:val="20"/>
                <w:szCs w:val="20"/>
              </w:rPr>
            </w:pPr>
            <w:r w:rsidRPr="00187DEF">
              <w:rPr>
                <w:rFonts w:eastAsia="Times New Roman"/>
                <w:sz w:val="20"/>
                <w:szCs w:val="20"/>
              </w:rPr>
              <w:t>7</w:t>
            </w:r>
          </w:p>
          <w:p w:rsidR="00A05C1F" w:rsidRPr="00187DEF" w:rsidRDefault="00A05C1F" w:rsidP="00187DEF">
            <w:pPr>
              <w:spacing w:line="240" w:lineRule="auto"/>
              <w:jc w:val="center"/>
              <w:rPr>
                <w:rFonts w:eastAsia="Times New Roman"/>
                <w:sz w:val="20"/>
                <w:szCs w:val="20"/>
              </w:rPr>
            </w:pPr>
          </w:p>
        </w:tc>
        <w:tc>
          <w:tcPr>
            <w:tcW w:w="3686" w:type="dxa"/>
            <w:tcBorders>
              <w:top w:val="single" w:sz="4" w:space="0" w:color="auto"/>
              <w:left w:val="nil"/>
              <w:bottom w:val="single" w:sz="4" w:space="0" w:color="auto"/>
              <w:right w:val="single" w:sz="4" w:space="0" w:color="000000"/>
            </w:tcBorders>
            <w:vAlign w:val="bottom"/>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 xml:space="preserve">Дневник благајне-блок </w:t>
            </w:r>
          </w:p>
          <w:p w:rsidR="00A05C1F" w:rsidRPr="00187DEF" w:rsidRDefault="00A05C1F" w:rsidP="00187DEF">
            <w:pPr>
              <w:spacing w:line="240" w:lineRule="auto"/>
              <w:rPr>
                <w:rFonts w:eastAsia="Times New Roman"/>
                <w:bCs/>
                <w:sz w:val="20"/>
                <w:szCs w:val="20"/>
              </w:rPr>
            </w:pPr>
          </w:p>
        </w:tc>
        <w:tc>
          <w:tcPr>
            <w:tcW w:w="6520" w:type="dxa"/>
            <w:tcBorders>
              <w:top w:val="single" w:sz="4" w:space="0" w:color="auto"/>
              <w:left w:val="nil"/>
              <w:bottom w:val="single" w:sz="4" w:space="0" w:color="auto"/>
              <w:right w:val="single" w:sz="4" w:space="0" w:color="auto"/>
            </w:tcBorders>
            <w:vAlign w:val="bottom"/>
          </w:tcPr>
          <w:p w:rsidR="00A05C1F" w:rsidRPr="00187DEF" w:rsidRDefault="00A05C1F" w:rsidP="00187DEF">
            <w:pPr>
              <w:spacing w:line="240" w:lineRule="auto"/>
              <w:jc w:val="center"/>
              <w:rPr>
                <w:rFonts w:eastAsia="Times New Roman"/>
                <w:bCs/>
                <w:sz w:val="20"/>
                <w:szCs w:val="20"/>
              </w:rPr>
            </w:pPr>
            <w:r w:rsidRPr="00187DEF">
              <w:rPr>
                <w:rFonts w:eastAsia="Times New Roman"/>
                <w:bCs/>
                <w:sz w:val="20"/>
                <w:szCs w:val="20"/>
              </w:rPr>
              <w:t>Образац из Службеног гласника број 110820. 50x2 листа, А4</w:t>
            </w:r>
          </w:p>
          <w:p w:rsidR="00A05C1F" w:rsidRPr="00187DEF" w:rsidRDefault="00A05C1F" w:rsidP="00187DEF">
            <w:pPr>
              <w:spacing w:line="240" w:lineRule="auto"/>
              <w:jc w:val="center"/>
              <w:rPr>
                <w:rFonts w:eastAsia="Times New Roman"/>
                <w:sz w:val="20"/>
                <w:szCs w:val="20"/>
              </w:rPr>
            </w:pPr>
          </w:p>
        </w:tc>
      </w:tr>
      <w:tr w:rsidR="00A05C1F" w:rsidTr="00407FED">
        <w:trPr>
          <w:trHeight w:val="457"/>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A05C1F" w:rsidRPr="00187DEF" w:rsidRDefault="00A05C1F" w:rsidP="00187DEF">
            <w:pPr>
              <w:spacing w:line="240" w:lineRule="auto"/>
              <w:jc w:val="center"/>
              <w:rPr>
                <w:rFonts w:eastAsia="Times New Roman"/>
                <w:sz w:val="20"/>
                <w:szCs w:val="20"/>
              </w:rPr>
            </w:pPr>
            <w:r w:rsidRPr="00187DEF">
              <w:rPr>
                <w:rFonts w:eastAsia="Times New Roman"/>
                <w:sz w:val="20"/>
                <w:szCs w:val="20"/>
              </w:rPr>
              <w:t>8</w:t>
            </w:r>
          </w:p>
        </w:tc>
        <w:tc>
          <w:tcPr>
            <w:tcW w:w="3686" w:type="dxa"/>
            <w:tcBorders>
              <w:top w:val="single" w:sz="4" w:space="0" w:color="auto"/>
              <w:left w:val="nil"/>
              <w:bottom w:val="single" w:sz="4" w:space="0" w:color="auto"/>
              <w:right w:val="single" w:sz="4" w:space="0" w:color="000000"/>
            </w:tcBorders>
            <w:shd w:val="clear" w:color="auto" w:fill="auto"/>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Јастуче за печате</w:t>
            </w: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spacing w:line="240" w:lineRule="auto"/>
              <w:jc w:val="center"/>
              <w:rPr>
                <w:rFonts w:eastAsia="Times New Roman"/>
                <w:sz w:val="20"/>
                <w:szCs w:val="20"/>
              </w:rPr>
            </w:pPr>
            <w:r w:rsidRPr="00187DEF">
              <w:rPr>
                <w:rFonts w:eastAsia="Times New Roman"/>
                <w:sz w:val="20"/>
                <w:szCs w:val="20"/>
              </w:rPr>
              <w:t>Индиго, пуњиво. Ненапуњено,</w:t>
            </w:r>
          </w:p>
          <w:p w:rsidR="00A05C1F" w:rsidRPr="00187DEF" w:rsidRDefault="00A05C1F" w:rsidP="00187DEF">
            <w:pPr>
              <w:spacing w:line="240" w:lineRule="auto"/>
              <w:jc w:val="center"/>
              <w:rPr>
                <w:rFonts w:eastAsia="Times New Roman"/>
                <w:sz w:val="20"/>
                <w:szCs w:val="20"/>
              </w:rPr>
            </w:pPr>
            <w:r w:rsidRPr="00187DEF">
              <w:rPr>
                <w:rFonts w:eastAsia="Times New Roman"/>
                <w:sz w:val="20"/>
                <w:szCs w:val="20"/>
              </w:rPr>
              <w:t xml:space="preserve"> Димензије 74x150mm</w:t>
            </w:r>
          </w:p>
        </w:tc>
      </w:tr>
      <w:tr w:rsidR="00A05C1F" w:rsidTr="00407FED">
        <w:trPr>
          <w:trHeight w:val="322"/>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A05C1F" w:rsidRPr="00187DEF" w:rsidRDefault="00A05C1F" w:rsidP="00187DEF">
            <w:pPr>
              <w:spacing w:line="240" w:lineRule="auto"/>
              <w:jc w:val="center"/>
              <w:rPr>
                <w:rFonts w:eastAsia="Times New Roman"/>
                <w:sz w:val="20"/>
                <w:szCs w:val="20"/>
              </w:rPr>
            </w:pPr>
            <w:r w:rsidRPr="00187DEF">
              <w:rPr>
                <w:rFonts w:eastAsia="Times New Roman"/>
                <w:sz w:val="20"/>
                <w:szCs w:val="20"/>
              </w:rPr>
              <w:t>9</w:t>
            </w: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Књига улазних фактура</w:t>
            </w: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spacing w:line="240" w:lineRule="auto"/>
              <w:jc w:val="center"/>
              <w:rPr>
                <w:rFonts w:eastAsia="Times New Roman"/>
                <w:sz w:val="20"/>
                <w:szCs w:val="20"/>
              </w:rPr>
            </w:pPr>
            <w:r w:rsidRPr="00187DEF">
              <w:rPr>
                <w:rFonts w:eastAsia="Times New Roman"/>
                <w:sz w:val="20"/>
                <w:szCs w:val="20"/>
              </w:rPr>
              <w:t>Образац КПР- Књига примљених рачуна.</w:t>
            </w:r>
          </w:p>
        </w:tc>
      </w:tr>
      <w:tr w:rsidR="00A05C1F" w:rsidTr="00407FED">
        <w:trPr>
          <w:trHeight w:val="189"/>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A05C1F" w:rsidRPr="00187DEF" w:rsidRDefault="00A05C1F" w:rsidP="00187DEF">
            <w:pPr>
              <w:spacing w:line="240" w:lineRule="auto"/>
              <w:jc w:val="center"/>
              <w:rPr>
                <w:rFonts w:eastAsia="Times New Roman"/>
                <w:sz w:val="20"/>
                <w:szCs w:val="20"/>
              </w:rPr>
            </w:pPr>
            <w:r w:rsidRPr="00187DEF">
              <w:rPr>
                <w:rFonts w:eastAsia="Times New Roman"/>
                <w:sz w:val="20"/>
                <w:szCs w:val="20"/>
              </w:rPr>
              <w:t>10</w:t>
            </w: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Коверте - жуте</w:t>
            </w: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spacing w:line="240" w:lineRule="auto"/>
              <w:jc w:val="center"/>
              <w:rPr>
                <w:sz w:val="20"/>
                <w:szCs w:val="20"/>
              </w:rPr>
            </w:pPr>
            <w:r w:rsidRPr="00187DEF">
              <w:rPr>
                <w:sz w:val="20"/>
                <w:szCs w:val="20"/>
              </w:rPr>
              <w:t>Коверта жута велика 1000АД</w:t>
            </w:r>
          </w:p>
        </w:tc>
      </w:tr>
      <w:tr w:rsidR="00A05C1F" w:rsidRPr="00F12A1E" w:rsidTr="00407FED">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A05C1F" w:rsidRPr="00187DEF" w:rsidRDefault="00A05C1F" w:rsidP="00187DEF">
            <w:pPr>
              <w:spacing w:line="240" w:lineRule="auto"/>
              <w:jc w:val="center"/>
              <w:rPr>
                <w:rFonts w:eastAsia="Times New Roman"/>
                <w:sz w:val="20"/>
                <w:szCs w:val="20"/>
              </w:rPr>
            </w:pPr>
            <w:r w:rsidRPr="00187DEF">
              <w:rPr>
                <w:rFonts w:eastAsia="Times New Roman"/>
                <w:sz w:val="20"/>
                <w:szCs w:val="20"/>
              </w:rPr>
              <w:t>11</w:t>
            </w: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Коверте - плаве</w:t>
            </w: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jc w:val="center"/>
              <w:rPr>
                <w:sz w:val="20"/>
                <w:szCs w:val="20"/>
              </w:rPr>
            </w:pPr>
            <w:r w:rsidRPr="00187DEF">
              <w:rPr>
                <w:rFonts w:eastAsia="Times New Roman"/>
                <w:bCs/>
                <w:sz w:val="20"/>
                <w:szCs w:val="20"/>
              </w:rPr>
              <w:t>Коверте – плаве, Б6, са штампаним подацима Предшколске установе (назив, адреса)</w:t>
            </w:r>
          </w:p>
        </w:tc>
      </w:tr>
      <w:tr w:rsidR="00A05C1F" w:rsidTr="00407FED">
        <w:trPr>
          <w:trHeight w:val="375"/>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A05C1F" w:rsidRPr="00187DEF" w:rsidRDefault="00A05C1F" w:rsidP="00187DEF">
            <w:pPr>
              <w:spacing w:line="240" w:lineRule="auto"/>
              <w:jc w:val="center"/>
              <w:rPr>
                <w:rFonts w:eastAsia="Times New Roman"/>
                <w:sz w:val="20"/>
                <w:szCs w:val="20"/>
              </w:rPr>
            </w:pPr>
            <w:r w:rsidRPr="00187DEF">
              <w:rPr>
                <w:rFonts w:eastAsia="Times New Roman"/>
                <w:sz w:val="20"/>
                <w:szCs w:val="20"/>
              </w:rPr>
              <w:t>12</w:t>
            </w:r>
          </w:p>
          <w:p w:rsidR="00A05C1F" w:rsidRPr="00187DEF" w:rsidRDefault="00A05C1F" w:rsidP="00187DEF">
            <w:pPr>
              <w:spacing w:line="240" w:lineRule="auto"/>
              <w:jc w:val="center"/>
              <w:rPr>
                <w:rFonts w:eastAsia="Times New Roman"/>
                <w:sz w:val="20"/>
                <w:szCs w:val="20"/>
              </w:rPr>
            </w:pPr>
          </w:p>
          <w:p w:rsidR="00A05C1F" w:rsidRPr="00187DEF" w:rsidRDefault="00A05C1F" w:rsidP="00187DEF">
            <w:pPr>
              <w:spacing w:line="240" w:lineRule="auto"/>
              <w:jc w:val="center"/>
              <w:rPr>
                <w:rFonts w:eastAsia="Times New Roman"/>
                <w:sz w:val="20"/>
                <w:szCs w:val="20"/>
              </w:rPr>
            </w:pP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Коверте – розе</w:t>
            </w: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jc w:val="center"/>
              <w:rPr>
                <w:sz w:val="20"/>
                <w:szCs w:val="20"/>
              </w:rPr>
            </w:pPr>
            <w:r w:rsidRPr="00187DEF">
              <w:rPr>
                <w:sz w:val="20"/>
                <w:szCs w:val="20"/>
              </w:rPr>
              <w:t>Коверта розе Б5</w:t>
            </w:r>
          </w:p>
        </w:tc>
      </w:tr>
      <w:tr w:rsidR="00A05C1F" w:rsidRPr="006C6E21" w:rsidTr="00407FED">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A05C1F" w:rsidRPr="00187DEF" w:rsidRDefault="00A05C1F" w:rsidP="00187DEF">
            <w:pPr>
              <w:spacing w:line="240" w:lineRule="auto"/>
              <w:jc w:val="center"/>
              <w:rPr>
                <w:rFonts w:eastAsia="Times New Roman"/>
                <w:sz w:val="20"/>
                <w:szCs w:val="20"/>
              </w:rPr>
            </w:pPr>
          </w:p>
          <w:p w:rsidR="00A05C1F" w:rsidRPr="00187DEF" w:rsidRDefault="00A05C1F" w:rsidP="00187DEF">
            <w:pPr>
              <w:spacing w:line="240" w:lineRule="auto"/>
              <w:jc w:val="center"/>
              <w:rPr>
                <w:rFonts w:eastAsia="Times New Roman"/>
                <w:sz w:val="20"/>
                <w:szCs w:val="20"/>
              </w:rPr>
            </w:pPr>
          </w:p>
          <w:p w:rsidR="00A05C1F" w:rsidRPr="00187DEF" w:rsidRDefault="00A05C1F" w:rsidP="00187DEF">
            <w:pPr>
              <w:spacing w:line="240" w:lineRule="auto"/>
              <w:jc w:val="center"/>
              <w:rPr>
                <w:rFonts w:eastAsia="Times New Roman"/>
                <w:sz w:val="20"/>
                <w:szCs w:val="20"/>
              </w:rPr>
            </w:pPr>
            <w:r w:rsidRPr="00187DEF">
              <w:rPr>
                <w:rFonts w:eastAsia="Times New Roman"/>
                <w:sz w:val="20"/>
                <w:szCs w:val="20"/>
              </w:rPr>
              <w:t>13</w:t>
            </w: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 xml:space="preserve">Течни коректор </w:t>
            </w: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jc w:val="center"/>
              <w:rPr>
                <w:sz w:val="20"/>
                <w:szCs w:val="20"/>
              </w:rPr>
            </w:pPr>
            <w:r w:rsidRPr="00187DEF">
              <w:rPr>
                <w:sz w:val="20"/>
                <w:szCs w:val="20"/>
              </w:rPr>
              <w:t>Течни коректор са четкицом 1/1.  20мл, флашица са четкицом. Брзо и лако се суши. Не садржи токсичне материје. Погодан је за корекције на свим врстама папира. EDIGS или одговарајући.</w:t>
            </w:r>
          </w:p>
        </w:tc>
      </w:tr>
      <w:tr w:rsidR="00A05C1F" w:rsidTr="00407FED">
        <w:trPr>
          <w:trHeight w:val="305"/>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A05C1F" w:rsidRPr="00187DEF" w:rsidRDefault="00A05C1F" w:rsidP="00187DEF">
            <w:pPr>
              <w:spacing w:line="240" w:lineRule="auto"/>
              <w:jc w:val="center"/>
              <w:rPr>
                <w:rFonts w:eastAsia="Times New Roman"/>
                <w:sz w:val="20"/>
                <w:szCs w:val="20"/>
              </w:rPr>
            </w:pPr>
            <w:r w:rsidRPr="00187DEF">
              <w:rPr>
                <w:rFonts w:eastAsia="Times New Roman"/>
                <w:sz w:val="20"/>
                <w:szCs w:val="20"/>
              </w:rPr>
              <w:t>14</w:t>
            </w: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Мастило за печате</w:t>
            </w:r>
          </w:p>
        </w:tc>
        <w:tc>
          <w:tcPr>
            <w:tcW w:w="6520" w:type="dxa"/>
            <w:tcBorders>
              <w:top w:val="single" w:sz="4" w:space="0" w:color="auto"/>
              <w:left w:val="nil"/>
              <w:bottom w:val="single" w:sz="4" w:space="0" w:color="auto"/>
              <w:right w:val="single" w:sz="4" w:space="0" w:color="auto"/>
            </w:tcBorders>
            <w:vAlign w:val="bottom"/>
          </w:tcPr>
          <w:p w:rsidR="00A05C1F" w:rsidRPr="00187DEF" w:rsidRDefault="00A05C1F" w:rsidP="00187DEF">
            <w:pPr>
              <w:spacing w:line="240" w:lineRule="auto"/>
              <w:jc w:val="center"/>
              <w:rPr>
                <w:rFonts w:eastAsia="Times New Roman"/>
                <w:sz w:val="20"/>
                <w:szCs w:val="20"/>
              </w:rPr>
            </w:pPr>
            <w:r w:rsidRPr="00187DEF">
              <w:rPr>
                <w:rFonts w:eastAsia="Times New Roman"/>
                <w:sz w:val="20"/>
                <w:szCs w:val="20"/>
              </w:rPr>
              <w:t>У плавој боји, без уља и без четкице.</w:t>
            </w:r>
          </w:p>
        </w:tc>
      </w:tr>
      <w:tr w:rsidR="00A05C1F" w:rsidTr="00407FED">
        <w:trPr>
          <w:trHeight w:val="313"/>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A05C1F" w:rsidRPr="00187DEF" w:rsidRDefault="00A05C1F" w:rsidP="00187DEF">
            <w:pPr>
              <w:spacing w:line="240" w:lineRule="auto"/>
              <w:jc w:val="center"/>
              <w:rPr>
                <w:rFonts w:eastAsia="Times New Roman"/>
                <w:sz w:val="20"/>
                <w:szCs w:val="20"/>
              </w:rPr>
            </w:pPr>
            <w:r w:rsidRPr="00187DEF">
              <w:rPr>
                <w:rFonts w:eastAsia="Times New Roman"/>
                <w:sz w:val="20"/>
                <w:szCs w:val="20"/>
              </w:rPr>
              <w:t>15</w:t>
            </w:r>
          </w:p>
          <w:p w:rsidR="00A05C1F" w:rsidRPr="00187DEF" w:rsidRDefault="00A05C1F" w:rsidP="00187DEF">
            <w:pPr>
              <w:spacing w:line="240" w:lineRule="auto"/>
              <w:jc w:val="center"/>
              <w:rPr>
                <w:rFonts w:eastAsia="Times New Roman"/>
                <w:sz w:val="20"/>
                <w:szCs w:val="20"/>
              </w:rPr>
            </w:pPr>
          </w:p>
          <w:p w:rsidR="00A05C1F" w:rsidRPr="00187DEF" w:rsidRDefault="00A05C1F" w:rsidP="00187DEF">
            <w:pPr>
              <w:spacing w:line="240" w:lineRule="auto"/>
              <w:jc w:val="center"/>
              <w:rPr>
                <w:rFonts w:eastAsia="Times New Roman"/>
                <w:sz w:val="20"/>
                <w:szCs w:val="20"/>
              </w:rPr>
            </w:pP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Налог благајни да наплати-блок</w:t>
            </w: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jc w:val="center"/>
              <w:rPr>
                <w:sz w:val="20"/>
                <w:szCs w:val="20"/>
              </w:rPr>
            </w:pPr>
            <w:r w:rsidRPr="00187DEF">
              <w:rPr>
                <w:sz w:val="20"/>
                <w:szCs w:val="20"/>
              </w:rPr>
              <w:t>А5 формат, у блоку, са копирајућим папиром.</w:t>
            </w:r>
          </w:p>
        </w:tc>
      </w:tr>
      <w:tr w:rsidR="00A05C1F" w:rsidTr="00407FED">
        <w:trPr>
          <w:trHeight w:val="337"/>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A05C1F" w:rsidRPr="00187DEF" w:rsidRDefault="00A05C1F" w:rsidP="00187DEF">
            <w:pPr>
              <w:spacing w:line="240" w:lineRule="auto"/>
              <w:jc w:val="center"/>
              <w:rPr>
                <w:rFonts w:eastAsia="Times New Roman"/>
                <w:sz w:val="20"/>
                <w:szCs w:val="20"/>
              </w:rPr>
            </w:pPr>
            <w:r w:rsidRPr="00187DEF">
              <w:rPr>
                <w:rFonts w:eastAsia="Times New Roman"/>
                <w:sz w:val="20"/>
                <w:szCs w:val="20"/>
              </w:rPr>
              <w:t>16</w:t>
            </w: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Налог благајни да исплати -блок</w:t>
            </w: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jc w:val="center"/>
              <w:rPr>
                <w:sz w:val="20"/>
                <w:szCs w:val="20"/>
              </w:rPr>
            </w:pPr>
            <w:r w:rsidRPr="00187DEF">
              <w:rPr>
                <w:sz w:val="20"/>
                <w:szCs w:val="20"/>
              </w:rPr>
              <w:t>А5 формат, у блоку, са копирајућим папиром.</w:t>
            </w:r>
          </w:p>
        </w:tc>
      </w:tr>
      <w:tr w:rsidR="00A05C1F" w:rsidTr="00407FED">
        <w:trPr>
          <w:trHeight w:val="345"/>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A05C1F" w:rsidRPr="00187DEF" w:rsidRDefault="00A05C1F" w:rsidP="00187DEF">
            <w:pPr>
              <w:spacing w:line="240" w:lineRule="auto"/>
              <w:jc w:val="center"/>
              <w:rPr>
                <w:rFonts w:eastAsia="Times New Roman"/>
                <w:sz w:val="20"/>
                <w:szCs w:val="20"/>
              </w:rPr>
            </w:pPr>
            <w:r w:rsidRPr="00187DEF">
              <w:rPr>
                <w:rFonts w:eastAsia="Times New Roman"/>
                <w:sz w:val="20"/>
                <w:szCs w:val="20"/>
              </w:rPr>
              <w:lastRenderedPageBreak/>
              <w:t>17</w:t>
            </w:r>
          </w:p>
          <w:p w:rsidR="00A05C1F" w:rsidRPr="00187DEF" w:rsidRDefault="00A05C1F" w:rsidP="00187DEF">
            <w:pPr>
              <w:spacing w:line="240" w:lineRule="auto"/>
              <w:jc w:val="center"/>
              <w:rPr>
                <w:rFonts w:eastAsia="Times New Roman"/>
                <w:sz w:val="20"/>
                <w:szCs w:val="20"/>
              </w:rPr>
            </w:pP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Налог магацину да изда А5-блок</w:t>
            </w: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spacing w:line="240" w:lineRule="auto"/>
              <w:jc w:val="center"/>
              <w:rPr>
                <w:sz w:val="20"/>
                <w:szCs w:val="20"/>
              </w:rPr>
            </w:pPr>
            <w:r w:rsidRPr="00187DEF">
              <w:rPr>
                <w:sz w:val="20"/>
                <w:szCs w:val="20"/>
              </w:rPr>
              <w:t>А5 формат, у блоку, са копирајућим папиром</w:t>
            </w:r>
          </w:p>
          <w:p w:rsidR="00A05C1F" w:rsidRPr="00187DEF" w:rsidRDefault="00A05C1F" w:rsidP="00187DEF">
            <w:pPr>
              <w:spacing w:line="240" w:lineRule="auto"/>
              <w:jc w:val="center"/>
              <w:rPr>
                <w:rFonts w:eastAsia="Times New Roman"/>
                <w:sz w:val="20"/>
                <w:szCs w:val="20"/>
              </w:rPr>
            </w:pPr>
            <w:r w:rsidRPr="00187DEF">
              <w:rPr>
                <w:sz w:val="20"/>
                <w:szCs w:val="20"/>
              </w:rPr>
              <w:t>.</w:t>
            </w:r>
          </w:p>
        </w:tc>
      </w:tr>
      <w:tr w:rsidR="00A05C1F" w:rsidTr="00407FED">
        <w:trPr>
          <w:trHeight w:val="494"/>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A05C1F" w:rsidRPr="00187DEF" w:rsidRDefault="00A05C1F" w:rsidP="00187DEF">
            <w:pPr>
              <w:spacing w:line="240" w:lineRule="auto"/>
              <w:jc w:val="center"/>
              <w:rPr>
                <w:rFonts w:eastAsia="Times New Roman"/>
                <w:sz w:val="20"/>
                <w:szCs w:val="20"/>
              </w:rPr>
            </w:pPr>
            <w:r w:rsidRPr="00187DEF">
              <w:rPr>
                <w:rFonts w:eastAsia="Times New Roman"/>
                <w:sz w:val="20"/>
                <w:szCs w:val="20"/>
              </w:rPr>
              <w:t>18</w:t>
            </w:r>
          </w:p>
          <w:p w:rsidR="00A05C1F" w:rsidRPr="00187DEF" w:rsidRDefault="00A05C1F" w:rsidP="00187DEF">
            <w:pPr>
              <w:spacing w:line="240" w:lineRule="auto"/>
              <w:jc w:val="center"/>
              <w:rPr>
                <w:rFonts w:eastAsia="Times New Roman"/>
                <w:sz w:val="20"/>
                <w:szCs w:val="20"/>
              </w:rPr>
            </w:pPr>
          </w:p>
        </w:tc>
        <w:tc>
          <w:tcPr>
            <w:tcW w:w="3686" w:type="dxa"/>
            <w:tcBorders>
              <w:top w:val="single" w:sz="4" w:space="0" w:color="auto"/>
              <w:left w:val="nil"/>
              <w:bottom w:val="single" w:sz="4" w:space="0" w:color="auto"/>
              <w:right w:val="single" w:sz="4" w:space="0" w:color="000000"/>
            </w:tcBorders>
            <w:shd w:val="clear" w:color="auto" w:fill="auto"/>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Табулир, Образац 1 бесконачни (дупли папир – налог за уплату ) 240x12“x4“ (1+1)</w:t>
            </w:r>
          </w:p>
        </w:tc>
        <w:tc>
          <w:tcPr>
            <w:tcW w:w="6520" w:type="dxa"/>
            <w:tcBorders>
              <w:top w:val="single" w:sz="4" w:space="0" w:color="auto"/>
              <w:left w:val="nil"/>
              <w:bottom w:val="single" w:sz="4" w:space="0" w:color="auto"/>
              <w:right w:val="single" w:sz="4" w:space="0" w:color="auto"/>
            </w:tcBorders>
            <w:vAlign w:val="bottom"/>
          </w:tcPr>
          <w:p w:rsidR="00A05C1F" w:rsidRPr="00187DEF" w:rsidRDefault="00A05C1F" w:rsidP="00187DEF">
            <w:pPr>
              <w:spacing w:line="240" w:lineRule="auto"/>
              <w:jc w:val="center"/>
              <w:rPr>
                <w:rFonts w:eastAsia="Times New Roman"/>
                <w:bCs/>
                <w:sz w:val="20"/>
                <w:szCs w:val="20"/>
              </w:rPr>
            </w:pPr>
            <w:r w:rsidRPr="00187DEF">
              <w:rPr>
                <w:rFonts w:eastAsia="Times New Roman"/>
                <w:bCs/>
                <w:sz w:val="20"/>
                <w:szCs w:val="20"/>
              </w:rPr>
              <w:t>Образац 1 бесконачни (дупли папир – налог за уплату ) 240x12“x4“ (1+1)</w:t>
            </w:r>
          </w:p>
          <w:p w:rsidR="00A05C1F" w:rsidRPr="00187DEF" w:rsidRDefault="00A05C1F" w:rsidP="00187DEF">
            <w:pPr>
              <w:spacing w:line="240" w:lineRule="auto"/>
              <w:jc w:val="center"/>
              <w:rPr>
                <w:rFonts w:eastAsia="Times New Roman"/>
                <w:bCs/>
                <w:sz w:val="20"/>
                <w:szCs w:val="20"/>
              </w:rPr>
            </w:pPr>
          </w:p>
        </w:tc>
      </w:tr>
      <w:tr w:rsidR="00A05C1F" w:rsidTr="00407FED">
        <w:trPr>
          <w:trHeight w:val="66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A05C1F" w:rsidRPr="00187DEF" w:rsidRDefault="00A05C1F" w:rsidP="00187DEF">
            <w:pPr>
              <w:spacing w:line="240" w:lineRule="auto"/>
              <w:jc w:val="center"/>
              <w:rPr>
                <w:rFonts w:eastAsia="Times New Roman"/>
                <w:sz w:val="20"/>
                <w:szCs w:val="20"/>
              </w:rPr>
            </w:pPr>
            <w:r w:rsidRPr="00187DEF">
              <w:rPr>
                <w:rFonts w:eastAsia="Times New Roman"/>
                <w:sz w:val="20"/>
                <w:szCs w:val="20"/>
              </w:rPr>
              <w:t>19</w:t>
            </w:r>
          </w:p>
          <w:p w:rsidR="00A05C1F" w:rsidRPr="00187DEF" w:rsidRDefault="00A05C1F" w:rsidP="00187DEF">
            <w:pPr>
              <w:spacing w:line="240" w:lineRule="auto"/>
              <w:jc w:val="center"/>
              <w:rPr>
                <w:rFonts w:eastAsia="Times New Roman"/>
                <w:sz w:val="20"/>
                <w:szCs w:val="20"/>
              </w:rPr>
            </w:pPr>
          </w:p>
          <w:p w:rsidR="00A05C1F" w:rsidRPr="00187DEF" w:rsidRDefault="00A05C1F" w:rsidP="00187DEF">
            <w:pPr>
              <w:spacing w:line="240" w:lineRule="auto"/>
              <w:rPr>
                <w:rFonts w:eastAsia="Times New Roman"/>
                <w:sz w:val="20"/>
                <w:szCs w:val="20"/>
              </w:rPr>
            </w:pPr>
          </w:p>
        </w:tc>
        <w:tc>
          <w:tcPr>
            <w:tcW w:w="3686" w:type="dxa"/>
            <w:tcBorders>
              <w:top w:val="single" w:sz="4" w:space="0" w:color="auto"/>
              <w:left w:val="nil"/>
              <w:bottom w:val="single" w:sz="4" w:space="0" w:color="auto"/>
              <w:right w:val="single" w:sz="4" w:space="0" w:color="000000"/>
            </w:tcBorders>
            <w:shd w:val="clear" w:color="auto" w:fill="auto"/>
            <w:vAlign w:val="bottom"/>
            <w:hideMark/>
          </w:tcPr>
          <w:p w:rsidR="00A05C1F" w:rsidRPr="00187DEF" w:rsidRDefault="00A05C1F" w:rsidP="00187DEF">
            <w:pPr>
              <w:spacing w:line="240" w:lineRule="auto"/>
              <w:rPr>
                <w:rFonts w:eastAsia="Times New Roman"/>
                <w:bCs/>
                <w:sz w:val="20"/>
                <w:szCs w:val="20"/>
                <w:shd w:val="clear" w:color="auto" w:fill="FFFF00"/>
              </w:rPr>
            </w:pPr>
            <w:r w:rsidRPr="00187DEF">
              <w:rPr>
                <w:rFonts w:eastAsia="Times New Roman"/>
                <w:bCs/>
                <w:sz w:val="20"/>
                <w:szCs w:val="20"/>
              </w:rPr>
              <w:t>Блок образац број 1 налог за уплату</w:t>
            </w:r>
          </w:p>
        </w:tc>
        <w:tc>
          <w:tcPr>
            <w:tcW w:w="6520" w:type="dxa"/>
            <w:tcBorders>
              <w:top w:val="single" w:sz="4" w:space="0" w:color="auto"/>
              <w:left w:val="nil"/>
              <w:bottom w:val="single" w:sz="4" w:space="0" w:color="auto"/>
              <w:right w:val="single" w:sz="4" w:space="0" w:color="auto"/>
            </w:tcBorders>
            <w:shd w:val="clear" w:color="auto" w:fill="auto"/>
            <w:vAlign w:val="bottom"/>
          </w:tcPr>
          <w:p w:rsidR="00A05C1F" w:rsidRPr="00187DEF" w:rsidRDefault="00A05C1F" w:rsidP="00187DEF">
            <w:pPr>
              <w:spacing w:line="240" w:lineRule="auto"/>
              <w:rPr>
                <w:rFonts w:eastAsia="Times New Roman"/>
                <w:bCs/>
                <w:sz w:val="20"/>
                <w:szCs w:val="20"/>
                <w:shd w:val="clear" w:color="auto" w:fill="FFFF00"/>
              </w:rPr>
            </w:pPr>
            <w:r w:rsidRPr="00187DEF">
              <w:rPr>
                <w:rFonts w:eastAsia="Times New Roman"/>
                <w:bCs/>
                <w:sz w:val="20"/>
                <w:szCs w:val="20"/>
              </w:rPr>
              <w:t>Образац број 1 налог за уплату, са копирајућим папиром.</w:t>
            </w:r>
          </w:p>
          <w:p w:rsidR="00A05C1F" w:rsidRPr="00187DEF" w:rsidRDefault="00A05C1F" w:rsidP="00187DEF">
            <w:pPr>
              <w:spacing w:line="240" w:lineRule="auto"/>
              <w:rPr>
                <w:sz w:val="20"/>
                <w:szCs w:val="20"/>
              </w:rPr>
            </w:pPr>
          </w:p>
        </w:tc>
      </w:tr>
      <w:tr w:rsidR="00A05C1F" w:rsidTr="00407FED">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A05C1F" w:rsidRPr="00187DEF" w:rsidRDefault="00A05C1F" w:rsidP="00187DEF">
            <w:pPr>
              <w:spacing w:line="240" w:lineRule="auto"/>
              <w:jc w:val="center"/>
              <w:rPr>
                <w:rFonts w:eastAsia="Times New Roman"/>
                <w:sz w:val="20"/>
                <w:szCs w:val="20"/>
              </w:rPr>
            </w:pPr>
            <w:r w:rsidRPr="00187DEF">
              <w:rPr>
                <w:rFonts w:eastAsia="Times New Roman"/>
                <w:sz w:val="20"/>
                <w:szCs w:val="20"/>
              </w:rPr>
              <w:t>20</w:t>
            </w:r>
          </w:p>
          <w:p w:rsidR="00A05C1F" w:rsidRPr="00187DEF" w:rsidRDefault="00A05C1F" w:rsidP="00187DEF">
            <w:pPr>
              <w:spacing w:line="240" w:lineRule="auto"/>
              <w:jc w:val="center"/>
              <w:rPr>
                <w:rFonts w:eastAsia="Times New Roman"/>
                <w:sz w:val="20"/>
                <w:szCs w:val="20"/>
              </w:rPr>
            </w:pPr>
          </w:p>
          <w:p w:rsidR="00A05C1F" w:rsidRPr="00187DEF" w:rsidRDefault="00A05C1F" w:rsidP="00187DEF">
            <w:pPr>
              <w:spacing w:line="240" w:lineRule="auto"/>
              <w:jc w:val="center"/>
              <w:rPr>
                <w:rFonts w:eastAsia="Times New Roman"/>
                <w:sz w:val="20"/>
                <w:szCs w:val="20"/>
              </w:rPr>
            </w:pP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Блок образац број 2 налог за исплату</w:t>
            </w: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Образац број 2 налог за исплату, са копирајућим папиром.</w:t>
            </w:r>
          </w:p>
        </w:tc>
      </w:tr>
      <w:tr w:rsidR="00A05C1F" w:rsidTr="00407FED">
        <w:trPr>
          <w:trHeight w:val="667"/>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A05C1F" w:rsidRPr="00187DEF" w:rsidRDefault="00A05C1F" w:rsidP="00187DEF">
            <w:pPr>
              <w:spacing w:line="240" w:lineRule="auto"/>
              <w:jc w:val="center"/>
              <w:rPr>
                <w:rFonts w:eastAsia="Times New Roman"/>
                <w:sz w:val="20"/>
                <w:szCs w:val="20"/>
              </w:rPr>
            </w:pPr>
            <w:r w:rsidRPr="00187DEF">
              <w:rPr>
                <w:rFonts w:eastAsia="Times New Roman"/>
                <w:sz w:val="20"/>
                <w:szCs w:val="20"/>
              </w:rPr>
              <w:t>21</w:t>
            </w:r>
          </w:p>
          <w:p w:rsidR="00A05C1F" w:rsidRPr="00187DEF" w:rsidRDefault="00A05C1F" w:rsidP="00187DEF">
            <w:pPr>
              <w:spacing w:line="240" w:lineRule="auto"/>
              <w:jc w:val="center"/>
              <w:rPr>
                <w:rFonts w:eastAsia="Times New Roman"/>
                <w:sz w:val="20"/>
                <w:szCs w:val="20"/>
              </w:rPr>
            </w:pPr>
          </w:p>
          <w:p w:rsidR="00A05C1F" w:rsidRPr="00187DEF" w:rsidRDefault="00A05C1F" w:rsidP="00187DEF">
            <w:pPr>
              <w:spacing w:line="240" w:lineRule="auto"/>
              <w:jc w:val="center"/>
              <w:rPr>
                <w:rFonts w:eastAsia="Times New Roman"/>
                <w:sz w:val="20"/>
                <w:szCs w:val="20"/>
              </w:rPr>
            </w:pP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Образац број 3 бесконачни вирмани (дупли папир – налог за пренос) 1+1</w:t>
            </w:r>
          </w:p>
        </w:tc>
        <w:tc>
          <w:tcPr>
            <w:tcW w:w="6520" w:type="dxa"/>
            <w:tcBorders>
              <w:top w:val="single" w:sz="4" w:space="0" w:color="auto"/>
              <w:left w:val="nil"/>
              <w:bottom w:val="single" w:sz="4" w:space="0" w:color="auto"/>
              <w:right w:val="single" w:sz="4" w:space="0" w:color="auto"/>
            </w:tcBorders>
            <w:vAlign w:val="bottom"/>
          </w:tcPr>
          <w:p w:rsidR="00A05C1F" w:rsidRPr="00187DEF" w:rsidRDefault="00A05C1F" w:rsidP="00187DEF">
            <w:pPr>
              <w:spacing w:line="240" w:lineRule="auto"/>
              <w:jc w:val="center"/>
              <w:rPr>
                <w:rFonts w:eastAsia="Times New Roman"/>
                <w:sz w:val="20"/>
                <w:szCs w:val="20"/>
              </w:rPr>
            </w:pPr>
            <w:r w:rsidRPr="00187DEF">
              <w:rPr>
                <w:rFonts w:eastAsia="Times New Roman"/>
                <w:sz w:val="20"/>
                <w:szCs w:val="20"/>
              </w:rPr>
              <w:t>240x41/ncr (1+1)</w:t>
            </w:r>
          </w:p>
          <w:p w:rsidR="00A05C1F" w:rsidRPr="00187DEF" w:rsidRDefault="00A05C1F" w:rsidP="00187DEF">
            <w:pPr>
              <w:spacing w:line="240" w:lineRule="auto"/>
              <w:jc w:val="center"/>
              <w:rPr>
                <w:rFonts w:eastAsia="Times New Roman"/>
                <w:sz w:val="20"/>
                <w:szCs w:val="20"/>
              </w:rPr>
            </w:pPr>
            <w:r w:rsidRPr="00187DEF">
              <w:rPr>
                <w:rFonts w:eastAsia="Times New Roman"/>
                <w:sz w:val="20"/>
                <w:szCs w:val="20"/>
              </w:rPr>
              <w:t>Табулир</w:t>
            </w:r>
          </w:p>
          <w:p w:rsidR="00A05C1F" w:rsidRPr="00187DEF" w:rsidRDefault="00A05C1F" w:rsidP="00187DEF">
            <w:pPr>
              <w:spacing w:line="240" w:lineRule="auto"/>
              <w:jc w:val="center"/>
              <w:rPr>
                <w:rFonts w:eastAsia="Times New Roman"/>
                <w:sz w:val="20"/>
                <w:szCs w:val="20"/>
              </w:rPr>
            </w:pPr>
          </w:p>
          <w:p w:rsidR="00A05C1F" w:rsidRPr="00187DEF" w:rsidRDefault="00A05C1F" w:rsidP="00187DEF">
            <w:pPr>
              <w:spacing w:line="240" w:lineRule="auto"/>
              <w:jc w:val="center"/>
              <w:rPr>
                <w:rFonts w:eastAsia="Times New Roman"/>
                <w:sz w:val="20"/>
                <w:szCs w:val="20"/>
              </w:rPr>
            </w:pPr>
          </w:p>
        </w:tc>
      </w:tr>
      <w:tr w:rsidR="00A05C1F" w:rsidTr="00407FED">
        <w:trPr>
          <w:trHeight w:val="452"/>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A05C1F" w:rsidRPr="00187DEF" w:rsidRDefault="00A05C1F" w:rsidP="00187DEF">
            <w:pPr>
              <w:spacing w:line="240" w:lineRule="auto"/>
              <w:jc w:val="center"/>
              <w:rPr>
                <w:rFonts w:eastAsia="Times New Roman"/>
                <w:sz w:val="20"/>
                <w:szCs w:val="20"/>
              </w:rPr>
            </w:pPr>
            <w:r w:rsidRPr="00187DEF">
              <w:rPr>
                <w:rFonts w:eastAsia="Times New Roman"/>
                <w:sz w:val="20"/>
                <w:szCs w:val="20"/>
              </w:rPr>
              <w:t>22</w:t>
            </w:r>
          </w:p>
          <w:p w:rsidR="00A05C1F" w:rsidRPr="00187DEF" w:rsidRDefault="00A05C1F" w:rsidP="00187DEF">
            <w:pPr>
              <w:spacing w:line="240" w:lineRule="auto"/>
              <w:jc w:val="center"/>
              <w:rPr>
                <w:rFonts w:eastAsia="Times New Roman"/>
                <w:sz w:val="20"/>
                <w:szCs w:val="20"/>
              </w:rPr>
            </w:pP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Блок образац број 4 налог за наплату</w:t>
            </w:r>
          </w:p>
        </w:tc>
        <w:tc>
          <w:tcPr>
            <w:tcW w:w="6520" w:type="dxa"/>
            <w:tcBorders>
              <w:top w:val="single" w:sz="4" w:space="0" w:color="auto"/>
              <w:left w:val="nil"/>
              <w:bottom w:val="single" w:sz="4" w:space="0" w:color="auto"/>
              <w:right w:val="single" w:sz="4" w:space="0" w:color="auto"/>
            </w:tcBorders>
            <w:vAlign w:val="bottom"/>
          </w:tcPr>
          <w:p w:rsidR="00A05C1F" w:rsidRPr="00187DEF" w:rsidRDefault="00A05C1F" w:rsidP="00187DEF">
            <w:pPr>
              <w:spacing w:line="240" w:lineRule="auto"/>
              <w:jc w:val="center"/>
              <w:rPr>
                <w:sz w:val="20"/>
                <w:szCs w:val="20"/>
              </w:rPr>
            </w:pPr>
            <w:r w:rsidRPr="00187DEF">
              <w:rPr>
                <w:rFonts w:eastAsia="Times New Roman"/>
                <w:bCs/>
                <w:sz w:val="20"/>
                <w:szCs w:val="20"/>
              </w:rPr>
              <w:t>Образац број 4 налог за наплату, са копирајућим папиром.</w:t>
            </w:r>
          </w:p>
        </w:tc>
      </w:tr>
      <w:tr w:rsidR="00A05C1F" w:rsidTr="00407FED">
        <w:trPr>
          <w:trHeight w:val="616"/>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A05C1F" w:rsidRPr="00187DEF" w:rsidRDefault="00A05C1F" w:rsidP="00187DEF">
            <w:pPr>
              <w:spacing w:line="240" w:lineRule="auto"/>
              <w:jc w:val="center"/>
              <w:rPr>
                <w:rFonts w:eastAsia="Times New Roman"/>
                <w:sz w:val="20"/>
                <w:szCs w:val="20"/>
              </w:rPr>
            </w:pPr>
            <w:r w:rsidRPr="00187DEF">
              <w:rPr>
                <w:rFonts w:eastAsia="Times New Roman"/>
                <w:sz w:val="20"/>
                <w:szCs w:val="20"/>
              </w:rPr>
              <w:t>23</w:t>
            </w:r>
          </w:p>
          <w:p w:rsidR="00A05C1F" w:rsidRPr="00187DEF" w:rsidRDefault="00A05C1F" w:rsidP="00187DEF">
            <w:pPr>
              <w:spacing w:line="240" w:lineRule="auto"/>
              <w:jc w:val="center"/>
              <w:rPr>
                <w:rFonts w:eastAsia="Times New Roman"/>
                <w:sz w:val="20"/>
                <w:szCs w:val="20"/>
              </w:rPr>
            </w:pPr>
          </w:p>
          <w:p w:rsidR="00A05C1F" w:rsidRPr="00187DEF" w:rsidRDefault="00A05C1F" w:rsidP="00187DEF">
            <w:pPr>
              <w:spacing w:line="240" w:lineRule="auto"/>
              <w:jc w:val="center"/>
              <w:rPr>
                <w:rFonts w:eastAsia="Times New Roman"/>
                <w:sz w:val="20"/>
                <w:szCs w:val="20"/>
              </w:rPr>
            </w:pPr>
          </w:p>
          <w:p w:rsidR="00A05C1F" w:rsidRPr="00187DEF" w:rsidRDefault="00A05C1F" w:rsidP="00187DEF">
            <w:pPr>
              <w:spacing w:line="240" w:lineRule="auto"/>
              <w:jc w:val="center"/>
              <w:rPr>
                <w:rFonts w:eastAsia="Times New Roman"/>
                <w:sz w:val="20"/>
                <w:szCs w:val="20"/>
              </w:rPr>
            </w:pPr>
          </w:p>
        </w:tc>
        <w:tc>
          <w:tcPr>
            <w:tcW w:w="3686" w:type="dxa"/>
            <w:tcBorders>
              <w:top w:val="single" w:sz="4" w:space="0" w:color="auto"/>
              <w:left w:val="nil"/>
              <w:bottom w:val="single" w:sz="4" w:space="0" w:color="auto"/>
              <w:right w:val="single" w:sz="4" w:space="0" w:color="000000"/>
            </w:tcBorders>
            <w:vAlign w:val="bottom"/>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Путни налог за возила А4-блок</w:t>
            </w:r>
          </w:p>
          <w:p w:rsidR="00A05C1F" w:rsidRPr="00187DEF" w:rsidRDefault="00A05C1F" w:rsidP="00187DEF">
            <w:pPr>
              <w:spacing w:line="240" w:lineRule="auto"/>
              <w:rPr>
                <w:rFonts w:eastAsia="Times New Roman"/>
                <w:bCs/>
                <w:sz w:val="20"/>
                <w:szCs w:val="20"/>
              </w:rPr>
            </w:pPr>
          </w:p>
        </w:tc>
        <w:tc>
          <w:tcPr>
            <w:tcW w:w="6520" w:type="dxa"/>
            <w:tcBorders>
              <w:top w:val="single" w:sz="4" w:space="0" w:color="auto"/>
              <w:left w:val="nil"/>
              <w:bottom w:val="single" w:sz="4" w:space="0" w:color="auto"/>
              <w:right w:val="single" w:sz="4" w:space="0" w:color="auto"/>
            </w:tcBorders>
            <w:vAlign w:val="bottom"/>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Путни налог за путничка возила, са копирајућим папиром.</w:t>
            </w:r>
          </w:p>
          <w:p w:rsidR="00A05C1F" w:rsidRPr="00187DEF" w:rsidRDefault="00A05C1F" w:rsidP="00187DEF">
            <w:pPr>
              <w:spacing w:line="240" w:lineRule="auto"/>
              <w:rPr>
                <w:rFonts w:eastAsia="Times New Roman"/>
                <w:bCs/>
                <w:sz w:val="20"/>
                <w:szCs w:val="20"/>
              </w:rPr>
            </w:pPr>
          </w:p>
        </w:tc>
      </w:tr>
      <w:tr w:rsidR="00A05C1F" w:rsidTr="00407FED">
        <w:trPr>
          <w:trHeight w:val="389"/>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A05C1F" w:rsidRPr="00187DEF" w:rsidRDefault="00A05C1F" w:rsidP="00187DEF">
            <w:pPr>
              <w:spacing w:line="240" w:lineRule="auto"/>
              <w:rPr>
                <w:rFonts w:eastAsia="Times New Roman"/>
                <w:sz w:val="20"/>
                <w:szCs w:val="20"/>
              </w:rPr>
            </w:pPr>
            <w:r w:rsidRPr="00187DEF">
              <w:rPr>
                <w:rFonts w:eastAsia="Times New Roman"/>
                <w:sz w:val="20"/>
                <w:szCs w:val="20"/>
              </w:rPr>
              <w:t>24</w:t>
            </w:r>
          </w:p>
          <w:p w:rsidR="00A05C1F" w:rsidRPr="00187DEF" w:rsidRDefault="00A05C1F" w:rsidP="00187DEF">
            <w:pPr>
              <w:spacing w:line="240" w:lineRule="auto"/>
              <w:rPr>
                <w:rFonts w:eastAsia="Times New Roman"/>
                <w:sz w:val="20"/>
                <w:szCs w:val="20"/>
              </w:rPr>
            </w:pPr>
          </w:p>
          <w:p w:rsidR="00A05C1F" w:rsidRPr="00187DEF" w:rsidRDefault="00A05C1F" w:rsidP="00187DEF">
            <w:pPr>
              <w:spacing w:line="240" w:lineRule="auto"/>
              <w:rPr>
                <w:rFonts w:eastAsia="Times New Roman"/>
                <w:sz w:val="20"/>
                <w:szCs w:val="20"/>
              </w:rPr>
            </w:pP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Регистратор А4, са кутијом</w:t>
            </w:r>
          </w:p>
          <w:p w:rsidR="00A05C1F" w:rsidRPr="00187DEF" w:rsidRDefault="00A05C1F" w:rsidP="00187DEF">
            <w:pPr>
              <w:spacing w:line="240" w:lineRule="auto"/>
              <w:rPr>
                <w:rFonts w:eastAsia="Times New Roman"/>
                <w:bCs/>
                <w:sz w:val="20"/>
                <w:szCs w:val="20"/>
              </w:rPr>
            </w:pP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jc w:val="center"/>
              <w:rPr>
                <w:sz w:val="20"/>
                <w:szCs w:val="20"/>
              </w:rPr>
            </w:pPr>
            <w:r w:rsidRPr="00187DEF">
              <w:rPr>
                <w:sz w:val="20"/>
                <w:szCs w:val="20"/>
              </w:rPr>
              <w:t>У боји, од картонског материјала, са кутијом.</w:t>
            </w:r>
          </w:p>
        </w:tc>
      </w:tr>
      <w:tr w:rsidR="00A05C1F" w:rsidTr="00407FED">
        <w:trPr>
          <w:trHeight w:val="263"/>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A05C1F" w:rsidRPr="00187DEF" w:rsidRDefault="00A05C1F" w:rsidP="00187DEF">
            <w:pPr>
              <w:spacing w:line="240" w:lineRule="auto"/>
              <w:rPr>
                <w:rFonts w:eastAsia="Times New Roman"/>
                <w:sz w:val="20"/>
                <w:szCs w:val="20"/>
              </w:rPr>
            </w:pPr>
            <w:r w:rsidRPr="00187DEF">
              <w:rPr>
                <w:rFonts w:eastAsia="Times New Roman"/>
                <w:sz w:val="20"/>
                <w:szCs w:val="20"/>
              </w:rPr>
              <w:t>25</w:t>
            </w:r>
          </w:p>
          <w:p w:rsidR="00A05C1F" w:rsidRPr="00187DEF" w:rsidRDefault="00A05C1F" w:rsidP="00187DEF">
            <w:pPr>
              <w:spacing w:line="240" w:lineRule="auto"/>
              <w:rPr>
                <w:rFonts w:eastAsia="Times New Roman"/>
                <w:sz w:val="20"/>
                <w:szCs w:val="20"/>
              </w:rPr>
            </w:pP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Регистратор А5, са кутијом</w:t>
            </w: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jc w:val="center"/>
              <w:rPr>
                <w:sz w:val="20"/>
                <w:szCs w:val="20"/>
              </w:rPr>
            </w:pPr>
            <w:r w:rsidRPr="00187DEF">
              <w:rPr>
                <w:sz w:val="20"/>
                <w:szCs w:val="20"/>
              </w:rPr>
              <w:t>У боји, од картонског материјала, са кутијом.</w:t>
            </w:r>
          </w:p>
        </w:tc>
      </w:tr>
      <w:tr w:rsidR="00A05C1F" w:rsidTr="00407FED">
        <w:trPr>
          <w:trHeight w:val="56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A05C1F" w:rsidRPr="00187DEF" w:rsidRDefault="00A05C1F" w:rsidP="00187DEF">
            <w:pPr>
              <w:spacing w:line="240" w:lineRule="auto"/>
              <w:rPr>
                <w:rFonts w:eastAsia="Times New Roman"/>
                <w:sz w:val="20"/>
                <w:szCs w:val="20"/>
              </w:rPr>
            </w:pPr>
            <w:r w:rsidRPr="00187DEF">
              <w:rPr>
                <w:rFonts w:eastAsia="Times New Roman"/>
                <w:sz w:val="20"/>
                <w:szCs w:val="20"/>
              </w:rPr>
              <w:t>26</w:t>
            </w:r>
          </w:p>
          <w:p w:rsidR="00A05C1F" w:rsidRPr="00187DEF" w:rsidRDefault="00A05C1F" w:rsidP="00187DEF">
            <w:pPr>
              <w:spacing w:line="240" w:lineRule="auto"/>
              <w:rPr>
                <w:rFonts w:eastAsia="Times New Roman"/>
                <w:sz w:val="20"/>
                <w:szCs w:val="20"/>
              </w:rPr>
            </w:pPr>
          </w:p>
          <w:p w:rsidR="00A05C1F" w:rsidRPr="00187DEF" w:rsidRDefault="00A05C1F" w:rsidP="00187DEF">
            <w:pPr>
              <w:spacing w:line="240" w:lineRule="auto"/>
              <w:rPr>
                <w:rFonts w:eastAsia="Times New Roman"/>
                <w:sz w:val="20"/>
                <w:szCs w:val="20"/>
              </w:rPr>
            </w:pP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Свеска формат А4 са тврдим корицама (100 листова /трговачки папир)</w:t>
            </w: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rPr>
                <w:sz w:val="20"/>
                <w:szCs w:val="20"/>
              </w:rPr>
            </w:pPr>
            <w:r w:rsidRPr="00187DEF">
              <w:rPr>
                <w:rFonts w:eastAsia="Times New Roman"/>
                <w:bCs/>
                <w:sz w:val="20"/>
                <w:szCs w:val="20"/>
              </w:rPr>
              <w:t>Свеска формат А4 са тврдим корицама (100 листова /трговачки папир)</w:t>
            </w:r>
          </w:p>
        </w:tc>
      </w:tr>
      <w:tr w:rsidR="00A05C1F" w:rsidTr="00407FED">
        <w:trPr>
          <w:trHeight w:val="449"/>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A05C1F" w:rsidRPr="00187DEF" w:rsidRDefault="00A05C1F" w:rsidP="00187DEF">
            <w:pPr>
              <w:spacing w:line="240" w:lineRule="auto"/>
              <w:rPr>
                <w:rFonts w:eastAsia="Times New Roman"/>
                <w:sz w:val="20"/>
                <w:szCs w:val="20"/>
              </w:rPr>
            </w:pPr>
            <w:r w:rsidRPr="00187DEF">
              <w:rPr>
                <w:rFonts w:eastAsia="Times New Roman"/>
                <w:sz w:val="20"/>
                <w:szCs w:val="20"/>
              </w:rPr>
              <w:t>27</w:t>
            </w:r>
          </w:p>
          <w:p w:rsidR="00A05C1F" w:rsidRPr="00187DEF" w:rsidRDefault="00A05C1F" w:rsidP="00187DEF">
            <w:pPr>
              <w:spacing w:line="240" w:lineRule="auto"/>
              <w:rPr>
                <w:rFonts w:eastAsia="Times New Roman"/>
                <w:sz w:val="20"/>
                <w:szCs w:val="20"/>
              </w:rPr>
            </w:pP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Спајалице</w:t>
            </w: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jc w:val="center"/>
              <w:rPr>
                <w:sz w:val="20"/>
                <w:szCs w:val="20"/>
              </w:rPr>
            </w:pPr>
            <w:r w:rsidRPr="00187DEF">
              <w:rPr>
                <w:sz w:val="20"/>
                <w:szCs w:val="20"/>
              </w:rPr>
              <w:t>Паковање 1/100.  У кутији се налази 100 комада. Металне велике 50мм</w:t>
            </w:r>
          </w:p>
        </w:tc>
      </w:tr>
      <w:tr w:rsidR="00A05C1F" w:rsidTr="00407FED">
        <w:trPr>
          <w:trHeight w:val="876"/>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A05C1F" w:rsidRPr="00187DEF" w:rsidRDefault="00A05C1F" w:rsidP="00187DEF">
            <w:pPr>
              <w:spacing w:line="240" w:lineRule="auto"/>
              <w:rPr>
                <w:rFonts w:eastAsia="Times New Roman"/>
                <w:sz w:val="20"/>
                <w:szCs w:val="20"/>
              </w:rPr>
            </w:pPr>
            <w:r w:rsidRPr="00187DEF">
              <w:rPr>
                <w:rFonts w:eastAsia="Times New Roman"/>
                <w:sz w:val="20"/>
                <w:szCs w:val="20"/>
              </w:rPr>
              <w:t>28</w:t>
            </w:r>
          </w:p>
          <w:p w:rsidR="00A05C1F" w:rsidRPr="00187DEF" w:rsidRDefault="00A05C1F" w:rsidP="00187DEF">
            <w:pPr>
              <w:spacing w:line="240" w:lineRule="auto"/>
              <w:rPr>
                <w:rFonts w:eastAsia="Times New Roman"/>
                <w:sz w:val="20"/>
                <w:szCs w:val="20"/>
              </w:rPr>
            </w:pP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Спајалице</w:t>
            </w:r>
          </w:p>
          <w:p w:rsidR="00A05C1F" w:rsidRPr="00187DEF" w:rsidRDefault="00A05C1F" w:rsidP="00187DEF">
            <w:pPr>
              <w:spacing w:line="240" w:lineRule="auto"/>
              <w:rPr>
                <w:rFonts w:eastAsia="Times New Roman"/>
                <w:bCs/>
                <w:sz w:val="20"/>
                <w:szCs w:val="20"/>
              </w:rPr>
            </w:pP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jc w:val="center"/>
              <w:rPr>
                <w:sz w:val="20"/>
                <w:szCs w:val="20"/>
              </w:rPr>
            </w:pPr>
            <w:r w:rsidRPr="00187DEF">
              <w:rPr>
                <w:sz w:val="20"/>
                <w:szCs w:val="20"/>
              </w:rPr>
              <w:t>Паковање 1/100. У кутији се налази 100 комада. Металне мале</w:t>
            </w:r>
          </w:p>
          <w:p w:rsidR="00A05C1F" w:rsidRPr="00187DEF" w:rsidRDefault="00A05C1F" w:rsidP="00187DEF">
            <w:pPr>
              <w:jc w:val="center"/>
              <w:rPr>
                <w:sz w:val="20"/>
                <w:szCs w:val="20"/>
              </w:rPr>
            </w:pPr>
          </w:p>
          <w:p w:rsidR="00A05C1F" w:rsidRPr="00187DEF" w:rsidRDefault="00A05C1F" w:rsidP="00187DEF">
            <w:pPr>
              <w:jc w:val="center"/>
              <w:rPr>
                <w:sz w:val="20"/>
                <w:szCs w:val="20"/>
              </w:rPr>
            </w:pPr>
            <w:r w:rsidRPr="00187DEF">
              <w:rPr>
                <w:sz w:val="20"/>
                <w:szCs w:val="20"/>
              </w:rPr>
              <w:t>26mm</w:t>
            </w:r>
          </w:p>
        </w:tc>
      </w:tr>
      <w:tr w:rsidR="00A05C1F" w:rsidTr="00407FED">
        <w:trPr>
          <w:trHeight w:val="384"/>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A05C1F" w:rsidRPr="00187DEF" w:rsidRDefault="00A05C1F" w:rsidP="00187DEF">
            <w:pPr>
              <w:spacing w:line="240" w:lineRule="auto"/>
              <w:rPr>
                <w:rFonts w:eastAsia="Times New Roman"/>
                <w:sz w:val="20"/>
                <w:szCs w:val="20"/>
              </w:rPr>
            </w:pPr>
            <w:r w:rsidRPr="00187DEF">
              <w:rPr>
                <w:rFonts w:eastAsia="Times New Roman"/>
                <w:sz w:val="20"/>
                <w:szCs w:val="20"/>
              </w:rPr>
              <w:t>29</w:t>
            </w:r>
          </w:p>
          <w:p w:rsidR="00A05C1F" w:rsidRPr="00187DEF" w:rsidRDefault="00A05C1F" w:rsidP="00187DEF">
            <w:pPr>
              <w:spacing w:line="240" w:lineRule="auto"/>
              <w:rPr>
                <w:rFonts w:eastAsia="Times New Roman"/>
                <w:sz w:val="20"/>
                <w:szCs w:val="20"/>
              </w:rPr>
            </w:pPr>
          </w:p>
          <w:p w:rsidR="00A05C1F" w:rsidRPr="00187DEF" w:rsidRDefault="00A05C1F" w:rsidP="00187DEF">
            <w:pPr>
              <w:spacing w:line="240" w:lineRule="auto"/>
              <w:rPr>
                <w:rFonts w:eastAsia="Times New Roman"/>
                <w:sz w:val="20"/>
                <w:szCs w:val="20"/>
              </w:rPr>
            </w:pP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Траке за рачунске машине црвено-црне</w:t>
            </w: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rPr>
                <w:sz w:val="20"/>
                <w:szCs w:val="20"/>
              </w:rPr>
            </w:pPr>
            <w:r w:rsidRPr="00187DEF">
              <w:rPr>
                <w:rFonts w:eastAsia="Times New Roman"/>
                <w:bCs/>
                <w:sz w:val="20"/>
                <w:szCs w:val="20"/>
              </w:rPr>
              <w:t>Траке за рачунске машине црвено-црне, 12,7мм, најлон.</w:t>
            </w:r>
          </w:p>
        </w:tc>
      </w:tr>
      <w:tr w:rsidR="00A05C1F" w:rsidTr="00407FED">
        <w:trPr>
          <w:trHeight w:val="528"/>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A05C1F" w:rsidRPr="00187DEF" w:rsidRDefault="00A05C1F" w:rsidP="00187DEF">
            <w:pPr>
              <w:spacing w:line="240" w:lineRule="auto"/>
              <w:rPr>
                <w:rFonts w:eastAsia="Times New Roman"/>
                <w:sz w:val="20"/>
                <w:szCs w:val="20"/>
              </w:rPr>
            </w:pPr>
            <w:r w:rsidRPr="00187DEF">
              <w:rPr>
                <w:rFonts w:eastAsia="Times New Roman"/>
                <w:sz w:val="20"/>
                <w:szCs w:val="20"/>
              </w:rPr>
              <w:t>30</w:t>
            </w:r>
          </w:p>
          <w:p w:rsidR="00A05C1F" w:rsidRPr="00187DEF" w:rsidRDefault="00A05C1F" w:rsidP="00187DEF">
            <w:pPr>
              <w:spacing w:line="240" w:lineRule="auto"/>
              <w:rPr>
                <w:rFonts w:eastAsia="Times New Roman"/>
                <w:sz w:val="20"/>
                <w:szCs w:val="20"/>
              </w:rPr>
            </w:pP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 xml:space="preserve">Трговачки папир </w:t>
            </w: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jc w:val="center"/>
              <w:rPr>
                <w:sz w:val="20"/>
                <w:szCs w:val="20"/>
              </w:rPr>
            </w:pPr>
            <w:r w:rsidRPr="00187DEF">
              <w:rPr>
                <w:sz w:val="20"/>
                <w:szCs w:val="20"/>
              </w:rPr>
              <w:t>ВК</w:t>
            </w:r>
          </w:p>
          <w:p w:rsidR="00A05C1F" w:rsidRPr="00187DEF" w:rsidRDefault="00A05C1F" w:rsidP="00187DEF">
            <w:pPr>
              <w:jc w:val="center"/>
              <w:rPr>
                <w:sz w:val="20"/>
                <w:szCs w:val="20"/>
              </w:rPr>
            </w:pPr>
            <w:r w:rsidRPr="00187DEF">
              <w:rPr>
                <w:sz w:val="20"/>
                <w:szCs w:val="20"/>
              </w:rPr>
              <w:t>1 рис =250 комада x А3.</w:t>
            </w:r>
          </w:p>
        </w:tc>
      </w:tr>
      <w:tr w:rsidR="00A05C1F" w:rsidTr="00407FED">
        <w:trPr>
          <w:trHeight w:val="416"/>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A05C1F" w:rsidRPr="00187DEF" w:rsidRDefault="00A05C1F" w:rsidP="00187DEF">
            <w:pPr>
              <w:spacing w:line="240" w:lineRule="auto"/>
              <w:rPr>
                <w:rFonts w:eastAsia="Times New Roman"/>
                <w:sz w:val="20"/>
                <w:szCs w:val="20"/>
              </w:rPr>
            </w:pPr>
            <w:r w:rsidRPr="00187DEF">
              <w:rPr>
                <w:rFonts w:eastAsia="Times New Roman"/>
                <w:sz w:val="20"/>
                <w:szCs w:val="20"/>
              </w:rPr>
              <w:t>31</w:t>
            </w:r>
          </w:p>
          <w:p w:rsidR="00A05C1F" w:rsidRPr="00187DEF" w:rsidRDefault="00A05C1F" w:rsidP="00187DEF">
            <w:pPr>
              <w:spacing w:line="240" w:lineRule="auto"/>
              <w:rPr>
                <w:rFonts w:eastAsia="Times New Roman"/>
                <w:sz w:val="20"/>
                <w:szCs w:val="20"/>
              </w:rPr>
            </w:pP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Улошци за хефт машину</w:t>
            </w: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jc w:val="center"/>
              <w:rPr>
                <w:sz w:val="20"/>
                <w:szCs w:val="20"/>
              </w:rPr>
            </w:pPr>
            <w:r w:rsidRPr="00187DEF">
              <w:rPr>
                <w:sz w:val="20"/>
                <w:szCs w:val="20"/>
              </w:rPr>
              <w:t>Метални улошци. Паковање садржи 1000 комада, А класа 24/6</w:t>
            </w:r>
          </w:p>
        </w:tc>
      </w:tr>
      <w:tr w:rsidR="00A05C1F" w:rsidTr="00407FED">
        <w:trPr>
          <w:trHeight w:val="56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A05C1F" w:rsidRPr="00187DEF" w:rsidRDefault="00A05C1F" w:rsidP="00187DEF">
            <w:pPr>
              <w:spacing w:line="240" w:lineRule="auto"/>
              <w:rPr>
                <w:rFonts w:eastAsia="Times New Roman"/>
                <w:sz w:val="20"/>
                <w:szCs w:val="20"/>
              </w:rPr>
            </w:pPr>
            <w:r w:rsidRPr="00187DEF">
              <w:rPr>
                <w:rFonts w:eastAsia="Times New Roman"/>
                <w:sz w:val="20"/>
                <w:szCs w:val="20"/>
              </w:rPr>
              <w:t>32</w:t>
            </w:r>
          </w:p>
          <w:p w:rsidR="00A05C1F" w:rsidRPr="00187DEF" w:rsidRDefault="00A05C1F" w:rsidP="00187DEF">
            <w:pPr>
              <w:spacing w:line="240" w:lineRule="auto"/>
              <w:rPr>
                <w:rFonts w:eastAsia="Times New Roman"/>
                <w:sz w:val="20"/>
                <w:szCs w:val="20"/>
              </w:rPr>
            </w:pP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Улошци за хефт машину (за преко 100 листова, велики)</w:t>
            </w: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rPr>
                <w:sz w:val="20"/>
                <w:szCs w:val="20"/>
              </w:rPr>
            </w:pPr>
            <w:r w:rsidRPr="00187DEF">
              <w:rPr>
                <w:rFonts w:eastAsia="Times New Roman"/>
                <w:bCs/>
                <w:sz w:val="20"/>
                <w:szCs w:val="20"/>
              </w:rPr>
              <w:t xml:space="preserve">Улошци за хефт машину (за преко 100 листова, велики). </w:t>
            </w:r>
            <w:r w:rsidRPr="00187DEF">
              <w:rPr>
                <w:sz w:val="20"/>
                <w:szCs w:val="20"/>
              </w:rPr>
              <w:t>Метални улошци. Паковање садржи 1000 комада, 23/13</w:t>
            </w:r>
          </w:p>
        </w:tc>
      </w:tr>
      <w:tr w:rsidR="00A05C1F" w:rsidTr="00407FED">
        <w:trPr>
          <w:trHeight w:val="576"/>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A05C1F" w:rsidRPr="00187DEF" w:rsidRDefault="00A05C1F" w:rsidP="00187DEF">
            <w:pPr>
              <w:spacing w:line="240" w:lineRule="auto"/>
              <w:rPr>
                <w:rFonts w:eastAsia="Times New Roman"/>
                <w:sz w:val="20"/>
                <w:szCs w:val="20"/>
              </w:rPr>
            </w:pPr>
            <w:r w:rsidRPr="00187DEF">
              <w:rPr>
                <w:rFonts w:eastAsia="Times New Roman"/>
                <w:sz w:val="20"/>
                <w:szCs w:val="20"/>
              </w:rPr>
              <w:t>33</w:t>
            </w:r>
          </w:p>
          <w:p w:rsidR="00A05C1F" w:rsidRPr="00187DEF" w:rsidRDefault="00A05C1F" w:rsidP="00187DEF">
            <w:pPr>
              <w:spacing w:line="240" w:lineRule="auto"/>
              <w:rPr>
                <w:rFonts w:eastAsia="Times New Roman"/>
                <w:sz w:val="20"/>
                <w:szCs w:val="20"/>
              </w:rPr>
            </w:pPr>
          </w:p>
          <w:p w:rsidR="00A05C1F" w:rsidRPr="00187DEF" w:rsidRDefault="00A05C1F" w:rsidP="00187DEF">
            <w:pPr>
              <w:spacing w:line="240" w:lineRule="auto"/>
              <w:rPr>
                <w:rFonts w:eastAsia="Times New Roman"/>
                <w:sz w:val="20"/>
                <w:szCs w:val="20"/>
              </w:rPr>
            </w:pP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Фасцикле беле картонске</w:t>
            </w:r>
          </w:p>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А4</w:t>
            </w: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Фасцикле  у белој боји, картонског материјала,</w:t>
            </w:r>
          </w:p>
          <w:p w:rsidR="00A05C1F" w:rsidRPr="00187DEF" w:rsidRDefault="00A05C1F" w:rsidP="00187DEF">
            <w:pPr>
              <w:rPr>
                <w:sz w:val="20"/>
                <w:szCs w:val="20"/>
              </w:rPr>
            </w:pPr>
            <w:r w:rsidRPr="00187DEF">
              <w:rPr>
                <w:rFonts w:eastAsia="Times New Roman"/>
                <w:bCs/>
                <w:sz w:val="20"/>
                <w:szCs w:val="20"/>
              </w:rPr>
              <w:t>А4</w:t>
            </w:r>
          </w:p>
        </w:tc>
      </w:tr>
      <w:tr w:rsidR="00A05C1F" w:rsidTr="00407FED">
        <w:trPr>
          <w:trHeight w:val="309"/>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A05C1F" w:rsidRPr="00187DEF" w:rsidRDefault="00A05C1F" w:rsidP="00187DEF">
            <w:pPr>
              <w:spacing w:line="240" w:lineRule="auto"/>
              <w:rPr>
                <w:rFonts w:eastAsia="Times New Roman"/>
                <w:sz w:val="20"/>
                <w:szCs w:val="20"/>
              </w:rPr>
            </w:pPr>
            <w:r w:rsidRPr="00187DEF">
              <w:rPr>
                <w:rFonts w:eastAsia="Times New Roman"/>
                <w:sz w:val="20"/>
                <w:szCs w:val="20"/>
              </w:rPr>
              <w:t>34</w:t>
            </w:r>
          </w:p>
          <w:p w:rsidR="00A05C1F" w:rsidRPr="00187DEF" w:rsidRDefault="00A05C1F" w:rsidP="00187DEF">
            <w:pPr>
              <w:spacing w:line="240" w:lineRule="auto"/>
              <w:rPr>
                <w:rFonts w:eastAsia="Times New Roman"/>
                <w:sz w:val="20"/>
                <w:szCs w:val="20"/>
              </w:rPr>
            </w:pP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Фасцикле пластичне са механизмом</w:t>
            </w: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rPr>
                <w:sz w:val="20"/>
                <w:szCs w:val="20"/>
              </w:rPr>
            </w:pPr>
            <w:r w:rsidRPr="00187DEF">
              <w:rPr>
                <w:rFonts w:eastAsia="Times New Roman"/>
                <w:bCs/>
                <w:sz w:val="20"/>
                <w:szCs w:val="20"/>
              </w:rPr>
              <w:t>Фасцикле пластичне са механизмом, у боји.</w:t>
            </w:r>
          </w:p>
        </w:tc>
      </w:tr>
      <w:tr w:rsidR="00A05C1F" w:rsidRPr="00D8434C" w:rsidTr="00407FED">
        <w:trPr>
          <w:trHeight w:val="466"/>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A05C1F" w:rsidRPr="00187DEF" w:rsidRDefault="00A05C1F" w:rsidP="00187DEF">
            <w:pPr>
              <w:spacing w:line="240" w:lineRule="auto"/>
              <w:rPr>
                <w:rFonts w:eastAsia="Times New Roman"/>
                <w:sz w:val="20"/>
                <w:szCs w:val="20"/>
              </w:rPr>
            </w:pPr>
            <w:r w:rsidRPr="00187DEF">
              <w:rPr>
                <w:rFonts w:eastAsia="Times New Roman"/>
                <w:sz w:val="20"/>
                <w:szCs w:val="20"/>
              </w:rPr>
              <w:t>35</w:t>
            </w:r>
          </w:p>
          <w:p w:rsidR="00A05C1F" w:rsidRPr="00187DEF" w:rsidRDefault="00A05C1F" w:rsidP="00187DEF">
            <w:pPr>
              <w:spacing w:line="240" w:lineRule="auto"/>
              <w:rPr>
                <w:rFonts w:eastAsia="Times New Roman"/>
                <w:sz w:val="20"/>
                <w:szCs w:val="20"/>
              </w:rPr>
            </w:pP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Хемијска оловка</w:t>
            </w: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jc w:val="center"/>
              <w:rPr>
                <w:sz w:val="20"/>
                <w:szCs w:val="20"/>
              </w:rPr>
            </w:pPr>
            <w:r w:rsidRPr="00187DEF">
              <w:rPr>
                <w:sz w:val="20"/>
                <w:szCs w:val="20"/>
              </w:rPr>
              <w:t>Са танким врхом. У плавој боји. Дебљина трага мастила 0,7мм. WINNING или одговарајући.</w:t>
            </w:r>
          </w:p>
        </w:tc>
      </w:tr>
      <w:tr w:rsidR="00A05C1F" w:rsidTr="00407FED">
        <w:trPr>
          <w:trHeight w:val="327"/>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A05C1F" w:rsidRPr="00187DEF" w:rsidRDefault="00A05C1F" w:rsidP="00187DEF">
            <w:pPr>
              <w:spacing w:line="240" w:lineRule="auto"/>
              <w:rPr>
                <w:rFonts w:eastAsia="Times New Roman"/>
                <w:sz w:val="20"/>
                <w:szCs w:val="20"/>
              </w:rPr>
            </w:pPr>
            <w:r w:rsidRPr="00187DEF">
              <w:rPr>
                <w:rFonts w:eastAsia="Times New Roman"/>
                <w:sz w:val="20"/>
                <w:szCs w:val="20"/>
              </w:rPr>
              <w:t>36</w:t>
            </w:r>
          </w:p>
          <w:p w:rsidR="00A05C1F" w:rsidRPr="00187DEF" w:rsidRDefault="00A05C1F" w:rsidP="00187DEF">
            <w:pPr>
              <w:spacing w:line="240" w:lineRule="auto"/>
              <w:rPr>
                <w:rFonts w:eastAsia="Times New Roman"/>
                <w:sz w:val="20"/>
                <w:szCs w:val="20"/>
              </w:rPr>
            </w:pP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Течност за рачунску машину</w:t>
            </w: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jc w:val="center"/>
              <w:rPr>
                <w:sz w:val="20"/>
                <w:szCs w:val="20"/>
              </w:rPr>
            </w:pPr>
            <w:r w:rsidRPr="00187DEF">
              <w:rPr>
                <w:rFonts w:eastAsia="Times New Roman"/>
                <w:bCs/>
                <w:sz w:val="20"/>
                <w:szCs w:val="20"/>
              </w:rPr>
              <w:t>Течност за рачунску машину Casio FR 3400, у црној боји, у бочици од 25мл.</w:t>
            </w:r>
          </w:p>
        </w:tc>
      </w:tr>
      <w:tr w:rsidR="00A05C1F" w:rsidTr="00407FED">
        <w:trPr>
          <w:trHeight w:val="276"/>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A05C1F" w:rsidRPr="00187DEF" w:rsidRDefault="00A05C1F" w:rsidP="00187DEF">
            <w:pPr>
              <w:spacing w:line="240" w:lineRule="auto"/>
              <w:rPr>
                <w:rFonts w:eastAsia="Times New Roman"/>
                <w:sz w:val="20"/>
                <w:szCs w:val="20"/>
              </w:rPr>
            </w:pPr>
            <w:r w:rsidRPr="00187DEF">
              <w:rPr>
                <w:rFonts w:eastAsia="Times New Roman"/>
                <w:sz w:val="20"/>
                <w:szCs w:val="20"/>
              </w:rPr>
              <w:t>37</w:t>
            </w:r>
          </w:p>
          <w:p w:rsidR="00A05C1F" w:rsidRPr="00187DEF" w:rsidRDefault="00A05C1F" w:rsidP="00187DEF">
            <w:pPr>
              <w:spacing w:line="240" w:lineRule="auto"/>
              <w:rPr>
                <w:rFonts w:eastAsia="Times New Roman"/>
                <w:sz w:val="20"/>
                <w:szCs w:val="20"/>
              </w:rPr>
            </w:pP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Доставна књига за пошту</w:t>
            </w: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jc w:val="center"/>
              <w:rPr>
                <w:sz w:val="20"/>
                <w:szCs w:val="20"/>
              </w:rPr>
            </w:pPr>
            <w:r w:rsidRPr="00187DEF">
              <w:rPr>
                <w:rFonts w:eastAsia="Times New Roman"/>
                <w:bCs/>
                <w:sz w:val="20"/>
                <w:szCs w:val="20"/>
              </w:rPr>
              <w:t>Доставна књига за пошту, са тврдим корицама.</w:t>
            </w:r>
          </w:p>
        </w:tc>
      </w:tr>
      <w:tr w:rsidR="00A05C1F" w:rsidTr="00407FED">
        <w:trPr>
          <w:trHeight w:val="574"/>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A05C1F" w:rsidRPr="00187DEF" w:rsidRDefault="00A05C1F" w:rsidP="00187DEF">
            <w:pPr>
              <w:spacing w:line="240" w:lineRule="auto"/>
              <w:rPr>
                <w:rFonts w:eastAsia="Times New Roman"/>
                <w:sz w:val="20"/>
                <w:szCs w:val="20"/>
              </w:rPr>
            </w:pPr>
            <w:r w:rsidRPr="00187DEF">
              <w:rPr>
                <w:rFonts w:eastAsia="Times New Roman"/>
                <w:sz w:val="20"/>
                <w:szCs w:val="20"/>
              </w:rPr>
              <w:t>38</w:t>
            </w:r>
          </w:p>
          <w:p w:rsidR="00A05C1F" w:rsidRPr="00187DEF" w:rsidRDefault="00A05C1F" w:rsidP="00187DEF">
            <w:pPr>
              <w:spacing w:line="240" w:lineRule="auto"/>
              <w:rPr>
                <w:rFonts w:eastAsia="Times New Roman"/>
                <w:sz w:val="20"/>
                <w:szCs w:val="20"/>
              </w:rPr>
            </w:pP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ПВЦ улошци за документа А4,</w:t>
            </w: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jc w:val="center"/>
              <w:rPr>
                <w:sz w:val="20"/>
                <w:szCs w:val="20"/>
              </w:rPr>
            </w:pPr>
            <w:r w:rsidRPr="00187DEF">
              <w:rPr>
                <w:sz w:val="20"/>
                <w:szCs w:val="20"/>
              </w:rPr>
              <w:t>210x297,Пластифицирана фасцикла са 11 рупа и отвором на горе, са механизмом. Паковање од 100 комада. Провидна.</w:t>
            </w:r>
          </w:p>
        </w:tc>
      </w:tr>
      <w:tr w:rsidR="00A05C1F" w:rsidTr="00407FED">
        <w:trPr>
          <w:trHeight w:val="59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A05C1F" w:rsidRPr="00187DEF" w:rsidRDefault="00A05C1F" w:rsidP="00187DEF">
            <w:pPr>
              <w:spacing w:line="240" w:lineRule="auto"/>
              <w:rPr>
                <w:rFonts w:eastAsia="Times New Roman"/>
                <w:sz w:val="20"/>
                <w:szCs w:val="20"/>
              </w:rPr>
            </w:pPr>
            <w:r w:rsidRPr="00187DEF">
              <w:rPr>
                <w:rFonts w:eastAsia="Times New Roman"/>
                <w:sz w:val="20"/>
                <w:szCs w:val="20"/>
              </w:rPr>
              <w:lastRenderedPageBreak/>
              <w:t>39</w:t>
            </w: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Радна књига васпитача</w:t>
            </w: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jc w:val="center"/>
              <w:rPr>
                <w:sz w:val="20"/>
                <w:szCs w:val="20"/>
              </w:rPr>
            </w:pPr>
            <w:r w:rsidRPr="00187DEF">
              <w:rPr>
                <w:sz w:val="20"/>
                <w:szCs w:val="20"/>
              </w:rPr>
              <w:t>Образац 3- Књига васпитно-образовног рада. Са тврдим корицама, тегет боје, величине 25*35цм,250 страна, 80-грамска хартија. Штампа се на српском језику.</w:t>
            </w:r>
          </w:p>
        </w:tc>
      </w:tr>
      <w:tr w:rsidR="00A05C1F" w:rsidRPr="00A951F6" w:rsidTr="00407FED">
        <w:trPr>
          <w:trHeight w:val="876"/>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A05C1F" w:rsidRPr="00187DEF" w:rsidRDefault="00A05C1F" w:rsidP="00187DEF">
            <w:pPr>
              <w:spacing w:line="240" w:lineRule="auto"/>
              <w:rPr>
                <w:rFonts w:eastAsia="Times New Roman"/>
                <w:sz w:val="20"/>
                <w:szCs w:val="20"/>
              </w:rPr>
            </w:pPr>
            <w:r w:rsidRPr="00187DEF">
              <w:rPr>
                <w:rFonts w:eastAsia="Times New Roman"/>
                <w:sz w:val="20"/>
                <w:szCs w:val="20"/>
              </w:rPr>
              <w:t>40</w:t>
            </w: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Радна књига медицинске сестре</w:t>
            </w: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jc w:val="center"/>
              <w:rPr>
                <w:sz w:val="20"/>
                <w:szCs w:val="20"/>
              </w:rPr>
            </w:pPr>
            <w:r w:rsidRPr="00187DEF">
              <w:rPr>
                <w:sz w:val="20"/>
                <w:szCs w:val="20"/>
              </w:rPr>
              <w:t>Образац 2- Књига неге и васпитно-образовног рада. Облик књиге са тврдим корицама тегет боје, величине 25*35цм, 80-грамска хартија,136 страна, штампа се на српском језику.</w:t>
            </w:r>
          </w:p>
        </w:tc>
      </w:tr>
      <w:tr w:rsidR="00A05C1F" w:rsidRPr="00A951F6" w:rsidTr="00407FED">
        <w:trPr>
          <w:trHeight w:val="906"/>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A05C1F" w:rsidRPr="00187DEF" w:rsidRDefault="00A05C1F" w:rsidP="00187DEF">
            <w:pPr>
              <w:spacing w:line="240" w:lineRule="auto"/>
              <w:rPr>
                <w:rFonts w:eastAsia="Times New Roman"/>
                <w:sz w:val="20"/>
                <w:szCs w:val="20"/>
              </w:rPr>
            </w:pPr>
            <w:r w:rsidRPr="00187DEF">
              <w:rPr>
                <w:rFonts w:eastAsia="Times New Roman"/>
                <w:sz w:val="20"/>
                <w:szCs w:val="20"/>
              </w:rPr>
              <w:t>41</w:t>
            </w: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Радна књига стручних сарадника</w:t>
            </w: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jc w:val="center"/>
              <w:rPr>
                <w:sz w:val="20"/>
                <w:szCs w:val="20"/>
              </w:rPr>
            </w:pPr>
            <w:r w:rsidRPr="00187DEF">
              <w:rPr>
                <w:sz w:val="20"/>
                <w:szCs w:val="20"/>
              </w:rPr>
              <w:t>Образац 6- Књига рада стручног сарадника у Предшколској установи. Са тврдим корицама , тегет боје, величине 21*29,5цм, 80-грамска хартија,112 страна. Штампа се на српском језику.</w:t>
            </w:r>
          </w:p>
        </w:tc>
      </w:tr>
      <w:tr w:rsidR="00A05C1F" w:rsidRPr="005C674A" w:rsidTr="00407FED">
        <w:trPr>
          <w:trHeight w:val="908"/>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A05C1F" w:rsidRPr="00187DEF" w:rsidRDefault="00A05C1F" w:rsidP="00187DEF">
            <w:pPr>
              <w:spacing w:line="240" w:lineRule="auto"/>
              <w:rPr>
                <w:rFonts w:eastAsia="Times New Roman"/>
                <w:sz w:val="20"/>
                <w:szCs w:val="20"/>
              </w:rPr>
            </w:pPr>
            <w:r w:rsidRPr="00187DEF">
              <w:rPr>
                <w:rFonts w:eastAsia="Times New Roman"/>
                <w:sz w:val="20"/>
                <w:szCs w:val="20"/>
              </w:rPr>
              <w:t>42</w:t>
            </w: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Матична књига о уписаној деци у припремни предшколски програм</w:t>
            </w: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jc w:val="center"/>
              <w:rPr>
                <w:sz w:val="20"/>
                <w:szCs w:val="20"/>
              </w:rPr>
            </w:pPr>
            <w:r w:rsidRPr="00187DEF">
              <w:rPr>
                <w:sz w:val="20"/>
                <w:szCs w:val="20"/>
              </w:rPr>
              <w:t xml:space="preserve">Образац 1- </w:t>
            </w:r>
            <w:r w:rsidRPr="00187DEF">
              <w:rPr>
                <w:rFonts w:eastAsia="Times New Roman"/>
                <w:bCs/>
                <w:sz w:val="20"/>
                <w:szCs w:val="20"/>
              </w:rPr>
              <w:t xml:space="preserve">Матична књига о уписаној деци у припремни предшколски програм. Књига је са тврдим корицама тегет боје, величине 29,5*42цм, 100-грамска хартија, 230 страна, штампа се и издаје двојезично на српском и мађарском језику. </w:t>
            </w:r>
          </w:p>
        </w:tc>
      </w:tr>
      <w:tr w:rsidR="00A05C1F" w:rsidRPr="00A951F6" w:rsidTr="00407FED">
        <w:trPr>
          <w:trHeight w:val="111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A05C1F" w:rsidRPr="00187DEF" w:rsidRDefault="00A05C1F" w:rsidP="00187DEF">
            <w:pPr>
              <w:spacing w:line="240" w:lineRule="auto"/>
              <w:rPr>
                <w:rFonts w:eastAsia="Times New Roman"/>
                <w:sz w:val="20"/>
                <w:szCs w:val="20"/>
              </w:rPr>
            </w:pPr>
            <w:r w:rsidRPr="00187DEF">
              <w:rPr>
                <w:rFonts w:eastAsia="Times New Roman"/>
                <w:sz w:val="20"/>
                <w:szCs w:val="20"/>
              </w:rPr>
              <w:t>43</w:t>
            </w: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Преводнице</w:t>
            </w:r>
          </w:p>
          <w:p w:rsidR="00A05C1F" w:rsidRPr="00187DEF" w:rsidRDefault="00A05C1F" w:rsidP="00187DEF">
            <w:pPr>
              <w:spacing w:line="240" w:lineRule="auto"/>
              <w:rPr>
                <w:rFonts w:eastAsia="Times New Roman"/>
                <w:bCs/>
                <w:sz w:val="20"/>
                <w:szCs w:val="20"/>
              </w:rPr>
            </w:pP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jc w:val="center"/>
              <w:rPr>
                <w:sz w:val="20"/>
                <w:szCs w:val="20"/>
              </w:rPr>
            </w:pPr>
            <w:r w:rsidRPr="00187DEF">
              <w:rPr>
                <w:sz w:val="20"/>
                <w:szCs w:val="20"/>
              </w:rPr>
              <w:t>Образац 8- Преводница о преласку детета у другу Предшколску установу/школу ради похађања припремно предшколског програма.</w:t>
            </w:r>
          </w:p>
          <w:p w:rsidR="00A05C1F" w:rsidRPr="00187DEF" w:rsidRDefault="00A05C1F" w:rsidP="00187DEF">
            <w:pPr>
              <w:jc w:val="center"/>
              <w:rPr>
                <w:sz w:val="20"/>
                <w:szCs w:val="20"/>
              </w:rPr>
            </w:pPr>
            <w:r w:rsidRPr="00187DEF">
              <w:rPr>
                <w:sz w:val="20"/>
                <w:szCs w:val="20"/>
              </w:rPr>
              <w:t>Штампа се на српском језику. Облик листа је величине 21*29,5цм, 100-грамска хартија, светло жута подлога са грбом Републике Србије у позадини текста.</w:t>
            </w:r>
          </w:p>
        </w:tc>
      </w:tr>
      <w:tr w:rsidR="00A05C1F" w:rsidRPr="005C674A" w:rsidTr="00407FED">
        <w:trPr>
          <w:trHeight w:val="111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A05C1F" w:rsidRPr="00187DEF" w:rsidRDefault="00A05C1F" w:rsidP="00187DEF">
            <w:pPr>
              <w:spacing w:line="240" w:lineRule="auto"/>
              <w:rPr>
                <w:rFonts w:eastAsia="Times New Roman"/>
                <w:sz w:val="20"/>
                <w:szCs w:val="20"/>
              </w:rPr>
            </w:pPr>
            <w:r w:rsidRPr="00187DEF">
              <w:rPr>
                <w:rFonts w:eastAsia="Times New Roman"/>
                <w:sz w:val="20"/>
                <w:szCs w:val="20"/>
              </w:rPr>
              <w:t>44</w:t>
            </w: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Уверења о завршеном припремно предшколском програму</w:t>
            </w:r>
          </w:p>
          <w:p w:rsidR="00A05C1F" w:rsidRPr="00187DEF" w:rsidRDefault="00A05C1F" w:rsidP="00187DEF">
            <w:pPr>
              <w:spacing w:line="240" w:lineRule="auto"/>
              <w:rPr>
                <w:rFonts w:eastAsia="Times New Roman"/>
                <w:bCs/>
                <w:sz w:val="20"/>
                <w:szCs w:val="20"/>
              </w:rPr>
            </w:pP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jc w:val="center"/>
              <w:rPr>
                <w:sz w:val="20"/>
                <w:szCs w:val="20"/>
              </w:rPr>
            </w:pPr>
            <w:r w:rsidRPr="00187DEF">
              <w:rPr>
                <w:sz w:val="20"/>
                <w:szCs w:val="20"/>
              </w:rPr>
              <w:t>Образац 9- Уверење о похађању припремно предшколског програма. Штампа се на српском језику. Величина 21*29,5цм, 100-грамска хартија, светло плава подлога са грбом Републике Србије у позадини текста.</w:t>
            </w:r>
          </w:p>
          <w:p w:rsidR="00A05C1F" w:rsidRPr="00187DEF" w:rsidRDefault="00A05C1F" w:rsidP="00187DEF">
            <w:pPr>
              <w:jc w:val="center"/>
              <w:rPr>
                <w:sz w:val="20"/>
                <w:szCs w:val="20"/>
              </w:rPr>
            </w:pPr>
          </w:p>
        </w:tc>
      </w:tr>
      <w:tr w:rsidR="00A05C1F" w:rsidRPr="005C674A" w:rsidTr="00407FED">
        <w:trPr>
          <w:trHeight w:val="888"/>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A05C1F" w:rsidRPr="00187DEF" w:rsidRDefault="00A05C1F" w:rsidP="00187DEF">
            <w:pPr>
              <w:spacing w:line="240" w:lineRule="auto"/>
              <w:rPr>
                <w:rFonts w:eastAsia="Times New Roman"/>
                <w:sz w:val="20"/>
                <w:szCs w:val="20"/>
              </w:rPr>
            </w:pPr>
            <w:r w:rsidRPr="00187DEF">
              <w:rPr>
                <w:rFonts w:eastAsia="Times New Roman"/>
                <w:sz w:val="20"/>
                <w:szCs w:val="20"/>
              </w:rPr>
              <w:t>45</w:t>
            </w: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Летопис</w:t>
            </w:r>
          </w:p>
          <w:p w:rsidR="00A05C1F" w:rsidRPr="00187DEF" w:rsidRDefault="00A05C1F" w:rsidP="00187DEF">
            <w:pPr>
              <w:spacing w:line="240" w:lineRule="auto"/>
              <w:rPr>
                <w:rFonts w:eastAsia="Times New Roman"/>
                <w:bCs/>
                <w:sz w:val="20"/>
                <w:szCs w:val="20"/>
              </w:rPr>
            </w:pP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jc w:val="center"/>
              <w:rPr>
                <w:sz w:val="20"/>
                <w:szCs w:val="20"/>
              </w:rPr>
            </w:pPr>
            <w:r w:rsidRPr="00187DEF">
              <w:rPr>
                <w:sz w:val="20"/>
                <w:szCs w:val="20"/>
              </w:rPr>
              <w:t>Образац 7- Летопис Предшколске установе. Са тврдим корицама тегет боје, величине 25*35цм,400 страна 80-грамска хартија. Штампа се на српском језику.</w:t>
            </w:r>
          </w:p>
        </w:tc>
      </w:tr>
      <w:tr w:rsidR="00A05C1F" w:rsidRPr="005C674A" w:rsidTr="00407FED">
        <w:trPr>
          <w:trHeight w:val="748"/>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A05C1F" w:rsidRPr="00187DEF" w:rsidRDefault="00A05C1F" w:rsidP="00187DEF">
            <w:pPr>
              <w:spacing w:line="240" w:lineRule="auto"/>
              <w:rPr>
                <w:rFonts w:eastAsia="Times New Roman"/>
                <w:sz w:val="20"/>
                <w:szCs w:val="20"/>
              </w:rPr>
            </w:pPr>
            <w:r w:rsidRPr="00187DEF">
              <w:rPr>
                <w:rFonts w:eastAsia="Times New Roman"/>
                <w:sz w:val="20"/>
                <w:szCs w:val="20"/>
              </w:rPr>
              <w:t>46</w:t>
            </w: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Преводнице</w:t>
            </w:r>
          </w:p>
          <w:p w:rsidR="00A05C1F" w:rsidRPr="00187DEF" w:rsidRDefault="00A05C1F" w:rsidP="00187DEF">
            <w:pPr>
              <w:spacing w:line="240" w:lineRule="auto"/>
              <w:rPr>
                <w:rFonts w:eastAsia="Times New Roman"/>
                <w:bCs/>
                <w:sz w:val="20"/>
                <w:szCs w:val="20"/>
              </w:rPr>
            </w:pP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jc w:val="center"/>
              <w:rPr>
                <w:sz w:val="20"/>
                <w:szCs w:val="20"/>
              </w:rPr>
            </w:pPr>
            <w:r w:rsidRPr="00187DEF">
              <w:rPr>
                <w:sz w:val="20"/>
                <w:szCs w:val="20"/>
              </w:rPr>
              <w:t>Образац 8- Преводница о преласку детета у другу Предшколску установу/школу ради похађања припремно предшколског програма.</w:t>
            </w:r>
          </w:p>
          <w:p w:rsidR="00A05C1F" w:rsidRPr="00187DEF" w:rsidRDefault="00A05C1F" w:rsidP="00187DEF">
            <w:pPr>
              <w:jc w:val="center"/>
              <w:rPr>
                <w:sz w:val="20"/>
                <w:szCs w:val="20"/>
              </w:rPr>
            </w:pPr>
            <w:r w:rsidRPr="00187DEF">
              <w:rPr>
                <w:sz w:val="20"/>
                <w:szCs w:val="20"/>
              </w:rPr>
              <w:t>Штампа се двојезично на српском и мађарском језику. Облик листа је величине 25*35цм, 100-грамска хартија, светло жута подлога са грбом Републике Србије у позадини текста.</w:t>
            </w:r>
          </w:p>
        </w:tc>
      </w:tr>
      <w:tr w:rsidR="00A05C1F" w:rsidRPr="005C674A" w:rsidTr="00407FED">
        <w:trPr>
          <w:trHeight w:val="111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A05C1F" w:rsidRPr="00187DEF" w:rsidRDefault="00A05C1F" w:rsidP="00187DEF">
            <w:pPr>
              <w:spacing w:line="240" w:lineRule="auto"/>
              <w:rPr>
                <w:rFonts w:eastAsia="Times New Roman"/>
                <w:sz w:val="20"/>
                <w:szCs w:val="20"/>
              </w:rPr>
            </w:pPr>
            <w:r w:rsidRPr="00187DEF">
              <w:rPr>
                <w:rFonts w:eastAsia="Times New Roman"/>
                <w:sz w:val="20"/>
                <w:szCs w:val="20"/>
              </w:rPr>
              <w:t>47</w:t>
            </w: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Уверења о завршеном припремно предшколском програму</w:t>
            </w:r>
          </w:p>
          <w:p w:rsidR="00A05C1F" w:rsidRPr="00187DEF" w:rsidRDefault="00A05C1F" w:rsidP="00187DEF">
            <w:pPr>
              <w:spacing w:line="240" w:lineRule="auto"/>
              <w:rPr>
                <w:rFonts w:eastAsia="Times New Roman"/>
                <w:bCs/>
                <w:sz w:val="20"/>
                <w:szCs w:val="20"/>
              </w:rPr>
            </w:pPr>
          </w:p>
          <w:p w:rsidR="00A05C1F" w:rsidRPr="00187DEF" w:rsidRDefault="00A05C1F" w:rsidP="00187DEF">
            <w:pPr>
              <w:spacing w:line="240" w:lineRule="auto"/>
              <w:rPr>
                <w:rFonts w:eastAsia="Times New Roman"/>
                <w:bCs/>
                <w:sz w:val="20"/>
                <w:szCs w:val="20"/>
              </w:rPr>
            </w:pP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jc w:val="center"/>
              <w:rPr>
                <w:sz w:val="20"/>
                <w:szCs w:val="20"/>
              </w:rPr>
            </w:pPr>
            <w:r w:rsidRPr="00187DEF">
              <w:rPr>
                <w:sz w:val="20"/>
                <w:szCs w:val="20"/>
              </w:rPr>
              <w:t>Образац 9- Уверење о похађању припремно предшколског програма. Штампа се двојезичн, на српском и мађарском језику Величина 25*35цм, 100-грамска хартија, светло плава подлога са грбом Републике Србије у позадини текста.</w:t>
            </w:r>
          </w:p>
          <w:p w:rsidR="00A05C1F" w:rsidRPr="00187DEF" w:rsidRDefault="00A05C1F" w:rsidP="00187DEF">
            <w:pPr>
              <w:jc w:val="center"/>
              <w:rPr>
                <w:sz w:val="20"/>
                <w:szCs w:val="20"/>
              </w:rPr>
            </w:pPr>
          </w:p>
        </w:tc>
      </w:tr>
      <w:tr w:rsidR="00A05C1F" w:rsidRPr="005C674A" w:rsidTr="00187DEF">
        <w:trPr>
          <w:trHeight w:val="1127"/>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A05C1F" w:rsidRPr="00187DEF" w:rsidRDefault="00A05C1F" w:rsidP="00187DEF">
            <w:pPr>
              <w:spacing w:line="240" w:lineRule="auto"/>
              <w:jc w:val="center"/>
              <w:rPr>
                <w:rFonts w:eastAsia="Times New Roman"/>
                <w:sz w:val="20"/>
                <w:szCs w:val="20"/>
              </w:rPr>
            </w:pPr>
            <w:r w:rsidRPr="00187DEF">
              <w:rPr>
                <w:rFonts w:eastAsia="Times New Roman"/>
                <w:sz w:val="20"/>
                <w:szCs w:val="20"/>
              </w:rPr>
              <w:t>48</w:t>
            </w: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Фасцикла А4, затворена 320*240*50</w:t>
            </w: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jc w:val="center"/>
              <w:rPr>
                <w:sz w:val="20"/>
                <w:szCs w:val="20"/>
              </w:rPr>
            </w:pPr>
            <w:r w:rsidRPr="00187DEF">
              <w:rPr>
                <w:sz w:val="20"/>
                <w:szCs w:val="20"/>
              </w:rPr>
              <w:t>Материјал 125 конзрук + пластификација, дебљина рихне 50мм, штампа са логом фирме, израда на лепенци 1,5мм, са гумом која је постављена вертикално</w:t>
            </w:r>
          </w:p>
          <w:p w:rsidR="00A05C1F" w:rsidRPr="00187DEF" w:rsidRDefault="00A05C1F" w:rsidP="00187DEF">
            <w:pPr>
              <w:jc w:val="center"/>
              <w:rPr>
                <w:sz w:val="20"/>
                <w:szCs w:val="20"/>
              </w:rPr>
            </w:pPr>
          </w:p>
        </w:tc>
      </w:tr>
      <w:tr w:rsidR="00A05C1F" w:rsidRPr="000D092B" w:rsidTr="00187DEF">
        <w:trPr>
          <w:trHeight w:val="492"/>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A05C1F" w:rsidRPr="00187DEF" w:rsidRDefault="00A05C1F" w:rsidP="00187DEF">
            <w:pPr>
              <w:spacing w:line="240" w:lineRule="auto"/>
              <w:jc w:val="center"/>
              <w:rPr>
                <w:rFonts w:eastAsia="Times New Roman"/>
                <w:sz w:val="20"/>
                <w:szCs w:val="20"/>
              </w:rPr>
            </w:pPr>
            <w:r w:rsidRPr="00187DEF">
              <w:rPr>
                <w:rFonts w:eastAsia="Times New Roman"/>
                <w:sz w:val="20"/>
                <w:szCs w:val="20"/>
              </w:rPr>
              <w:t>49</w:t>
            </w:r>
          </w:p>
        </w:tc>
        <w:tc>
          <w:tcPr>
            <w:tcW w:w="3686" w:type="dxa"/>
            <w:tcBorders>
              <w:top w:val="single" w:sz="4" w:space="0" w:color="auto"/>
              <w:left w:val="nil"/>
              <w:bottom w:val="single" w:sz="4" w:space="0" w:color="auto"/>
              <w:right w:val="single" w:sz="4" w:space="0" w:color="000000"/>
            </w:tcBorders>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Папир за фотокопирање бели. А4 80г 1/500 ФАБРИАНО или одговарајући</w:t>
            </w: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jc w:val="center"/>
              <w:rPr>
                <w:rFonts w:eastAsia="Times New Roman"/>
                <w:sz w:val="20"/>
                <w:szCs w:val="20"/>
              </w:rPr>
            </w:pPr>
            <w:r w:rsidRPr="00187DEF">
              <w:rPr>
                <w:rFonts w:eastAsia="Times New Roman"/>
                <w:sz w:val="20"/>
                <w:szCs w:val="20"/>
              </w:rPr>
              <w:t>На бунту папира мора бити ознака Acid free (неутралне киселости), односно Age resistant (отпоран на време, односно старење), односно Archival quality (квалитет погодан за архивирање. Папир мора садржати ознаку Natural White и мора бити првог квалитета.</w:t>
            </w:r>
          </w:p>
          <w:p w:rsidR="00A05C1F" w:rsidRPr="00187DEF" w:rsidRDefault="00A05C1F" w:rsidP="00187DEF">
            <w:pPr>
              <w:jc w:val="center"/>
              <w:rPr>
                <w:sz w:val="20"/>
                <w:szCs w:val="20"/>
              </w:rPr>
            </w:pPr>
          </w:p>
        </w:tc>
      </w:tr>
      <w:tr w:rsidR="00A05C1F" w:rsidRPr="000D092B" w:rsidTr="00187DEF">
        <w:trPr>
          <w:trHeight w:val="522"/>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A05C1F" w:rsidRPr="00187DEF" w:rsidRDefault="00A05C1F" w:rsidP="00187DEF">
            <w:pPr>
              <w:jc w:val="center"/>
              <w:rPr>
                <w:rFonts w:eastAsia="Times New Roman"/>
                <w:sz w:val="20"/>
                <w:szCs w:val="20"/>
              </w:rPr>
            </w:pPr>
            <w:r w:rsidRPr="00187DEF">
              <w:rPr>
                <w:rFonts w:eastAsia="Times New Roman"/>
                <w:sz w:val="20"/>
                <w:szCs w:val="20"/>
              </w:rPr>
              <w:t>50</w:t>
            </w:r>
          </w:p>
        </w:tc>
        <w:tc>
          <w:tcPr>
            <w:tcW w:w="3686" w:type="dxa"/>
            <w:tcBorders>
              <w:top w:val="single" w:sz="4" w:space="0" w:color="auto"/>
              <w:left w:val="nil"/>
              <w:bottom w:val="single" w:sz="4" w:space="0" w:color="auto"/>
              <w:right w:val="single" w:sz="4" w:space="0" w:color="000000"/>
            </w:tcBorders>
            <w:vAlign w:val="center"/>
            <w:hideMark/>
          </w:tcPr>
          <w:p w:rsidR="00A05C1F" w:rsidRPr="00187DEF" w:rsidRDefault="00A05C1F" w:rsidP="00187DEF">
            <w:pPr>
              <w:rPr>
                <w:rFonts w:eastAsia="Times New Roman"/>
                <w:b/>
                <w:bCs/>
                <w:sz w:val="20"/>
                <w:szCs w:val="20"/>
              </w:rPr>
            </w:pPr>
            <w:r w:rsidRPr="00187DEF">
              <w:rPr>
                <w:rFonts w:eastAsia="Times New Roman"/>
                <w:bCs/>
                <w:sz w:val="20"/>
                <w:szCs w:val="20"/>
              </w:rPr>
              <w:t>Папир за фотокопирање бели. А3 1/500</w:t>
            </w:r>
          </w:p>
          <w:p w:rsidR="00A05C1F" w:rsidRPr="00187DEF" w:rsidRDefault="00A05C1F" w:rsidP="00187DEF">
            <w:pPr>
              <w:rPr>
                <w:rFonts w:eastAsia="Times New Roman"/>
                <w:bCs/>
                <w:sz w:val="20"/>
                <w:szCs w:val="20"/>
              </w:rPr>
            </w:pPr>
            <w:r w:rsidRPr="00187DEF">
              <w:rPr>
                <w:rFonts w:eastAsia="Times New Roman"/>
                <w:bCs/>
                <w:sz w:val="20"/>
                <w:szCs w:val="20"/>
              </w:rPr>
              <w:t>ФАБРИАНО или одговарајући</w:t>
            </w:r>
          </w:p>
        </w:tc>
        <w:tc>
          <w:tcPr>
            <w:tcW w:w="6520" w:type="dxa"/>
            <w:tcBorders>
              <w:top w:val="single" w:sz="4" w:space="0" w:color="auto"/>
              <w:left w:val="nil"/>
              <w:bottom w:val="single" w:sz="4" w:space="0" w:color="auto"/>
              <w:right w:val="single" w:sz="4" w:space="0" w:color="auto"/>
            </w:tcBorders>
            <w:hideMark/>
          </w:tcPr>
          <w:p w:rsidR="00A05C1F" w:rsidRPr="00187DEF" w:rsidRDefault="00A05C1F" w:rsidP="00187DEF">
            <w:pPr>
              <w:rPr>
                <w:rFonts w:eastAsia="Times New Roman"/>
                <w:sz w:val="20"/>
                <w:szCs w:val="20"/>
              </w:rPr>
            </w:pPr>
          </w:p>
          <w:p w:rsidR="00A05C1F" w:rsidRPr="00187DEF" w:rsidRDefault="00A05C1F" w:rsidP="00187DEF">
            <w:pPr>
              <w:rPr>
                <w:rFonts w:eastAsia="Times New Roman"/>
                <w:sz w:val="20"/>
                <w:szCs w:val="20"/>
              </w:rPr>
            </w:pPr>
            <w:r w:rsidRPr="00187DEF">
              <w:rPr>
                <w:rFonts w:eastAsia="Times New Roman"/>
                <w:sz w:val="20"/>
                <w:szCs w:val="20"/>
              </w:rPr>
              <w:t>На бунту папира мора бити ознака Acid free (неутралне киселости), односно Age resistant (отпоран на време, односно старење), односно Archival quality (квалитет погодан за архивирање. Папир мора садржати ознаку Natural White и мора бити првог квалитета.</w:t>
            </w:r>
          </w:p>
        </w:tc>
      </w:tr>
      <w:tr w:rsidR="00A05C1F" w:rsidRPr="003159DF" w:rsidTr="00187DEF">
        <w:trPr>
          <w:trHeight w:val="524"/>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A05C1F" w:rsidRPr="00187DEF" w:rsidRDefault="00A05C1F" w:rsidP="00187DEF">
            <w:pPr>
              <w:jc w:val="center"/>
              <w:rPr>
                <w:rFonts w:eastAsia="Times New Roman"/>
                <w:sz w:val="20"/>
                <w:szCs w:val="20"/>
              </w:rPr>
            </w:pPr>
            <w:r w:rsidRPr="00187DEF">
              <w:rPr>
                <w:rFonts w:eastAsia="Times New Roman"/>
                <w:sz w:val="20"/>
                <w:szCs w:val="20"/>
              </w:rPr>
              <w:t>51</w:t>
            </w:r>
          </w:p>
        </w:tc>
        <w:tc>
          <w:tcPr>
            <w:tcW w:w="3686" w:type="dxa"/>
            <w:tcBorders>
              <w:top w:val="single" w:sz="4" w:space="0" w:color="auto"/>
              <w:left w:val="nil"/>
              <w:bottom w:val="single" w:sz="4" w:space="0" w:color="auto"/>
              <w:right w:val="single" w:sz="4" w:space="0" w:color="000000"/>
            </w:tcBorders>
            <w:vAlign w:val="center"/>
            <w:hideMark/>
          </w:tcPr>
          <w:p w:rsidR="00A05C1F" w:rsidRPr="00187DEF" w:rsidRDefault="00A05C1F" w:rsidP="00F45BBF">
            <w:pPr>
              <w:rPr>
                <w:rFonts w:eastAsia="Times New Roman"/>
                <w:bCs/>
                <w:sz w:val="20"/>
                <w:szCs w:val="20"/>
              </w:rPr>
            </w:pPr>
            <w:r w:rsidRPr="00187DEF">
              <w:rPr>
                <w:rFonts w:eastAsia="Times New Roman"/>
                <w:bCs/>
                <w:sz w:val="20"/>
                <w:szCs w:val="20"/>
              </w:rPr>
              <w:t>Персонални досијеи</w:t>
            </w:r>
          </w:p>
        </w:tc>
        <w:tc>
          <w:tcPr>
            <w:tcW w:w="6520" w:type="dxa"/>
            <w:tcBorders>
              <w:top w:val="single" w:sz="4" w:space="0" w:color="auto"/>
              <w:left w:val="nil"/>
              <w:bottom w:val="single" w:sz="4" w:space="0" w:color="auto"/>
              <w:right w:val="single" w:sz="4" w:space="0" w:color="auto"/>
            </w:tcBorders>
            <w:vAlign w:val="center"/>
            <w:hideMark/>
          </w:tcPr>
          <w:p w:rsidR="00A05C1F" w:rsidRPr="00187DEF" w:rsidRDefault="00A05C1F" w:rsidP="00187DEF">
            <w:pPr>
              <w:jc w:val="center"/>
              <w:rPr>
                <w:rFonts w:eastAsia="Times New Roman"/>
                <w:sz w:val="20"/>
                <w:szCs w:val="20"/>
              </w:rPr>
            </w:pPr>
            <w:r w:rsidRPr="00187DEF">
              <w:rPr>
                <w:rFonts w:eastAsia="Times New Roman"/>
                <w:sz w:val="20"/>
                <w:szCs w:val="20"/>
              </w:rPr>
              <w:t>Пластични досијеи са ПВЦ улошцима, формата А4</w:t>
            </w:r>
          </w:p>
        </w:tc>
      </w:tr>
      <w:tr w:rsidR="00A05C1F" w:rsidTr="00187DEF">
        <w:trPr>
          <w:trHeight w:val="848"/>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A05C1F" w:rsidRPr="00187DEF" w:rsidRDefault="00A05C1F" w:rsidP="00187DEF">
            <w:pPr>
              <w:jc w:val="center"/>
              <w:rPr>
                <w:rFonts w:eastAsia="Times New Roman"/>
                <w:sz w:val="20"/>
                <w:szCs w:val="20"/>
              </w:rPr>
            </w:pPr>
            <w:r w:rsidRPr="00187DEF">
              <w:rPr>
                <w:rFonts w:eastAsia="Times New Roman"/>
                <w:sz w:val="20"/>
                <w:szCs w:val="20"/>
              </w:rPr>
              <w:t>52</w:t>
            </w:r>
          </w:p>
        </w:tc>
        <w:tc>
          <w:tcPr>
            <w:tcW w:w="3686" w:type="dxa"/>
            <w:tcBorders>
              <w:top w:val="single" w:sz="4" w:space="0" w:color="auto"/>
              <w:left w:val="nil"/>
              <w:bottom w:val="single" w:sz="4" w:space="0" w:color="auto"/>
              <w:right w:val="single" w:sz="4" w:space="0" w:color="000000"/>
            </w:tcBorders>
            <w:vAlign w:val="center"/>
            <w:hideMark/>
          </w:tcPr>
          <w:p w:rsidR="00A05C1F" w:rsidRPr="00187DEF" w:rsidRDefault="00A05C1F" w:rsidP="00187DEF">
            <w:pPr>
              <w:rPr>
                <w:rFonts w:eastAsia="Times New Roman"/>
                <w:bCs/>
                <w:sz w:val="20"/>
                <w:szCs w:val="20"/>
              </w:rPr>
            </w:pPr>
            <w:r w:rsidRPr="00187DEF">
              <w:rPr>
                <w:rFonts w:eastAsia="Times New Roman"/>
                <w:bCs/>
                <w:sz w:val="20"/>
                <w:szCs w:val="20"/>
              </w:rPr>
              <w:t>Бушач за документа</w:t>
            </w:r>
          </w:p>
        </w:tc>
        <w:tc>
          <w:tcPr>
            <w:tcW w:w="6520" w:type="dxa"/>
            <w:tcBorders>
              <w:top w:val="single" w:sz="4" w:space="0" w:color="auto"/>
              <w:left w:val="nil"/>
              <w:bottom w:val="single" w:sz="4" w:space="0" w:color="auto"/>
              <w:right w:val="single" w:sz="4" w:space="0" w:color="auto"/>
            </w:tcBorders>
            <w:vAlign w:val="center"/>
            <w:hideMark/>
          </w:tcPr>
          <w:p w:rsidR="00A05C1F" w:rsidRPr="00187DEF" w:rsidRDefault="00A05C1F" w:rsidP="00187DEF">
            <w:pPr>
              <w:jc w:val="center"/>
              <w:rPr>
                <w:rFonts w:eastAsia="Times New Roman"/>
                <w:sz w:val="20"/>
                <w:szCs w:val="20"/>
              </w:rPr>
            </w:pPr>
            <w:r w:rsidRPr="00187DEF">
              <w:rPr>
                <w:rFonts w:eastAsia="Times New Roman"/>
                <w:sz w:val="20"/>
                <w:szCs w:val="20"/>
              </w:rPr>
              <w:t>Буши до 20 листова</w:t>
            </w:r>
          </w:p>
        </w:tc>
      </w:tr>
      <w:tr w:rsidR="00A05C1F" w:rsidRPr="00D225D9" w:rsidTr="00187DEF">
        <w:trPr>
          <w:trHeight w:val="848"/>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A05C1F" w:rsidRPr="00187DEF" w:rsidRDefault="00A05C1F" w:rsidP="00187DEF">
            <w:pPr>
              <w:jc w:val="center"/>
              <w:rPr>
                <w:rFonts w:eastAsia="Times New Roman"/>
                <w:sz w:val="20"/>
                <w:szCs w:val="20"/>
              </w:rPr>
            </w:pPr>
            <w:r w:rsidRPr="00187DEF">
              <w:rPr>
                <w:rFonts w:eastAsia="Times New Roman"/>
                <w:sz w:val="20"/>
                <w:szCs w:val="20"/>
              </w:rPr>
              <w:lastRenderedPageBreak/>
              <w:t>53</w:t>
            </w:r>
          </w:p>
        </w:tc>
        <w:tc>
          <w:tcPr>
            <w:tcW w:w="3686" w:type="dxa"/>
            <w:tcBorders>
              <w:top w:val="single" w:sz="4" w:space="0" w:color="auto"/>
              <w:left w:val="nil"/>
              <w:bottom w:val="single" w:sz="4" w:space="0" w:color="auto"/>
              <w:right w:val="single" w:sz="4" w:space="0" w:color="000000"/>
            </w:tcBorders>
            <w:vAlign w:val="center"/>
            <w:hideMark/>
          </w:tcPr>
          <w:p w:rsidR="00A05C1F" w:rsidRPr="00187DEF" w:rsidRDefault="00A05C1F" w:rsidP="00187DEF">
            <w:pPr>
              <w:rPr>
                <w:rFonts w:eastAsia="Times New Roman"/>
                <w:bCs/>
                <w:sz w:val="20"/>
                <w:szCs w:val="20"/>
              </w:rPr>
            </w:pPr>
            <w:r w:rsidRPr="00187DEF">
              <w:rPr>
                <w:rFonts w:eastAsia="Times New Roman"/>
                <w:bCs/>
                <w:sz w:val="20"/>
                <w:szCs w:val="20"/>
              </w:rPr>
              <w:t>Трака коректор</w:t>
            </w:r>
          </w:p>
        </w:tc>
        <w:tc>
          <w:tcPr>
            <w:tcW w:w="6520" w:type="dxa"/>
            <w:tcBorders>
              <w:top w:val="single" w:sz="4" w:space="0" w:color="auto"/>
              <w:left w:val="nil"/>
              <w:bottom w:val="single" w:sz="4" w:space="0" w:color="auto"/>
              <w:right w:val="single" w:sz="4" w:space="0" w:color="auto"/>
            </w:tcBorders>
            <w:vAlign w:val="center"/>
            <w:hideMark/>
          </w:tcPr>
          <w:p w:rsidR="00A05C1F" w:rsidRPr="00187DEF" w:rsidRDefault="00A05C1F" w:rsidP="00187DEF">
            <w:pPr>
              <w:rPr>
                <w:rFonts w:eastAsia="Times New Roman"/>
                <w:sz w:val="20"/>
                <w:szCs w:val="20"/>
              </w:rPr>
            </w:pPr>
            <w:r w:rsidRPr="00187DEF">
              <w:rPr>
                <w:rFonts w:eastAsia="Times New Roman"/>
                <w:sz w:val="20"/>
                <w:szCs w:val="20"/>
              </w:rPr>
              <w:t>Коректор у траци. Димензија 5/10000мм</w:t>
            </w:r>
          </w:p>
        </w:tc>
      </w:tr>
      <w:tr w:rsidR="00A05C1F" w:rsidRPr="00D225D9" w:rsidTr="00187DEF">
        <w:trPr>
          <w:trHeight w:val="848"/>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A05C1F" w:rsidRPr="00187DEF" w:rsidRDefault="00A05C1F" w:rsidP="00187DEF">
            <w:pPr>
              <w:jc w:val="center"/>
              <w:rPr>
                <w:rFonts w:eastAsia="Times New Roman"/>
                <w:sz w:val="20"/>
                <w:szCs w:val="20"/>
              </w:rPr>
            </w:pPr>
            <w:r w:rsidRPr="00187DEF">
              <w:rPr>
                <w:rFonts w:eastAsia="Times New Roman"/>
                <w:sz w:val="20"/>
                <w:szCs w:val="20"/>
              </w:rPr>
              <w:t>54</w:t>
            </w:r>
          </w:p>
        </w:tc>
        <w:tc>
          <w:tcPr>
            <w:tcW w:w="3686" w:type="dxa"/>
            <w:tcBorders>
              <w:top w:val="single" w:sz="4" w:space="0" w:color="auto"/>
              <w:left w:val="nil"/>
              <w:bottom w:val="single" w:sz="4" w:space="0" w:color="auto"/>
              <w:right w:val="single" w:sz="4" w:space="0" w:color="000000"/>
            </w:tcBorders>
            <w:vAlign w:val="center"/>
            <w:hideMark/>
          </w:tcPr>
          <w:p w:rsidR="00A05C1F" w:rsidRPr="00187DEF" w:rsidRDefault="00A05C1F" w:rsidP="00187DEF">
            <w:pPr>
              <w:rPr>
                <w:rFonts w:eastAsia="Times New Roman"/>
                <w:bCs/>
                <w:sz w:val="20"/>
                <w:szCs w:val="20"/>
              </w:rPr>
            </w:pPr>
            <w:r w:rsidRPr="00187DEF">
              <w:rPr>
                <w:rFonts w:eastAsia="Times New Roman"/>
                <w:bCs/>
                <w:sz w:val="20"/>
                <w:szCs w:val="20"/>
              </w:rPr>
              <w:t>Пластифицирани регистратори А4 са механизмом без кутије</w:t>
            </w:r>
          </w:p>
        </w:tc>
        <w:tc>
          <w:tcPr>
            <w:tcW w:w="6520" w:type="dxa"/>
            <w:tcBorders>
              <w:top w:val="single" w:sz="4" w:space="0" w:color="auto"/>
              <w:left w:val="nil"/>
              <w:bottom w:val="single" w:sz="4" w:space="0" w:color="auto"/>
              <w:right w:val="single" w:sz="4" w:space="0" w:color="auto"/>
            </w:tcBorders>
            <w:vAlign w:val="center"/>
            <w:hideMark/>
          </w:tcPr>
          <w:p w:rsidR="00A05C1F" w:rsidRPr="00187DEF" w:rsidRDefault="00A05C1F" w:rsidP="00187DEF">
            <w:pPr>
              <w:rPr>
                <w:rFonts w:eastAsia="Times New Roman"/>
                <w:sz w:val="20"/>
                <w:szCs w:val="20"/>
              </w:rPr>
            </w:pPr>
            <w:r w:rsidRPr="00187DEF">
              <w:rPr>
                <w:rFonts w:eastAsia="Times New Roman"/>
                <w:sz w:val="20"/>
                <w:szCs w:val="20"/>
              </w:rPr>
              <w:t>За А4 документа, са металним угловима</w:t>
            </w:r>
          </w:p>
        </w:tc>
      </w:tr>
      <w:tr w:rsidR="00A05C1F" w:rsidRPr="00D225D9" w:rsidTr="00187DEF">
        <w:trPr>
          <w:trHeight w:val="848"/>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A05C1F" w:rsidRPr="00187DEF" w:rsidRDefault="00A05C1F" w:rsidP="00187DEF">
            <w:pPr>
              <w:jc w:val="center"/>
              <w:rPr>
                <w:rFonts w:eastAsia="Times New Roman"/>
                <w:sz w:val="20"/>
                <w:szCs w:val="20"/>
              </w:rPr>
            </w:pPr>
            <w:r w:rsidRPr="00187DEF">
              <w:rPr>
                <w:rFonts w:eastAsia="Times New Roman"/>
                <w:sz w:val="20"/>
                <w:szCs w:val="20"/>
              </w:rPr>
              <w:t>55</w:t>
            </w:r>
          </w:p>
        </w:tc>
        <w:tc>
          <w:tcPr>
            <w:tcW w:w="3686" w:type="dxa"/>
            <w:tcBorders>
              <w:top w:val="single" w:sz="4" w:space="0" w:color="auto"/>
              <w:left w:val="nil"/>
              <w:bottom w:val="single" w:sz="4" w:space="0" w:color="auto"/>
              <w:right w:val="single" w:sz="4" w:space="0" w:color="000000"/>
            </w:tcBorders>
            <w:vAlign w:val="center"/>
            <w:hideMark/>
          </w:tcPr>
          <w:p w:rsidR="00A05C1F" w:rsidRPr="00187DEF" w:rsidRDefault="00A05C1F" w:rsidP="00187DEF">
            <w:pPr>
              <w:rPr>
                <w:rFonts w:eastAsia="Times New Roman"/>
                <w:bCs/>
                <w:sz w:val="20"/>
                <w:szCs w:val="20"/>
              </w:rPr>
            </w:pPr>
            <w:r w:rsidRPr="00187DEF">
              <w:rPr>
                <w:rFonts w:eastAsia="Times New Roman"/>
                <w:bCs/>
                <w:sz w:val="20"/>
                <w:szCs w:val="20"/>
              </w:rPr>
              <w:t>Држач за селотејп</w:t>
            </w:r>
          </w:p>
        </w:tc>
        <w:tc>
          <w:tcPr>
            <w:tcW w:w="6520" w:type="dxa"/>
            <w:tcBorders>
              <w:top w:val="single" w:sz="4" w:space="0" w:color="auto"/>
              <w:left w:val="nil"/>
              <w:bottom w:val="single" w:sz="4" w:space="0" w:color="auto"/>
              <w:right w:val="single" w:sz="4" w:space="0" w:color="auto"/>
            </w:tcBorders>
            <w:vAlign w:val="center"/>
            <w:hideMark/>
          </w:tcPr>
          <w:p w:rsidR="00A05C1F" w:rsidRPr="00187DEF" w:rsidRDefault="00A05C1F" w:rsidP="00187DEF">
            <w:pPr>
              <w:rPr>
                <w:rFonts w:eastAsia="Times New Roman"/>
                <w:sz w:val="20"/>
                <w:szCs w:val="20"/>
              </w:rPr>
            </w:pPr>
            <w:r w:rsidRPr="00187DEF">
              <w:rPr>
                <w:rFonts w:eastAsia="Times New Roman"/>
                <w:sz w:val="20"/>
                <w:szCs w:val="20"/>
              </w:rPr>
              <w:t xml:space="preserve">Стони држач за  уски селотејп </w:t>
            </w:r>
          </w:p>
        </w:tc>
      </w:tr>
      <w:tr w:rsidR="00A05C1F" w:rsidRPr="00D225D9" w:rsidTr="00187DEF">
        <w:trPr>
          <w:trHeight w:val="848"/>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A05C1F" w:rsidRPr="00187DEF" w:rsidRDefault="00A05C1F" w:rsidP="00187DEF">
            <w:pPr>
              <w:jc w:val="center"/>
              <w:rPr>
                <w:rFonts w:eastAsia="Times New Roman"/>
                <w:sz w:val="20"/>
                <w:szCs w:val="20"/>
              </w:rPr>
            </w:pPr>
            <w:r w:rsidRPr="00187DEF">
              <w:rPr>
                <w:rFonts w:eastAsia="Times New Roman"/>
                <w:sz w:val="20"/>
                <w:szCs w:val="20"/>
              </w:rPr>
              <w:t>56</w:t>
            </w:r>
          </w:p>
        </w:tc>
        <w:tc>
          <w:tcPr>
            <w:tcW w:w="3686" w:type="dxa"/>
            <w:tcBorders>
              <w:top w:val="single" w:sz="4" w:space="0" w:color="auto"/>
              <w:left w:val="nil"/>
              <w:bottom w:val="single" w:sz="4" w:space="0" w:color="auto"/>
              <w:right w:val="single" w:sz="4" w:space="0" w:color="000000"/>
            </w:tcBorders>
            <w:vAlign w:val="center"/>
            <w:hideMark/>
          </w:tcPr>
          <w:p w:rsidR="00A05C1F" w:rsidRPr="00187DEF" w:rsidRDefault="00A05C1F" w:rsidP="00187DEF">
            <w:pPr>
              <w:rPr>
                <w:rFonts w:eastAsia="Times New Roman"/>
                <w:bCs/>
                <w:sz w:val="20"/>
                <w:szCs w:val="20"/>
              </w:rPr>
            </w:pPr>
            <w:r w:rsidRPr="00187DEF">
              <w:rPr>
                <w:rFonts w:eastAsia="Times New Roman"/>
                <w:bCs/>
                <w:sz w:val="20"/>
                <w:szCs w:val="20"/>
              </w:rPr>
              <w:t>Селотејп</w:t>
            </w:r>
            <w:r w:rsidR="00F45BBF">
              <w:rPr>
                <w:rFonts w:eastAsia="Times New Roman"/>
                <w:bCs/>
                <w:sz w:val="20"/>
                <w:szCs w:val="20"/>
              </w:rPr>
              <w:t xml:space="preserve"> </w:t>
            </w:r>
            <w:r w:rsidRPr="00187DEF">
              <w:rPr>
                <w:rFonts w:eastAsia="Times New Roman"/>
                <w:bCs/>
                <w:sz w:val="20"/>
                <w:szCs w:val="20"/>
              </w:rPr>
              <w:t>уски</w:t>
            </w:r>
          </w:p>
        </w:tc>
        <w:tc>
          <w:tcPr>
            <w:tcW w:w="6520" w:type="dxa"/>
            <w:tcBorders>
              <w:top w:val="single" w:sz="4" w:space="0" w:color="auto"/>
              <w:left w:val="nil"/>
              <w:bottom w:val="single" w:sz="4" w:space="0" w:color="auto"/>
              <w:right w:val="single" w:sz="4" w:space="0" w:color="auto"/>
            </w:tcBorders>
            <w:vAlign w:val="center"/>
            <w:hideMark/>
          </w:tcPr>
          <w:p w:rsidR="00A05C1F" w:rsidRPr="00187DEF" w:rsidRDefault="00A05C1F" w:rsidP="00187DEF">
            <w:pPr>
              <w:rPr>
                <w:rFonts w:eastAsia="Times New Roman"/>
                <w:sz w:val="20"/>
                <w:szCs w:val="20"/>
              </w:rPr>
            </w:pPr>
            <w:r w:rsidRPr="00187DEF">
              <w:rPr>
                <w:rFonts w:eastAsia="Times New Roman"/>
                <w:sz w:val="20"/>
                <w:szCs w:val="20"/>
              </w:rPr>
              <w:t>Селотејп уски, проводни, димензије 15*33цм</w:t>
            </w:r>
          </w:p>
        </w:tc>
      </w:tr>
      <w:tr w:rsidR="00A05C1F" w:rsidRPr="00D225D9" w:rsidTr="00187DEF">
        <w:trPr>
          <w:trHeight w:val="848"/>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A05C1F" w:rsidRPr="00187DEF" w:rsidRDefault="00A05C1F" w:rsidP="00187DEF">
            <w:pPr>
              <w:jc w:val="center"/>
              <w:rPr>
                <w:rFonts w:eastAsia="Times New Roman"/>
                <w:sz w:val="20"/>
                <w:szCs w:val="20"/>
              </w:rPr>
            </w:pPr>
            <w:r w:rsidRPr="00187DEF">
              <w:rPr>
                <w:rFonts w:eastAsia="Times New Roman"/>
                <w:sz w:val="20"/>
                <w:szCs w:val="20"/>
              </w:rPr>
              <w:t>57</w:t>
            </w:r>
          </w:p>
        </w:tc>
        <w:tc>
          <w:tcPr>
            <w:tcW w:w="3686" w:type="dxa"/>
            <w:tcBorders>
              <w:top w:val="single" w:sz="4" w:space="0" w:color="auto"/>
              <w:left w:val="nil"/>
              <w:bottom w:val="single" w:sz="4" w:space="0" w:color="auto"/>
              <w:right w:val="single" w:sz="4" w:space="0" w:color="000000"/>
            </w:tcBorders>
            <w:vAlign w:val="center"/>
            <w:hideMark/>
          </w:tcPr>
          <w:p w:rsidR="00A05C1F" w:rsidRPr="00187DEF" w:rsidRDefault="00A05C1F" w:rsidP="00187DEF">
            <w:pPr>
              <w:rPr>
                <w:rFonts w:eastAsia="Times New Roman"/>
                <w:bCs/>
                <w:sz w:val="20"/>
                <w:szCs w:val="20"/>
              </w:rPr>
            </w:pPr>
            <w:r w:rsidRPr="00187DEF">
              <w:rPr>
                <w:rFonts w:eastAsia="Times New Roman"/>
                <w:bCs/>
                <w:sz w:val="20"/>
                <w:szCs w:val="20"/>
              </w:rPr>
              <w:t>Селотејп широки</w:t>
            </w:r>
          </w:p>
        </w:tc>
        <w:tc>
          <w:tcPr>
            <w:tcW w:w="6520" w:type="dxa"/>
            <w:tcBorders>
              <w:top w:val="single" w:sz="4" w:space="0" w:color="auto"/>
              <w:left w:val="nil"/>
              <w:bottom w:val="single" w:sz="4" w:space="0" w:color="auto"/>
              <w:right w:val="single" w:sz="4" w:space="0" w:color="auto"/>
            </w:tcBorders>
            <w:vAlign w:val="center"/>
            <w:hideMark/>
          </w:tcPr>
          <w:p w:rsidR="00A05C1F" w:rsidRPr="00187DEF" w:rsidRDefault="00A05C1F" w:rsidP="00187DEF">
            <w:pPr>
              <w:rPr>
                <w:rFonts w:eastAsia="Times New Roman"/>
                <w:sz w:val="20"/>
                <w:szCs w:val="20"/>
              </w:rPr>
            </w:pPr>
            <w:r w:rsidRPr="00187DEF">
              <w:rPr>
                <w:rFonts w:eastAsia="Times New Roman"/>
                <w:sz w:val="20"/>
                <w:szCs w:val="20"/>
              </w:rPr>
              <w:t>Селотејп широки, димензија 50*66цм</w:t>
            </w:r>
          </w:p>
        </w:tc>
      </w:tr>
      <w:tr w:rsidR="00A05C1F" w:rsidRPr="00D225D9" w:rsidTr="00187DEF">
        <w:trPr>
          <w:trHeight w:val="848"/>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A05C1F" w:rsidRPr="00187DEF" w:rsidRDefault="00A05C1F" w:rsidP="00187DEF">
            <w:pPr>
              <w:jc w:val="center"/>
              <w:rPr>
                <w:rFonts w:eastAsia="Times New Roman"/>
                <w:sz w:val="20"/>
                <w:szCs w:val="20"/>
              </w:rPr>
            </w:pPr>
            <w:r w:rsidRPr="00187DEF">
              <w:rPr>
                <w:rFonts w:eastAsia="Times New Roman"/>
                <w:sz w:val="20"/>
                <w:szCs w:val="20"/>
              </w:rPr>
              <w:t>58</w:t>
            </w:r>
          </w:p>
        </w:tc>
        <w:tc>
          <w:tcPr>
            <w:tcW w:w="3686" w:type="dxa"/>
            <w:tcBorders>
              <w:top w:val="single" w:sz="4" w:space="0" w:color="auto"/>
              <w:left w:val="nil"/>
              <w:bottom w:val="single" w:sz="4" w:space="0" w:color="auto"/>
              <w:right w:val="single" w:sz="4" w:space="0" w:color="000000"/>
            </w:tcBorders>
            <w:vAlign w:val="center"/>
            <w:hideMark/>
          </w:tcPr>
          <w:p w:rsidR="00A05C1F" w:rsidRPr="00187DEF" w:rsidRDefault="00A05C1F" w:rsidP="00187DEF">
            <w:pPr>
              <w:rPr>
                <w:rFonts w:eastAsia="Times New Roman"/>
                <w:bCs/>
                <w:sz w:val="20"/>
                <w:szCs w:val="20"/>
              </w:rPr>
            </w:pPr>
            <w:r w:rsidRPr="00187DEF">
              <w:rPr>
                <w:rFonts w:eastAsia="Times New Roman"/>
                <w:bCs/>
                <w:sz w:val="20"/>
                <w:szCs w:val="20"/>
              </w:rPr>
              <w:t>Попис аката</w:t>
            </w:r>
          </w:p>
        </w:tc>
        <w:tc>
          <w:tcPr>
            <w:tcW w:w="6520" w:type="dxa"/>
            <w:tcBorders>
              <w:top w:val="single" w:sz="4" w:space="0" w:color="auto"/>
              <w:left w:val="nil"/>
              <w:bottom w:val="single" w:sz="4" w:space="0" w:color="auto"/>
              <w:right w:val="single" w:sz="4" w:space="0" w:color="auto"/>
            </w:tcBorders>
            <w:vAlign w:val="center"/>
            <w:hideMark/>
          </w:tcPr>
          <w:p w:rsidR="00A05C1F" w:rsidRPr="00187DEF" w:rsidRDefault="00A05C1F" w:rsidP="00187DEF">
            <w:pPr>
              <w:rPr>
                <w:rFonts w:eastAsia="Times New Roman"/>
                <w:sz w:val="20"/>
                <w:szCs w:val="20"/>
              </w:rPr>
            </w:pPr>
            <w:r w:rsidRPr="00187DEF">
              <w:rPr>
                <w:rFonts w:eastAsia="Times New Roman"/>
                <w:sz w:val="20"/>
                <w:szCs w:val="20"/>
              </w:rPr>
              <w:t>Образац број 12</w:t>
            </w:r>
          </w:p>
        </w:tc>
      </w:tr>
      <w:tr w:rsidR="00A05C1F" w:rsidRPr="00D225D9" w:rsidTr="00187DEF">
        <w:trPr>
          <w:trHeight w:val="848"/>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A05C1F" w:rsidRPr="00187DEF" w:rsidRDefault="00A05C1F" w:rsidP="00187DEF">
            <w:pPr>
              <w:jc w:val="center"/>
              <w:rPr>
                <w:rFonts w:eastAsia="Times New Roman"/>
                <w:sz w:val="20"/>
                <w:szCs w:val="20"/>
              </w:rPr>
            </w:pPr>
            <w:r w:rsidRPr="00187DEF">
              <w:rPr>
                <w:rFonts w:eastAsia="Times New Roman"/>
                <w:sz w:val="20"/>
                <w:szCs w:val="20"/>
              </w:rPr>
              <w:t>59</w:t>
            </w:r>
          </w:p>
        </w:tc>
        <w:tc>
          <w:tcPr>
            <w:tcW w:w="3686" w:type="dxa"/>
            <w:tcBorders>
              <w:top w:val="single" w:sz="4" w:space="0" w:color="auto"/>
              <w:left w:val="nil"/>
              <w:bottom w:val="single" w:sz="4" w:space="0" w:color="auto"/>
              <w:right w:val="single" w:sz="4" w:space="0" w:color="000000"/>
            </w:tcBorders>
            <w:vAlign w:val="center"/>
            <w:hideMark/>
          </w:tcPr>
          <w:p w:rsidR="00A05C1F" w:rsidRPr="00187DEF" w:rsidRDefault="00A05C1F" w:rsidP="00187DEF">
            <w:pPr>
              <w:rPr>
                <w:rFonts w:eastAsia="Times New Roman"/>
                <w:bCs/>
                <w:sz w:val="20"/>
                <w:szCs w:val="20"/>
              </w:rPr>
            </w:pPr>
            <w:r w:rsidRPr="00187DEF">
              <w:rPr>
                <w:rFonts w:eastAsia="Times New Roman"/>
                <w:bCs/>
                <w:sz w:val="20"/>
                <w:szCs w:val="20"/>
              </w:rPr>
              <w:t>Самолепљиви мемо стикери</w:t>
            </w:r>
          </w:p>
        </w:tc>
        <w:tc>
          <w:tcPr>
            <w:tcW w:w="6520" w:type="dxa"/>
            <w:tcBorders>
              <w:top w:val="single" w:sz="4" w:space="0" w:color="auto"/>
              <w:left w:val="nil"/>
              <w:bottom w:val="single" w:sz="4" w:space="0" w:color="auto"/>
              <w:right w:val="single" w:sz="4" w:space="0" w:color="auto"/>
            </w:tcBorders>
            <w:vAlign w:val="center"/>
            <w:hideMark/>
          </w:tcPr>
          <w:p w:rsidR="00A05C1F" w:rsidRPr="00187DEF" w:rsidRDefault="00A05C1F" w:rsidP="00187DEF">
            <w:pPr>
              <w:rPr>
                <w:rFonts w:eastAsia="Times New Roman"/>
                <w:sz w:val="20"/>
                <w:szCs w:val="20"/>
              </w:rPr>
            </w:pPr>
            <w:r w:rsidRPr="00187DEF">
              <w:rPr>
                <w:rFonts w:eastAsia="Times New Roman"/>
                <w:sz w:val="20"/>
                <w:szCs w:val="20"/>
              </w:rPr>
              <w:t>Самолепљиви мемо стикери у разним неон и пастел бојама, димензије 7,5цм*7,5цм</w:t>
            </w:r>
          </w:p>
        </w:tc>
      </w:tr>
      <w:tr w:rsidR="00A05C1F" w:rsidRPr="00D225D9" w:rsidTr="00187DEF">
        <w:trPr>
          <w:trHeight w:val="848"/>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A05C1F" w:rsidRPr="00187DEF" w:rsidRDefault="00A05C1F" w:rsidP="00187DEF">
            <w:pPr>
              <w:jc w:val="center"/>
              <w:rPr>
                <w:rFonts w:eastAsia="Times New Roman"/>
                <w:sz w:val="20"/>
                <w:szCs w:val="20"/>
              </w:rPr>
            </w:pPr>
            <w:r w:rsidRPr="00187DEF">
              <w:rPr>
                <w:rFonts w:eastAsia="Times New Roman"/>
                <w:sz w:val="20"/>
                <w:szCs w:val="20"/>
              </w:rPr>
              <w:t>60</w:t>
            </w:r>
          </w:p>
        </w:tc>
        <w:tc>
          <w:tcPr>
            <w:tcW w:w="3686" w:type="dxa"/>
            <w:tcBorders>
              <w:top w:val="single" w:sz="4" w:space="0" w:color="auto"/>
              <w:left w:val="nil"/>
              <w:bottom w:val="single" w:sz="4" w:space="0" w:color="auto"/>
              <w:right w:val="single" w:sz="4" w:space="0" w:color="000000"/>
            </w:tcBorders>
            <w:vAlign w:val="center"/>
            <w:hideMark/>
          </w:tcPr>
          <w:p w:rsidR="00A05C1F" w:rsidRPr="00187DEF" w:rsidRDefault="00A05C1F" w:rsidP="00187DEF">
            <w:pPr>
              <w:rPr>
                <w:rFonts w:eastAsia="Times New Roman"/>
                <w:bCs/>
                <w:sz w:val="20"/>
                <w:szCs w:val="20"/>
              </w:rPr>
            </w:pPr>
            <w:r w:rsidRPr="00187DEF">
              <w:rPr>
                <w:rFonts w:eastAsia="Times New Roman"/>
                <w:bCs/>
                <w:sz w:val="20"/>
                <w:szCs w:val="20"/>
              </w:rPr>
              <w:t>Стикери обележивачи</w:t>
            </w:r>
          </w:p>
        </w:tc>
        <w:tc>
          <w:tcPr>
            <w:tcW w:w="6520" w:type="dxa"/>
            <w:tcBorders>
              <w:top w:val="single" w:sz="4" w:space="0" w:color="auto"/>
              <w:left w:val="nil"/>
              <w:bottom w:val="single" w:sz="4" w:space="0" w:color="auto"/>
              <w:right w:val="single" w:sz="4" w:space="0" w:color="auto"/>
            </w:tcBorders>
            <w:vAlign w:val="center"/>
            <w:hideMark/>
          </w:tcPr>
          <w:p w:rsidR="00A05C1F" w:rsidRPr="00187DEF" w:rsidRDefault="00A05C1F" w:rsidP="00187DEF">
            <w:pPr>
              <w:rPr>
                <w:rFonts w:eastAsia="Times New Roman"/>
                <w:sz w:val="20"/>
                <w:szCs w:val="20"/>
              </w:rPr>
            </w:pPr>
            <w:r w:rsidRPr="00187DEF">
              <w:rPr>
                <w:rFonts w:eastAsia="Times New Roman"/>
                <w:sz w:val="20"/>
                <w:szCs w:val="20"/>
              </w:rPr>
              <w:t>Стикери обележивачи у разним бојама у облику стрелице и правоугаоника, неон боје 1/5</w:t>
            </w:r>
          </w:p>
        </w:tc>
      </w:tr>
      <w:tr w:rsidR="00A05C1F" w:rsidRPr="00D225D9" w:rsidTr="00187DEF">
        <w:trPr>
          <w:trHeight w:val="848"/>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A05C1F" w:rsidRPr="00187DEF" w:rsidRDefault="00A05C1F" w:rsidP="00187DEF">
            <w:pPr>
              <w:jc w:val="center"/>
              <w:rPr>
                <w:rFonts w:eastAsia="Times New Roman"/>
                <w:sz w:val="20"/>
                <w:szCs w:val="20"/>
              </w:rPr>
            </w:pPr>
            <w:r w:rsidRPr="00187DEF">
              <w:rPr>
                <w:rFonts w:eastAsia="Times New Roman"/>
                <w:sz w:val="20"/>
                <w:szCs w:val="20"/>
              </w:rPr>
              <w:t>61</w:t>
            </w:r>
          </w:p>
        </w:tc>
        <w:tc>
          <w:tcPr>
            <w:tcW w:w="3686" w:type="dxa"/>
            <w:tcBorders>
              <w:top w:val="single" w:sz="4" w:space="0" w:color="auto"/>
              <w:left w:val="nil"/>
              <w:bottom w:val="single" w:sz="4" w:space="0" w:color="auto"/>
              <w:right w:val="single" w:sz="4" w:space="0" w:color="000000"/>
            </w:tcBorders>
            <w:vAlign w:val="center"/>
            <w:hideMark/>
          </w:tcPr>
          <w:p w:rsidR="00A05C1F" w:rsidRPr="00187DEF" w:rsidRDefault="00A05C1F" w:rsidP="00187DEF">
            <w:pPr>
              <w:rPr>
                <w:rFonts w:eastAsia="Times New Roman"/>
                <w:bCs/>
                <w:sz w:val="20"/>
                <w:szCs w:val="20"/>
              </w:rPr>
            </w:pPr>
            <w:r w:rsidRPr="00187DEF">
              <w:rPr>
                <w:rFonts w:eastAsia="Times New Roman"/>
                <w:bCs/>
                <w:sz w:val="20"/>
                <w:szCs w:val="20"/>
              </w:rPr>
              <w:t>Метални држач за документа са три полице</w:t>
            </w:r>
          </w:p>
        </w:tc>
        <w:tc>
          <w:tcPr>
            <w:tcW w:w="6520" w:type="dxa"/>
            <w:tcBorders>
              <w:top w:val="single" w:sz="4" w:space="0" w:color="auto"/>
              <w:left w:val="nil"/>
              <w:bottom w:val="single" w:sz="4" w:space="0" w:color="auto"/>
              <w:right w:val="single" w:sz="4" w:space="0" w:color="auto"/>
            </w:tcBorders>
            <w:vAlign w:val="center"/>
            <w:hideMark/>
          </w:tcPr>
          <w:p w:rsidR="00A05C1F" w:rsidRPr="00187DEF" w:rsidRDefault="00A05C1F" w:rsidP="00187DEF">
            <w:pPr>
              <w:rPr>
                <w:rFonts w:eastAsia="Times New Roman"/>
                <w:sz w:val="20"/>
                <w:szCs w:val="20"/>
              </w:rPr>
            </w:pPr>
            <w:r w:rsidRPr="00187DEF">
              <w:rPr>
                <w:rFonts w:eastAsia="Times New Roman"/>
                <w:sz w:val="20"/>
                <w:szCs w:val="20"/>
              </w:rPr>
              <w:t>Метални држач за документа са три полице, у црној боји, за А4 документа, у црној боји</w:t>
            </w:r>
          </w:p>
        </w:tc>
      </w:tr>
      <w:tr w:rsidR="00A05C1F" w:rsidRPr="00D225D9" w:rsidTr="00187DEF">
        <w:trPr>
          <w:trHeight w:val="848"/>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A05C1F" w:rsidRPr="00187DEF" w:rsidRDefault="00A05C1F" w:rsidP="00187DEF">
            <w:pPr>
              <w:jc w:val="center"/>
              <w:rPr>
                <w:rFonts w:eastAsia="Times New Roman"/>
                <w:sz w:val="20"/>
                <w:szCs w:val="20"/>
              </w:rPr>
            </w:pPr>
            <w:r w:rsidRPr="00187DEF">
              <w:rPr>
                <w:rFonts w:eastAsia="Times New Roman"/>
                <w:sz w:val="20"/>
                <w:szCs w:val="20"/>
              </w:rPr>
              <w:t>62</w:t>
            </w:r>
          </w:p>
        </w:tc>
        <w:tc>
          <w:tcPr>
            <w:tcW w:w="3686" w:type="dxa"/>
            <w:tcBorders>
              <w:top w:val="single" w:sz="4" w:space="0" w:color="auto"/>
              <w:left w:val="nil"/>
              <w:bottom w:val="single" w:sz="4" w:space="0" w:color="auto"/>
              <w:right w:val="single" w:sz="4" w:space="0" w:color="000000"/>
            </w:tcBorders>
            <w:vAlign w:val="center"/>
            <w:hideMark/>
          </w:tcPr>
          <w:p w:rsidR="00A05C1F" w:rsidRPr="00187DEF" w:rsidRDefault="00A05C1F" w:rsidP="00187DEF">
            <w:pPr>
              <w:rPr>
                <w:rFonts w:eastAsia="Times New Roman"/>
                <w:bCs/>
                <w:sz w:val="20"/>
                <w:szCs w:val="20"/>
              </w:rPr>
            </w:pPr>
            <w:r w:rsidRPr="00187DEF">
              <w:rPr>
                <w:rFonts w:eastAsia="Times New Roman"/>
                <w:bCs/>
                <w:sz w:val="20"/>
                <w:szCs w:val="20"/>
              </w:rPr>
              <w:t>Метална чаша за оловке</w:t>
            </w:r>
          </w:p>
        </w:tc>
        <w:tc>
          <w:tcPr>
            <w:tcW w:w="6520" w:type="dxa"/>
            <w:tcBorders>
              <w:top w:val="single" w:sz="4" w:space="0" w:color="auto"/>
              <w:left w:val="nil"/>
              <w:bottom w:val="single" w:sz="4" w:space="0" w:color="auto"/>
              <w:right w:val="single" w:sz="4" w:space="0" w:color="auto"/>
            </w:tcBorders>
            <w:vAlign w:val="center"/>
            <w:hideMark/>
          </w:tcPr>
          <w:p w:rsidR="00A05C1F" w:rsidRPr="00187DEF" w:rsidRDefault="00A05C1F" w:rsidP="00187DEF">
            <w:pPr>
              <w:rPr>
                <w:rFonts w:eastAsia="Times New Roman"/>
                <w:sz w:val="20"/>
                <w:szCs w:val="20"/>
              </w:rPr>
            </w:pPr>
            <w:r w:rsidRPr="00187DEF">
              <w:rPr>
                <w:rFonts w:eastAsia="Times New Roman"/>
                <w:sz w:val="20"/>
                <w:szCs w:val="20"/>
              </w:rPr>
              <w:t>У црној боји</w:t>
            </w:r>
          </w:p>
        </w:tc>
      </w:tr>
      <w:tr w:rsidR="00A05C1F" w:rsidRPr="00D225D9" w:rsidTr="00187DEF">
        <w:trPr>
          <w:trHeight w:val="848"/>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A05C1F" w:rsidRPr="00187DEF" w:rsidRDefault="00A05C1F" w:rsidP="00187DEF">
            <w:pPr>
              <w:jc w:val="center"/>
              <w:rPr>
                <w:rFonts w:eastAsia="Times New Roman"/>
                <w:sz w:val="20"/>
                <w:szCs w:val="20"/>
              </w:rPr>
            </w:pPr>
            <w:r w:rsidRPr="00187DEF">
              <w:rPr>
                <w:rFonts w:eastAsia="Times New Roman"/>
                <w:sz w:val="20"/>
                <w:szCs w:val="20"/>
              </w:rPr>
              <w:t>63</w:t>
            </w:r>
          </w:p>
        </w:tc>
        <w:tc>
          <w:tcPr>
            <w:tcW w:w="3686" w:type="dxa"/>
            <w:tcBorders>
              <w:top w:val="single" w:sz="4" w:space="0" w:color="auto"/>
              <w:left w:val="nil"/>
              <w:bottom w:val="single" w:sz="4" w:space="0" w:color="auto"/>
              <w:right w:val="single" w:sz="4" w:space="0" w:color="000000"/>
            </w:tcBorders>
            <w:vAlign w:val="center"/>
            <w:hideMark/>
          </w:tcPr>
          <w:p w:rsidR="00A05C1F" w:rsidRPr="00187DEF" w:rsidRDefault="00A05C1F" w:rsidP="00187DEF">
            <w:pPr>
              <w:rPr>
                <w:rFonts w:eastAsia="Times New Roman"/>
                <w:bCs/>
                <w:sz w:val="20"/>
                <w:szCs w:val="20"/>
              </w:rPr>
            </w:pPr>
            <w:r w:rsidRPr="00187DEF">
              <w:rPr>
                <w:rFonts w:eastAsia="Times New Roman"/>
                <w:bCs/>
                <w:sz w:val="20"/>
                <w:szCs w:val="20"/>
              </w:rPr>
              <w:t>Метална посуда за спајалице</w:t>
            </w:r>
          </w:p>
        </w:tc>
        <w:tc>
          <w:tcPr>
            <w:tcW w:w="6520" w:type="dxa"/>
            <w:tcBorders>
              <w:top w:val="single" w:sz="4" w:space="0" w:color="auto"/>
              <w:left w:val="nil"/>
              <w:bottom w:val="single" w:sz="4" w:space="0" w:color="auto"/>
              <w:right w:val="single" w:sz="4" w:space="0" w:color="auto"/>
            </w:tcBorders>
            <w:vAlign w:val="center"/>
            <w:hideMark/>
          </w:tcPr>
          <w:p w:rsidR="00A05C1F" w:rsidRPr="00187DEF" w:rsidRDefault="00A05C1F" w:rsidP="00187DEF">
            <w:pPr>
              <w:rPr>
                <w:rFonts w:eastAsia="Times New Roman"/>
                <w:sz w:val="20"/>
                <w:szCs w:val="20"/>
              </w:rPr>
            </w:pPr>
            <w:r w:rsidRPr="00187DEF">
              <w:rPr>
                <w:rFonts w:eastAsia="Times New Roman"/>
                <w:sz w:val="20"/>
                <w:szCs w:val="20"/>
              </w:rPr>
              <w:t>У црној боји</w:t>
            </w:r>
          </w:p>
        </w:tc>
      </w:tr>
      <w:tr w:rsidR="00A05C1F" w:rsidRPr="00D225D9" w:rsidTr="00187DEF">
        <w:trPr>
          <w:trHeight w:val="848"/>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A05C1F" w:rsidRPr="00187DEF" w:rsidRDefault="00A05C1F" w:rsidP="00187DEF">
            <w:pPr>
              <w:jc w:val="center"/>
              <w:rPr>
                <w:rFonts w:eastAsia="Times New Roman"/>
                <w:sz w:val="20"/>
                <w:szCs w:val="20"/>
              </w:rPr>
            </w:pPr>
            <w:r w:rsidRPr="00187DEF">
              <w:rPr>
                <w:rFonts w:eastAsia="Times New Roman"/>
                <w:sz w:val="20"/>
                <w:szCs w:val="20"/>
              </w:rPr>
              <w:t>64</w:t>
            </w:r>
          </w:p>
        </w:tc>
        <w:tc>
          <w:tcPr>
            <w:tcW w:w="3686" w:type="dxa"/>
            <w:tcBorders>
              <w:top w:val="single" w:sz="4" w:space="0" w:color="auto"/>
              <w:left w:val="nil"/>
              <w:bottom w:val="single" w:sz="4" w:space="0" w:color="auto"/>
              <w:right w:val="single" w:sz="4" w:space="0" w:color="000000"/>
            </w:tcBorders>
            <w:vAlign w:val="center"/>
            <w:hideMark/>
          </w:tcPr>
          <w:p w:rsidR="00A05C1F" w:rsidRPr="00187DEF" w:rsidRDefault="00A05C1F" w:rsidP="00187DEF">
            <w:pPr>
              <w:rPr>
                <w:rFonts w:eastAsia="Times New Roman"/>
                <w:bCs/>
                <w:sz w:val="20"/>
                <w:szCs w:val="20"/>
              </w:rPr>
            </w:pPr>
            <w:r w:rsidRPr="00187DEF">
              <w:rPr>
                <w:rFonts w:eastAsia="Times New Roman"/>
                <w:bCs/>
                <w:sz w:val="20"/>
                <w:szCs w:val="20"/>
              </w:rPr>
              <w:t>Сигнир у неон бојама</w:t>
            </w:r>
          </w:p>
        </w:tc>
        <w:tc>
          <w:tcPr>
            <w:tcW w:w="6520" w:type="dxa"/>
            <w:tcBorders>
              <w:top w:val="single" w:sz="4" w:space="0" w:color="auto"/>
              <w:left w:val="nil"/>
              <w:bottom w:val="single" w:sz="4" w:space="0" w:color="auto"/>
              <w:right w:val="single" w:sz="4" w:space="0" w:color="auto"/>
            </w:tcBorders>
            <w:vAlign w:val="center"/>
            <w:hideMark/>
          </w:tcPr>
          <w:p w:rsidR="00A05C1F" w:rsidRPr="00187DEF" w:rsidRDefault="00A05C1F" w:rsidP="00187DEF">
            <w:pPr>
              <w:rPr>
                <w:rFonts w:eastAsia="Times New Roman"/>
                <w:sz w:val="20"/>
                <w:szCs w:val="20"/>
              </w:rPr>
            </w:pPr>
            <w:r w:rsidRPr="00187DEF">
              <w:rPr>
                <w:rFonts w:eastAsia="Times New Roman"/>
                <w:sz w:val="20"/>
                <w:szCs w:val="20"/>
              </w:rPr>
              <w:t>Сигнир у неон бојама, рибља кост, Центропен или одговарајући</w:t>
            </w:r>
          </w:p>
        </w:tc>
      </w:tr>
      <w:tr w:rsidR="00A05C1F" w:rsidRPr="00D225D9" w:rsidTr="00187DEF">
        <w:trPr>
          <w:trHeight w:val="848"/>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A05C1F" w:rsidRPr="00187DEF" w:rsidRDefault="00A05C1F" w:rsidP="00187DEF">
            <w:pPr>
              <w:jc w:val="center"/>
              <w:rPr>
                <w:rFonts w:eastAsia="Times New Roman"/>
                <w:sz w:val="20"/>
                <w:szCs w:val="20"/>
              </w:rPr>
            </w:pPr>
            <w:r w:rsidRPr="00187DEF">
              <w:rPr>
                <w:rFonts w:eastAsia="Times New Roman"/>
                <w:sz w:val="20"/>
                <w:szCs w:val="20"/>
              </w:rPr>
              <w:t>65</w:t>
            </w:r>
          </w:p>
        </w:tc>
        <w:tc>
          <w:tcPr>
            <w:tcW w:w="3686" w:type="dxa"/>
            <w:tcBorders>
              <w:top w:val="single" w:sz="4" w:space="0" w:color="auto"/>
              <w:left w:val="nil"/>
              <w:bottom w:val="single" w:sz="4" w:space="0" w:color="auto"/>
              <w:right w:val="single" w:sz="4" w:space="0" w:color="000000"/>
            </w:tcBorders>
            <w:vAlign w:val="center"/>
            <w:hideMark/>
          </w:tcPr>
          <w:p w:rsidR="00A05C1F" w:rsidRPr="00187DEF" w:rsidRDefault="00A05C1F" w:rsidP="00187DEF">
            <w:pPr>
              <w:rPr>
                <w:rFonts w:eastAsia="Times New Roman"/>
                <w:bCs/>
                <w:sz w:val="20"/>
                <w:szCs w:val="20"/>
              </w:rPr>
            </w:pPr>
            <w:r w:rsidRPr="00187DEF">
              <w:rPr>
                <w:rFonts w:eastAsia="Times New Roman"/>
                <w:bCs/>
                <w:sz w:val="20"/>
                <w:szCs w:val="20"/>
              </w:rPr>
              <w:t>Метални држачи (штипаљке) за документа- мали</w:t>
            </w:r>
          </w:p>
        </w:tc>
        <w:tc>
          <w:tcPr>
            <w:tcW w:w="6520" w:type="dxa"/>
            <w:tcBorders>
              <w:top w:val="single" w:sz="4" w:space="0" w:color="auto"/>
              <w:left w:val="nil"/>
              <w:bottom w:val="single" w:sz="4" w:space="0" w:color="auto"/>
              <w:right w:val="single" w:sz="4" w:space="0" w:color="auto"/>
            </w:tcBorders>
            <w:vAlign w:val="center"/>
            <w:hideMark/>
          </w:tcPr>
          <w:p w:rsidR="00A05C1F" w:rsidRPr="00187DEF" w:rsidRDefault="00A05C1F" w:rsidP="00187DEF">
            <w:pPr>
              <w:rPr>
                <w:rFonts w:eastAsia="Times New Roman"/>
                <w:sz w:val="20"/>
                <w:szCs w:val="20"/>
              </w:rPr>
            </w:pPr>
            <w:r w:rsidRPr="00187DEF">
              <w:rPr>
                <w:rFonts w:eastAsia="Times New Roman"/>
                <w:sz w:val="20"/>
                <w:szCs w:val="20"/>
              </w:rPr>
              <w:t>Димензије 2-4цм</w:t>
            </w:r>
          </w:p>
        </w:tc>
      </w:tr>
      <w:tr w:rsidR="00A05C1F" w:rsidRPr="00D225D9" w:rsidTr="00187DEF">
        <w:trPr>
          <w:trHeight w:val="848"/>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A05C1F" w:rsidRPr="00187DEF" w:rsidRDefault="00A05C1F" w:rsidP="00187DEF">
            <w:pPr>
              <w:jc w:val="center"/>
              <w:rPr>
                <w:rFonts w:eastAsia="Times New Roman"/>
                <w:sz w:val="20"/>
                <w:szCs w:val="20"/>
              </w:rPr>
            </w:pPr>
            <w:r w:rsidRPr="00187DEF">
              <w:rPr>
                <w:rFonts w:eastAsia="Times New Roman"/>
                <w:sz w:val="20"/>
                <w:szCs w:val="20"/>
              </w:rPr>
              <w:t>66</w:t>
            </w:r>
          </w:p>
        </w:tc>
        <w:tc>
          <w:tcPr>
            <w:tcW w:w="3686" w:type="dxa"/>
            <w:tcBorders>
              <w:top w:val="single" w:sz="4" w:space="0" w:color="auto"/>
              <w:left w:val="nil"/>
              <w:bottom w:val="single" w:sz="4" w:space="0" w:color="auto"/>
              <w:right w:val="single" w:sz="4" w:space="0" w:color="000000"/>
            </w:tcBorders>
            <w:vAlign w:val="center"/>
            <w:hideMark/>
          </w:tcPr>
          <w:p w:rsidR="00A05C1F" w:rsidRPr="00187DEF" w:rsidRDefault="00A05C1F" w:rsidP="00187DEF">
            <w:pPr>
              <w:rPr>
                <w:rFonts w:eastAsia="Times New Roman"/>
                <w:bCs/>
                <w:sz w:val="20"/>
                <w:szCs w:val="20"/>
              </w:rPr>
            </w:pPr>
            <w:r w:rsidRPr="00187DEF">
              <w:rPr>
                <w:rFonts w:eastAsia="Times New Roman"/>
                <w:bCs/>
                <w:sz w:val="20"/>
                <w:szCs w:val="20"/>
              </w:rPr>
              <w:t>Метални држачи (штипаљке) за документа- велики</w:t>
            </w:r>
          </w:p>
        </w:tc>
        <w:tc>
          <w:tcPr>
            <w:tcW w:w="6520" w:type="dxa"/>
            <w:tcBorders>
              <w:top w:val="single" w:sz="4" w:space="0" w:color="auto"/>
              <w:left w:val="nil"/>
              <w:bottom w:val="single" w:sz="4" w:space="0" w:color="auto"/>
              <w:right w:val="single" w:sz="4" w:space="0" w:color="auto"/>
            </w:tcBorders>
            <w:vAlign w:val="center"/>
            <w:hideMark/>
          </w:tcPr>
          <w:p w:rsidR="00A05C1F" w:rsidRPr="00187DEF" w:rsidRDefault="00A05C1F" w:rsidP="00187DEF">
            <w:pPr>
              <w:rPr>
                <w:rFonts w:eastAsia="Times New Roman"/>
                <w:sz w:val="20"/>
                <w:szCs w:val="20"/>
              </w:rPr>
            </w:pPr>
            <w:r w:rsidRPr="00187DEF">
              <w:rPr>
                <w:rFonts w:eastAsia="Times New Roman"/>
                <w:sz w:val="20"/>
                <w:szCs w:val="20"/>
              </w:rPr>
              <w:t>Димензије 5-8цм</w:t>
            </w:r>
          </w:p>
        </w:tc>
      </w:tr>
      <w:tr w:rsidR="00A05C1F" w:rsidRPr="00D225D9" w:rsidTr="00187DEF">
        <w:trPr>
          <w:trHeight w:val="848"/>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A05C1F" w:rsidRPr="00187DEF" w:rsidRDefault="00A05C1F" w:rsidP="00187DEF">
            <w:pPr>
              <w:jc w:val="center"/>
              <w:rPr>
                <w:rFonts w:eastAsia="Times New Roman"/>
                <w:sz w:val="20"/>
                <w:szCs w:val="20"/>
              </w:rPr>
            </w:pPr>
            <w:r w:rsidRPr="00187DEF">
              <w:rPr>
                <w:rFonts w:eastAsia="Times New Roman"/>
                <w:sz w:val="20"/>
                <w:szCs w:val="20"/>
              </w:rPr>
              <w:t>67</w:t>
            </w:r>
          </w:p>
        </w:tc>
        <w:tc>
          <w:tcPr>
            <w:tcW w:w="3686" w:type="dxa"/>
            <w:tcBorders>
              <w:top w:val="single" w:sz="4" w:space="0" w:color="auto"/>
              <w:left w:val="nil"/>
              <w:bottom w:val="single" w:sz="4" w:space="0" w:color="auto"/>
              <w:right w:val="single" w:sz="4" w:space="0" w:color="000000"/>
            </w:tcBorders>
            <w:vAlign w:val="center"/>
            <w:hideMark/>
          </w:tcPr>
          <w:p w:rsidR="00A05C1F" w:rsidRPr="00187DEF" w:rsidRDefault="00A05C1F" w:rsidP="00187DEF">
            <w:pPr>
              <w:rPr>
                <w:rFonts w:eastAsia="Times New Roman"/>
                <w:bCs/>
                <w:sz w:val="20"/>
                <w:szCs w:val="20"/>
              </w:rPr>
            </w:pPr>
            <w:r w:rsidRPr="00187DEF">
              <w:rPr>
                <w:rFonts w:eastAsia="Times New Roman"/>
                <w:bCs/>
                <w:sz w:val="20"/>
                <w:szCs w:val="20"/>
              </w:rPr>
              <w:t>Беле уске коверте</w:t>
            </w:r>
          </w:p>
        </w:tc>
        <w:tc>
          <w:tcPr>
            <w:tcW w:w="6520" w:type="dxa"/>
            <w:tcBorders>
              <w:top w:val="single" w:sz="4" w:space="0" w:color="auto"/>
              <w:left w:val="nil"/>
              <w:bottom w:val="single" w:sz="4" w:space="0" w:color="auto"/>
              <w:right w:val="single" w:sz="4" w:space="0" w:color="auto"/>
            </w:tcBorders>
            <w:vAlign w:val="center"/>
            <w:hideMark/>
          </w:tcPr>
          <w:p w:rsidR="00A05C1F" w:rsidRPr="00187DEF" w:rsidRDefault="00A05C1F" w:rsidP="00187DEF">
            <w:pPr>
              <w:rPr>
                <w:rFonts w:eastAsia="Times New Roman"/>
                <w:sz w:val="20"/>
                <w:szCs w:val="20"/>
              </w:rPr>
            </w:pPr>
            <w:r w:rsidRPr="00187DEF">
              <w:rPr>
                <w:rFonts w:eastAsia="Times New Roman"/>
                <w:sz w:val="20"/>
                <w:szCs w:val="20"/>
              </w:rPr>
              <w:t>Беле уске коверте, америкен</w:t>
            </w:r>
          </w:p>
        </w:tc>
      </w:tr>
      <w:tr w:rsidR="00A05C1F" w:rsidRPr="00D225D9" w:rsidTr="00187DEF">
        <w:trPr>
          <w:trHeight w:val="848"/>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A05C1F" w:rsidRPr="00187DEF" w:rsidRDefault="00A05C1F" w:rsidP="00187DEF">
            <w:pPr>
              <w:jc w:val="center"/>
              <w:rPr>
                <w:rFonts w:eastAsia="Times New Roman"/>
                <w:sz w:val="20"/>
                <w:szCs w:val="20"/>
              </w:rPr>
            </w:pPr>
            <w:r w:rsidRPr="00187DEF">
              <w:rPr>
                <w:rFonts w:eastAsia="Times New Roman"/>
                <w:sz w:val="20"/>
                <w:szCs w:val="20"/>
              </w:rPr>
              <w:t>68</w:t>
            </w:r>
          </w:p>
        </w:tc>
        <w:tc>
          <w:tcPr>
            <w:tcW w:w="3686" w:type="dxa"/>
            <w:tcBorders>
              <w:top w:val="single" w:sz="4" w:space="0" w:color="auto"/>
              <w:left w:val="nil"/>
              <w:bottom w:val="single" w:sz="4" w:space="0" w:color="auto"/>
              <w:right w:val="single" w:sz="4" w:space="0" w:color="000000"/>
            </w:tcBorders>
            <w:vAlign w:val="center"/>
            <w:hideMark/>
          </w:tcPr>
          <w:p w:rsidR="00A05C1F" w:rsidRPr="00187DEF" w:rsidRDefault="00A05C1F" w:rsidP="00187DEF">
            <w:pPr>
              <w:rPr>
                <w:rFonts w:eastAsia="Times New Roman"/>
                <w:bCs/>
                <w:sz w:val="20"/>
                <w:szCs w:val="20"/>
              </w:rPr>
            </w:pPr>
            <w:r w:rsidRPr="00187DEF">
              <w:rPr>
                <w:rFonts w:eastAsia="Times New Roman"/>
                <w:bCs/>
                <w:sz w:val="20"/>
                <w:szCs w:val="20"/>
              </w:rPr>
              <w:t>Расхефтивач</w:t>
            </w:r>
          </w:p>
        </w:tc>
        <w:tc>
          <w:tcPr>
            <w:tcW w:w="6520" w:type="dxa"/>
            <w:tcBorders>
              <w:top w:val="single" w:sz="4" w:space="0" w:color="auto"/>
              <w:left w:val="nil"/>
              <w:bottom w:val="single" w:sz="4" w:space="0" w:color="auto"/>
              <w:right w:val="single" w:sz="4" w:space="0" w:color="auto"/>
            </w:tcBorders>
            <w:vAlign w:val="center"/>
            <w:hideMark/>
          </w:tcPr>
          <w:p w:rsidR="00A05C1F" w:rsidRPr="00187DEF" w:rsidRDefault="00A05C1F" w:rsidP="00187DEF">
            <w:pPr>
              <w:rPr>
                <w:rFonts w:eastAsia="Times New Roman"/>
                <w:sz w:val="20"/>
                <w:szCs w:val="20"/>
              </w:rPr>
            </w:pPr>
            <w:r w:rsidRPr="00187DEF">
              <w:rPr>
                <w:rFonts w:eastAsia="Times New Roman"/>
                <w:sz w:val="20"/>
                <w:szCs w:val="20"/>
              </w:rPr>
              <w:t>Расхефтивач за документа, са ПВЦ дршком</w:t>
            </w:r>
          </w:p>
        </w:tc>
      </w:tr>
      <w:tr w:rsidR="00A05C1F" w:rsidRPr="00D225D9" w:rsidTr="00187DEF">
        <w:trPr>
          <w:trHeight w:val="848"/>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A05C1F" w:rsidRPr="00187DEF" w:rsidRDefault="00A05C1F" w:rsidP="00187DEF">
            <w:pPr>
              <w:jc w:val="center"/>
              <w:rPr>
                <w:rFonts w:eastAsia="Times New Roman"/>
                <w:sz w:val="20"/>
                <w:szCs w:val="20"/>
              </w:rPr>
            </w:pPr>
            <w:r w:rsidRPr="00187DEF">
              <w:rPr>
                <w:rFonts w:eastAsia="Times New Roman"/>
                <w:sz w:val="20"/>
                <w:szCs w:val="20"/>
              </w:rPr>
              <w:lastRenderedPageBreak/>
              <w:t>69</w:t>
            </w:r>
          </w:p>
        </w:tc>
        <w:tc>
          <w:tcPr>
            <w:tcW w:w="3686" w:type="dxa"/>
            <w:tcBorders>
              <w:top w:val="single" w:sz="4" w:space="0" w:color="auto"/>
              <w:left w:val="nil"/>
              <w:bottom w:val="single" w:sz="4" w:space="0" w:color="auto"/>
              <w:right w:val="single" w:sz="4" w:space="0" w:color="000000"/>
            </w:tcBorders>
            <w:vAlign w:val="center"/>
            <w:hideMark/>
          </w:tcPr>
          <w:p w:rsidR="00A05C1F" w:rsidRPr="00187DEF" w:rsidRDefault="00A05C1F" w:rsidP="00187DEF">
            <w:pPr>
              <w:rPr>
                <w:rFonts w:eastAsia="Times New Roman"/>
                <w:bCs/>
                <w:sz w:val="20"/>
                <w:szCs w:val="20"/>
              </w:rPr>
            </w:pPr>
            <w:r w:rsidRPr="00187DEF">
              <w:rPr>
                <w:rFonts w:eastAsia="Times New Roman"/>
                <w:bCs/>
                <w:sz w:val="20"/>
                <w:szCs w:val="20"/>
              </w:rPr>
              <w:t>Образац уговора</w:t>
            </w:r>
          </w:p>
        </w:tc>
        <w:tc>
          <w:tcPr>
            <w:tcW w:w="6520" w:type="dxa"/>
            <w:tcBorders>
              <w:top w:val="single" w:sz="4" w:space="0" w:color="auto"/>
              <w:left w:val="nil"/>
              <w:bottom w:val="single" w:sz="4" w:space="0" w:color="auto"/>
              <w:right w:val="single" w:sz="4" w:space="0" w:color="auto"/>
            </w:tcBorders>
            <w:vAlign w:val="center"/>
            <w:hideMark/>
          </w:tcPr>
          <w:p w:rsidR="00A05C1F" w:rsidRPr="00187DEF" w:rsidRDefault="00A05C1F" w:rsidP="00187DEF">
            <w:pPr>
              <w:rPr>
                <w:rFonts w:eastAsia="Times New Roman"/>
                <w:sz w:val="20"/>
                <w:szCs w:val="20"/>
              </w:rPr>
            </w:pPr>
            <w:r w:rsidRPr="00187DEF">
              <w:rPr>
                <w:rFonts w:eastAsia="Times New Roman"/>
                <w:sz w:val="20"/>
                <w:szCs w:val="20"/>
              </w:rPr>
              <w:t>Три листа, А4 формат, самокопирајућа хартија, једнобојна штампа, сваки лист залајмован у блок од 100 листа</w:t>
            </w:r>
          </w:p>
        </w:tc>
      </w:tr>
      <w:tr w:rsidR="00A05C1F" w:rsidRPr="00D225D9" w:rsidTr="00187DEF">
        <w:trPr>
          <w:trHeight w:val="848"/>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A05C1F" w:rsidRPr="00187DEF" w:rsidRDefault="00A05C1F" w:rsidP="00187DEF">
            <w:pPr>
              <w:jc w:val="center"/>
              <w:rPr>
                <w:rFonts w:eastAsia="Times New Roman"/>
                <w:sz w:val="20"/>
                <w:szCs w:val="20"/>
              </w:rPr>
            </w:pPr>
            <w:r w:rsidRPr="00187DEF">
              <w:rPr>
                <w:rFonts w:eastAsia="Times New Roman"/>
                <w:sz w:val="20"/>
                <w:szCs w:val="20"/>
              </w:rPr>
              <w:t>70</w:t>
            </w:r>
          </w:p>
        </w:tc>
        <w:tc>
          <w:tcPr>
            <w:tcW w:w="3686" w:type="dxa"/>
            <w:tcBorders>
              <w:top w:val="single" w:sz="4" w:space="0" w:color="auto"/>
              <w:left w:val="nil"/>
              <w:bottom w:val="single" w:sz="4" w:space="0" w:color="auto"/>
              <w:right w:val="single" w:sz="4" w:space="0" w:color="000000"/>
            </w:tcBorders>
            <w:vAlign w:val="center"/>
            <w:hideMark/>
          </w:tcPr>
          <w:p w:rsidR="00A05C1F" w:rsidRPr="00187DEF" w:rsidRDefault="00A05C1F" w:rsidP="00187DEF">
            <w:pPr>
              <w:rPr>
                <w:rFonts w:eastAsia="Times New Roman"/>
                <w:bCs/>
                <w:sz w:val="20"/>
                <w:szCs w:val="20"/>
              </w:rPr>
            </w:pPr>
            <w:r w:rsidRPr="00187DEF">
              <w:rPr>
                <w:rFonts w:eastAsia="Times New Roman"/>
                <w:bCs/>
                <w:sz w:val="20"/>
                <w:szCs w:val="20"/>
              </w:rPr>
              <w:t>Гел оловка 0,5</w:t>
            </w:r>
          </w:p>
        </w:tc>
        <w:tc>
          <w:tcPr>
            <w:tcW w:w="6520" w:type="dxa"/>
            <w:tcBorders>
              <w:top w:val="single" w:sz="4" w:space="0" w:color="auto"/>
              <w:left w:val="nil"/>
              <w:bottom w:val="single" w:sz="4" w:space="0" w:color="auto"/>
              <w:right w:val="single" w:sz="4" w:space="0" w:color="auto"/>
            </w:tcBorders>
            <w:vAlign w:val="center"/>
            <w:hideMark/>
          </w:tcPr>
          <w:p w:rsidR="00A05C1F" w:rsidRPr="00187DEF" w:rsidRDefault="00A05C1F" w:rsidP="00187DEF">
            <w:pPr>
              <w:rPr>
                <w:rFonts w:eastAsia="Times New Roman"/>
                <w:sz w:val="20"/>
                <w:szCs w:val="20"/>
              </w:rPr>
            </w:pPr>
            <w:r w:rsidRPr="00187DEF">
              <w:rPr>
                <w:rFonts w:eastAsia="Times New Roman"/>
                <w:sz w:val="20"/>
                <w:szCs w:val="20"/>
              </w:rPr>
              <w:t xml:space="preserve">Гел оловка 0,5, </w:t>
            </w:r>
            <w:r w:rsidRPr="00187DEF">
              <w:rPr>
                <w:rFonts w:eastAsia="Times New Roman"/>
                <w:sz w:val="20"/>
                <w:szCs w:val="20"/>
                <w:lang w:val="sr-Latn-BA"/>
              </w:rPr>
              <w:t xml:space="preserve">Eric Kraus U21 </w:t>
            </w:r>
            <w:r w:rsidRPr="00187DEF">
              <w:rPr>
                <w:rFonts w:eastAsia="Times New Roman"/>
                <w:sz w:val="20"/>
                <w:szCs w:val="20"/>
              </w:rPr>
              <w:t>или одговарајући</w:t>
            </w:r>
          </w:p>
        </w:tc>
      </w:tr>
      <w:tr w:rsidR="00A05C1F" w:rsidRPr="00D225D9" w:rsidTr="00187DEF">
        <w:trPr>
          <w:trHeight w:val="848"/>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A05C1F" w:rsidRPr="00187DEF" w:rsidRDefault="00A05C1F" w:rsidP="00187DEF">
            <w:pPr>
              <w:jc w:val="center"/>
              <w:rPr>
                <w:rFonts w:eastAsia="Times New Roman"/>
                <w:sz w:val="20"/>
                <w:szCs w:val="20"/>
              </w:rPr>
            </w:pPr>
            <w:r w:rsidRPr="00187DEF">
              <w:rPr>
                <w:rFonts w:eastAsia="Times New Roman"/>
                <w:sz w:val="20"/>
                <w:szCs w:val="20"/>
              </w:rPr>
              <w:t>71</w:t>
            </w:r>
          </w:p>
        </w:tc>
        <w:tc>
          <w:tcPr>
            <w:tcW w:w="3686" w:type="dxa"/>
            <w:tcBorders>
              <w:top w:val="single" w:sz="4" w:space="0" w:color="auto"/>
              <w:left w:val="nil"/>
              <w:bottom w:val="single" w:sz="4" w:space="0" w:color="auto"/>
              <w:right w:val="single" w:sz="4" w:space="0" w:color="000000"/>
            </w:tcBorders>
            <w:vAlign w:val="center"/>
            <w:hideMark/>
          </w:tcPr>
          <w:p w:rsidR="00A05C1F" w:rsidRPr="00187DEF" w:rsidRDefault="00A05C1F" w:rsidP="00187DEF">
            <w:pPr>
              <w:rPr>
                <w:rFonts w:eastAsia="Times New Roman"/>
                <w:bCs/>
                <w:sz w:val="20"/>
                <w:szCs w:val="20"/>
              </w:rPr>
            </w:pPr>
            <w:r w:rsidRPr="00187DEF">
              <w:rPr>
                <w:rFonts w:eastAsia="Times New Roman"/>
                <w:bCs/>
                <w:sz w:val="20"/>
                <w:szCs w:val="20"/>
              </w:rPr>
              <w:t>Лајнер 0,4 троугласти</w:t>
            </w:r>
          </w:p>
        </w:tc>
        <w:tc>
          <w:tcPr>
            <w:tcW w:w="6520" w:type="dxa"/>
            <w:tcBorders>
              <w:top w:val="single" w:sz="4" w:space="0" w:color="auto"/>
              <w:left w:val="nil"/>
              <w:bottom w:val="single" w:sz="4" w:space="0" w:color="auto"/>
              <w:right w:val="single" w:sz="4" w:space="0" w:color="auto"/>
            </w:tcBorders>
            <w:vAlign w:val="center"/>
            <w:hideMark/>
          </w:tcPr>
          <w:p w:rsidR="00A05C1F" w:rsidRPr="00187DEF" w:rsidRDefault="00A05C1F" w:rsidP="00187DEF">
            <w:pPr>
              <w:rPr>
                <w:rFonts w:eastAsia="Times New Roman"/>
                <w:sz w:val="20"/>
                <w:szCs w:val="20"/>
              </w:rPr>
            </w:pPr>
            <w:r w:rsidRPr="00187DEF">
              <w:rPr>
                <w:rFonts w:eastAsia="Times New Roman"/>
                <w:sz w:val="20"/>
                <w:szCs w:val="20"/>
              </w:rPr>
              <w:t>Лајнер 0,4 , троугласти, са металним врхом</w:t>
            </w:r>
          </w:p>
        </w:tc>
      </w:tr>
    </w:tbl>
    <w:p w:rsidR="00D57766" w:rsidRPr="00187DEF" w:rsidRDefault="00D57766" w:rsidP="00D57766">
      <w:pPr>
        <w:rPr>
          <w:rFonts w:ascii="Arial" w:hAnsi="Arial" w:cs="Arial"/>
          <w:iCs/>
          <w:kern w:val="2"/>
        </w:rPr>
      </w:pPr>
    </w:p>
    <w:p w:rsidR="00D57766" w:rsidRDefault="00D57766" w:rsidP="00D57766">
      <w:pPr>
        <w:rPr>
          <w:rFonts w:ascii="Arial" w:hAnsi="Arial" w:cs="Arial"/>
          <w:iCs/>
          <w:kern w:val="2"/>
        </w:rPr>
      </w:pPr>
    </w:p>
    <w:p w:rsidR="00D57766" w:rsidRPr="00C6437F" w:rsidRDefault="00D57766" w:rsidP="00D57766">
      <w:pPr>
        <w:rPr>
          <w:rFonts w:ascii="Arial" w:eastAsia="Times New Roman" w:hAnsi="Arial" w:cs="Arial"/>
          <w:b/>
        </w:rPr>
      </w:pPr>
      <w:r w:rsidRPr="00C6437F">
        <w:rPr>
          <w:rFonts w:ascii="Arial" w:eastAsia="Times New Roman" w:hAnsi="Arial" w:cs="Arial"/>
          <w:b/>
        </w:rPr>
        <w:t>Партија 2-Тонери и рибони</w:t>
      </w:r>
    </w:p>
    <w:p w:rsidR="00D57766" w:rsidRPr="00973DEE" w:rsidRDefault="00D57766" w:rsidP="00D57766">
      <w:pPr>
        <w:rPr>
          <w:rFonts w:ascii="Arial" w:hAnsi="Arial" w:cs="Arial"/>
          <w:iCs/>
          <w:kern w:val="2"/>
        </w:rPr>
      </w:pPr>
    </w:p>
    <w:p w:rsidR="00D57766" w:rsidRDefault="00D57766" w:rsidP="00D57766">
      <w:pPr>
        <w:rPr>
          <w:rFonts w:ascii="Arial" w:hAnsi="Arial" w:cs="Arial"/>
          <w:i/>
          <w:iCs/>
        </w:rPr>
      </w:pPr>
    </w:p>
    <w:tbl>
      <w:tblPr>
        <w:tblW w:w="10773" w:type="dxa"/>
        <w:tblInd w:w="-459" w:type="dxa"/>
        <w:tblLayout w:type="fixed"/>
        <w:tblLook w:val="04A0"/>
      </w:tblPr>
      <w:tblGrid>
        <w:gridCol w:w="567"/>
        <w:gridCol w:w="3686"/>
        <w:gridCol w:w="6520"/>
      </w:tblGrid>
      <w:tr w:rsidR="00187DEF" w:rsidRPr="00B020A2" w:rsidTr="00407FED">
        <w:trPr>
          <w:trHeight w:val="596"/>
        </w:trPr>
        <w:tc>
          <w:tcPr>
            <w:tcW w:w="567" w:type="dxa"/>
            <w:tcBorders>
              <w:top w:val="single" w:sz="4" w:space="0" w:color="auto"/>
              <w:left w:val="single" w:sz="4" w:space="0" w:color="000000"/>
              <w:bottom w:val="single" w:sz="4" w:space="0" w:color="000000"/>
              <w:right w:val="nil"/>
            </w:tcBorders>
            <w:shd w:val="clear" w:color="auto" w:fill="BFBFBF"/>
            <w:noWrap/>
            <w:vAlign w:val="bottom"/>
            <w:hideMark/>
          </w:tcPr>
          <w:p w:rsidR="00187DEF" w:rsidRPr="00187DEF" w:rsidRDefault="00187DEF" w:rsidP="00187DEF">
            <w:pPr>
              <w:spacing w:line="240" w:lineRule="auto"/>
              <w:rPr>
                <w:rFonts w:eastAsia="Times New Roman"/>
                <w:sz w:val="20"/>
                <w:szCs w:val="20"/>
              </w:rPr>
            </w:pPr>
            <w:r w:rsidRPr="00187DEF">
              <w:rPr>
                <w:rFonts w:eastAsia="Times New Roman"/>
                <w:sz w:val="20"/>
                <w:szCs w:val="20"/>
              </w:rPr>
              <w:t>1</w:t>
            </w:r>
          </w:p>
        </w:tc>
        <w:tc>
          <w:tcPr>
            <w:tcW w:w="3686" w:type="dxa"/>
            <w:tcBorders>
              <w:top w:val="single" w:sz="4" w:space="0" w:color="auto"/>
              <w:left w:val="single" w:sz="4" w:space="0" w:color="000000"/>
              <w:bottom w:val="single" w:sz="4" w:space="0" w:color="000000"/>
              <w:right w:val="single" w:sz="4" w:space="0" w:color="000000"/>
            </w:tcBorders>
            <w:vAlign w:val="center"/>
            <w:hideMark/>
          </w:tcPr>
          <w:p w:rsidR="00187DEF" w:rsidRPr="00187DEF" w:rsidRDefault="00187DEF" w:rsidP="00187DEF">
            <w:pPr>
              <w:spacing w:line="240" w:lineRule="auto"/>
              <w:jc w:val="center"/>
              <w:rPr>
                <w:rFonts w:eastAsia="Times New Roman"/>
                <w:bCs/>
                <w:sz w:val="20"/>
                <w:szCs w:val="20"/>
              </w:rPr>
            </w:pPr>
            <w:r w:rsidRPr="00187DEF">
              <w:rPr>
                <w:rFonts w:eastAsia="Times New Roman"/>
                <w:bCs/>
                <w:sz w:val="20"/>
                <w:szCs w:val="20"/>
              </w:rPr>
              <w:t>Рибон за рачунску машину NASKO 2400 PD</w:t>
            </w:r>
          </w:p>
        </w:tc>
        <w:tc>
          <w:tcPr>
            <w:tcW w:w="6520" w:type="dxa"/>
            <w:tcBorders>
              <w:top w:val="single" w:sz="4" w:space="0" w:color="auto"/>
              <w:left w:val="nil"/>
              <w:bottom w:val="single" w:sz="4" w:space="0" w:color="000000"/>
              <w:right w:val="single" w:sz="4" w:space="0" w:color="auto"/>
            </w:tcBorders>
            <w:vAlign w:val="center"/>
            <w:hideMark/>
          </w:tcPr>
          <w:p w:rsidR="00187DEF" w:rsidRPr="00187DEF" w:rsidRDefault="00187DEF" w:rsidP="00187DEF">
            <w:pPr>
              <w:spacing w:line="240" w:lineRule="auto"/>
              <w:jc w:val="center"/>
              <w:rPr>
                <w:rFonts w:eastAsia="Times New Roman"/>
                <w:bCs/>
                <w:sz w:val="20"/>
                <w:szCs w:val="20"/>
              </w:rPr>
            </w:pPr>
            <w:r w:rsidRPr="00187DEF">
              <w:rPr>
                <w:rFonts w:eastAsia="Times New Roman"/>
                <w:bCs/>
                <w:sz w:val="20"/>
                <w:szCs w:val="20"/>
              </w:rPr>
              <w:t xml:space="preserve">Рибон за рачунску машину NASKO 2400 PD, у црној боји. Модел </w:t>
            </w:r>
            <w:r w:rsidRPr="00187DEF">
              <w:rPr>
                <w:rFonts w:eastAsia="Times New Roman"/>
                <w:b/>
                <w:bCs/>
                <w:sz w:val="20"/>
                <w:szCs w:val="20"/>
              </w:rPr>
              <w:t>“For use”</w:t>
            </w:r>
            <w:r w:rsidRPr="00187DEF">
              <w:rPr>
                <w:rFonts w:eastAsia="Times New Roman"/>
                <w:bCs/>
                <w:sz w:val="20"/>
                <w:szCs w:val="20"/>
              </w:rPr>
              <w:t>,, у кутији.</w:t>
            </w:r>
          </w:p>
        </w:tc>
      </w:tr>
      <w:tr w:rsidR="00187DEF" w:rsidRPr="00B020A2" w:rsidTr="00407FED">
        <w:trPr>
          <w:trHeight w:val="506"/>
        </w:trPr>
        <w:tc>
          <w:tcPr>
            <w:tcW w:w="567" w:type="dxa"/>
            <w:tcBorders>
              <w:top w:val="nil"/>
              <w:left w:val="single" w:sz="4" w:space="0" w:color="000000"/>
              <w:bottom w:val="single" w:sz="4" w:space="0" w:color="000000"/>
              <w:right w:val="single" w:sz="4" w:space="0" w:color="000000"/>
            </w:tcBorders>
            <w:shd w:val="clear" w:color="auto" w:fill="BFBFBF"/>
            <w:noWrap/>
            <w:vAlign w:val="bottom"/>
          </w:tcPr>
          <w:p w:rsidR="00187DEF" w:rsidRPr="00187DEF" w:rsidRDefault="00187DEF" w:rsidP="00187DEF">
            <w:pPr>
              <w:spacing w:line="240" w:lineRule="auto"/>
              <w:jc w:val="center"/>
              <w:rPr>
                <w:rFonts w:eastAsia="Times New Roman"/>
                <w:sz w:val="20"/>
                <w:szCs w:val="20"/>
              </w:rPr>
            </w:pPr>
            <w:r w:rsidRPr="00187DEF">
              <w:rPr>
                <w:rFonts w:eastAsia="Times New Roman"/>
                <w:sz w:val="20"/>
                <w:szCs w:val="20"/>
              </w:rPr>
              <w:t>2</w:t>
            </w:r>
          </w:p>
          <w:p w:rsidR="00187DEF" w:rsidRPr="00187DEF" w:rsidRDefault="00187DEF" w:rsidP="00187DEF">
            <w:pPr>
              <w:spacing w:line="240" w:lineRule="auto"/>
              <w:jc w:val="center"/>
              <w:rPr>
                <w:rFonts w:eastAsia="Times New Roman"/>
                <w:sz w:val="20"/>
                <w:szCs w:val="20"/>
              </w:rPr>
            </w:pPr>
          </w:p>
        </w:tc>
        <w:tc>
          <w:tcPr>
            <w:tcW w:w="3686" w:type="dxa"/>
            <w:tcBorders>
              <w:top w:val="nil"/>
              <w:left w:val="nil"/>
              <w:bottom w:val="single" w:sz="4" w:space="0" w:color="auto"/>
              <w:right w:val="nil"/>
            </w:tcBorders>
            <w:noWrap/>
            <w:vAlign w:val="center"/>
          </w:tcPr>
          <w:p w:rsidR="00187DEF" w:rsidRPr="00187DEF" w:rsidRDefault="00187DEF" w:rsidP="00187DEF">
            <w:pPr>
              <w:spacing w:line="240" w:lineRule="auto"/>
              <w:jc w:val="center"/>
              <w:rPr>
                <w:rFonts w:eastAsia="Times New Roman"/>
                <w:bCs/>
                <w:sz w:val="20"/>
                <w:szCs w:val="20"/>
              </w:rPr>
            </w:pPr>
            <w:r w:rsidRPr="00187DEF">
              <w:rPr>
                <w:rFonts w:eastAsia="Times New Roman"/>
                <w:bCs/>
                <w:sz w:val="20"/>
                <w:szCs w:val="20"/>
              </w:rPr>
              <w:t>Тонер за фотокопир CANON IRC 2380i</w:t>
            </w:r>
          </w:p>
        </w:tc>
        <w:tc>
          <w:tcPr>
            <w:tcW w:w="6520" w:type="dxa"/>
            <w:tcBorders>
              <w:top w:val="nil"/>
              <w:left w:val="single" w:sz="4" w:space="0" w:color="000000"/>
              <w:bottom w:val="single" w:sz="4" w:space="0" w:color="000000"/>
              <w:right w:val="single" w:sz="4" w:space="0" w:color="auto"/>
            </w:tcBorders>
            <w:vAlign w:val="center"/>
            <w:hideMark/>
          </w:tcPr>
          <w:p w:rsidR="00187DEF" w:rsidRPr="00187DEF" w:rsidRDefault="00187DEF" w:rsidP="00187DEF">
            <w:pPr>
              <w:spacing w:line="240" w:lineRule="auto"/>
              <w:jc w:val="center"/>
              <w:rPr>
                <w:rFonts w:eastAsia="Times New Roman"/>
                <w:bCs/>
                <w:sz w:val="20"/>
                <w:szCs w:val="20"/>
              </w:rPr>
            </w:pPr>
            <w:r w:rsidRPr="00187DEF">
              <w:rPr>
                <w:rFonts w:eastAsia="Times New Roman"/>
                <w:bCs/>
                <w:sz w:val="20"/>
                <w:szCs w:val="20"/>
              </w:rPr>
              <w:t xml:space="preserve">Тонер за фотокопир CANON IRC 2380i, у црној боји. Модел </w:t>
            </w:r>
            <w:r w:rsidRPr="00187DEF">
              <w:rPr>
                <w:rFonts w:eastAsia="Times New Roman"/>
                <w:b/>
                <w:bCs/>
                <w:sz w:val="20"/>
                <w:szCs w:val="20"/>
              </w:rPr>
              <w:t>“For use”</w:t>
            </w:r>
            <w:r w:rsidRPr="00187DEF">
              <w:rPr>
                <w:rFonts w:eastAsia="Times New Roman"/>
                <w:bCs/>
                <w:sz w:val="20"/>
                <w:szCs w:val="20"/>
              </w:rPr>
              <w:t>, у кутији.</w:t>
            </w:r>
          </w:p>
          <w:p w:rsidR="00187DEF" w:rsidRPr="00187DEF" w:rsidRDefault="00187DEF" w:rsidP="00187DEF">
            <w:pPr>
              <w:spacing w:line="240" w:lineRule="auto"/>
              <w:jc w:val="center"/>
              <w:rPr>
                <w:rFonts w:eastAsia="Times New Roman"/>
                <w:bCs/>
                <w:sz w:val="20"/>
                <w:szCs w:val="20"/>
              </w:rPr>
            </w:pPr>
          </w:p>
        </w:tc>
      </w:tr>
      <w:tr w:rsidR="00187DEF" w:rsidRPr="00B020A2" w:rsidTr="00407FED">
        <w:trPr>
          <w:trHeight w:val="506"/>
        </w:trPr>
        <w:tc>
          <w:tcPr>
            <w:tcW w:w="567" w:type="dxa"/>
            <w:tcBorders>
              <w:top w:val="nil"/>
              <w:left w:val="single" w:sz="4" w:space="0" w:color="000000"/>
              <w:bottom w:val="single" w:sz="4" w:space="0" w:color="000000"/>
              <w:right w:val="single" w:sz="4" w:space="0" w:color="000000"/>
            </w:tcBorders>
            <w:shd w:val="clear" w:color="auto" w:fill="BFBFBF"/>
            <w:noWrap/>
            <w:vAlign w:val="bottom"/>
          </w:tcPr>
          <w:p w:rsidR="00187DEF" w:rsidRPr="00187DEF" w:rsidRDefault="00187DEF" w:rsidP="00187DEF">
            <w:pPr>
              <w:spacing w:line="240" w:lineRule="auto"/>
              <w:jc w:val="center"/>
              <w:rPr>
                <w:rFonts w:eastAsia="Times New Roman"/>
                <w:sz w:val="20"/>
                <w:szCs w:val="20"/>
              </w:rPr>
            </w:pPr>
            <w:r w:rsidRPr="00187DEF">
              <w:rPr>
                <w:rFonts w:eastAsia="Times New Roman"/>
                <w:sz w:val="20"/>
                <w:szCs w:val="20"/>
              </w:rPr>
              <w:t>3</w:t>
            </w:r>
          </w:p>
          <w:p w:rsidR="00187DEF" w:rsidRPr="00187DEF" w:rsidRDefault="00187DEF" w:rsidP="00187DEF">
            <w:pPr>
              <w:spacing w:line="240" w:lineRule="auto"/>
              <w:jc w:val="center"/>
              <w:rPr>
                <w:rFonts w:eastAsia="Times New Roman"/>
                <w:sz w:val="20"/>
                <w:szCs w:val="20"/>
              </w:rPr>
            </w:pPr>
          </w:p>
        </w:tc>
        <w:tc>
          <w:tcPr>
            <w:tcW w:w="3686" w:type="dxa"/>
            <w:tcBorders>
              <w:top w:val="nil"/>
              <w:left w:val="nil"/>
              <w:bottom w:val="single" w:sz="4" w:space="0" w:color="auto"/>
              <w:right w:val="nil"/>
            </w:tcBorders>
            <w:noWrap/>
            <w:vAlign w:val="center"/>
          </w:tcPr>
          <w:p w:rsidR="00187DEF" w:rsidRPr="00187DEF" w:rsidRDefault="00187DEF" w:rsidP="00187DEF">
            <w:pPr>
              <w:spacing w:line="240" w:lineRule="auto"/>
              <w:jc w:val="center"/>
              <w:rPr>
                <w:rFonts w:eastAsia="Times New Roman"/>
                <w:bCs/>
                <w:sz w:val="20"/>
                <w:szCs w:val="20"/>
              </w:rPr>
            </w:pPr>
            <w:r w:rsidRPr="00187DEF">
              <w:rPr>
                <w:rFonts w:eastAsia="Times New Roman"/>
                <w:bCs/>
                <w:sz w:val="20"/>
                <w:szCs w:val="20"/>
              </w:rPr>
              <w:t>Тонер за фотокопир CANON IRC 2380i</w:t>
            </w:r>
          </w:p>
        </w:tc>
        <w:tc>
          <w:tcPr>
            <w:tcW w:w="6520" w:type="dxa"/>
            <w:tcBorders>
              <w:top w:val="nil"/>
              <w:left w:val="single" w:sz="4" w:space="0" w:color="000000"/>
              <w:bottom w:val="single" w:sz="4" w:space="0" w:color="000000"/>
              <w:right w:val="single" w:sz="4" w:space="0" w:color="auto"/>
            </w:tcBorders>
            <w:vAlign w:val="center"/>
            <w:hideMark/>
          </w:tcPr>
          <w:p w:rsidR="00187DEF" w:rsidRPr="00187DEF" w:rsidRDefault="00187DEF" w:rsidP="00187DEF">
            <w:pPr>
              <w:spacing w:line="240" w:lineRule="auto"/>
              <w:jc w:val="center"/>
              <w:rPr>
                <w:rFonts w:eastAsia="Times New Roman"/>
                <w:bCs/>
                <w:sz w:val="20"/>
                <w:szCs w:val="20"/>
              </w:rPr>
            </w:pPr>
          </w:p>
          <w:p w:rsidR="00187DEF" w:rsidRPr="00187DEF" w:rsidRDefault="00187DEF" w:rsidP="00187DEF">
            <w:pPr>
              <w:spacing w:line="240" w:lineRule="auto"/>
              <w:jc w:val="center"/>
              <w:rPr>
                <w:rFonts w:eastAsia="Times New Roman"/>
                <w:bCs/>
                <w:sz w:val="20"/>
                <w:szCs w:val="20"/>
              </w:rPr>
            </w:pPr>
            <w:r w:rsidRPr="00187DEF">
              <w:rPr>
                <w:rFonts w:eastAsia="Times New Roman"/>
                <w:bCs/>
                <w:sz w:val="20"/>
                <w:szCs w:val="20"/>
              </w:rPr>
              <w:t xml:space="preserve">Тонер за фотокопир CANON IRC 2380i, у боји CYAN . Модел </w:t>
            </w:r>
            <w:r w:rsidRPr="00187DEF">
              <w:rPr>
                <w:rFonts w:eastAsia="Times New Roman"/>
                <w:b/>
                <w:bCs/>
                <w:sz w:val="20"/>
                <w:szCs w:val="20"/>
              </w:rPr>
              <w:t>“For use”</w:t>
            </w:r>
            <w:r w:rsidRPr="00187DEF">
              <w:rPr>
                <w:rFonts w:eastAsia="Times New Roman"/>
                <w:bCs/>
                <w:sz w:val="20"/>
                <w:szCs w:val="20"/>
              </w:rPr>
              <w:t>, у кутији.</w:t>
            </w:r>
          </w:p>
          <w:p w:rsidR="00187DEF" w:rsidRPr="00187DEF" w:rsidRDefault="00187DEF" w:rsidP="00187DEF">
            <w:pPr>
              <w:spacing w:line="240" w:lineRule="auto"/>
              <w:jc w:val="center"/>
              <w:rPr>
                <w:rFonts w:eastAsia="Times New Roman"/>
                <w:bCs/>
                <w:sz w:val="20"/>
                <w:szCs w:val="20"/>
              </w:rPr>
            </w:pPr>
          </w:p>
        </w:tc>
      </w:tr>
      <w:tr w:rsidR="00187DEF" w:rsidRPr="00B020A2" w:rsidTr="00407FED">
        <w:trPr>
          <w:trHeight w:val="506"/>
        </w:trPr>
        <w:tc>
          <w:tcPr>
            <w:tcW w:w="567" w:type="dxa"/>
            <w:tcBorders>
              <w:top w:val="nil"/>
              <w:left w:val="single" w:sz="4" w:space="0" w:color="000000"/>
              <w:bottom w:val="single" w:sz="4" w:space="0" w:color="000000"/>
              <w:right w:val="single" w:sz="4" w:space="0" w:color="000000"/>
            </w:tcBorders>
            <w:shd w:val="clear" w:color="auto" w:fill="BFBFBF"/>
            <w:noWrap/>
            <w:vAlign w:val="bottom"/>
          </w:tcPr>
          <w:p w:rsidR="00187DEF" w:rsidRPr="00187DEF" w:rsidRDefault="00187DEF" w:rsidP="00187DEF">
            <w:pPr>
              <w:spacing w:line="240" w:lineRule="auto"/>
              <w:jc w:val="center"/>
              <w:rPr>
                <w:rFonts w:eastAsia="Times New Roman"/>
                <w:sz w:val="20"/>
                <w:szCs w:val="20"/>
              </w:rPr>
            </w:pPr>
            <w:r w:rsidRPr="00187DEF">
              <w:rPr>
                <w:rFonts w:eastAsia="Times New Roman"/>
                <w:sz w:val="20"/>
                <w:szCs w:val="20"/>
              </w:rPr>
              <w:t>4</w:t>
            </w:r>
          </w:p>
        </w:tc>
        <w:tc>
          <w:tcPr>
            <w:tcW w:w="3686" w:type="dxa"/>
            <w:tcBorders>
              <w:top w:val="nil"/>
              <w:left w:val="nil"/>
              <w:bottom w:val="single" w:sz="4" w:space="0" w:color="auto"/>
              <w:right w:val="nil"/>
            </w:tcBorders>
            <w:noWrap/>
            <w:vAlign w:val="center"/>
          </w:tcPr>
          <w:p w:rsidR="00187DEF" w:rsidRPr="00187DEF" w:rsidRDefault="00187DEF" w:rsidP="00187DEF">
            <w:pPr>
              <w:spacing w:line="240" w:lineRule="auto"/>
              <w:jc w:val="center"/>
              <w:rPr>
                <w:rFonts w:eastAsia="Times New Roman"/>
                <w:bCs/>
                <w:sz w:val="20"/>
                <w:szCs w:val="20"/>
              </w:rPr>
            </w:pPr>
            <w:r w:rsidRPr="00187DEF">
              <w:rPr>
                <w:rFonts w:eastAsia="Times New Roman"/>
                <w:bCs/>
                <w:sz w:val="20"/>
                <w:szCs w:val="20"/>
              </w:rPr>
              <w:t>Тонер за фотокопир CANON IRC 2380i</w:t>
            </w:r>
          </w:p>
        </w:tc>
        <w:tc>
          <w:tcPr>
            <w:tcW w:w="6520" w:type="dxa"/>
            <w:tcBorders>
              <w:top w:val="nil"/>
              <w:left w:val="single" w:sz="4" w:space="0" w:color="000000"/>
              <w:bottom w:val="single" w:sz="4" w:space="0" w:color="000000"/>
              <w:right w:val="single" w:sz="4" w:space="0" w:color="auto"/>
            </w:tcBorders>
            <w:vAlign w:val="center"/>
            <w:hideMark/>
          </w:tcPr>
          <w:p w:rsidR="00187DEF" w:rsidRPr="00187DEF" w:rsidRDefault="00187DEF" w:rsidP="00187DEF">
            <w:pPr>
              <w:spacing w:line="240" w:lineRule="auto"/>
              <w:jc w:val="center"/>
              <w:rPr>
                <w:rFonts w:eastAsia="Times New Roman"/>
                <w:bCs/>
                <w:sz w:val="20"/>
                <w:szCs w:val="20"/>
              </w:rPr>
            </w:pPr>
          </w:p>
          <w:p w:rsidR="00187DEF" w:rsidRPr="00187DEF" w:rsidRDefault="00187DEF" w:rsidP="00187DEF">
            <w:pPr>
              <w:spacing w:line="240" w:lineRule="auto"/>
              <w:jc w:val="center"/>
              <w:rPr>
                <w:rFonts w:eastAsia="Times New Roman"/>
                <w:bCs/>
                <w:sz w:val="20"/>
                <w:szCs w:val="20"/>
              </w:rPr>
            </w:pPr>
            <w:r w:rsidRPr="00187DEF">
              <w:rPr>
                <w:rFonts w:eastAsia="Times New Roman"/>
                <w:bCs/>
                <w:sz w:val="20"/>
                <w:szCs w:val="20"/>
              </w:rPr>
              <w:t xml:space="preserve">Тонер за фотокопир CANON IRC 2380i, у боји MAGNETA. Модел </w:t>
            </w:r>
            <w:r w:rsidRPr="00187DEF">
              <w:rPr>
                <w:rFonts w:eastAsia="Times New Roman"/>
                <w:b/>
                <w:bCs/>
                <w:sz w:val="20"/>
                <w:szCs w:val="20"/>
              </w:rPr>
              <w:t>“For use”</w:t>
            </w:r>
            <w:r w:rsidRPr="00187DEF">
              <w:rPr>
                <w:rFonts w:eastAsia="Times New Roman"/>
                <w:bCs/>
                <w:sz w:val="20"/>
                <w:szCs w:val="20"/>
              </w:rPr>
              <w:t>, у кутији.</w:t>
            </w:r>
          </w:p>
          <w:p w:rsidR="00187DEF" w:rsidRPr="00187DEF" w:rsidRDefault="00187DEF" w:rsidP="00187DEF">
            <w:pPr>
              <w:spacing w:line="240" w:lineRule="auto"/>
              <w:jc w:val="center"/>
              <w:rPr>
                <w:rFonts w:eastAsia="Times New Roman"/>
                <w:bCs/>
                <w:sz w:val="20"/>
                <w:szCs w:val="20"/>
              </w:rPr>
            </w:pPr>
          </w:p>
        </w:tc>
      </w:tr>
      <w:tr w:rsidR="00187DEF" w:rsidRPr="00B020A2" w:rsidTr="00407FED">
        <w:trPr>
          <w:trHeight w:val="506"/>
        </w:trPr>
        <w:tc>
          <w:tcPr>
            <w:tcW w:w="567" w:type="dxa"/>
            <w:tcBorders>
              <w:top w:val="nil"/>
              <w:left w:val="single" w:sz="4" w:space="0" w:color="000000"/>
              <w:bottom w:val="single" w:sz="4" w:space="0" w:color="000000"/>
              <w:right w:val="single" w:sz="4" w:space="0" w:color="000000"/>
            </w:tcBorders>
            <w:shd w:val="clear" w:color="auto" w:fill="BFBFBF"/>
            <w:noWrap/>
            <w:vAlign w:val="bottom"/>
          </w:tcPr>
          <w:p w:rsidR="00187DEF" w:rsidRPr="00187DEF" w:rsidRDefault="00187DEF" w:rsidP="00187DEF">
            <w:pPr>
              <w:spacing w:line="240" w:lineRule="auto"/>
              <w:jc w:val="center"/>
              <w:rPr>
                <w:rFonts w:eastAsia="Times New Roman"/>
                <w:sz w:val="20"/>
                <w:szCs w:val="20"/>
              </w:rPr>
            </w:pPr>
            <w:r w:rsidRPr="00187DEF">
              <w:rPr>
                <w:rFonts w:eastAsia="Times New Roman"/>
                <w:sz w:val="20"/>
                <w:szCs w:val="20"/>
              </w:rPr>
              <w:t>5</w:t>
            </w:r>
          </w:p>
        </w:tc>
        <w:tc>
          <w:tcPr>
            <w:tcW w:w="3686" w:type="dxa"/>
            <w:tcBorders>
              <w:top w:val="nil"/>
              <w:left w:val="nil"/>
              <w:bottom w:val="single" w:sz="4" w:space="0" w:color="auto"/>
              <w:right w:val="nil"/>
            </w:tcBorders>
            <w:noWrap/>
            <w:vAlign w:val="center"/>
          </w:tcPr>
          <w:p w:rsidR="00187DEF" w:rsidRPr="00187DEF" w:rsidRDefault="00187DEF" w:rsidP="00187DEF">
            <w:pPr>
              <w:spacing w:line="240" w:lineRule="auto"/>
              <w:jc w:val="center"/>
              <w:rPr>
                <w:rFonts w:eastAsia="Times New Roman"/>
                <w:bCs/>
                <w:sz w:val="20"/>
                <w:szCs w:val="20"/>
              </w:rPr>
            </w:pPr>
            <w:r w:rsidRPr="00187DEF">
              <w:rPr>
                <w:rFonts w:eastAsia="Times New Roman"/>
                <w:bCs/>
                <w:sz w:val="20"/>
                <w:szCs w:val="20"/>
              </w:rPr>
              <w:t>Тонер за фотокопир CANON IRC 2380i</w:t>
            </w:r>
          </w:p>
        </w:tc>
        <w:tc>
          <w:tcPr>
            <w:tcW w:w="6520" w:type="dxa"/>
            <w:tcBorders>
              <w:top w:val="nil"/>
              <w:left w:val="single" w:sz="4" w:space="0" w:color="000000"/>
              <w:bottom w:val="single" w:sz="4" w:space="0" w:color="000000"/>
              <w:right w:val="single" w:sz="4" w:space="0" w:color="auto"/>
            </w:tcBorders>
            <w:vAlign w:val="center"/>
            <w:hideMark/>
          </w:tcPr>
          <w:p w:rsidR="00187DEF" w:rsidRPr="00187DEF" w:rsidRDefault="00187DEF" w:rsidP="00187DEF">
            <w:pPr>
              <w:spacing w:line="240" w:lineRule="auto"/>
              <w:jc w:val="center"/>
              <w:rPr>
                <w:rFonts w:eastAsia="Times New Roman"/>
                <w:bCs/>
                <w:sz w:val="20"/>
                <w:szCs w:val="20"/>
              </w:rPr>
            </w:pPr>
            <w:r w:rsidRPr="00187DEF">
              <w:rPr>
                <w:rFonts w:eastAsia="Times New Roman"/>
                <w:bCs/>
                <w:sz w:val="20"/>
                <w:szCs w:val="20"/>
              </w:rPr>
              <w:t xml:space="preserve">Тонер за фотокопир CANON IRC 2380i, у боји YELLOW. Модел </w:t>
            </w:r>
            <w:r w:rsidRPr="00187DEF">
              <w:rPr>
                <w:rFonts w:eastAsia="Times New Roman"/>
                <w:b/>
                <w:bCs/>
                <w:sz w:val="20"/>
                <w:szCs w:val="20"/>
              </w:rPr>
              <w:t>“For use”</w:t>
            </w:r>
            <w:r w:rsidRPr="00187DEF">
              <w:rPr>
                <w:rFonts w:eastAsia="Times New Roman"/>
                <w:bCs/>
                <w:sz w:val="20"/>
                <w:szCs w:val="20"/>
              </w:rPr>
              <w:t>, у кутији.</w:t>
            </w:r>
          </w:p>
          <w:p w:rsidR="00187DEF" w:rsidRPr="00187DEF" w:rsidRDefault="00187DEF" w:rsidP="00187DEF">
            <w:pPr>
              <w:spacing w:line="240" w:lineRule="auto"/>
              <w:jc w:val="center"/>
              <w:rPr>
                <w:rFonts w:eastAsia="Times New Roman"/>
                <w:bCs/>
                <w:sz w:val="20"/>
                <w:szCs w:val="20"/>
              </w:rPr>
            </w:pPr>
          </w:p>
        </w:tc>
      </w:tr>
      <w:tr w:rsidR="00187DEF" w:rsidRPr="00B020A2" w:rsidTr="00407FED">
        <w:trPr>
          <w:trHeight w:val="646"/>
        </w:trPr>
        <w:tc>
          <w:tcPr>
            <w:tcW w:w="567" w:type="dxa"/>
            <w:tcBorders>
              <w:top w:val="nil"/>
              <w:left w:val="single" w:sz="4" w:space="0" w:color="000000"/>
              <w:bottom w:val="single" w:sz="4" w:space="0" w:color="000000"/>
              <w:right w:val="single" w:sz="4" w:space="0" w:color="000000"/>
            </w:tcBorders>
            <w:shd w:val="clear" w:color="auto" w:fill="BFBFBF"/>
            <w:noWrap/>
            <w:vAlign w:val="bottom"/>
          </w:tcPr>
          <w:p w:rsidR="00187DEF" w:rsidRPr="00187DEF" w:rsidRDefault="00187DEF" w:rsidP="00187DEF">
            <w:pPr>
              <w:spacing w:line="240" w:lineRule="auto"/>
              <w:jc w:val="center"/>
              <w:rPr>
                <w:rFonts w:eastAsia="Times New Roman"/>
                <w:sz w:val="20"/>
                <w:szCs w:val="20"/>
              </w:rPr>
            </w:pPr>
            <w:r w:rsidRPr="00187DEF">
              <w:rPr>
                <w:rFonts w:eastAsia="Times New Roman"/>
                <w:sz w:val="20"/>
                <w:szCs w:val="20"/>
              </w:rPr>
              <w:t>6</w:t>
            </w:r>
          </w:p>
        </w:tc>
        <w:tc>
          <w:tcPr>
            <w:tcW w:w="3686" w:type="dxa"/>
            <w:tcBorders>
              <w:top w:val="single" w:sz="4" w:space="0" w:color="auto"/>
              <w:left w:val="nil"/>
              <w:bottom w:val="single" w:sz="4" w:space="0" w:color="000000"/>
              <w:right w:val="single" w:sz="4" w:space="0" w:color="000000"/>
            </w:tcBorders>
            <w:vAlign w:val="center"/>
            <w:hideMark/>
          </w:tcPr>
          <w:p w:rsidR="00187DEF" w:rsidRPr="00187DEF" w:rsidRDefault="00187DEF" w:rsidP="00187DEF">
            <w:pPr>
              <w:spacing w:line="240" w:lineRule="auto"/>
              <w:jc w:val="center"/>
              <w:rPr>
                <w:rFonts w:eastAsia="Times New Roman"/>
                <w:bCs/>
                <w:sz w:val="20"/>
                <w:szCs w:val="20"/>
              </w:rPr>
            </w:pPr>
            <w:r w:rsidRPr="00187DEF">
              <w:rPr>
                <w:rFonts w:eastAsia="Times New Roman"/>
                <w:bCs/>
                <w:sz w:val="20"/>
                <w:szCs w:val="20"/>
              </w:rPr>
              <w:t>Тонер за штампач LEXMARK E120</w:t>
            </w:r>
          </w:p>
        </w:tc>
        <w:tc>
          <w:tcPr>
            <w:tcW w:w="6520" w:type="dxa"/>
            <w:tcBorders>
              <w:top w:val="nil"/>
              <w:left w:val="nil"/>
              <w:bottom w:val="single" w:sz="4" w:space="0" w:color="000000"/>
              <w:right w:val="single" w:sz="4" w:space="0" w:color="auto"/>
            </w:tcBorders>
            <w:vAlign w:val="center"/>
            <w:hideMark/>
          </w:tcPr>
          <w:p w:rsidR="00187DEF" w:rsidRPr="00187DEF" w:rsidRDefault="00187DEF" w:rsidP="00187DEF">
            <w:pPr>
              <w:spacing w:line="240" w:lineRule="auto"/>
              <w:jc w:val="center"/>
              <w:rPr>
                <w:rFonts w:eastAsia="Times New Roman"/>
                <w:bCs/>
                <w:sz w:val="20"/>
                <w:szCs w:val="20"/>
              </w:rPr>
            </w:pPr>
            <w:r w:rsidRPr="00187DEF">
              <w:rPr>
                <w:rFonts w:eastAsia="Times New Roman"/>
                <w:bCs/>
                <w:sz w:val="20"/>
                <w:szCs w:val="20"/>
              </w:rPr>
              <w:t xml:space="preserve">Тонер за штампач LEXMARK E120, у црној боји. Модел </w:t>
            </w:r>
            <w:r w:rsidRPr="00187DEF">
              <w:rPr>
                <w:rFonts w:eastAsia="Times New Roman"/>
                <w:b/>
                <w:bCs/>
                <w:sz w:val="20"/>
                <w:szCs w:val="20"/>
              </w:rPr>
              <w:t>“For use”</w:t>
            </w:r>
            <w:r w:rsidRPr="00187DEF">
              <w:rPr>
                <w:rFonts w:eastAsia="Times New Roman"/>
                <w:bCs/>
                <w:sz w:val="20"/>
                <w:szCs w:val="20"/>
              </w:rPr>
              <w:t>, у кутији.</w:t>
            </w:r>
          </w:p>
        </w:tc>
      </w:tr>
      <w:tr w:rsidR="00187DEF" w:rsidRPr="00B020A2" w:rsidTr="00407FED">
        <w:trPr>
          <w:trHeight w:val="560"/>
        </w:trPr>
        <w:tc>
          <w:tcPr>
            <w:tcW w:w="567" w:type="dxa"/>
            <w:tcBorders>
              <w:top w:val="nil"/>
              <w:left w:val="single" w:sz="4" w:space="0" w:color="000000"/>
              <w:bottom w:val="single" w:sz="4" w:space="0" w:color="000000"/>
              <w:right w:val="single" w:sz="4" w:space="0" w:color="000000"/>
            </w:tcBorders>
            <w:shd w:val="clear" w:color="auto" w:fill="BFBFBF"/>
            <w:noWrap/>
            <w:vAlign w:val="bottom"/>
          </w:tcPr>
          <w:p w:rsidR="00187DEF" w:rsidRPr="00187DEF" w:rsidRDefault="00187DEF" w:rsidP="00187DEF">
            <w:pPr>
              <w:spacing w:line="240" w:lineRule="auto"/>
              <w:jc w:val="center"/>
              <w:rPr>
                <w:rFonts w:eastAsia="Times New Roman"/>
                <w:sz w:val="20"/>
                <w:szCs w:val="20"/>
              </w:rPr>
            </w:pPr>
            <w:r w:rsidRPr="00187DEF">
              <w:rPr>
                <w:rFonts w:eastAsia="Times New Roman"/>
                <w:sz w:val="20"/>
                <w:szCs w:val="20"/>
              </w:rPr>
              <w:t>7</w:t>
            </w:r>
          </w:p>
          <w:p w:rsidR="00187DEF" w:rsidRPr="00187DEF" w:rsidRDefault="00187DEF" w:rsidP="00187DEF">
            <w:pPr>
              <w:spacing w:line="240" w:lineRule="auto"/>
              <w:jc w:val="center"/>
              <w:rPr>
                <w:rFonts w:eastAsia="Times New Roman"/>
                <w:sz w:val="20"/>
                <w:szCs w:val="20"/>
              </w:rPr>
            </w:pPr>
          </w:p>
        </w:tc>
        <w:tc>
          <w:tcPr>
            <w:tcW w:w="3686" w:type="dxa"/>
            <w:tcBorders>
              <w:top w:val="nil"/>
              <w:left w:val="nil"/>
              <w:bottom w:val="single" w:sz="4" w:space="0" w:color="000000"/>
              <w:right w:val="single" w:sz="4" w:space="0" w:color="000000"/>
            </w:tcBorders>
            <w:vAlign w:val="center"/>
            <w:hideMark/>
          </w:tcPr>
          <w:p w:rsidR="00187DEF" w:rsidRPr="00187DEF" w:rsidRDefault="00187DEF" w:rsidP="00187DEF">
            <w:pPr>
              <w:spacing w:line="240" w:lineRule="auto"/>
              <w:jc w:val="center"/>
              <w:rPr>
                <w:rFonts w:eastAsia="Times New Roman"/>
                <w:bCs/>
                <w:sz w:val="20"/>
                <w:szCs w:val="20"/>
              </w:rPr>
            </w:pPr>
            <w:r w:rsidRPr="00187DEF">
              <w:rPr>
                <w:rFonts w:eastAsia="Times New Roman"/>
                <w:bCs/>
                <w:sz w:val="20"/>
                <w:szCs w:val="20"/>
              </w:rPr>
              <w:t>Рибон за штампач Epson LQ 590</w:t>
            </w:r>
          </w:p>
        </w:tc>
        <w:tc>
          <w:tcPr>
            <w:tcW w:w="6520" w:type="dxa"/>
            <w:tcBorders>
              <w:top w:val="nil"/>
              <w:left w:val="nil"/>
              <w:bottom w:val="single" w:sz="4" w:space="0" w:color="000000"/>
              <w:right w:val="single" w:sz="4" w:space="0" w:color="auto"/>
            </w:tcBorders>
            <w:vAlign w:val="center"/>
            <w:hideMark/>
          </w:tcPr>
          <w:p w:rsidR="00187DEF" w:rsidRPr="00187DEF" w:rsidRDefault="00187DEF" w:rsidP="00187DEF">
            <w:pPr>
              <w:spacing w:line="240" w:lineRule="auto"/>
              <w:jc w:val="center"/>
              <w:rPr>
                <w:rFonts w:eastAsia="Times New Roman"/>
                <w:bCs/>
                <w:sz w:val="20"/>
                <w:szCs w:val="20"/>
              </w:rPr>
            </w:pPr>
            <w:r w:rsidRPr="00187DEF">
              <w:rPr>
                <w:rFonts w:eastAsia="Times New Roman"/>
                <w:bCs/>
                <w:sz w:val="20"/>
                <w:szCs w:val="20"/>
              </w:rPr>
              <w:t xml:space="preserve">Рибон за штампач Epson LQ 590, у црној боји. Модел </w:t>
            </w:r>
            <w:r w:rsidRPr="00187DEF">
              <w:rPr>
                <w:rFonts w:eastAsia="Times New Roman"/>
                <w:b/>
                <w:bCs/>
                <w:sz w:val="20"/>
                <w:szCs w:val="20"/>
              </w:rPr>
              <w:t>“For use”</w:t>
            </w:r>
            <w:r w:rsidRPr="00187DEF">
              <w:rPr>
                <w:rFonts w:eastAsia="Times New Roman"/>
                <w:bCs/>
                <w:sz w:val="20"/>
                <w:szCs w:val="20"/>
              </w:rPr>
              <w:t>, у кутији.</w:t>
            </w:r>
          </w:p>
        </w:tc>
      </w:tr>
      <w:tr w:rsidR="00187DEF" w:rsidRPr="00B020A2" w:rsidTr="00407FED">
        <w:trPr>
          <w:trHeight w:val="345"/>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187DEF" w:rsidRPr="00187DEF" w:rsidRDefault="00187DEF" w:rsidP="00187DEF">
            <w:pPr>
              <w:spacing w:line="240" w:lineRule="auto"/>
              <w:jc w:val="center"/>
              <w:rPr>
                <w:rFonts w:eastAsia="Times New Roman"/>
                <w:sz w:val="20"/>
                <w:szCs w:val="20"/>
              </w:rPr>
            </w:pPr>
            <w:r w:rsidRPr="00187DEF">
              <w:rPr>
                <w:rFonts w:eastAsia="Times New Roman"/>
                <w:sz w:val="20"/>
                <w:szCs w:val="20"/>
              </w:rPr>
              <w:t>8</w:t>
            </w:r>
          </w:p>
        </w:tc>
        <w:tc>
          <w:tcPr>
            <w:tcW w:w="3686" w:type="dxa"/>
            <w:tcBorders>
              <w:top w:val="single" w:sz="4" w:space="0" w:color="auto"/>
              <w:left w:val="nil"/>
              <w:bottom w:val="single" w:sz="4" w:space="0" w:color="auto"/>
              <w:right w:val="single" w:sz="4" w:space="0" w:color="000000"/>
            </w:tcBorders>
            <w:shd w:val="clear" w:color="auto" w:fill="auto"/>
            <w:vAlign w:val="center"/>
            <w:hideMark/>
          </w:tcPr>
          <w:p w:rsidR="00187DEF" w:rsidRPr="00187DEF" w:rsidRDefault="00187DEF" w:rsidP="00187DEF">
            <w:pPr>
              <w:spacing w:line="240" w:lineRule="auto"/>
              <w:jc w:val="center"/>
              <w:rPr>
                <w:rFonts w:eastAsia="Times New Roman"/>
                <w:bCs/>
                <w:sz w:val="20"/>
                <w:szCs w:val="20"/>
              </w:rPr>
            </w:pPr>
            <w:r w:rsidRPr="00187DEF">
              <w:rPr>
                <w:rFonts w:eastAsia="Times New Roman"/>
                <w:bCs/>
                <w:sz w:val="20"/>
                <w:szCs w:val="20"/>
              </w:rPr>
              <w:t>Рибон за штампач Epson LX - 350+</w:t>
            </w:r>
          </w:p>
          <w:p w:rsidR="00187DEF" w:rsidRPr="00187DEF" w:rsidRDefault="00187DEF" w:rsidP="00187DEF">
            <w:pPr>
              <w:spacing w:line="240" w:lineRule="auto"/>
              <w:jc w:val="center"/>
              <w:rPr>
                <w:rFonts w:eastAsia="Times New Roman"/>
                <w:bCs/>
                <w:sz w:val="20"/>
                <w:szCs w:val="20"/>
              </w:rPr>
            </w:pPr>
          </w:p>
        </w:tc>
        <w:tc>
          <w:tcPr>
            <w:tcW w:w="6520" w:type="dxa"/>
            <w:tcBorders>
              <w:top w:val="single" w:sz="4" w:space="0" w:color="auto"/>
              <w:left w:val="nil"/>
              <w:bottom w:val="single" w:sz="4" w:space="0" w:color="auto"/>
              <w:right w:val="single" w:sz="4" w:space="0" w:color="auto"/>
            </w:tcBorders>
            <w:vAlign w:val="center"/>
            <w:hideMark/>
          </w:tcPr>
          <w:p w:rsidR="00187DEF" w:rsidRPr="00187DEF" w:rsidRDefault="00187DEF" w:rsidP="00187DEF">
            <w:pPr>
              <w:spacing w:line="240" w:lineRule="auto"/>
              <w:jc w:val="center"/>
              <w:rPr>
                <w:rFonts w:eastAsia="Times New Roman"/>
                <w:bCs/>
                <w:sz w:val="20"/>
                <w:szCs w:val="20"/>
              </w:rPr>
            </w:pPr>
            <w:r w:rsidRPr="00187DEF">
              <w:rPr>
                <w:rFonts w:eastAsia="Times New Roman"/>
                <w:bCs/>
                <w:sz w:val="20"/>
                <w:szCs w:val="20"/>
              </w:rPr>
              <w:t xml:space="preserve">Рибон за штампач Epson LX - 350+, у црној боји. Модел </w:t>
            </w:r>
            <w:r w:rsidRPr="00187DEF">
              <w:rPr>
                <w:rFonts w:eastAsia="Times New Roman"/>
                <w:b/>
                <w:bCs/>
                <w:sz w:val="20"/>
                <w:szCs w:val="20"/>
              </w:rPr>
              <w:t>“For use”</w:t>
            </w:r>
            <w:r w:rsidRPr="00187DEF">
              <w:rPr>
                <w:rFonts w:eastAsia="Times New Roman"/>
                <w:bCs/>
                <w:sz w:val="20"/>
                <w:szCs w:val="20"/>
              </w:rPr>
              <w:t>, у кутији.</w:t>
            </w:r>
          </w:p>
        </w:tc>
      </w:tr>
      <w:tr w:rsidR="00187DEF" w:rsidRPr="00B020A2" w:rsidTr="00407FED">
        <w:trPr>
          <w:trHeight w:val="636"/>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187DEF" w:rsidRPr="00187DEF" w:rsidRDefault="00187DEF" w:rsidP="00187DEF">
            <w:pPr>
              <w:spacing w:line="240" w:lineRule="auto"/>
              <w:jc w:val="center"/>
              <w:rPr>
                <w:rFonts w:eastAsia="Times New Roman"/>
                <w:sz w:val="20"/>
                <w:szCs w:val="20"/>
              </w:rPr>
            </w:pPr>
            <w:r w:rsidRPr="00187DEF">
              <w:rPr>
                <w:rFonts w:eastAsia="Times New Roman"/>
                <w:sz w:val="20"/>
                <w:szCs w:val="20"/>
              </w:rPr>
              <w:t>9</w:t>
            </w:r>
          </w:p>
          <w:p w:rsidR="00187DEF" w:rsidRPr="00187DEF" w:rsidRDefault="00187DEF" w:rsidP="00187DEF">
            <w:pPr>
              <w:spacing w:line="240" w:lineRule="auto"/>
              <w:jc w:val="center"/>
              <w:rPr>
                <w:rFonts w:eastAsia="Times New Roman"/>
                <w:sz w:val="20"/>
                <w:szCs w:val="20"/>
              </w:rPr>
            </w:pPr>
          </w:p>
          <w:p w:rsidR="00187DEF" w:rsidRPr="00187DEF" w:rsidRDefault="00187DEF" w:rsidP="00187DEF">
            <w:pPr>
              <w:spacing w:line="240" w:lineRule="auto"/>
              <w:jc w:val="center"/>
              <w:rPr>
                <w:rFonts w:eastAsia="Times New Roman"/>
                <w:sz w:val="20"/>
                <w:szCs w:val="20"/>
              </w:rPr>
            </w:pPr>
          </w:p>
        </w:tc>
        <w:tc>
          <w:tcPr>
            <w:tcW w:w="3686" w:type="dxa"/>
            <w:tcBorders>
              <w:top w:val="single" w:sz="4" w:space="0" w:color="auto"/>
              <w:left w:val="nil"/>
              <w:bottom w:val="single" w:sz="4" w:space="0" w:color="auto"/>
              <w:right w:val="single" w:sz="4" w:space="0" w:color="000000"/>
            </w:tcBorders>
            <w:vAlign w:val="center"/>
          </w:tcPr>
          <w:p w:rsidR="00187DEF" w:rsidRPr="00187DEF" w:rsidRDefault="00187DEF" w:rsidP="00187DEF">
            <w:pPr>
              <w:spacing w:line="240" w:lineRule="auto"/>
              <w:jc w:val="center"/>
              <w:rPr>
                <w:rFonts w:eastAsia="Times New Roman"/>
                <w:bCs/>
                <w:sz w:val="20"/>
                <w:szCs w:val="20"/>
              </w:rPr>
            </w:pPr>
            <w:r w:rsidRPr="00187DEF">
              <w:rPr>
                <w:rFonts w:eastAsia="Times New Roman"/>
                <w:bCs/>
                <w:sz w:val="20"/>
                <w:szCs w:val="20"/>
              </w:rPr>
              <w:t>Тонер за штампач HP Laser Jet P 2015 dn</w:t>
            </w:r>
          </w:p>
        </w:tc>
        <w:tc>
          <w:tcPr>
            <w:tcW w:w="6520" w:type="dxa"/>
            <w:tcBorders>
              <w:top w:val="single" w:sz="4" w:space="0" w:color="auto"/>
              <w:left w:val="nil"/>
              <w:bottom w:val="single" w:sz="4" w:space="0" w:color="auto"/>
              <w:right w:val="single" w:sz="4" w:space="0" w:color="auto"/>
            </w:tcBorders>
            <w:vAlign w:val="center"/>
          </w:tcPr>
          <w:p w:rsidR="00187DEF" w:rsidRPr="00187DEF" w:rsidRDefault="00187DEF" w:rsidP="00187DEF">
            <w:pPr>
              <w:spacing w:line="240" w:lineRule="auto"/>
              <w:jc w:val="center"/>
              <w:rPr>
                <w:rFonts w:eastAsia="Times New Roman"/>
                <w:bCs/>
                <w:sz w:val="20"/>
                <w:szCs w:val="20"/>
              </w:rPr>
            </w:pPr>
            <w:r w:rsidRPr="00187DEF">
              <w:rPr>
                <w:rFonts w:eastAsia="Times New Roman"/>
                <w:bCs/>
                <w:sz w:val="20"/>
                <w:szCs w:val="20"/>
              </w:rPr>
              <w:t xml:space="preserve">Тонер за штампач HP Laser Jet P 2015 dn, у црној боји. Модел </w:t>
            </w:r>
            <w:r w:rsidRPr="00187DEF">
              <w:rPr>
                <w:rFonts w:eastAsia="Times New Roman"/>
                <w:b/>
                <w:bCs/>
                <w:sz w:val="20"/>
                <w:szCs w:val="20"/>
              </w:rPr>
              <w:t>“For use”</w:t>
            </w:r>
            <w:r w:rsidRPr="00187DEF">
              <w:rPr>
                <w:rFonts w:eastAsia="Times New Roman"/>
                <w:bCs/>
                <w:sz w:val="20"/>
                <w:szCs w:val="20"/>
              </w:rPr>
              <w:t>, у кутији.</w:t>
            </w:r>
          </w:p>
        </w:tc>
      </w:tr>
      <w:tr w:rsidR="00187DEF" w:rsidRPr="00B020A2" w:rsidTr="00407FED">
        <w:trPr>
          <w:trHeight w:val="673"/>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187DEF" w:rsidRPr="00187DEF" w:rsidRDefault="00187DEF" w:rsidP="00187DEF">
            <w:pPr>
              <w:spacing w:line="240" w:lineRule="auto"/>
              <w:jc w:val="center"/>
              <w:rPr>
                <w:rFonts w:eastAsia="Times New Roman"/>
                <w:sz w:val="20"/>
                <w:szCs w:val="20"/>
              </w:rPr>
            </w:pPr>
            <w:r w:rsidRPr="00187DEF">
              <w:rPr>
                <w:rFonts w:eastAsia="Times New Roman"/>
                <w:sz w:val="20"/>
                <w:szCs w:val="20"/>
              </w:rPr>
              <w:t>10</w:t>
            </w:r>
          </w:p>
          <w:p w:rsidR="00187DEF" w:rsidRPr="00187DEF" w:rsidRDefault="00187DEF" w:rsidP="00187DEF">
            <w:pPr>
              <w:spacing w:line="240" w:lineRule="auto"/>
              <w:jc w:val="center"/>
              <w:rPr>
                <w:rFonts w:eastAsia="Times New Roman"/>
                <w:sz w:val="20"/>
                <w:szCs w:val="20"/>
              </w:rPr>
            </w:pPr>
          </w:p>
        </w:tc>
        <w:tc>
          <w:tcPr>
            <w:tcW w:w="3686" w:type="dxa"/>
            <w:tcBorders>
              <w:top w:val="single" w:sz="4" w:space="0" w:color="auto"/>
              <w:left w:val="nil"/>
              <w:bottom w:val="single" w:sz="4" w:space="0" w:color="auto"/>
              <w:right w:val="single" w:sz="4" w:space="0" w:color="000000"/>
            </w:tcBorders>
            <w:vAlign w:val="center"/>
          </w:tcPr>
          <w:p w:rsidR="00187DEF" w:rsidRPr="00187DEF" w:rsidRDefault="00187DEF" w:rsidP="00187DEF">
            <w:pPr>
              <w:spacing w:line="240" w:lineRule="auto"/>
              <w:jc w:val="center"/>
              <w:rPr>
                <w:rFonts w:eastAsia="Times New Roman"/>
                <w:bCs/>
                <w:sz w:val="20"/>
                <w:szCs w:val="20"/>
              </w:rPr>
            </w:pPr>
            <w:r w:rsidRPr="00187DEF">
              <w:rPr>
                <w:rFonts w:eastAsia="Times New Roman"/>
                <w:bCs/>
                <w:sz w:val="20"/>
                <w:szCs w:val="20"/>
              </w:rPr>
              <w:t>Тонер за фотокопир апарат CANON IR2016J</w:t>
            </w:r>
          </w:p>
        </w:tc>
        <w:tc>
          <w:tcPr>
            <w:tcW w:w="6520" w:type="dxa"/>
            <w:tcBorders>
              <w:top w:val="single" w:sz="4" w:space="0" w:color="auto"/>
              <w:left w:val="nil"/>
              <w:bottom w:val="single" w:sz="4" w:space="0" w:color="auto"/>
              <w:right w:val="single" w:sz="4" w:space="0" w:color="auto"/>
            </w:tcBorders>
            <w:vAlign w:val="center"/>
          </w:tcPr>
          <w:p w:rsidR="00187DEF" w:rsidRPr="00187DEF" w:rsidRDefault="00187DEF" w:rsidP="00187DEF">
            <w:pPr>
              <w:spacing w:line="240" w:lineRule="auto"/>
              <w:jc w:val="center"/>
              <w:rPr>
                <w:rFonts w:eastAsia="Times New Roman"/>
                <w:bCs/>
                <w:sz w:val="20"/>
                <w:szCs w:val="20"/>
              </w:rPr>
            </w:pPr>
            <w:r w:rsidRPr="00187DEF">
              <w:rPr>
                <w:rFonts w:eastAsia="Times New Roman"/>
                <w:bCs/>
                <w:sz w:val="20"/>
                <w:szCs w:val="20"/>
              </w:rPr>
              <w:t xml:space="preserve">Тонер за фотокопир апарат CANON IR2016J. Модел </w:t>
            </w:r>
            <w:r w:rsidRPr="00187DEF">
              <w:rPr>
                <w:rFonts w:eastAsia="Times New Roman"/>
                <w:b/>
                <w:bCs/>
                <w:sz w:val="20"/>
                <w:szCs w:val="20"/>
              </w:rPr>
              <w:t>“For use”</w:t>
            </w:r>
            <w:r w:rsidRPr="00187DEF">
              <w:rPr>
                <w:rFonts w:eastAsia="Times New Roman"/>
                <w:bCs/>
                <w:sz w:val="20"/>
                <w:szCs w:val="20"/>
              </w:rPr>
              <w:t>, у кутији.</w:t>
            </w:r>
          </w:p>
        </w:tc>
      </w:tr>
      <w:tr w:rsidR="00187DEF" w:rsidRPr="00B020A2" w:rsidTr="00407FED">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187DEF" w:rsidRPr="00187DEF" w:rsidRDefault="00187DEF" w:rsidP="00187DEF">
            <w:pPr>
              <w:spacing w:line="240" w:lineRule="auto"/>
              <w:jc w:val="center"/>
              <w:rPr>
                <w:rFonts w:eastAsia="Times New Roman"/>
                <w:sz w:val="20"/>
                <w:szCs w:val="20"/>
              </w:rPr>
            </w:pPr>
            <w:r w:rsidRPr="00187DEF">
              <w:rPr>
                <w:rFonts w:eastAsia="Times New Roman"/>
                <w:sz w:val="20"/>
                <w:szCs w:val="20"/>
              </w:rPr>
              <w:t>11</w:t>
            </w:r>
          </w:p>
        </w:tc>
        <w:tc>
          <w:tcPr>
            <w:tcW w:w="3686" w:type="dxa"/>
            <w:tcBorders>
              <w:top w:val="single" w:sz="4" w:space="0" w:color="auto"/>
              <w:left w:val="nil"/>
              <w:bottom w:val="single" w:sz="4" w:space="0" w:color="auto"/>
              <w:right w:val="single" w:sz="4" w:space="0" w:color="000000"/>
            </w:tcBorders>
            <w:shd w:val="clear" w:color="auto" w:fill="auto"/>
            <w:vAlign w:val="center"/>
            <w:hideMark/>
          </w:tcPr>
          <w:p w:rsidR="00187DEF" w:rsidRPr="00187DEF" w:rsidRDefault="00187DEF" w:rsidP="00187DEF">
            <w:pPr>
              <w:spacing w:line="240" w:lineRule="auto"/>
              <w:jc w:val="center"/>
              <w:rPr>
                <w:rFonts w:eastAsia="Times New Roman"/>
                <w:bCs/>
                <w:sz w:val="20"/>
                <w:szCs w:val="20"/>
              </w:rPr>
            </w:pPr>
            <w:r w:rsidRPr="00187DEF">
              <w:rPr>
                <w:rFonts w:eastAsia="Times New Roman"/>
                <w:bCs/>
                <w:sz w:val="20"/>
                <w:szCs w:val="20"/>
              </w:rPr>
              <w:t>Тонер за штампач HP Color Laserjet cp 1515N</w:t>
            </w:r>
          </w:p>
        </w:tc>
        <w:tc>
          <w:tcPr>
            <w:tcW w:w="6520" w:type="dxa"/>
            <w:tcBorders>
              <w:top w:val="single" w:sz="4" w:space="0" w:color="auto"/>
              <w:left w:val="nil"/>
              <w:bottom w:val="single" w:sz="4" w:space="0" w:color="auto"/>
              <w:right w:val="single" w:sz="4" w:space="0" w:color="auto"/>
            </w:tcBorders>
            <w:vAlign w:val="center"/>
            <w:hideMark/>
          </w:tcPr>
          <w:p w:rsidR="00187DEF" w:rsidRPr="00187DEF" w:rsidRDefault="00187DEF" w:rsidP="00187DEF">
            <w:pPr>
              <w:spacing w:line="240" w:lineRule="auto"/>
              <w:jc w:val="center"/>
              <w:rPr>
                <w:rFonts w:eastAsia="Times New Roman"/>
                <w:bCs/>
                <w:sz w:val="20"/>
                <w:szCs w:val="20"/>
              </w:rPr>
            </w:pPr>
            <w:r w:rsidRPr="00187DEF">
              <w:rPr>
                <w:rFonts w:eastAsia="Times New Roman"/>
                <w:bCs/>
                <w:sz w:val="20"/>
                <w:szCs w:val="20"/>
              </w:rPr>
              <w:t xml:space="preserve">Тонер за штампач HP Color Laserjet cp 1515N, у црној боји. Модел </w:t>
            </w:r>
            <w:r w:rsidRPr="00187DEF">
              <w:rPr>
                <w:rFonts w:eastAsia="Times New Roman"/>
                <w:b/>
                <w:bCs/>
                <w:sz w:val="20"/>
                <w:szCs w:val="20"/>
              </w:rPr>
              <w:t>“For use”</w:t>
            </w:r>
            <w:r w:rsidRPr="00187DEF">
              <w:rPr>
                <w:rFonts w:eastAsia="Times New Roman"/>
                <w:bCs/>
                <w:sz w:val="20"/>
                <w:szCs w:val="20"/>
              </w:rPr>
              <w:t>, у кутији.</w:t>
            </w:r>
          </w:p>
        </w:tc>
      </w:tr>
      <w:tr w:rsidR="00187DEF" w:rsidRPr="00B020A2" w:rsidTr="00407FED">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187DEF" w:rsidRPr="00187DEF" w:rsidRDefault="00187DEF" w:rsidP="00187DEF">
            <w:pPr>
              <w:spacing w:line="240" w:lineRule="auto"/>
              <w:jc w:val="center"/>
              <w:rPr>
                <w:rFonts w:eastAsia="Times New Roman"/>
                <w:sz w:val="20"/>
                <w:szCs w:val="20"/>
              </w:rPr>
            </w:pPr>
            <w:r w:rsidRPr="00187DEF">
              <w:rPr>
                <w:rFonts w:eastAsia="Times New Roman"/>
                <w:sz w:val="20"/>
                <w:szCs w:val="20"/>
              </w:rPr>
              <w:t>12</w:t>
            </w:r>
          </w:p>
        </w:tc>
        <w:tc>
          <w:tcPr>
            <w:tcW w:w="3686" w:type="dxa"/>
            <w:tcBorders>
              <w:top w:val="single" w:sz="4" w:space="0" w:color="auto"/>
              <w:left w:val="nil"/>
              <w:bottom w:val="single" w:sz="4" w:space="0" w:color="auto"/>
              <w:right w:val="single" w:sz="4" w:space="0" w:color="000000"/>
            </w:tcBorders>
            <w:shd w:val="clear" w:color="auto" w:fill="auto"/>
            <w:vAlign w:val="center"/>
            <w:hideMark/>
          </w:tcPr>
          <w:p w:rsidR="00187DEF" w:rsidRPr="00187DEF" w:rsidRDefault="00187DEF" w:rsidP="00187DEF">
            <w:pPr>
              <w:spacing w:line="240" w:lineRule="auto"/>
              <w:jc w:val="center"/>
              <w:rPr>
                <w:rFonts w:eastAsia="Times New Roman"/>
                <w:bCs/>
                <w:sz w:val="20"/>
                <w:szCs w:val="20"/>
              </w:rPr>
            </w:pPr>
            <w:r w:rsidRPr="00187DEF">
              <w:rPr>
                <w:rFonts w:eastAsia="Times New Roman"/>
                <w:bCs/>
                <w:sz w:val="20"/>
                <w:szCs w:val="20"/>
              </w:rPr>
              <w:t>Тонер за штампач HP Color Laserjet cp 1515N</w:t>
            </w:r>
          </w:p>
        </w:tc>
        <w:tc>
          <w:tcPr>
            <w:tcW w:w="6520" w:type="dxa"/>
            <w:tcBorders>
              <w:top w:val="single" w:sz="4" w:space="0" w:color="auto"/>
              <w:left w:val="nil"/>
              <w:bottom w:val="single" w:sz="4" w:space="0" w:color="auto"/>
              <w:right w:val="single" w:sz="4" w:space="0" w:color="auto"/>
            </w:tcBorders>
            <w:vAlign w:val="center"/>
            <w:hideMark/>
          </w:tcPr>
          <w:p w:rsidR="00187DEF" w:rsidRPr="00187DEF" w:rsidRDefault="00187DEF" w:rsidP="00187DEF">
            <w:pPr>
              <w:spacing w:line="240" w:lineRule="auto"/>
              <w:jc w:val="center"/>
              <w:rPr>
                <w:rFonts w:eastAsia="Times New Roman"/>
                <w:bCs/>
                <w:sz w:val="20"/>
                <w:szCs w:val="20"/>
              </w:rPr>
            </w:pPr>
            <w:r w:rsidRPr="00187DEF">
              <w:rPr>
                <w:rFonts w:eastAsia="Times New Roman"/>
                <w:bCs/>
                <w:sz w:val="20"/>
                <w:szCs w:val="20"/>
              </w:rPr>
              <w:t xml:space="preserve">Тонер за штампач HP Color Laserjet cp 1515N, у боји CYAN. Модел </w:t>
            </w:r>
            <w:r w:rsidRPr="00187DEF">
              <w:rPr>
                <w:rFonts w:eastAsia="Times New Roman"/>
                <w:b/>
                <w:bCs/>
                <w:sz w:val="20"/>
                <w:szCs w:val="20"/>
              </w:rPr>
              <w:t>“For use”</w:t>
            </w:r>
            <w:r w:rsidRPr="00187DEF">
              <w:rPr>
                <w:rFonts w:eastAsia="Times New Roman"/>
                <w:bCs/>
                <w:sz w:val="20"/>
                <w:szCs w:val="20"/>
              </w:rPr>
              <w:t>, у кутији.</w:t>
            </w:r>
          </w:p>
        </w:tc>
      </w:tr>
      <w:tr w:rsidR="00187DEF" w:rsidRPr="00B020A2" w:rsidTr="00407FED">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187DEF" w:rsidRPr="00187DEF" w:rsidRDefault="00187DEF" w:rsidP="00187DEF">
            <w:pPr>
              <w:spacing w:line="240" w:lineRule="auto"/>
              <w:jc w:val="center"/>
              <w:rPr>
                <w:rFonts w:eastAsia="Times New Roman"/>
                <w:sz w:val="20"/>
                <w:szCs w:val="20"/>
              </w:rPr>
            </w:pPr>
            <w:r w:rsidRPr="00187DEF">
              <w:rPr>
                <w:rFonts w:eastAsia="Times New Roman"/>
                <w:sz w:val="20"/>
                <w:szCs w:val="20"/>
              </w:rPr>
              <w:t>13</w:t>
            </w:r>
          </w:p>
        </w:tc>
        <w:tc>
          <w:tcPr>
            <w:tcW w:w="3686" w:type="dxa"/>
            <w:tcBorders>
              <w:top w:val="single" w:sz="4" w:space="0" w:color="auto"/>
              <w:left w:val="nil"/>
              <w:bottom w:val="single" w:sz="4" w:space="0" w:color="auto"/>
              <w:right w:val="single" w:sz="4" w:space="0" w:color="000000"/>
            </w:tcBorders>
            <w:shd w:val="clear" w:color="auto" w:fill="auto"/>
            <w:vAlign w:val="center"/>
            <w:hideMark/>
          </w:tcPr>
          <w:p w:rsidR="00187DEF" w:rsidRPr="00187DEF" w:rsidRDefault="00187DEF" w:rsidP="00187DEF">
            <w:pPr>
              <w:spacing w:line="240" w:lineRule="auto"/>
              <w:jc w:val="center"/>
              <w:rPr>
                <w:rFonts w:eastAsia="Times New Roman"/>
                <w:bCs/>
                <w:sz w:val="20"/>
                <w:szCs w:val="20"/>
              </w:rPr>
            </w:pPr>
            <w:r w:rsidRPr="00187DEF">
              <w:rPr>
                <w:rFonts w:eastAsia="Times New Roman"/>
                <w:bCs/>
                <w:sz w:val="20"/>
                <w:szCs w:val="20"/>
              </w:rPr>
              <w:t>Тонер за штампач HP Color Laserjet cp 1515N</w:t>
            </w:r>
          </w:p>
          <w:p w:rsidR="00187DEF" w:rsidRPr="00187DEF" w:rsidRDefault="00187DEF" w:rsidP="00187DEF">
            <w:pPr>
              <w:spacing w:line="240" w:lineRule="auto"/>
              <w:jc w:val="center"/>
              <w:rPr>
                <w:rFonts w:eastAsia="Times New Roman"/>
                <w:bCs/>
                <w:sz w:val="20"/>
                <w:szCs w:val="20"/>
              </w:rPr>
            </w:pPr>
          </w:p>
        </w:tc>
        <w:tc>
          <w:tcPr>
            <w:tcW w:w="6520" w:type="dxa"/>
            <w:tcBorders>
              <w:top w:val="single" w:sz="4" w:space="0" w:color="auto"/>
              <w:left w:val="nil"/>
              <w:bottom w:val="single" w:sz="4" w:space="0" w:color="auto"/>
              <w:right w:val="single" w:sz="4" w:space="0" w:color="auto"/>
            </w:tcBorders>
            <w:vAlign w:val="center"/>
            <w:hideMark/>
          </w:tcPr>
          <w:p w:rsidR="00187DEF" w:rsidRPr="00187DEF" w:rsidRDefault="00187DEF" w:rsidP="00187DEF">
            <w:pPr>
              <w:spacing w:line="240" w:lineRule="auto"/>
              <w:jc w:val="center"/>
              <w:rPr>
                <w:rFonts w:eastAsia="Times New Roman"/>
                <w:bCs/>
                <w:sz w:val="20"/>
                <w:szCs w:val="20"/>
              </w:rPr>
            </w:pPr>
            <w:r w:rsidRPr="00187DEF">
              <w:rPr>
                <w:rFonts w:eastAsia="Times New Roman"/>
                <w:bCs/>
                <w:sz w:val="20"/>
                <w:szCs w:val="20"/>
              </w:rPr>
              <w:t xml:space="preserve">Тонер за штампач HP Color Laserjet cp 1515N, у боји MAGNETA. Модел </w:t>
            </w:r>
            <w:r w:rsidRPr="00187DEF">
              <w:rPr>
                <w:rFonts w:eastAsia="Times New Roman"/>
                <w:b/>
                <w:bCs/>
                <w:sz w:val="20"/>
                <w:szCs w:val="20"/>
              </w:rPr>
              <w:t>“For use”</w:t>
            </w:r>
            <w:r w:rsidRPr="00187DEF">
              <w:rPr>
                <w:rFonts w:eastAsia="Times New Roman"/>
                <w:bCs/>
                <w:sz w:val="20"/>
                <w:szCs w:val="20"/>
              </w:rPr>
              <w:t>, у кутији.</w:t>
            </w:r>
          </w:p>
        </w:tc>
      </w:tr>
      <w:tr w:rsidR="00187DEF" w:rsidRPr="00B020A2" w:rsidTr="00407FED">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187DEF" w:rsidRPr="00187DEF" w:rsidRDefault="00187DEF" w:rsidP="00187DEF">
            <w:pPr>
              <w:spacing w:line="240" w:lineRule="auto"/>
              <w:jc w:val="center"/>
              <w:rPr>
                <w:rFonts w:eastAsia="Times New Roman"/>
                <w:sz w:val="20"/>
                <w:szCs w:val="20"/>
              </w:rPr>
            </w:pPr>
            <w:r w:rsidRPr="00187DEF">
              <w:rPr>
                <w:rFonts w:eastAsia="Times New Roman"/>
                <w:sz w:val="20"/>
                <w:szCs w:val="20"/>
              </w:rPr>
              <w:t>14</w:t>
            </w:r>
          </w:p>
        </w:tc>
        <w:tc>
          <w:tcPr>
            <w:tcW w:w="3686" w:type="dxa"/>
            <w:tcBorders>
              <w:top w:val="single" w:sz="4" w:space="0" w:color="auto"/>
              <w:left w:val="nil"/>
              <w:bottom w:val="single" w:sz="4" w:space="0" w:color="auto"/>
              <w:right w:val="single" w:sz="4" w:space="0" w:color="000000"/>
            </w:tcBorders>
            <w:shd w:val="clear" w:color="auto" w:fill="auto"/>
            <w:vAlign w:val="center"/>
            <w:hideMark/>
          </w:tcPr>
          <w:p w:rsidR="00187DEF" w:rsidRPr="00187DEF" w:rsidRDefault="00187DEF" w:rsidP="00187DEF">
            <w:pPr>
              <w:spacing w:line="240" w:lineRule="auto"/>
              <w:jc w:val="center"/>
              <w:rPr>
                <w:rFonts w:eastAsia="Times New Roman"/>
                <w:bCs/>
                <w:sz w:val="20"/>
                <w:szCs w:val="20"/>
              </w:rPr>
            </w:pPr>
            <w:r w:rsidRPr="00187DEF">
              <w:rPr>
                <w:rFonts w:eastAsia="Times New Roman"/>
                <w:bCs/>
                <w:sz w:val="20"/>
                <w:szCs w:val="20"/>
              </w:rPr>
              <w:t>Тонер за штампач HP Color Laserjet cp 1515N</w:t>
            </w:r>
          </w:p>
          <w:p w:rsidR="00187DEF" w:rsidRPr="00187DEF" w:rsidRDefault="00187DEF" w:rsidP="00187DEF">
            <w:pPr>
              <w:spacing w:line="240" w:lineRule="auto"/>
              <w:jc w:val="center"/>
              <w:rPr>
                <w:rFonts w:eastAsia="Times New Roman"/>
                <w:bCs/>
                <w:sz w:val="20"/>
                <w:szCs w:val="20"/>
              </w:rPr>
            </w:pPr>
          </w:p>
        </w:tc>
        <w:tc>
          <w:tcPr>
            <w:tcW w:w="6520" w:type="dxa"/>
            <w:tcBorders>
              <w:top w:val="single" w:sz="4" w:space="0" w:color="auto"/>
              <w:left w:val="nil"/>
              <w:bottom w:val="single" w:sz="4" w:space="0" w:color="auto"/>
              <w:right w:val="single" w:sz="4" w:space="0" w:color="auto"/>
            </w:tcBorders>
            <w:vAlign w:val="center"/>
            <w:hideMark/>
          </w:tcPr>
          <w:p w:rsidR="00187DEF" w:rsidRPr="00187DEF" w:rsidRDefault="00187DEF" w:rsidP="00187DEF">
            <w:pPr>
              <w:spacing w:line="240" w:lineRule="auto"/>
              <w:jc w:val="center"/>
              <w:rPr>
                <w:rFonts w:eastAsia="Times New Roman"/>
                <w:bCs/>
                <w:sz w:val="20"/>
                <w:szCs w:val="20"/>
              </w:rPr>
            </w:pPr>
            <w:r w:rsidRPr="00187DEF">
              <w:rPr>
                <w:rFonts w:eastAsia="Times New Roman"/>
                <w:bCs/>
                <w:sz w:val="20"/>
                <w:szCs w:val="20"/>
              </w:rPr>
              <w:t xml:space="preserve">Тонер за штампач HP Color Laserjet cp 1515N, YELLOW. Модел </w:t>
            </w:r>
            <w:r w:rsidRPr="00187DEF">
              <w:rPr>
                <w:rFonts w:eastAsia="Times New Roman"/>
                <w:b/>
                <w:bCs/>
                <w:sz w:val="20"/>
                <w:szCs w:val="20"/>
              </w:rPr>
              <w:t>“For use”</w:t>
            </w:r>
            <w:r w:rsidRPr="00187DEF">
              <w:rPr>
                <w:rFonts w:eastAsia="Times New Roman"/>
                <w:bCs/>
                <w:sz w:val="20"/>
                <w:szCs w:val="20"/>
              </w:rPr>
              <w:t>, у кутији.</w:t>
            </w:r>
          </w:p>
        </w:tc>
      </w:tr>
      <w:tr w:rsidR="00187DEF" w:rsidRPr="00B020A2" w:rsidTr="00407FED">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187DEF" w:rsidRPr="00187DEF" w:rsidRDefault="00187DEF" w:rsidP="00187DEF">
            <w:pPr>
              <w:spacing w:line="240" w:lineRule="auto"/>
              <w:jc w:val="center"/>
              <w:rPr>
                <w:rFonts w:eastAsia="Times New Roman"/>
                <w:sz w:val="20"/>
                <w:szCs w:val="20"/>
              </w:rPr>
            </w:pPr>
            <w:r w:rsidRPr="00187DEF">
              <w:rPr>
                <w:rFonts w:eastAsia="Times New Roman"/>
                <w:sz w:val="20"/>
                <w:szCs w:val="20"/>
              </w:rPr>
              <w:lastRenderedPageBreak/>
              <w:t>15</w:t>
            </w:r>
          </w:p>
        </w:tc>
        <w:tc>
          <w:tcPr>
            <w:tcW w:w="3686" w:type="dxa"/>
            <w:tcBorders>
              <w:top w:val="single" w:sz="4" w:space="0" w:color="auto"/>
              <w:left w:val="nil"/>
              <w:bottom w:val="single" w:sz="4" w:space="0" w:color="auto"/>
              <w:right w:val="single" w:sz="4" w:space="0" w:color="000000"/>
            </w:tcBorders>
            <w:shd w:val="clear" w:color="auto" w:fill="auto"/>
            <w:vAlign w:val="center"/>
            <w:hideMark/>
          </w:tcPr>
          <w:p w:rsidR="00187DEF" w:rsidRPr="00187DEF" w:rsidRDefault="00187DEF" w:rsidP="00187DEF">
            <w:pPr>
              <w:spacing w:line="240" w:lineRule="auto"/>
              <w:jc w:val="center"/>
              <w:rPr>
                <w:rFonts w:eastAsia="Times New Roman"/>
                <w:bCs/>
                <w:sz w:val="20"/>
                <w:szCs w:val="20"/>
              </w:rPr>
            </w:pPr>
            <w:r w:rsidRPr="00187DEF">
              <w:rPr>
                <w:rFonts w:eastAsia="Times New Roman"/>
                <w:bCs/>
                <w:sz w:val="20"/>
                <w:szCs w:val="20"/>
              </w:rPr>
              <w:t>Тонер за штампач HP Laserjet P1102</w:t>
            </w:r>
          </w:p>
        </w:tc>
        <w:tc>
          <w:tcPr>
            <w:tcW w:w="6520" w:type="dxa"/>
            <w:tcBorders>
              <w:top w:val="single" w:sz="4" w:space="0" w:color="auto"/>
              <w:left w:val="nil"/>
              <w:bottom w:val="single" w:sz="4" w:space="0" w:color="auto"/>
              <w:right w:val="single" w:sz="4" w:space="0" w:color="auto"/>
            </w:tcBorders>
            <w:vAlign w:val="center"/>
            <w:hideMark/>
          </w:tcPr>
          <w:p w:rsidR="00187DEF" w:rsidRPr="00187DEF" w:rsidRDefault="00187DEF" w:rsidP="00187DEF">
            <w:pPr>
              <w:spacing w:line="240" w:lineRule="auto"/>
              <w:jc w:val="center"/>
              <w:rPr>
                <w:rFonts w:eastAsia="Times New Roman"/>
                <w:bCs/>
                <w:sz w:val="20"/>
                <w:szCs w:val="20"/>
              </w:rPr>
            </w:pPr>
            <w:r w:rsidRPr="00187DEF">
              <w:rPr>
                <w:rFonts w:eastAsia="Times New Roman"/>
                <w:bCs/>
                <w:sz w:val="20"/>
                <w:szCs w:val="20"/>
              </w:rPr>
              <w:t xml:space="preserve">Тонер за штампач HP Laserjet P1102, у црној боји. Модел </w:t>
            </w:r>
            <w:r w:rsidRPr="00187DEF">
              <w:rPr>
                <w:rFonts w:eastAsia="Times New Roman"/>
                <w:b/>
                <w:bCs/>
                <w:sz w:val="20"/>
                <w:szCs w:val="20"/>
              </w:rPr>
              <w:t>“For use”</w:t>
            </w:r>
            <w:r w:rsidRPr="00187DEF">
              <w:rPr>
                <w:rFonts w:eastAsia="Times New Roman"/>
                <w:bCs/>
                <w:sz w:val="20"/>
                <w:szCs w:val="20"/>
              </w:rPr>
              <w:t>, у кутији</w:t>
            </w:r>
          </w:p>
        </w:tc>
      </w:tr>
      <w:tr w:rsidR="00187DEF" w:rsidRPr="00B020A2" w:rsidTr="00407FED">
        <w:trPr>
          <w:trHeight w:val="295"/>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187DEF" w:rsidRPr="00187DEF" w:rsidRDefault="00187DEF" w:rsidP="00187DEF">
            <w:pPr>
              <w:spacing w:line="240" w:lineRule="auto"/>
              <w:jc w:val="center"/>
              <w:rPr>
                <w:rFonts w:eastAsia="Times New Roman"/>
                <w:sz w:val="20"/>
                <w:szCs w:val="20"/>
              </w:rPr>
            </w:pPr>
            <w:r w:rsidRPr="00187DEF">
              <w:rPr>
                <w:rFonts w:eastAsia="Times New Roman"/>
                <w:sz w:val="20"/>
                <w:szCs w:val="20"/>
              </w:rPr>
              <w:t>16</w:t>
            </w:r>
          </w:p>
        </w:tc>
        <w:tc>
          <w:tcPr>
            <w:tcW w:w="3686" w:type="dxa"/>
            <w:tcBorders>
              <w:top w:val="single" w:sz="4" w:space="0" w:color="auto"/>
              <w:left w:val="nil"/>
              <w:bottom w:val="single" w:sz="4" w:space="0" w:color="auto"/>
              <w:right w:val="single" w:sz="4" w:space="0" w:color="000000"/>
            </w:tcBorders>
            <w:vAlign w:val="center"/>
            <w:hideMark/>
          </w:tcPr>
          <w:p w:rsidR="00187DEF" w:rsidRPr="00187DEF" w:rsidRDefault="00187DEF" w:rsidP="00187DEF">
            <w:pPr>
              <w:spacing w:line="240" w:lineRule="auto"/>
              <w:jc w:val="center"/>
              <w:rPr>
                <w:rFonts w:eastAsia="Times New Roman"/>
                <w:bCs/>
                <w:sz w:val="20"/>
                <w:szCs w:val="20"/>
              </w:rPr>
            </w:pPr>
            <w:r w:rsidRPr="00187DEF">
              <w:rPr>
                <w:rFonts w:eastAsia="Times New Roman"/>
                <w:bCs/>
                <w:sz w:val="20"/>
                <w:szCs w:val="20"/>
              </w:rPr>
              <w:t>Тонер за фотокопир Konica minolta bizhub 223</w:t>
            </w:r>
          </w:p>
        </w:tc>
        <w:tc>
          <w:tcPr>
            <w:tcW w:w="6520" w:type="dxa"/>
            <w:tcBorders>
              <w:top w:val="single" w:sz="4" w:space="0" w:color="auto"/>
              <w:left w:val="nil"/>
              <w:bottom w:val="single" w:sz="4" w:space="0" w:color="auto"/>
              <w:right w:val="single" w:sz="4" w:space="0" w:color="auto"/>
            </w:tcBorders>
            <w:vAlign w:val="center"/>
            <w:hideMark/>
          </w:tcPr>
          <w:p w:rsidR="00187DEF" w:rsidRPr="00187DEF" w:rsidRDefault="00187DEF" w:rsidP="00187DEF">
            <w:pPr>
              <w:spacing w:line="240" w:lineRule="auto"/>
              <w:jc w:val="center"/>
              <w:rPr>
                <w:rFonts w:eastAsia="Times New Roman"/>
                <w:bCs/>
                <w:sz w:val="20"/>
                <w:szCs w:val="20"/>
              </w:rPr>
            </w:pPr>
          </w:p>
          <w:p w:rsidR="00187DEF" w:rsidRPr="00187DEF" w:rsidRDefault="00187DEF" w:rsidP="00187DEF">
            <w:pPr>
              <w:spacing w:line="240" w:lineRule="auto"/>
              <w:jc w:val="center"/>
              <w:rPr>
                <w:rFonts w:eastAsia="Times New Roman"/>
                <w:bCs/>
                <w:sz w:val="20"/>
                <w:szCs w:val="20"/>
              </w:rPr>
            </w:pPr>
            <w:r w:rsidRPr="00187DEF">
              <w:rPr>
                <w:rFonts w:eastAsia="Times New Roman"/>
                <w:bCs/>
                <w:sz w:val="20"/>
                <w:szCs w:val="20"/>
              </w:rPr>
              <w:t xml:space="preserve">TN 2017, у црној боји. Модел </w:t>
            </w:r>
          </w:p>
          <w:p w:rsidR="00187DEF" w:rsidRPr="00187DEF" w:rsidRDefault="00187DEF" w:rsidP="00187DEF">
            <w:pPr>
              <w:spacing w:line="240" w:lineRule="auto"/>
              <w:rPr>
                <w:rFonts w:eastAsia="Times New Roman"/>
                <w:bCs/>
                <w:sz w:val="20"/>
                <w:szCs w:val="20"/>
              </w:rPr>
            </w:pPr>
          </w:p>
          <w:p w:rsidR="00187DEF" w:rsidRPr="00187DEF" w:rsidRDefault="00187DEF" w:rsidP="00187DEF">
            <w:pPr>
              <w:spacing w:line="240" w:lineRule="auto"/>
              <w:jc w:val="center"/>
              <w:rPr>
                <w:rFonts w:eastAsia="Times New Roman"/>
                <w:bCs/>
                <w:sz w:val="20"/>
                <w:szCs w:val="20"/>
              </w:rPr>
            </w:pPr>
            <w:r w:rsidRPr="00187DEF">
              <w:rPr>
                <w:rFonts w:eastAsia="Times New Roman"/>
                <w:b/>
                <w:bCs/>
                <w:sz w:val="20"/>
                <w:szCs w:val="20"/>
              </w:rPr>
              <w:t>“For use”</w:t>
            </w:r>
            <w:r w:rsidRPr="00187DEF">
              <w:rPr>
                <w:rFonts w:eastAsia="Times New Roman"/>
                <w:bCs/>
                <w:sz w:val="20"/>
                <w:szCs w:val="20"/>
              </w:rPr>
              <w:t>, у кутији.</w:t>
            </w:r>
          </w:p>
        </w:tc>
      </w:tr>
      <w:tr w:rsidR="00187DEF" w:rsidRPr="00B020A2" w:rsidTr="00407FED">
        <w:trPr>
          <w:trHeight w:val="271"/>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187DEF" w:rsidRPr="00187DEF" w:rsidRDefault="00187DEF" w:rsidP="00187DEF">
            <w:pPr>
              <w:spacing w:line="240" w:lineRule="auto"/>
              <w:jc w:val="center"/>
              <w:rPr>
                <w:rFonts w:eastAsia="Times New Roman"/>
                <w:sz w:val="20"/>
                <w:szCs w:val="20"/>
              </w:rPr>
            </w:pPr>
            <w:r w:rsidRPr="00187DEF">
              <w:rPr>
                <w:rFonts w:eastAsia="Times New Roman"/>
                <w:sz w:val="20"/>
                <w:szCs w:val="20"/>
              </w:rPr>
              <w:t>17</w:t>
            </w:r>
          </w:p>
        </w:tc>
        <w:tc>
          <w:tcPr>
            <w:tcW w:w="3686" w:type="dxa"/>
            <w:tcBorders>
              <w:top w:val="single" w:sz="4" w:space="0" w:color="auto"/>
              <w:left w:val="nil"/>
              <w:bottom w:val="single" w:sz="4" w:space="0" w:color="auto"/>
              <w:right w:val="single" w:sz="4" w:space="0" w:color="000000"/>
            </w:tcBorders>
            <w:vAlign w:val="center"/>
            <w:hideMark/>
          </w:tcPr>
          <w:p w:rsidR="00187DEF" w:rsidRPr="00187DEF" w:rsidRDefault="00187DEF" w:rsidP="00187DEF">
            <w:pPr>
              <w:spacing w:line="240" w:lineRule="auto"/>
              <w:jc w:val="center"/>
              <w:rPr>
                <w:rFonts w:eastAsia="Times New Roman"/>
                <w:bCs/>
                <w:sz w:val="20"/>
                <w:szCs w:val="20"/>
              </w:rPr>
            </w:pPr>
            <w:r w:rsidRPr="00187DEF">
              <w:rPr>
                <w:rFonts w:eastAsia="Times New Roman"/>
                <w:bCs/>
                <w:sz w:val="20"/>
                <w:szCs w:val="20"/>
              </w:rPr>
              <w:t>Тонер за копир апарат CANON PC11</w:t>
            </w:r>
          </w:p>
        </w:tc>
        <w:tc>
          <w:tcPr>
            <w:tcW w:w="6520" w:type="dxa"/>
            <w:tcBorders>
              <w:top w:val="single" w:sz="4" w:space="0" w:color="auto"/>
              <w:left w:val="nil"/>
              <w:bottom w:val="single" w:sz="4" w:space="0" w:color="auto"/>
              <w:right w:val="single" w:sz="4" w:space="0" w:color="auto"/>
            </w:tcBorders>
            <w:vAlign w:val="center"/>
            <w:hideMark/>
          </w:tcPr>
          <w:p w:rsidR="00187DEF" w:rsidRPr="00187DEF" w:rsidRDefault="00187DEF" w:rsidP="00187DEF">
            <w:pPr>
              <w:spacing w:line="240" w:lineRule="auto"/>
              <w:rPr>
                <w:rFonts w:eastAsia="Times New Roman"/>
                <w:bCs/>
                <w:sz w:val="20"/>
                <w:szCs w:val="20"/>
              </w:rPr>
            </w:pPr>
            <w:r w:rsidRPr="00187DEF">
              <w:rPr>
                <w:rFonts w:eastAsia="Times New Roman"/>
                <w:bCs/>
                <w:sz w:val="20"/>
                <w:szCs w:val="20"/>
              </w:rPr>
              <w:t>Тонер за копир апарат CANON PC11, у црној боји</w:t>
            </w:r>
          </w:p>
          <w:p w:rsidR="00187DEF" w:rsidRPr="00187DEF" w:rsidRDefault="00187DEF" w:rsidP="00187DEF">
            <w:pPr>
              <w:spacing w:line="240" w:lineRule="auto"/>
              <w:rPr>
                <w:rFonts w:eastAsia="Times New Roman"/>
                <w:bCs/>
                <w:sz w:val="20"/>
                <w:szCs w:val="20"/>
              </w:rPr>
            </w:pPr>
            <w:r w:rsidRPr="00187DEF">
              <w:rPr>
                <w:rFonts w:eastAsia="Times New Roman"/>
                <w:bCs/>
                <w:sz w:val="20"/>
                <w:szCs w:val="20"/>
              </w:rPr>
              <w:t xml:space="preserve">Модел  </w:t>
            </w:r>
            <w:r w:rsidRPr="00187DEF">
              <w:rPr>
                <w:rFonts w:eastAsia="Times New Roman"/>
                <w:b/>
                <w:bCs/>
                <w:sz w:val="20"/>
                <w:szCs w:val="20"/>
              </w:rPr>
              <w:t>“For use”</w:t>
            </w:r>
            <w:r w:rsidRPr="00187DEF">
              <w:rPr>
                <w:rFonts w:eastAsia="Times New Roman"/>
                <w:bCs/>
                <w:sz w:val="20"/>
                <w:szCs w:val="20"/>
              </w:rPr>
              <w:t>, у кутији.</w:t>
            </w:r>
          </w:p>
        </w:tc>
      </w:tr>
      <w:tr w:rsidR="00187DEF" w:rsidRPr="00B020A2" w:rsidTr="00187DEF">
        <w:trPr>
          <w:trHeight w:val="467"/>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187DEF" w:rsidRPr="00187DEF" w:rsidRDefault="00187DEF" w:rsidP="00187DEF">
            <w:pPr>
              <w:spacing w:line="240" w:lineRule="auto"/>
              <w:jc w:val="center"/>
              <w:rPr>
                <w:rFonts w:eastAsia="Times New Roman"/>
                <w:sz w:val="20"/>
                <w:szCs w:val="20"/>
              </w:rPr>
            </w:pPr>
            <w:r w:rsidRPr="00187DEF">
              <w:rPr>
                <w:rFonts w:eastAsia="Times New Roman"/>
                <w:sz w:val="20"/>
                <w:szCs w:val="20"/>
              </w:rPr>
              <w:t>18</w:t>
            </w:r>
          </w:p>
        </w:tc>
        <w:tc>
          <w:tcPr>
            <w:tcW w:w="3686" w:type="dxa"/>
            <w:tcBorders>
              <w:top w:val="single" w:sz="4" w:space="0" w:color="auto"/>
              <w:left w:val="nil"/>
              <w:bottom w:val="single" w:sz="4" w:space="0" w:color="auto"/>
              <w:right w:val="single" w:sz="4" w:space="0" w:color="000000"/>
            </w:tcBorders>
            <w:vAlign w:val="bottom"/>
            <w:hideMark/>
          </w:tcPr>
          <w:p w:rsidR="00187DEF" w:rsidRPr="00187DEF" w:rsidRDefault="00187DEF" w:rsidP="00187DEF">
            <w:pPr>
              <w:spacing w:line="240" w:lineRule="auto"/>
              <w:rPr>
                <w:rFonts w:eastAsia="Times New Roman"/>
                <w:bCs/>
                <w:sz w:val="20"/>
                <w:szCs w:val="20"/>
              </w:rPr>
            </w:pPr>
            <w:r w:rsidRPr="00187DEF">
              <w:rPr>
                <w:rFonts w:eastAsia="Times New Roman"/>
                <w:bCs/>
                <w:sz w:val="20"/>
                <w:szCs w:val="20"/>
              </w:rPr>
              <w:t>Тонер за штампач HP Laserjet 1018</w:t>
            </w:r>
          </w:p>
        </w:tc>
        <w:tc>
          <w:tcPr>
            <w:tcW w:w="6520" w:type="dxa"/>
            <w:tcBorders>
              <w:top w:val="single" w:sz="4" w:space="0" w:color="auto"/>
              <w:left w:val="nil"/>
              <w:bottom w:val="single" w:sz="4" w:space="0" w:color="auto"/>
              <w:right w:val="single" w:sz="4" w:space="0" w:color="auto"/>
            </w:tcBorders>
            <w:vAlign w:val="bottom"/>
            <w:hideMark/>
          </w:tcPr>
          <w:p w:rsidR="00187DEF" w:rsidRPr="00187DEF" w:rsidRDefault="00187DEF" w:rsidP="00187DEF">
            <w:pPr>
              <w:rPr>
                <w:rFonts w:eastAsia="Times New Roman"/>
                <w:bCs/>
                <w:sz w:val="20"/>
                <w:szCs w:val="20"/>
              </w:rPr>
            </w:pPr>
            <w:r w:rsidRPr="00187DEF">
              <w:rPr>
                <w:rFonts w:eastAsia="Times New Roman"/>
                <w:bCs/>
                <w:sz w:val="20"/>
                <w:szCs w:val="20"/>
              </w:rPr>
              <w:t xml:space="preserve">Тонер за штампач HP Laserjet 1018, у црној боји. </w:t>
            </w:r>
          </w:p>
          <w:p w:rsidR="00187DEF" w:rsidRPr="00187DEF" w:rsidRDefault="00187DEF" w:rsidP="00187DEF">
            <w:pPr>
              <w:rPr>
                <w:rFonts w:eastAsia="Times New Roman"/>
                <w:bCs/>
                <w:sz w:val="20"/>
                <w:szCs w:val="20"/>
              </w:rPr>
            </w:pPr>
            <w:r w:rsidRPr="00187DEF">
              <w:rPr>
                <w:rFonts w:eastAsia="Times New Roman"/>
                <w:bCs/>
                <w:sz w:val="20"/>
                <w:szCs w:val="20"/>
              </w:rPr>
              <w:t xml:space="preserve">Модел  </w:t>
            </w:r>
            <w:r w:rsidRPr="00187DEF">
              <w:rPr>
                <w:rFonts w:eastAsia="Times New Roman"/>
                <w:b/>
                <w:bCs/>
                <w:sz w:val="20"/>
                <w:szCs w:val="20"/>
              </w:rPr>
              <w:t>“For use”</w:t>
            </w:r>
            <w:r w:rsidRPr="00187DEF">
              <w:rPr>
                <w:rFonts w:eastAsia="Times New Roman"/>
                <w:bCs/>
                <w:sz w:val="20"/>
                <w:szCs w:val="20"/>
              </w:rPr>
              <w:t>, у кутији.</w:t>
            </w:r>
          </w:p>
        </w:tc>
      </w:tr>
      <w:tr w:rsidR="00187DEF" w:rsidRPr="00B020A2" w:rsidTr="00187DEF">
        <w:trPr>
          <w:trHeight w:val="489"/>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187DEF" w:rsidRPr="00187DEF" w:rsidRDefault="00187DEF" w:rsidP="00187DEF">
            <w:pPr>
              <w:spacing w:line="240" w:lineRule="auto"/>
              <w:jc w:val="center"/>
              <w:rPr>
                <w:rFonts w:eastAsia="Times New Roman"/>
                <w:sz w:val="20"/>
                <w:szCs w:val="20"/>
              </w:rPr>
            </w:pPr>
            <w:r w:rsidRPr="00187DEF">
              <w:rPr>
                <w:rFonts w:eastAsia="Times New Roman"/>
                <w:sz w:val="20"/>
                <w:szCs w:val="20"/>
              </w:rPr>
              <w:t>19</w:t>
            </w:r>
          </w:p>
          <w:p w:rsidR="00187DEF" w:rsidRPr="00187DEF" w:rsidRDefault="00187DEF" w:rsidP="00187DEF">
            <w:pPr>
              <w:spacing w:line="240" w:lineRule="auto"/>
              <w:jc w:val="center"/>
              <w:rPr>
                <w:rFonts w:eastAsia="Times New Roman"/>
                <w:sz w:val="20"/>
                <w:szCs w:val="20"/>
              </w:rPr>
            </w:pPr>
          </w:p>
          <w:p w:rsidR="00187DEF" w:rsidRPr="00187DEF" w:rsidRDefault="00187DEF" w:rsidP="00187DEF">
            <w:pPr>
              <w:spacing w:line="240" w:lineRule="auto"/>
              <w:jc w:val="center"/>
              <w:rPr>
                <w:rFonts w:eastAsia="Times New Roman"/>
                <w:sz w:val="20"/>
                <w:szCs w:val="20"/>
              </w:rPr>
            </w:pPr>
          </w:p>
        </w:tc>
        <w:tc>
          <w:tcPr>
            <w:tcW w:w="3686" w:type="dxa"/>
            <w:tcBorders>
              <w:top w:val="single" w:sz="4" w:space="0" w:color="auto"/>
              <w:left w:val="nil"/>
              <w:bottom w:val="single" w:sz="4" w:space="0" w:color="auto"/>
              <w:right w:val="single" w:sz="4" w:space="0" w:color="000000"/>
            </w:tcBorders>
            <w:vAlign w:val="bottom"/>
            <w:hideMark/>
          </w:tcPr>
          <w:p w:rsidR="00187DEF" w:rsidRPr="00187DEF" w:rsidRDefault="00187DEF" w:rsidP="00187DEF">
            <w:pPr>
              <w:spacing w:line="240" w:lineRule="auto"/>
              <w:rPr>
                <w:rFonts w:eastAsia="Times New Roman"/>
                <w:bCs/>
                <w:sz w:val="20"/>
                <w:szCs w:val="20"/>
              </w:rPr>
            </w:pPr>
            <w:r w:rsidRPr="00187DEF">
              <w:rPr>
                <w:rFonts w:eastAsia="Times New Roman"/>
                <w:bCs/>
                <w:sz w:val="20"/>
                <w:szCs w:val="20"/>
              </w:rPr>
              <w:t>Тонер за штампач/фотокопир апарат HP Laserjet Pro MFPM 125a</w:t>
            </w:r>
          </w:p>
        </w:tc>
        <w:tc>
          <w:tcPr>
            <w:tcW w:w="6520" w:type="dxa"/>
            <w:tcBorders>
              <w:top w:val="single" w:sz="4" w:space="0" w:color="auto"/>
              <w:left w:val="nil"/>
              <w:bottom w:val="single" w:sz="4" w:space="0" w:color="auto"/>
              <w:right w:val="single" w:sz="4" w:space="0" w:color="auto"/>
            </w:tcBorders>
            <w:vAlign w:val="bottom"/>
            <w:hideMark/>
          </w:tcPr>
          <w:p w:rsidR="00187DEF" w:rsidRPr="00187DEF" w:rsidRDefault="00187DEF" w:rsidP="00187DEF">
            <w:pPr>
              <w:jc w:val="center"/>
              <w:rPr>
                <w:rFonts w:eastAsia="Times New Roman"/>
                <w:bCs/>
                <w:sz w:val="20"/>
                <w:szCs w:val="20"/>
              </w:rPr>
            </w:pPr>
            <w:r w:rsidRPr="00187DEF">
              <w:rPr>
                <w:rFonts w:eastAsia="Times New Roman"/>
                <w:bCs/>
                <w:sz w:val="20"/>
                <w:szCs w:val="20"/>
              </w:rPr>
              <w:t xml:space="preserve">Тонер за штампач/фотокопир апарат HP Laserjet Pro MFPM 125a. У црној боји. Модел  </w:t>
            </w:r>
            <w:r w:rsidRPr="00187DEF">
              <w:rPr>
                <w:rFonts w:eastAsia="Times New Roman"/>
                <w:b/>
                <w:bCs/>
                <w:sz w:val="20"/>
                <w:szCs w:val="20"/>
              </w:rPr>
              <w:t>“For use”</w:t>
            </w:r>
            <w:r w:rsidRPr="00187DEF">
              <w:rPr>
                <w:rFonts w:eastAsia="Times New Roman"/>
                <w:bCs/>
                <w:sz w:val="20"/>
                <w:szCs w:val="20"/>
              </w:rPr>
              <w:t>, у кутији</w:t>
            </w:r>
          </w:p>
        </w:tc>
      </w:tr>
      <w:tr w:rsidR="00187DEF" w:rsidRPr="00B020A2" w:rsidTr="00187DEF">
        <w:trPr>
          <w:trHeight w:val="56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187DEF" w:rsidRPr="00187DEF" w:rsidRDefault="00187DEF" w:rsidP="00187DEF">
            <w:pPr>
              <w:spacing w:line="240" w:lineRule="auto"/>
              <w:jc w:val="center"/>
              <w:rPr>
                <w:rFonts w:eastAsia="Times New Roman"/>
                <w:sz w:val="20"/>
                <w:szCs w:val="20"/>
              </w:rPr>
            </w:pPr>
            <w:r w:rsidRPr="00187DEF">
              <w:rPr>
                <w:rFonts w:eastAsia="Times New Roman"/>
                <w:sz w:val="20"/>
                <w:szCs w:val="20"/>
              </w:rPr>
              <w:t>20</w:t>
            </w:r>
          </w:p>
        </w:tc>
        <w:tc>
          <w:tcPr>
            <w:tcW w:w="3686" w:type="dxa"/>
            <w:tcBorders>
              <w:top w:val="single" w:sz="4" w:space="0" w:color="auto"/>
              <w:left w:val="nil"/>
              <w:bottom w:val="single" w:sz="4" w:space="0" w:color="auto"/>
              <w:right w:val="single" w:sz="4" w:space="0" w:color="000000"/>
            </w:tcBorders>
            <w:vAlign w:val="bottom"/>
            <w:hideMark/>
          </w:tcPr>
          <w:p w:rsidR="00187DEF" w:rsidRPr="00187DEF" w:rsidRDefault="00187DEF" w:rsidP="00187DEF">
            <w:pPr>
              <w:spacing w:line="240" w:lineRule="auto"/>
              <w:rPr>
                <w:rFonts w:eastAsia="Times New Roman"/>
                <w:bCs/>
                <w:sz w:val="20"/>
                <w:szCs w:val="20"/>
              </w:rPr>
            </w:pPr>
          </w:p>
          <w:p w:rsidR="00187DEF" w:rsidRPr="00187DEF" w:rsidRDefault="00187DEF" w:rsidP="00187DEF">
            <w:pPr>
              <w:spacing w:line="240" w:lineRule="auto"/>
              <w:rPr>
                <w:rFonts w:eastAsia="Times New Roman"/>
                <w:bCs/>
                <w:sz w:val="20"/>
                <w:szCs w:val="20"/>
              </w:rPr>
            </w:pPr>
            <w:r w:rsidRPr="00187DEF">
              <w:rPr>
                <w:rFonts w:eastAsia="Times New Roman"/>
                <w:bCs/>
                <w:sz w:val="20"/>
                <w:szCs w:val="20"/>
              </w:rPr>
              <w:t>Тонер за штампач HP CP 1025</w:t>
            </w:r>
          </w:p>
        </w:tc>
        <w:tc>
          <w:tcPr>
            <w:tcW w:w="6520" w:type="dxa"/>
            <w:tcBorders>
              <w:top w:val="single" w:sz="4" w:space="0" w:color="auto"/>
              <w:left w:val="nil"/>
              <w:bottom w:val="single" w:sz="4" w:space="0" w:color="auto"/>
              <w:right w:val="single" w:sz="4" w:space="0" w:color="auto"/>
            </w:tcBorders>
            <w:vAlign w:val="bottom"/>
            <w:hideMark/>
          </w:tcPr>
          <w:p w:rsidR="00187DEF" w:rsidRPr="00187DEF" w:rsidRDefault="00187DEF" w:rsidP="00187DEF">
            <w:pPr>
              <w:jc w:val="center"/>
              <w:rPr>
                <w:rFonts w:eastAsia="Times New Roman"/>
                <w:bCs/>
                <w:sz w:val="20"/>
                <w:szCs w:val="20"/>
              </w:rPr>
            </w:pPr>
            <w:r w:rsidRPr="00187DEF">
              <w:rPr>
                <w:rFonts w:eastAsia="Times New Roman"/>
                <w:bCs/>
                <w:sz w:val="20"/>
                <w:szCs w:val="20"/>
              </w:rPr>
              <w:t xml:space="preserve">Тонер за штампач HP CP 1025. У црној боји. Модел  </w:t>
            </w:r>
            <w:r w:rsidRPr="00187DEF">
              <w:rPr>
                <w:rFonts w:eastAsia="Times New Roman"/>
                <w:b/>
                <w:bCs/>
                <w:sz w:val="20"/>
                <w:szCs w:val="20"/>
              </w:rPr>
              <w:t>“For use”</w:t>
            </w:r>
            <w:r w:rsidRPr="00187DEF">
              <w:rPr>
                <w:rFonts w:eastAsia="Times New Roman"/>
                <w:bCs/>
                <w:sz w:val="20"/>
                <w:szCs w:val="20"/>
              </w:rPr>
              <w:t>, у кутији</w:t>
            </w:r>
          </w:p>
        </w:tc>
      </w:tr>
      <w:tr w:rsidR="00187DEF" w:rsidRPr="00B020A2" w:rsidTr="00187DEF">
        <w:trPr>
          <w:trHeight w:val="448"/>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187DEF" w:rsidRPr="00187DEF" w:rsidRDefault="00187DEF" w:rsidP="00187DEF">
            <w:pPr>
              <w:spacing w:line="240" w:lineRule="auto"/>
              <w:jc w:val="center"/>
              <w:rPr>
                <w:rFonts w:eastAsia="Times New Roman"/>
                <w:sz w:val="20"/>
                <w:szCs w:val="20"/>
              </w:rPr>
            </w:pPr>
            <w:r w:rsidRPr="00187DEF">
              <w:rPr>
                <w:rFonts w:eastAsia="Times New Roman"/>
                <w:sz w:val="20"/>
                <w:szCs w:val="20"/>
              </w:rPr>
              <w:t>21</w:t>
            </w:r>
          </w:p>
        </w:tc>
        <w:tc>
          <w:tcPr>
            <w:tcW w:w="3686" w:type="dxa"/>
            <w:tcBorders>
              <w:top w:val="single" w:sz="4" w:space="0" w:color="auto"/>
              <w:left w:val="nil"/>
              <w:bottom w:val="single" w:sz="4" w:space="0" w:color="auto"/>
              <w:right w:val="single" w:sz="4" w:space="0" w:color="000000"/>
            </w:tcBorders>
            <w:vAlign w:val="bottom"/>
            <w:hideMark/>
          </w:tcPr>
          <w:p w:rsidR="00187DEF" w:rsidRPr="00187DEF" w:rsidRDefault="00187DEF" w:rsidP="00187DEF">
            <w:pPr>
              <w:spacing w:line="240" w:lineRule="auto"/>
              <w:rPr>
                <w:rFonts w:eastAsia="Times New Roman"/>
                <w:bCs/>
                <w:sz w:val="20"/>
                <w:szCs w:val="20"/>
              </w:rPr>
            </w:pPr>
            <w:r w:rsidRPr="00187DEF">
              <w:rPr>
                <w:rFonts w:eastAsia="Times New Roman"/>
                <w:bCs/>
                <w:sz w:val="20"/>
                <w:szCs w:val="20"/>
              </w:rPr>
              <w:t>Тонер за штампач Samsung ML 1640</w:t>
            </w:r>
          </w:p>
        </w:tc>
        <w:tc>
          <w:tcPr>
            <w:tcW w:w="6520" w:type="dxa"/>
            <w:tcBorders>
              <w:top w:val="single" w:sz="4" w:space="0" w:color="auto"/>
              <w:left w:val="nil"/>
              <w:bottom w:val="single" w:sz="4" w:space="0" w:color="auto"/>
              <w:right w:val="single" w:sz="4" w:space="0" w:color="auto"/>
            </w:tcBorders>
            <w:vAlign w:val="center"/>
            <w:hideMark/>
          </w:tcPr>
          <w:p w:rsidR="00187DEF" w:rsidRPr="00187DEF" w:rsidRDefault="00187DEF" w:rsidP="00187DEF">
            <w:pPr>
              <w:rPr>
                <w:rFonts w:eastAsia="Times New Roman"/>
                <w:bCs/>
                <w:sz w:val="20"/>
                <w:szCs w:val="20"/>
              </w:rPr>
            </w:pPr>
            <w:r w:rsidRPr="00187DEF">
              <w:rPr>
                <w:rFonts w:eastAsia="Times New Roman"/>
                <w:bCs/>
                <w:sz w:val="20"/>
                <w:szCs w:val="20"/>
              </w:rPr>
              <w:t xml:space="preserve">Тонер за штампач Samsung ML 1640. У црној боји. Модел  </w:t>
            </w:r>
            <w:r w:rsidRPr="00187DEF">
              <w:rPr>
                <w:rFonts w:eastAsia="Times New Roman"/>
                <w:b/>
                <w:bCs/>
                <w:sz w:val="20"/>
                <w:szCs w:val="20"/>
              </w:rPr>
              <w:t>“For use”</w:t>
            </w:r>
            <w:r w:rsidRPr="00187DEF">
              <w:rPr>
                <w:rFonts w:eastAsia="Times New Roman"/>
                <w:bCs/>
                <w:sz w:val="20"/>
                <w:szCs w:val="20"/>
              </w:rPr>
              <w:t>, у кутији</w:t>
            </w:r>
          </w:p>
        </w:tc>
      </w:tr>
      <w:tr w:rsidR="00187DEF" w:rsidRPr="00B020A2" w:rsidTr="00187DEF">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187DEF" w:rsidRPr="00187DEF" w:rsidRDefault="00187DEF" w:rsidP="00187DEF">
            <w:pPr>
              <w:spacing w:line="240" w:lineRule="auto"/>
              <w:jc w:val="center"/>
              <w:rPr>
                <w:rFonts w:eastAsia="Times New Roman"/>
                <w:sz w:val="20"/>
                <w:szCs w:val="20"/>
              </w:rPr>
            </w:pPr>
            <w:r w:rsidRPr="00187DEF">
              <w:rPr>
                <w:rFonts w:eastAsia="Times New Roman"/>
                <w:sz w:val="20"/>
                <w:szCs w:val="20"/>
              </w:rPr>
              <w:t>22</w:t>
            </w:r>
          </w:p>
        </w:tc>
        <w:tc>
          <w:tcPr>
            <w:tcW w:w="3686" w:type="dxa"/>
            <w:tcBorders>
              <w:top w:val="single" w:sz="4" w:space="0" w:color="auto"/>
              <w:left w:val="nil"/>
              <w:bottom w:val="single" w:sz="4" w:space="0" w:color="auto"/>
              <w:right w:val="single" w:sz="4" w:space="0" w:color="000000"/>
            </w:tcBorders>
            <w:vAlign w:val="bottom"/>
            <w:hideMark/>
          </w:tcPr>
          <w:p w:rsidR="00187DEF" w:rsidRPr="00187DEF" w:rsidRDefault="00187DEF" w:rsidP="00187DEF">
            <w:pPr>
              <w:spacing w:line="240" w:lineRule="auto"/>
              <w:rPr>
                <w:rFonts w:eastAsia="Times New Roman"/>
                <w:bCs/>
                <w:sz w:val="20"/>
                <w:szCs w:val="20"/>
              </w:rPr>
            </w:pPr>
            <w:r w:rsidRPr="00187DEF">
              <w:rPr>
                <w:rFonts w:eastAsia="Times New Roman"/>
                <w:bCs/>
                <w:sz w:val="20"/>
                <w:szCs w:val="20"/>
              </w:rPr>
              <w:t>Тонер за штампач CANON LBP6030</w:t>
            </w:r>
          </w:p>
        </w:tc>
        <w:tc>
          <w:tcPr>
            <w:tcW w:w="6520" w:type="dxa"/>
            <w:tcBorders>
              <w:top w:val="single" w:sz="4" w:space="0" w:color="auto"/>
              <w:left w:val="nil"/>
              <w:bottom w:val="single" w:sz="4" w:space="0" w:color="auto"/>
              <w:right w:val="single" w:sz="4" w:space="0" w:color="auto"/>
            </w:tcBorders>
            <w:vAlign w:val="center"/>
            <w:hideMark/>
          </w:tcPr>
          <w:p w:rsidR="00187DEF" w:rsidRPr="00187DEF" w:rsidRDefault="00187DEF" w:rsidP="00187DEF">
            <w:pPr>
              <w:rPr>
                <w:rFonts w:eastAsia="Times New Roman"/>
                <w:bCs/>
                <w:sz w:val="20"/>
                <w:szCs w:val="20"/>
              </w:rPr>
            </w:pPr>
            <w:r w:rsidRPr="00187DEF">
              <w:rPr>
                <w:rFonts w:eastAsia="Times New Roman"/>
                <w:bCs/>
                <w:sz w:val="20"/>
                <w:szCs w:val="20"/>
              </w:rPr>
              <w:t xml:space="preserve">Тонер за штампач CANON LBP6030. У црној боји. Модел </w:t>
            </w:r>
            <w:r w:rsidRPr="00187DEF">
              <w:rPr>
                <w:rFonts w:eastAsia="Times New Roman"/>
                <w:b/>
                <w:bCs/>
                <w:sz w:val="20"/>
                <w:szCs w:val="20"/>
              </w:rPr>
              <w:t>“For use”</w:t>
            </w:r>
            <w:r w:rsidRPr="00187DEF">
              <w:rPr>
                <w:rFonts w:eastAsia="Times New Roman"/>
                <w:bCs/>
                <w:sz w:val="20"/>
                <w:szCs w:val="20"/>
              </w:rPr>
              <w:t>, у кутији.</w:t>
            </w:r>
          </w:p>
        </w:tc>
      </w:tr>
      <w:tr w:rsidR="00187DEF" w:rsidRPr="00B020A2" w:rsidTr="00407FED">
        <w:trPr>
          <w:trHeight w:val="466"/>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187DEF" w:rsidRPr="00187DEF" w:rsidRDefault="00187DEF" w:rsidP="00187DEF">
            <w:pPr>
              <w:spacing w:line="240" w:lineRule="auto"/>
              <w:jc w:val="center"/>
              <w:rPr>
                <w:rFonts w:eastAsia="Times New Roman"/>
                <w:sz w:val="20"/>
                <w:szCs w:val="20"/>
              </w:rPr>
            </w:pPr>
            <w:r w:rsidRPr="00187DEF">
              <w:rPr>
                <w:rFonts w:eastAsia="Times New Roman"/>
                <w:sz w:val="20"/>
                <w:szCs w:val="20"/>
              </w:rPr>
              <w:t>23</w:t>
            </w:r>
          </w:p>
        </w:tc>
        <w:tc>
          <w:tcPr>
            <w:tcW w:w="3686" w:type="dxa"/>
            <w:tcBorders>
              <w:top w:val="single" w:sz="4" w:space="0" w:color="auto"/>
              <w:left w:val="nil"/>
              <w:bottom w:val="single" w:sz="4" w:space="0" w:color="auto"/>
              <w:right w:val="single" w:sz="4" w:space="0" w:color="000000"/>
            </w:tcBorders>
            <w:vAlign w:val="bottom"/>
            <w:hideMark/>
          </w:tcPr>
          <w:p w:rsidR="00187DEF" w:rsidRPr="00187DEF" w:rsidRDefault="00187DEF" w:rsidP="00187DEF">
            <w:pPr>
              <w:spacing w:line="240" w:lineRule="auto"/>
              <w:rPr>
                <w:rFonts w:eastAsia="Times New Roman"/>
                <w:bCs/>
                <w:sz w:val="20"/>
                <w:szCs w:val="20"/>
              </w:rPr>
            </w:pPr>
            <w:r w:rsidRPr="00187DEF">
              <w:rPr>
                <w:rFonts w:eastAsia="Times New Roman"/>
                <w:bCs/>
                <w:sz w:val="20"/>
                <w:szCs w:val="20"/>
              </w:rPr>
              <w:t>Тонер за штампач Laser Jet Pro M12a</w:t>
            </w:r>
          </w:p>
        </w:tc>
        <w:tc>
          <w:tcPr>
            <w:tcW w:w="6520" w:type="dxa"/>
            <w:tcBorders>
              <w:top w:val="single" w:sz="4" w:space="0" w:color="auto"/>
              <w:left w:val="nil"/>
              <w:bottom w:val="single" w:sz="4" w:space="0" w:color="auto"/>
              <w:right w:val="single" w:sz="4" w:space="0" w:color="auto"/>
            </w:tcBorders>
            <w:vAlign w:val="bottom"/>
            <w:hideMark/>
          </w:tcPr>
          <w:p w:rsidR="00187DEF" w:rsidRPr="00187DEF" w:rsidRDefault="00187DEF" w:rsidP="00187DEF">
            <w:pPr>
              <w:jc w:val="center"/>
              <w:rPr>
                <w:rFonts w:eastAsia="Times New Roman"/>
                <w:bCs/>
                <w:sz w:val="20"/>
                <w:szCs w:val="20"/>
              </w:rPr>
            </w:pPr>
            <w:r w:rsidRPr="00187DEF">
              <w:rPr>
                <w:rFonts w:eastAsia="Times New Roman"/>
                <w:bCs/>
                <w:sz w:val="20"/>
                <w:szCs w:val="20"/>
              </w:rPr>
              <w:t>Тонер за штампач Laser Jet Pro M12a. У црној боји. Модел “</w:t>
            </w:r>
            <w:r w:rsidRPr="00F45BBF">
              <w:rPr>
                <w:rFonts w:eastAsia="Times New Roman"/>
                <w:b/>
                <w:bCs/>
                <w:sz w:val="20"/>
                <w:szCs w:val="20"/>
              </w:rPr>
              <w:t>For use</w:t>
            </w:r>
            <w:r w:rsidRPr="00187DEF">
              <w:rPr>
                <w:rFonts w:eastAsia="Times New Roman"/>
                <w:bCs/>
                <w:sz w:val="20"/>
                <w:szCs w:val="20"/>
              </w:rPr>
              <w:t xml:space="preserve">”, у кутији </w:t>
            </w:r>
          </w:p>
        </w:tc>
      </w:tr>
      <w:tr w:rsidR="00187DEF" w:rsidRPr="00B020A2" w:rsidTr="00407FED">
        <w:trPr>
          <w:trHeight w:val="619"/>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187DEF" w:rsidRPr="00187DEF" w:rsidRDefault="00187DEF" w:rsidP="00187DEF">
            <w:pPr>
              <w:spacing w:line="240" w:lineRule="auto"/>
              <w:jc w:val="center"/>
              <w:rPr>
                <w:rFonts w:eastAsia="Times New Roman"/>
                <w:sz w:val="20"/>
                <w:szCs w:val="20"/>
              </w:rPr>
            </w:pPr>
            <w:r w:rsidRPr="00187DEF">
              <w:rPr>
                <w:rFonts w:eastAsia="Times New Roman"/>
                <w:sz w:val="20"/>
                <w:szCs w:val="20"/>
              </w:rPr>
              <w:t>24</w:t>
            </w:r>
          </w:p>
        </w:tc>
        <w:tc>
          <w:tcPr>
            <w:tcW w:w="3686" w:type="dxa"/>
            <w:tcBorders>
              <w:top w:val="single" w:sz="4" w:space="0" w:color="auto"/>
              <w:left w:val="nil"/>
              <w:bottom w:val="single" w:sz="4" w:space="0" w:color="auto"/>
              <w:right w:val="single" w:sz="4" w:space="0" w:color="000000"/>
            </w:tcBorders>
            <w:vAlign w:val="bottom"/>
            <w:hideMark/>
          </w:tcPr>
          <w:p w:rsidR="00187DEF" w:rsidRPr="00187DEF" w:rsidRDefault="00187DEF" w:rsidP="00187DEF">
            <w:pPr>
              <w:spacing w:line="240" w:lineRule="auto"/>
              <w:rPr>
                <w:rFonts w:eastAsia="Times New Roman"/>
                <w:bCs/>
                <w:sz w:val="20"/>
                <w:szCs w:val="20"/>
              </w:rPr>
            </w:pPr>
            <w:r w:rsidRPr="00187DEF">
              <w:rPr>
                <w:rFonts w:eastAsia="Times New Roman"/>
                <w:bCs/>
                <w:sz w:val="20"/>
                <w:szCs w:val="20"/>
              </w:rPr>
              <w:t>Тонер за штампач Xerox WorkCentre 3025</w:t>
            </w:r>
          </w:p>
        </w:tc>
        <w:tc>
          <w:tcPr>
            <w:tcW w:w="6520" w:type="dxa"/>
            <w:tcBorders>
              <w:top w:val="single" w:sz="4" w:space="0" w:color="auto"/>
              <w:left w:val="nil"/>
              <w:bottom w:val="single" w:sz="4" w:space="0" w:color="auto"/>
              <w:right w:val="single" w:sz="4" w:space="0" w:color="auto"/>
            </w:tcBorders>
            <w:vAlign w:val="bottom"/>
            <w:hideMark/>
          </w:tcPr>
          <w:p w:rsidR="00187DEF" w:rsidRPr="00187DEF" w:rsidRDefault="00187DEF" w:rsidP="00187DEF">
            <w:pPr>
              <w:jc w:val="center"/>
              <w:rPr>
                <w:rFonts w:eastAsia="Times New Roman"/>
                <w:bCs/>
                <w:sz w:val="20"/>
                <w:szCs w:val="20"/>
              </w:rPr>
            </w:pPr>
            <w:r w:rsidRPr="00187DEF">
              <w:rPr>
                <w:rFonts w:eastAsia="Times New Roman"/>
                <w:bCs/>
                <w:sz w:val="20"/>
                <w:szCs w:val="20"/>
              </w:rPr>
              <w:t>Тонер за штампач Xerox WorkCentre 3025. У црној боји. Модел “</w:t>
            </w:r>
            <w:r w:rsidRPr="00F45BBF">
              <w:rPr>
                <w:rFonts w:eastAsia="Times New Roman"/>
                <w:b/>
                <w:bCs/>
                <w:sz w:val="20"/>
                <w:szCs w:val="20"/>
              </w:rPr>
              <w:t>For use</w:t>
            </w:r>
            <w:r w:rsidRPr="00187DEF">
              <w:rPr>
                <w:rFonts w:eastAsia="Times New Roman"/>
                <w:bCs/>
                <w:sz w:val="20"/>
                <w:szCs w:val="20"/>
              </w:rPr>
              <w:t>”, у кутији.</w:t>
            </w:r>
          </w:p>
        </w:tc>
      </w:tr>
      <w:tr w:rsidR="00187DEF" w:rsidRPr="00B020A2" w:rsidTr="00407FED">
        <w:trPr>
          <w:trHeight w:val="375"/>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187DEF" w:rsidRPr="00187DEF" w:rsidRDefault="00187DEF" w:rsidP="00187DEF">
            <w:pPr>
              <w:spacing w:line="240" w:lineRule="auto"/>
              <w:jc w:val="center"/>
              <w:rPr>
                <w:rFonts w:eastAsia="Times New Roman"/>
                <w:sz w:val="20"/>
                <w:szCs w:val="20"/>
              </w:rPr>
            </w:pPr>
            <w:r w:rsidRPr="00187DEF">
              <w:rPr>
                <w:rFonts w:eastAsia="Times New Roman"/>
                <w:sz w:val="20"/>
                <w:szCs w:val="20"/>
              </w:rPr>
              <w:t>25</w:t>
            </w:r>
          </w:p>
        </w:tc>
        <w:tc>
          <w:tcPr>
            <w:tcW w:w="3686" w:type="dxa"/>
            <w:tcBorders>
              <w:top w:val="single" w:sz="4" w:space="0" w:color="auto"/>
              <w:left w:val="nil"/>
              <w:bottom w:val="single" w:sz="4" w:space="0" w:color="auto"/>
              <w:right w:val="single" w:sz="4" w:space="0" w:color="000000"/>
            </w:tcBorders>
            <w:vAlign w:val="bottom"/>
            <w:hideMark/>
          </w:tcPr>
          <w:p w:rsidR="00187DEF" w:rsidRPr="00187DEF" w:rsidRDefault="00187DEF" w:rsidP="00187DEF">
            <w:pPr>
              <w:spacing w:line="240" w:lineRule="auto"/>
              <w:rPr>
                <w:rFonts w:eastAsia="Times New Roman"/>
                <w:bCs/>
                <w:sz w:val="20"/>
                <w:szCs w:val="20"/>
              </w:rPr>
            </w:pPr>
            <w:r w:rsidRPr="00187DEF">
              <w:rPr>
                <w:rFonts w:eastAsia="Times New Roman"/>
                <w:bCs/>
                <w:sz w:val="20"/>
                <w:szCs w:val="20"/>
              </w:rPr>
              <w:t>Тонер за штампач Epson LQ 680</w:t>
            </w:r>
          </w:p>
        </w:tc>
        <w:tc>
          <w:tcPr>
            <w:tcW w:w="6520" w:type="dxa"/>
            <w:tcBorders>
              <w:top w:val="single" w:sz="4" w:space="0" w:color="auto"/>
              <w:left w:val="nil"/>
              <w:bottom w:val="single" w:sz="4" w:space="0" w:color="auto"/>
              <w:right w:val="single" w:sz="4" w:space="0" w:color="auto"/>
            </w:tcBorders>
            <w:vAlign w:val="bottom"/>
            <w:hideMark/>
          </w:tcPr>
          <w:p w:rsidR="00187DEF" w:rsidRPr="00187DEF" w:rsidRDefault="00187DEF" w:rsidP="00187DEF">
            <w:pPr>
              <w:jc w:val="center"/>
              <w:rPr>
                <w:rFonts w:eastAsia="Times New Roman"/>
                <w:bCs/>
                <w:sz w:val="20"/>
                <w:szCs w:val="20"/>
              </w:rPr>
            </w:pPr>
            <w:r w:rsidRPr="00187DEF">
              <w:rPr>
                <w:rFonts w:eastAsia="Times New Roman"/>
                <w:bCs/>
                <w:sz w:val="20"/>
                <w:szCs w:val="20"/>
              </w:rPr>
              <w:t>Тонер за штампач Epson LQ 680. У црној боји. Модел “</w:t>
            </w:r>
            <w:r w:rsidRPr="00F45BBF">
              <w:rPr>
                <w:rFonts w:eastAsia="Times New Roman"/>
                <w:b/>
                <w:bCs/>
                <w:sz w:val="20"/>
                <w:szCs w:val="20"/>
              </w:rPr>
              <w:t>For use</w:t>
            </w:r>
            <w:r w:rsidRPr="00187DEF">
              <w:rPr>
                <w:rFonts w:eastAsia="Times New Roman"/>
                <w:bCs/>
                <w:sz w:val="20"/>
                <w:szCs w:val="20"/>
              </w:rPr>
              <w:t>”, у кутији.</w:t>
            </w:r>
          </w:p>
        </w:tc>
      </w:tr>
    </w:tbl>
    <w:p w:rsidR="00D57766" w:rsidRDefault="00D57766" w:rsidP="00D57766">
      <w:pPr>
        <w:rPr>
          <w:rFonts w:ascii="Arial" w:hAnsi="Arial" w:cs="Arial"/>
          <w:i/>
          <w:iCs/>
        </w:rPr>
      </w:pPr>
    </w:p>
    <w:p w:rsidR="00D57766" w:rsidRDefault="00D57766" w:rsidP="00D57766">
      <w:pPr>
        <w:rPr>
          <w:rFonts w:ascii="Arial" w:hAnsi="Arial" w:cs="Arial"/>
          <w:i/>
          <w:iCs/>
        </w:rPr>
      </w:pPr>
    </w:p>
    <w:p w:rsidR="00D57766" w:rsidRDefault="00D57766" w:rsidP="00D57766">
      <w:pPr>
        <w:rPr>
          <w:rFonts w:ascii="Arial" w:hAnsi="Arial" w:cs="Arial"/>
          <w:i/>
          <w:iCs/>
        </w:rPr>
      </w:pPr>
    </w:p>
    <w:p w:rsidR="00D57766" w:rsidRDefault="00D57766" w:rsidP="00D57766">
      <w:pPr>
        <w:rPr>
          <w:rFonts w:ascii="Arial" w:hAnsi="Arial" w:cs="Arial"/>
          <w:i/>
          <w:iCs/>
        </w:rPr>
      </w:pPr>
    </w:p>
    <w:p w:rsidR="00D57766" w:rsidRDefault="00D57766" w:rsidP="00D57766">
      <w:pPr>
        <w:rPr>
          <w:rFonts w:cs="TimesNewRomanPSMT"/>
          <w:i/>
          <w:iCs/>
          <w:sz w:val="18"/>
          <w:szCs w:val="18"/>
        </w:rPr>
      </w:pPr>
    </w:p>
    <w:p w:rsidR="00D57766" w:rsidRPr="00B020A2" w:rsidRDefault="00D57766" w:rsidP="00D57766">
      <w:pPr>
        <w:pStyle w:val="ListParagraph"/>
        <w:numPr>
          <w:ilvl w:val="0"/>
          <w:numId w:val="14"/>
        </w:numPr>
        <w:spacing w:line="240" w:lineRule="auto"/>
        <w:rPr>
          <w:rFonts w:ascii="Arial" w:eastAsia="Times New Roman" w:hAnsi="Arial" w:cs="Arial"/>
        </w:rPr>
      </w:pPr>
      <w:r w:rsidRPr="00B663A0">
        <w:rPr>
          <w:rFonts w:ascii="Arial" w:eastAsia="Times New Roman" w:hAnsi="Arial" w:cs="Arial"/>
        </w:rPr>
        <w:t xml:space="preserve">Уз понуду </w:t>
      </w:r>
      <w:r w:rsidRPr="00B663A0">
        <w:rPr>
          <w:rFonts w:ascii="Arial" w:eastAsia="Times New Roman" w:hAnsi="Arial" w:cs="Arial"/>
          <w:b/>
          <w:sz w:val="28"/>
          <w:szCs w:val="28"/>
          <w:u w:val="single"/>
        </w:rPr>
        <w:t>обавезно доставити</w:t>
      </w:r>
      <w:r w:rsidRPr="00B663A0">
        <w:rPr>
          <w:rFonts w:ascii="Arial" w:eastAsia="Times New Roman" w:hAnsi="Arial" w:cs="Arial"/>
        </w:rPr>
        <w:t xml:space="preserve"> и слике понуђених артикала са детаљним описом , односно спецификацијама и декларацијама производа. (за обе партије)</w:t>
      </w:r>
    </w:p>
    <w:p w:rsidR="00D57766" w:rsidRPr="00B020A2" w:rsidRDefault="00D57766" w:rsidP="00D57766">
      <w:pPr>
        <w:pStyle w:val="ListParagraph"/>
        <w:numPr>
          <w:ilvl w:val="0"/>
          <w:numId w:val="14"/>
        </w:numPr>
        <w:spacing w:line="240" w:lineRule="auto"/>
        <w:jc w:val="both"/>
        <w:rPr>
          <w:rFonts w:ascii="Arial" w:eastAsia="Times New Roman" w:hAnsi="Arial" w:cs="Arial"/>
          <w:b/>
          <w:bCs/>
          <w:u w:val="single"/>
          <w:lang w:val="sr-Cyrl-CS"/>
        </w:rPr>
      </w:pPr>
      <w:r w:rsidRPr="00B020A2">
        <w:rPr>
          <w:rFonts w:ascii="Arial" w:eastAsia="Times New Roman" w:hAnsi="Arial" w:cs="Arial"/>
          <w:b/>
          <w:bCs/>
          <w:u w:val="single"/>
          <w:lang w:val="sr-Cyrl-CS"/>
        </w:rPr>
        <w:t>Терминологија која се односи на партију 2</w:t>
      </w:r>
      <w:r w:rsidRPr="00B020A2">
        <w:rPr>
          <w:rFonts w:ascii="Arial" w:eastAsia="Times New Roman" w:hAnsi="Arial" w:cs="Arial"/>
          <w:lang w:val="sr-Cyrl-CS"/>
        </w:rPr>
        <w:t xml:space="preserve"> -Тонери и рибони:</w:t>
      </w:r>
    </w:p>
    <w:p w:rsidR="00D57766" w:rsidRPr="00B020A2" w:rsidRDefault="00D57766" w:rsidP="00D57766">
      <w:pPr>
        <w:pStyle w:val="ListParagraph"/>
        <w:numPr>
          <w:ilvl w:val="0"/>
          <w:numId w:val="15"/>
        </w:numPr>
        <w:spacing w:line="240" w:lineRule="auto"/>
        <w:jc w:val="both"/>
        <w:rPr>
          <w:rFonts w:ascii="Calibri" w:eastAsia="Times New Roman" w:hAnsi="Calibri" w:cs="Calibri"/>
          <w:lang w:val="sr-Cyrl-CS"/>
        </w:rPr>
      </w:pPr>
      <w:r w:rsidRPr="00B020A2">
        <w:rPr>
          <w:rFonts w:ascii="Arial" w:eastAsia="Times New Roman" w:hAnsi="Arial" w:cs="Arial"/>
          <w:b/>
          <w:bCs/>
          <w:u w:val="single"/>
          <w:lang w:val="sr-Cyrl-CS"/>
        </w:rPr>
        <w:t xml:space="preserve"> „For use“</w:t>
      </w:r>
      <w:r w:rsidRPr="00B020A2">
        <w:rPr>
          <w:rFonts w:ascii="Arial" w:eastAsia="Times New Roman" w:hAnsi="Arial" w:cs="Arial"/>
          <w:u w:val="single"/>
          <w:lang w:val="sr-Cyrl-CS"/>
        </w:rPr>
        <w:t>–</w:t>
      </w:r>
      <w:r w:rsidRPr="00B020A2">
        <w:rPr>
          <w:rFonts w:ascii="Arial" w:eastAsia="Times New Roman" w:hAnsi="Arial" w:cs="Arial"/>
          <w:lang w:val="sr-Cyrl-CS"/>
        </w:rPr>
        <w:t xml:space="preserve"> (називају се још и </w:t>
      </w:r>
      <w:r w:rsidRPr="00B020A2">
        <w:rPr>
          <w:rFonts w:ascii="Arial" w:eastAsia="Times New Roman" w:hAnsi="Arial" w:cs="Arial"/>
          <w:b/>
          <w:bCs/>
          <w:u w:val="single"/>
        </w:rPr>
        <w:t xml:space="preserve">компатибилни </w:t>
      </w:r>
      <w:r w:rsidRPr="00B020A2">
        <w:rPr>
          <w:rFonts w:ascii="Arial" w:eastAsia="Times New Roman" w:hAnsi="Arial" w:cs="Arial"/>
          <w:b/>
          <w:bCs/>
          <w:u w:val="single"/>
          <w:lang w:val="sr-Cyrl-CS"/>
        </w:rPr>
        <w:t>-</w:t>
      </w:r>
      <w:r w:rsidRPr="00B020A2">
        <w:rPr>
          <w:rFonts w:ascii="Arial" w:eastAsia="Times New Roman" w:hAnsi="Arial" w:cs="Arial"/>
          <w:b/>
          <w:bCs/>
          <w:u w:val="single"/>
        </w:rPr>
        <w:t xml:space="preserve"> нерециклирани</w:t>
      </w:r>
      <w:r w:rsidRPr="00B020A2">
        <w:rPr>
          <w:rFonts w:ascii="Arial" w:eastAsia="Times New Roman" w:hAnsi="Arial" w:cs="Arial"/>
          <w:lang w:val="sr-Cyrl-CS"/>
        </w:rPr>
        <w:t>, заменски, клонови и др.) Назив за тонере, кертриџе и рибоне који су нови и нису произведени од произвођача опреме већ од стране других произвођача</w:t>
      </w:r>
      <w:r w:rsidRPr="00B020A2">
        <w:rPr>
          <w:rFonts w:ascii="Arial" w:eastAsia="Times New Roman" w:hAnsi="Arial" w:cs="Arial"/>
        </w:rPr>
        <w:t>.</w:t>
      </w:r>
      <w:r w:rsidRPr="00B020A2">
        <w:rPr>
          <w:rFonts w:ascii="Calibri" w:eastAsia="Times New Roman" w:hAnsi="Calibri" w:cs="Calibri"/>
          <w:b/>
          <w:bCs/>
          <w:lang w:val="sr-Cyrl-CS"/>
        </w:rPr>
        <w:t xml:space="preserve"> </w:t>
      </w:r>
    </w:p>
    <w:p w:rsidR="00D57766" w:rsidRDefault="00D57766" w:rsidP="00D57766">
      <w:pPr>
        <w:rPr>
          <w:rFonts w:cs="TimesNewRomanPSMT"/>
          <w:i/>
          <w:iCs/>
          <w:sz w:val="18"/>
          <w:szCs w:val="18"/>
        </w:rPr>
      </w:pPr>
    </w:p>
    <w:p w:rsidR="00D57766" w:rsidRDefault="00D57766" w:rsidP="00D57766">
      <w:pPr>
        <w:rPr>
          <w:rFonts w:cs="TimesNewRomanPSMT"/>
          <w:i/>
          <w:iCs/>
          <w:sz w:val="18"/>
          <w:szCs w:val="18"/>
        </w:rPr>
      </w:pPr>
    </w:p>
    <w:p w:rsidR="00D57766" w:rsidRDefault="00D57766" w:rsidP="00D57766">
      <w:pPr>
        <w:rPr>
          <w:rFonts w:cs="TimesNewRomanPSMT"/>
          <w:i/>
          <w:iCs/>
          <w:sz w:val="18"/>
          <w:szCs w:val="18"/>
        </w:rPr>
      </w:pPr>
    </w:p>
    <w:p w:rsidR="00D57766" w:rsidRDefault="00D57766" w:rsidP="00D57766">
      <w:pPr>
        <w:rPr>
          <w:rFonts w:cs="TimesNewRomanPSMT"/>
          <w:i/>
          <w:iCs/>
          <w:sz w:val="18"/>
          <w:szCs w:val="18"/>
        </w:rPr>
      </w:pPr>
    </w:p>
    <w:p w:rsidR="00D57766" w:rsidRDefault="00D57766" w:rsidP="00D57766">
      <w:pPr>
        <w:rPr>
          <w:rFonts w:cs="TimesNewRomanPSMT"/>
          <w:i/>
          <w:iCs/>
          <w:sz w:val="18"/>
          <w:szCs w:val="18"/>
        </w:rPr>
      </w:pPr>
    </w:p>
    <w:p w:rsidR="00D57766" w:rsidRDefault="00D57766" w:rsidP="00D57766">
      <w:pPr>
        <w:rPr>
          <w:rFonts w:cs="TimesNewRomanPSMT"/>
          <w:i/>
          <w:iCs/>
          <w:sz w:val="18"/>
          <w:szCs w:val="18"/>
        </w:rPr>
      </w:pPr>
    </w:p>
    <w:p w:rsidR="00D57766" w:rsidRDefault="00D57766" w:rsidP="00D57766">
      <w:pPr>
        <w:rPr>
          <w:rFonts w:cs="TimesNewRomanPSMT"/>
          <w:i/>
          <w:iCs/>
          <w:sz w:val="18"/>
          <w:szCs w:val="18"/>
        </w:rPr>
      </w:pPr>
    </w:p>
    <w:p w:rsidR="00D57766" w:rsidRDefault="00D57766" w:rsidP="00D57766">
      <w:pPr>
        <w:rPr>
          <w:rFonts w:cs="TimesNewRomanPSMT"/>
          <w:i/>
          <w:iCs/>
          <w:sz w:val="18"/>
          <w:szCs w:val="18"/>
        </w:rPr>
      </w:pPr>
    </w:p>
    <w:p w:rsidR="00D57766" w:rsidRDefault="00D57766" w:rsidP="00D57766">
      <w:pPr>
        <w:rPr>
          <w:rFonts w:cs="TimesNewRomanPSMT"/>
          <w:i/>
          <w:iCs/>
          <w:sz w:val="18"/>
          <w:szCs w:val="18"/>
        </w:rPr>
      </w:pPr>
    </w:p>
    <w:p w:rsidR="00D57766" w:rsidRDefault="00D57766" w:rsidP="00D57766">
      <w:pPr>
        <w:rPr>
          <w:rFonts w:cs="TimesNewRomanPSMT"/>
          <w:i/>
          <w:iCs/>
          <w:sz w:val="18"/>
          <w:szCs w:val="18"/>
        </w:rPr>
      </w:pPr>
    </w:p>
    <w:p w:rsidR="00D57766" w:rsidRDefault="00D57766" w:rsidP="00D57766">
      <w:pPr>
        <w:rPr>
          <w:rFonts w:cs="TimesNewRomanPSMT"/>
          <w:i/>
          <w:iCs/>
          <w:sz w:val="18"/>
          <w:szCs w:val="18"/>
        </w:rPr>
      </w:pPr>
    </w:p>
    <w:p w:rsidR="00D57766" w:rsidRDefault="00D57766" w:rsidP="00D57766">
      <w:pPr>
        <w:rPr>
          <w:rFonts w:cs="TimesNewRomanPSMT"/>
          <w:i/>
          <w:iCs/>
          <w:sz w:val="18"/>
          <w:szCs w:val="18"/>
        </w:rPr>
      </w:pPr>
    </w:p>
    <w:p w:rsidR="00D57766" w:rsidRDefault="00D57766" w:rsidP="00D57766">
      <w:pPr>
        <w:rPr>
          <w:rFonts w:cs="TimesNewRomanPSMT"/>
          <w:i/>
          <w:iCs/>
          <w:sz w:val="18"/>
          <w:szCs w:val="18"/>
        </w:rPr>
      </w:pPr>
    </w:p>
    <w:p w:rsidR="00D57766" w:rsidRDefault="00D57766" w:rsidP="00D57766">
      <w:pPr>
        <w:rPr>
          <w:rFonts w:cs="TimesNewRomanPSMT"/>
          <w:i/>
          <w:iCs/>
          <w:sz w:val="18"/>
          <w:szCs w:val="18"/>
        </w:rPr>
      </w:pPr>
    </w:p>
    <w:p w:rsidR="00D57766" w:rsidRDefault="00D57766" w:rsidP="00D57766">
      <w:pPr>
        <w:rPr>
          <w:rFonts w:cs="TimesNewRomanPSMT"/>
          <w:i/>
          <w:iCs/>
          <w:sz w:val="18"/>
          <w:szCs w:val="18"/>
        </w:rPr>
      </w:pPr>
    </w:p>
    <w:p w:rsidR="00D57766" w:rsidRDefault="00D57766" w:rsidP="00D57766">
      <w:pPr>
        <w:rPr>
          <w:rFonts w:cs="TimesNewRomanPSMT"/>
          <w:i/>
          <w:iCs/>
          <w:sz w:val="18"/>
          <w:szCs w:val="18"/>
        </w:rPr>
      </w:pPr>
    </w:p>
    <w:p w:rsidR="00D57766" w:rsidRPr="007A6DE3" w:rsidRDefault="00D57766" w:rsidP="00D57766">
      <w:pPr>
        <w:rPr>
          <w:rFonts w:cs="TimesNewRomanPSMT"/>
          <w:i/>
          <w:iCs/>
          <w:sz w:val="18"/>
          <w:szCs w:val="18"/>
        </w:rPr>
      </w:pPr>
    </w:p>
    <w:p w:rsidR="00D57766" w:rsidRDefault="00D57766" w:rsidP="00D57766">
      <w:pPr>
        <w:rPr>
          <w:rFonts w:cs="TimesNewRomanPSMT"/>
          <w:i/>
          <w:iCs/>
          <w:sz w:val="18"/>
          <w:szCs w:val="18"/>
        </w:rPr>
      </w:pPr>
    </w:p>
    <w:p w:rsidR="00D57766" w:rsidRPr="00241F19" w:rsidRDefault="00D57766" w:rsidP="00D57766">
      <w:pPr>
        <w:shd w:val="clear" w:color="auto" w:fill="C6D9F1"/>
        <w:jc w:val="center"/>
        <w:rPr>
          <w:rFonts w:ascii="Arial" w:hAnsi="Arial" w:cs="Arial"/>
          <w:b/>
          <w:bCs/>
          <w:i/>
          <w:iCs/>
          <w:sz w:val="28"/>
          <w:szCs w:val="28"/>
        </w:rPr>
      </w:pPr>
      <w:r w:rsidRPr="00241F19">
        <w:rPr>
          <w:rFonts w:ascii="Arial" w:hAnsi="Arial" w:cs="Arial"/>
          <w:b/>
          <w:bCs/>
          <w:i/>
          <w:iCs/>
          <w:sz w:val="28"/>
          <w:szCs w:val="28"/>
        </w:rPr>
        <w:lastRenderedPageBreak/>
        <w:t>III  УСЛОВИ ЗА УЧЕШЋЕ У ПОСТУПКУ ЈАВНЕ НАБАВКЕ ИЗ ЧЛ. 75. И 76. ЗЈН И УПУТСТВО КАКО СЕ ДОКАЗУЈЕ ИСПУЊЕНОСТ ТИХ УСЛОВА</w:t>
      </w:r>
    </w:p>
    <w:p w:rsidR="00D57766" w:rsidRPr="00241F19" w:rsidRDefault="00D57766" w:rsidP="00D57766">
      <w:pPr>
        <w:jc w:val="center"/>
        <w:rPr>
          <w:rFonts w:ascii="Arial" w:eastAsia="TimesNewRomanPSMT" w:hAnsi="Arial" w:cs="Arial"/>
          <w:bCs/>
          <w:color w:val="auto"/>
          <w:sz w:val="32"/>
          <w:szCs w:val="32"/>
        </w:rPr>
      </w:pPr>
    </w:p>
    <w:p w:rsidR="00D57766" w:rsidRPr="00241F19" w:rsidRDefault="00D57766" w:rsidP="00D57766">
      <w:pPr>
        <w:jc w:val="center"/>
        <w:rPr>
          <w:rFonts w:ascii="Arial" w:eastAsia="TimesNewRomanPSMT" w:hAnsi="Arial" w:cs="Arial"/>
          <w:bCs/>
          <w:color w:val="auto"/>
          <w:sz w:val="28"/>
          <w:szCs w:val="28"/>
          <w:lang w:val="sr-Cyrl-CS"/>
        </w:rPr>
      </w:pPr>
      <w:r w:rsidRPr="00241F19">
        <w:rPr>
          <w:rFonts w:ascii="Arial" w:eastAsia="TimesNewRomanPSMT" w:hAnsi="Arial" w:cs="Arial"/>
          <w:bCs/>
          <w:color w:val="auto"/>
          <w:sz w:val="28"/>
          <w:szCs w:val="28"/>
          <w:lang w:val="sr-Cyrl-CS"/>
        </w:rPr>
        <w:t>ОБАВЕЗНИ УСЛОВИ</w:t>
      </w:r>
    </w:p>
    <w:p w:rsidR="00D57766" w:rsidRPr="000F2795" w:rsidRDefault="00D57766" w:rsidP="00D57766">
      <w:pPr>
        <w:jc w:val="center"/>
        <w:rPr>
          <w:rFonts w:ascii="Arial" w:hAnsi="Arial" w:cs="Arial"/>
          <w:b/>
          <w:bCs/>
          <w:i/>
          <w:iCs/>
          <w:sz w:val="28"/>
          <w:szCs w:val="28"/>
          <w:highlight w:val="green"/>
        </w:rPr>
      </w:pPr>
    </w:p>
    <w:p w:rsidR="00D57766" w:rsidRPr="00241F19" w:rsidRDefault="00D57766" w:rsidP="00D57766">
      <w:pPr>
        <w:pStyle w:val="ListParagraph"/>
        <w:tabs>
          <w:tab w:val="left" w:pos="680"/>
        </w:tabs>
        <w:ind w:left="0"/>
        <w:jc w:val="both"/>
      </w:pPr>
      <w:r w:rsidRPr="00241F19">
        <w:rPr>
          <w:rFonts w:ascii="Arial" w:hAnsi="Arial" w:cs="Arial"/>
          <w:iCs/>
        </w:rPr>
        <w:t xml:space="preserve">Право на учешће у поступку предметне јавне набавке има понуђач који испуњава </w:t>
      </w:r>
      <w:r w:rsidRPr="00241F19">
        <w:rPr>
          <w:rFonts w:ascii="Arial" w:hAnsi="Arial" w:cs="Arial"/>
          <w:b/>
          <w:iCs/>
        </w:rPr>
        <w:t>обавезне услове</w:t>
      </w:r>
      <w:r w:rsidRPr="00241F19">
        <w:rPr>
          <w:rFonts w:ascii="Arial" w:hAnsi="Arial" w:cs="Arial"/>
          <w:iCs/>
        </w:rPr>
        <w:t xml:space="preserve"> за учешће, дефинисане чланом 75. ЗЈН, </w:t>
      </w:r>
      <w:r w:rsidRPr="00241F19">
        <w:rPr>
          <w:rFonts w:ascii="Arial" w:hAnsi="Arial" w:cs="Arial"/>
          <w:iCs/>
          <w:lang w:val="sr-Cyrl-CS"/>
        </w:rPr>
        <w:t>а и</w:t>
      </w:r>
      <w:r w:rsidRPr="00241F19">
        <w:rPr>
          <w:rFonts w:ascii="Arial" w:hAnsi="Arial" w:cs="Arial"/>
        </w:rPr>
        <w:t xml:space="preserve">спуњеност </w:t>
      </w:r>
      <w:r w:rsidRPr="00241F19">
        <w:rPr>
          <w:rFonts w:ascii="Arial" w:hAnsi="Arial" w:cs="Arial"/>
          <w:b/>
        </w:rPr>
        <w:t xml:space="preserve">обавезних </w:t>
      </w:r>
      <w:r w:rsidRPr="00241F19">
        <w:rPr>
          <w:rFonts w:ascii="Arial" w:hAnsi="Arial" w:cs="Arial"/>
          <w:b/>
          <w:lang w:val="sr-Cyrl-CS"/>
        </w:rPr>
        <w:t xml:space="preserve">услова </w:t>
      </w:r>
      <w:r w:rsidRPr="00241F19">
        <w:rPr>
          <w:rFonts w:ascii="Arial" w:hAnsi="Arial" w:cs="Arial"/>
        </w:rPr>
        <w:t xml:space="preserve">за учешће у поступку предметне јавне набавке, </w:t>
      </w:r>
      <w:r w:rsidRPr="00241F19">
        <w:rPr>
          <w:rFonts w:ascii="Arial" w:hAnsi="Arial" w:cs="Arial"/>
          <w:lang w:val="sr-Cyrl-CS"/>
        </w:rPr>
        <w:t xml:space="preserve">понуђач доказује на начин дефинисан у следећој табели, </w:t>
      </w:r>
      <w:r w:rsidRPr="00241F19">
        <w:rPr>
          <w:rFonts w:ascii="Arial" w:hAnsi="Arial" w:cs="Arial"/>
          <w:b/>
          <w:lang w:val="sr-Cyrl-CS"/>
        </w:rPr>
        <w:t>и то:</w:t>
      </w:r>
    </w:p>
    <w:p w:rsidR="00D57766" w:rsidRPr="00241F19" w:rsidRDefault="00D57766" w:rsidP="00D57766">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D57766" w:rsidRPr="00241F19" w:rsidTr="00407FED">
        <w:trPr>
          <w:trHeight w:val="548"/>
        </w:trPr>
        <w:tc>
          <w:tcPr>
            <w:tcW w:w="593" w:type="dxa"/>
            <w:shd w:val="clear" w:color="auto" w:fill="C6D9F1"/>
          </w:tcPr>
          <w:p w:rsidR="00D57766" w:rsidRPr="00241F19" w:rsidRDefault="00D57766" w:rsidP="00407FED">
            <w:pPr>
              <w:suppressAutoHyphens w:val="0"/>
              <w:spacing w:line="240" w:lineRule="auto"/>
              <w:contextualSpacing/>
              <w:rPr>
                <w:rFonts w:ascii="Arial" w:hAnsi="Arial" w:cs="Arial"/>
                <w:color w:val="auto"/>
                <w:sz w:val="20"/>
                <w:szCs w:val="20"/>
                <w:lang w:val="sr-Cyrl-CS"/>
              </w:rPr>
            </w:pPr>
          </w:p>
          <w:p w:rsidR="00D57766" w:rsidRPr="00241F19" w:rsidRDefault="00D57766" w:rsidP="00407FED">
            <w:pPr>
              <w:suppressAutoHyphens w:val="0"/>
              <w:spacing w:line="240" w:lineRule="auto"/>
              <w:contextualSpacing/>
              <w:rPr>
                <w:rFonts w:ascii="Arial" w:hAnsi="Arial" w:cs="Arial"/>
                <w:color w:val="auto"/>
                <w:sz w:val="20"/>
                <w:szCs w:val="20"/>
                <w:lang w:val="sr-Cyrl-CS"/>
              </w:rPr>
            </w:pPr>
            <w:r w:rsidRPr="00241F19">
              <w:rPr>
                <w:rFonts w:ascii="Arial" w:hAnsi="Arial" w:cs="Arial"/>
                <w:color w:val="auto"/>
                <w:sz w:val="20"/>
                <w:szCs w:val="20"/>
                <w:lang w:val="sr-Cyrl-CS"/>
              </w:rPr>
              <w:t>Р.бр</w:t>
            </w:r>
          </w:p>
        </w:tc>
        <w:tc>
          <w:tcPr>
            <w:tcW w:w="4123" w:type="dxa"/>
            <w:shd w:val="clear" w:color="auto" w:fill="C6D9F1"/>
          </w:tcPr>
          <w:p w:rsidR="00D57766" w:rsidRPr="00241F19" w:rsidRDefault="00D57766" w:rsidP="00407FED">
            <w:pPr>
              <w:jc w:val="center"/>
              <w:rPr>
                <w:rFonts w:ascii="Arial" w:hAnsi="Arial" w:cs="Arial"/>
                <w:color w:val="auto"/>
                <w:sz w:val="28"/>
                <w:szCs w:val="28"/>
                <w:lang w:val="sr-Cyrl-CS"/>
              </w:rPr>
            </w:pPr>
            <w:r w:rsidRPr="00241F19">
              <w:rPr>
                <w:rFonts w:ascii="Arial" w:hAnsi="Arial" w:cs="Arial"/>
                <w:color w:val="auto"/>
                <w:sz w:val="28"/>
                <w:szCs w:val="28"/>
                <w:lang w:val="sr-Cyrl-CS"/>
              </w:rPr>
              <w:t>ОБАВЕЗНИ УСЛОВИ</w:t>
            </w:r>
          </w:p>
        </w:tc>
        <w:tc>
          <w:tcPr>
            <w:tcW w:w="4526" w:type="dxa"/>
            <w:shd w:val="clear" w:color="auto" w:fill="C6D9F1"/>
          </w:tcPr>
          <w:p w:rsidR="00D57766" w:rsidRPr="00241F19" w:rsidRDefault="00D57766" w:rsidP="00407FED">
            <w:pPr>
              <w:jc w:val="center"/>
              <w:rPr>
                <w:rFonts w:ascii="Arial" w:hAnsi="Arial" w:cs="Arial"/>
                <w:color w:val="auto"/>
                <w:sz w:val="28"/>
                <w:szCs w:val="28"/>
                <w:lang w:val="sr-Cyrl-CS"/>
              </w:rPr>
            </w:pPr>
            <w:r w:rsidRPr="00241F19">
              <w:rPr>
                <w:rFonts w:ascii="Arial" w:hAnsi="Arial" w:cs="Arial"/>
                <w:color w:val="auto"/>
                <w:sz w:val="28"/>
                <w:szCs w:val="28"/>
              </w:rPr>
              <w:t xml:space="preserve">НАЧИН </w:t>
            </w:r>
            <w:r w:rsidRPr="00241F19">
              <w:rPr>
                <w:rFonts w:ascii="Arial" w:hAnsi="Arial" w:cs="Arial"/>
                <w:color w:val="auto"/>
                <w:sz w:val="28"/>
                <w:szCs w:val="28"/>
                <w:lang w:val="sr-Cyrl-CS"/>
              </w:rPr>
              <w:t>ДОКАЗИВАЊА</w:t>
            </w:r>
          </w:p>
        </w:tc>
      </w:tr>
      <w:tr w:rsidR="00D57766" w:rsidRPr="00241F19" w:rsidTr="00407FED">
        <w:tc>
          <w:tcPr>
            <w:tcW w:w="593" w:type="dxa"/>
            <w:shd w:val="clear" w:color="auto" w:fill="auto"/>
          </w:tcPr>
          <w:p w:rsidR="00D57766" w:rsidRPr="00241F19" w:rsidRDefault="00D57766" w:rsidP="00407FED">
            <w:pPr>
              <w:jc w:val="center"/>
              <w:rPr>
                <w:rFonts w:ascii="Arial" w:hAnsi="Arial" w:cs="Arial"/>
                <w:color w:val="auto"/>
                <w:lang w:val="sr-Cyrl-CS"/>
              </w:rPr>
            </w:pPr>
          </w:p>
          <w:p w:rsidR="00D57766" w:rsidRPr="00241F19" w:rsidRDefault="00D57766" w:rsidP="00407FED">
            <w:pPr>
              <w:jc w:val="center"/>
              <w:rPr>
                <w:rFonts w:ascii="Arial" w:hAnsi="Arial" w:cs="Arial"/>
                <w:color w:val="auto"/>
                <w:lang w:val="sr-Cyrl-CS"/>
              </w:rPr>
            </w:pPr>
          </w:p>
          <w:p w:rsidR="00D57766" w:rsidRPr="00241F19" w:rsidRDefault="00D57766" w:rsidP="00407FED">
            <w:pPr>
              <w:jc w:val="center"/>
              <w:rPr>
                <w:rFonts w:ascii="Arial" w:hAnsi="Arial" w:cs="Arial"/>
                <w:color w:val="auto"/>
                <w:lang w:val="sr-Cyrl-CS"/>
              </w:rPr>
            </w:pPr>
            <w:r w:rsidRPr="00241F19">
              <w:rPr>
                <w:rFonts w:ascii="Arial" w:hAnsi="Arial" w:cs="Arial"/>
                <w:color w:val="auto"/>
                <w:lang w:val="sr-Cyrl-CS"/>
              </w:rPr>
              <w:t>1.</w:t>
            </w:r>
          </w:p>
        </w:tc>
        <w:tc>
          <w:tcPr>
            <w:tcW w:w="4123" w:type="dxa"/>
            <w:shd w:val="clear" w:color="auto" w:fill="auto"/>
          </w:tcPr>
          <w:p w:rsidR="00D57766" w:rsidRPr="00241F19" w:rsidRDefault="00D57766" w:rsidP="00407FED">
            <w:pPr>
              <w:jc w:val="both"/>
              <w:rPr>
                <w:rFonts w:ascii="Arial" w:hAnsi="Arial" w:cs="Arial"/>
                <w:iCs/>
              </w:rPr>
            </w:pPr>
          </w:p>
          <w:p w:rsidR="00D57766" w:rsidRPr="00241F19" w:rsidRDefault="00D57766" w:rsidP="00407FED">
            <w:pPr>
              <w:jc w:val="both"/>
              <w:rPr>
                <w:rFonts w:ascii="Arial" w:hAnsi="Arial" w:cs="Arial"/>
                <w:i/>
                <w:iCs/>
                <w:lang w:val="sr-Cyrl-CS"/>
              </w:rPr>
            </w:pPr>
            <w:r w:rsidRPr="00241F19">
              <w:rPr>
                <w:rFonts w:ascii="Arial" w:hAnsi="Arial" w:cs="Arial"/>
                <w:iCs/>
              </w:rPr>
              <w:t>Да је регистрован код надлежног органа, односно уписан у одговарајући регистар</w:t>
            </w:r>
            <w:r w:rsidRPr="00241F19">
              <w:rPr>
                <w:rFonts w:ascii="Arial" w:hAnsi="Arial" w:cs="Arial"/>
                <w:iCs/>
                <w:lang w:val="sr-Cyrl-CS"/>
              </w:rPr>
              <w:t xml:space="preserve"> </w:t>
            </w:r>
            <w:r w:rsidRPr="00241F19">
              <w:rPr>
                <w:rFonts w:ascii="Arial" w:hAnsi="Arial" w:cs="Arial"/>
                <w:i/>
                <w:iCs/>
                <w:lang w:val="sr-Cyrl-CS"/>
              </w:rPr>
              <w:t>(чл. 75. ст. 1. тач. 1) ЗЈН);</w:t>
            </w:r>
          </w:p>
          <w:p w:rsidR="00D57766" w:rsidRPr="00241F19" w:rsidRDefault="00D57766" w:rsidP="00407FED">
            <w:pPr>
              <w:rPr>
                <w:color w:val="FF0000"/>
                <w:lang w:val="sr-Cyrl-CS"/>
              </w:rPr>
            </w:pPr>
          </w:p>
        </w:tc>
        <w:tc>
          <w:tcPr>
            <w:tcW w:w="4526" w:type="dxa"/>
            <w:vMerge w:val="restart"/>
            <w:shd w:val="clear" w:color="auto" w:fill="auto"/>
          </w:tcPr>
          <w:p w:rsidR="00D57766" w:rsidRPr="00241F19" w:rsidRDefault="00D57766" w:rsidP="00407FED">
            <w:pPr>
              <w:jc w:val="both"/>
              <w:rPr>
                <w:rFonts w:ascii="Arial" w:hAnsi="Arial" w:cs="Arial"/>
                <w:iCs/>
                <w:lang w:val="sr-Cyrl-CS"/>
              </w:rPr>
            </w:pPr>
          </w:p>
          <w:p w:rsidR="00D57766" w:rsidRPr="00241F19" w:rsidRDefault="00D57766" w:rsidP="00407FED">
            <w:pPr>
              <w:pStyle w:val="ListParagraph"/>
              <w:ind w:left="0"/>
              <w:jc w:val="both"/>
              <w:rPr>
                <w:rFonts w:ascii="Arial" w:hAnsi="Arial" w:cs="Arial"/>
              </w:rPr>
            </w:pPr>
            <w:r w:rsidRPr="00241F19">
              <w:rPr>
                <w:rFonts w:ascii="Arial" w:hAnsi="Arial" w:cs="Arial"/>
                <w:b/>
              </w:rPr>
              <w:t>ИЗЈАВА</w:t>
            </w:r>
            <w:r w:rsidRPr="00241F19">
              <w:rPr>
                <w:rFonts w:ascii="Arial" w:hAnsi="Arial" w:cs="Arial"/>
                <w:color w:val="FF0000"/>
                <w:lang w:val="sr-Cyrl-CS"/>
              </w:rPr>
              <w:t xml:space="preserve"> </w:t>
            </w:r>
            <w:r w:rsidRPr="00241F19">
              <w:rPr>
                <w:rFonts w:ascii="Arial" w:hAnsi="Arial" w:cs="Arial"/>
                <w:color w:val="auto"/>
                <w:lang w:val="sr-Cyrl-CS"/>
              </w:rPr>
              <w:t>(</w:t>
            </w:r>
            <w:r w:rsidRPr="00241F19">
              <w:rPr>
                <w:rFonts w:ascii="Arial" w:hAnsi="Arial" w:cs="Arial"/>
                <w:i/>
                <w:color w:val="auto"/>
                <w:lang w:val="sr-Cyrl-CS"/>
              </w:rPr>
              <w:t>Образац 5.</w:t>
            </w:r>
            <w:r w:rsidRPr="00241F19">
              <w:rPr>
                <w:rFonts w:ascii="Arial" w:hAnsi="Arial" w:cs="Arial"/>
                <w:i/>
                <w:color w:val="auto"/>
                <w:lang w:val="ru-RU"/>
              </w:rPr>
              <w:t xml:space="preserve"> у </w:t>
            </w:r>
            <w:r w:rsidRPr="00241F19">
              <w:rPr>
                <w:rFonts w:ascii="Arial" w:hAnsi="Arial" w:cs="Arial"/>
                <w:i/>
                <w:color w:val="auto"/>
              </w:rPr>
              <w:t>поглављу</w:t>
            </w:r>
            <w:r w:rsidRPr="00241F19">
              <w:rPr>
                <w:rFonts w:ascii="Arial" w:hAnsi="Arial" w:cs="Arial"/>
                <w:i/>
                <w:color w:val="auto"/>
                <w:lang w:val="sr-Cyrl-CS"/>
              </w:rPr>
              <w:t xml:space="preserve"> </w:t>
            </w:r>
            <w:r w:rsidR="008874EB">
              <w:rPr>
                <w:rFonts w:ascii="Arial" w:hAnsi="Arial" w:cs="Arial"/>
                <w:i/>
                <w:color w:val="auto"/>
              </w:rPr>
              <w:t>V</w:t>
            </w:r>
            <w:r w:rsidRPr="00241F19">
              <w:rPr>
                <w:rFonts w:ascii="Arial" w:hAnsi="Arial" w:cs="Arial"/>
                <w:i/>
                <w:color w:val="auto"/>
                <w:lang w:val="ru-RU"/>
              </w:rPr>
              <w:t xml:space="preserve"> ове конкурсне документације</w:t>
            </w:r>
            <w:r w:rsidRPr="00241F19">
              <w:rPr>
                <w:rFonts w:ascii="Arial" w:hAnsi="Arial" w:cs="Arial"/>
                <w:color w:val="auto"/>
                <w:lang w:val="sr-Cyrl-CS"/>
              </w:rPr>
              <w:t xml:space="preserve">), </w:t>
            </w:r>
            <w:r w:rsidRPr="00241F19">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D57766" w:rsidRPr="00241F19" w:rsidRDefault="00D57766" w:rsidP="00407FED">
            <w:pPr>
              <w:pStyle w:val="ListParagraph"/>
              <w:ind w:left="0"/>
              <w:jc w:val="both"/>
              <w:rPr>
                <w:rFonts w:ascii="Arial" w:hAnsi="Arial" w:cs="Arial"/>
              </w:rPr>
            </w:pPr>
          </w:p>
          <w:p w:rsidR="00D57766" w:rsidRPr="00241F19" w:rsidRDefault="00D57766" w:rsidP="00407FED">
            <w:pPr>
              <w:pStyle w:val="ListParagraph"/>
              <w:ind w:left="0"/>
              <w:jc w:val="both"/>
              <w:rPr>
                <w:color w:val="FF0000"/>
              </w:rPr>
            </w:pPr>
          </w:p>
        </w:tc>
      </w:tr>
      <w:tr w:rsidR="00D57766" w:rsidRPr="00241F19" w:rsidTr="00407FED">
        <w:tc>
          <w:tcPr>
            <w:tcW w:w="593" w:type="dxa"/>
            <w:shd w:val="clear" w:color="auto" w:fill="auto"/>
            <w:vAlign w:val="center"/>
          </w:tcPr>
          <w:p w:rsidR="00D57766" w:rsidRPr="00241F19" w:rsidRDefault="00D57766" w:rsidP="00407FED">
            <w:pPr>
              <w:jc w:val="center"/>
              <w:rPr>
                <w:rFonts w:ascii="Arial" w:hAnsi="Arial" w:cs="Arial"/>
                <w:color w:val="auto"/>
                <w:lang w:val="sr-Cyrl-CS"/>
              </w:rPr>
            </w:pPr>
            <w:r w:rsidRPr="00241F19">
              <w:rPr>
                <w:rFonts w:ascii="Arial" w:hAnsi="Arial" w:cs="Arial"/>
                <w:color w:val="auto"/>
                <w:lang w:val="sr-Cyrl-CS"/>
              </w:rPr>
              <w:t>2.</w:t>
            </w:r>
          </w:p>
        </w:tc>
        <w:tc>
          <w:tcPr>
            <w:tcW w:w="4123" w:type="dxa"/>
            <w:shd w:val="clear" w:color="auto" w:fill="auto"/>
          </w:tcPr>
          <w:p w:rsidR="00D57766" w:rsidRPr="00241F19" w:rsidRDefault="00D57766" w:rsidP="00407FED">
            <w:pPr>
              <w:jc w:val="both"/>
              <w:rPr>
                <w:rFonts w:ascii="Arial" w:hAnsi="Arial" w:cs="Arial"/>
              </w:rPr>
            </w:pPr>
          </w:p>
          <w:p w:rsidR="00D57766" w:rsidRPr="00241F19" w:rsidRDefault="00D57766" w:rsidP="00407FED">
            <w:pPr>
              <w:jc w:val="both"/>
              <w:rPr>
                <w:rFonts w:ascii="Arial" w:hAnsi="Arial" w:cs="Arial"/>
                <w:i/>
                <w:iCs/>
                <w:lang w:val="sr-Cyrl-CS"/>
              </w:rPr>
            </w:pPr>
            <w:r w:rsidRPr="00241F19">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41F19">
              <w:rPr>
                <w:rFonts w:ascii="Arial" w:hAnsi="Arial" w:cs="Arial"/>
                <w:lang w:val="sr-Cyrl-CS"/>
              </w:rPr>
              <w:t xml:space="preserve"> </w:t>
            </w:r>
            <w:r w:rsidRPr="00241F19">
              <w:rPr>
                <w:rFonts w:ascii="Arial" w:hAnsi="Arial" w:cs="Arial"/>
                <w:i/>
                <w:iCs/>
                <w:lang w:val="sr-Cyrl-CS"/>
              </w:rPr>
              <w:t>(чл. 75. ст. 1. тач. 2) ЗЈН);</w:t>
            </w:r>
          </w:p>
          <w:p w:rsidR="00D57766" w:rsidRPr="00241F19" w:rsidRDefault="00D57766" w:rsidP="00407FED">
            <w:pPr>
              <w:jc w:val="both"/>
              <w:rPr>
                <w:color w:val="FF0000"/>
                <w:lang w:val="sr-Cyrl-CS"/>
              </w:rPr>
            </w:pPr>
          </w:p>
        </w:tc>
        <w:tc>
          <w:tcPr>
            <w:tcW w:w="4526" w:type="dxa"/>
            <w:vMerge/>
            <w:shd w:val="clear" w:color="auto" w:fill="auto"/>
          </w:tcPr>
          <w:p w:rsidR="00D57766" w:rsidRPr="00241F19" w:rsidRDefault="00D57766" w:rsidP="00407FED">
            <w:pPr>
              <w:jc w:val="both"/>
              <w:rPr>
                <w:color w:val="FF0000"/>
              </w:rPr>
            </w:pPr>
          </w:p>
        </w:tc>
      </w:tr>
      <w:tr w:rsidR="00D57766" w:rsidRPr="00241F19" w:rsidTr="00407FED">
        <w:tc>
          <w:tcPr>
            <w:tcW w:w="593" w:type="dxa"/>
            <w:shd w:val="clear" w:color="auto" w:fill="auto"/>
            <w:vAlign w:val="center"/>
          </w:tcPr>
          <w:p w:rsidR="00D57766" w:rsidRPr="00241F19" w:rsidRDefault="00D57766" w:rsidP="00407FED">
            <w:pPr>
              <w:jc w:val="center"/>
              <w:rPr>
                <w:rFonts w:ascii="Arial" w:hAnsi="Arial" w:cs="Arial"/>
                <w:color w:val="FF0000"/>
                <w:lang w:val="sr-Cyrl-CS"/>
              </w:rPr>
            </w:pPr>
            <w:r w:rsidRPr="00241F19">
              <w:rPr>
                <w:rFonts w:ascii="Arial" w:hAnsi="Arial" w:cs="Arial"/>
                <w:color w:val="auto"/>
                <w:lang w:val="sr-Cyrl-CS"/>
              </w:rPr>
              <w:t>3.</w:t>
            </w:r>
          </w:p>
        </w:tc>
        <w:tc>
          <w:tcPr>
            <w:tcW w:w="4123" w:type="dxa"/>
            <w:shd w:val="clear" w:color="auto" w:fill="auto"/>
          </w:tcPr>
          <w:p w:rsidR="00D57766" w:rsidRPr="00241F19" w:rsidRDefault="00D57766" w:rsidP="00407FED">
            <w:pPr>
              <w:jc w:val="both"/>
              <w:rPr>
                <w:rFonts w:ascii="Arial" w:hAnsi="Arial" w:cs="Arial"/>
              </w:rPr>
            </w:pPr>
          </w:p>
          <w:p w:rsidR="00D57766" w:rsidRPr="00241F19" w:rsidRDefault="00D57766" w:rsidP="00407FED">
            <w:pPr>
              <w:jc w:val="both"/>
              <w:rPr>
                <w:rFonts w:ascii="Arial" w:hAnsi="Arial" w:cs="Arial"/>
              </w:rPr>
            </w:pPr>
            <w:r w:rsidRPr="00241F19">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41F19">
              <w:rPr>
                <w:rFonts w:ascii="Arial" w:hAnsi="Arial" w:cs="Arial"/>
                <w:i/>
                <w:iCs/>
                <w:lang w:val="sr-Cyrl-CS"/>
              </w:rPr>
              <w:t>(чл. 75. ст. 1. тач. 4) ЗЈН);</w:t>
            </w:r>
          </w:p>
          <w:p w:rsidR="00D57766" w:rsidRPr="00241F19" w:rsidRDefault="00D57766" w:rsidP="00407FED">
            <w:pPr>
              <w:rPr>
                <w:color w:val="FF0000"/>
              </w:rPr>
            </w:pPr>
          </w:p>
        </w:tc>
        <w:tc>
          <w:tcPr>
            <w:tcW w:w="4526" w:type="dxa"/>
            <w:vMerge/>
            <w:shd w:val="clear" w:color="auto" w:fill="auto"/>
          </w:tcPr>
          <w:p w:rsidR="00D57766" w:rsidRPr="00241F19" w:rsidRDefault="00D57766" w:rsidP="00407FED">
            <w:pPr>
              <w:jc w:val="both"/>
              <w:rPr>
                <w:color w:val="FF0000"/>
              </w:rPr>
            </w:pPr>
          </w:p>
        </w:tc>
      </w:tr>
      <w:tr w:rsidR="00D57766" w:rsidRPr="00332E80" w:rsidTr="00407FED">
        <w:tc>
          <w:tcPr>
            <w:tcW w:w="593" w:type="dxa"/>
            <w:shd w:val="clear" w:color="auto" w:fill="auto"/>
            <w:vAlign w:val="center"/>
          </w:tcPr>
          <w:p w:rsidR="00D57766" w:rsidRPr="00241F19" w:rsidRDefault="00D57766" w:rsidP="00407FED">
            <w:pPr>
              <w:jc w:val="center"/>
              <w:rPr>
                <w:rFonts w:ascii="Arial" w:hAnsi="Arial" w:cs="Arial"/>
                <w:color w:val="auto"/>
                <w:lang w:val="sr-Cyrl-CS"/>
              </w:rPr>
            </w:pPr>
            <w:r w:rsidRPr="00241F19">
              <w:rPr>
                <w:rFonts w:ascii="Arial" w:hAnsi="Arial" w:cs="Arial"/>
                <w:color w:val="auto"/>
                <w:lang w:val="sr-Cyrl-CS"/>
              </w:rPr>
              <w:t>4.</w:t>
            </w:r>
          </w:p>
        </w:tc>
        <w:tc>
          <w:tcPr>
            <w:tcW w:w="4123" w:type="dxa"/>
            <w:shd w:val="clear" w:color="auto" w:fill="auto"/>
          </w:tcPr>
          <w:p w:rsidR="00D57766" w:rsidRPr="00241F19" w:rsidRDefault="00D57766" w:rsidP="00407FED">
            <w:pPr>
              <w:jc w:val="both"/>
              <w:rPr>
                <w:rFonts w:ascii="Arial" w:hAnsi="Arial" w:cs="Arial"/>
                <w:i/>
                <w:iCs/>
                <w:color w:val="auto"/>
                <w:lang w:val="sr-Cyrl-CS"/>
              </w:rPr>
            </w:pPr>
            <w:r w:rsidRPr="00241F19">
              <w:rPr>
                <w:rFonts w:ascii="Arial" w:hAnsi="Arial" w:cs="Arial"/>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241F19">
              <w:rPr>
                <w:rFonts w:ascii="Arial" w:hAnsi="Arial" w:cs="Arial"/>
                <w:i/>
                <w:iCs/>
                <w:color w:val="auto"/>
                <w:lang w:val="sr-Cyrl-CS"/>
              </w:rPr>
              <w:t>чл. 75. ст. 2. ЗЈН).</w:t>
            </w:r>
          </w:p>
          <w:p w:rsidR="00D57766" w:rsidRPr="00241F19" w:rsidRDefault="00D57766" w:rsidP="00407FED">
            <w:pPr>
              <w:jc w:val="both"/>
              <w:rPr>
                <w:rFonts w:ascii="Arial" w:hAnsi="Arial" w:cs="Arial"/>
              </w:rPr>
            </w:pPr>
          </w:p>
        </w:tc>
        <w:tc>
          <w:tcPr>
            <w:tcW w:w="4526" w:type="dxa"/>
            <w:vMerge/>
            <w:shd w:val="clear" w:color="auto" w:fill="auto"/>
          </w:tcPr>
          <w:p w:rsidR="00D57766" w:rsidRPr="00271C78" w:rsidRDefault="00D57766" w:rsidP="00407FED">
            <w:pPr>
              <w:jc w:val="both"/>
              <w:rPr>
                <w:color w:val="FF0000"/>
              </w:rPr>
            </w:pPr>
          </w:p>
        </w:tc>
      </w:tr>
    </w:tbl>
    <w:p w:rsidR="00D57766" w:rsidRPr="00211BCC" w:rsidRDefault="00D57766" w:rsidP="00D57766">
      <w:pPr>
        <w:pStyle w:val="ListParagraph"/>
        <w:tabs>
          <w:tab w:val="left" w:pos="680"/>
        </w:tabs>
        <w:ind w:left="0"/>
        <w:rPr>
          <w:rFonts w:ascii="Arial" w:eastAsia="TimesNewRomanPSMT" w:hAnsi="Arial" w:cs="Arial"/>
          <w:bCs/>
          <w:color w:val="auto"/>
          <w:sz w:val="32"/>
          <w:szCs w:val="32"/>
        </w:rPr>
      </w:pPr>
    </w:p>
    <w:p w:rsidR="00D57766" w:rsidRDefault="00D57766" w:rsidP="00D57766">
      <w:pPr>
        <w:pStyle w:val="ListParagraph"/>
        <w:tabs>
          <w:tab w:val="left" w:pos="680"/>
        </w:tabs>
        <w:ind w:left="0"/>
        <w:jc w:val="center"/>
        <w:rPr>
          <w:rFonts w:ascii="Arial" w:eastAsia="TimesNewRomanPSMT" w:hAnsi="Arial" w:cs="Arial"/>
          <w:bCs/>
          <w:color w:val="auto"/>
          <w:sz w:val="32"/>
          <w:szCs w:val="32"/>
          <w:lang w:val="sr-Cyrl-CS"/>
        </w:rPr>
      </w:pPr>
    </w:p>
    <w:p w:rsidR="00D57766" w:rsidRDefault="00D57766" w:rsidP="00D57766">
      <w:pPr>
        <w:pStyle w:val="ListParagraph"/>
        <w:tabs>
          <w:tab w:val="left" w:pos="680"/>
        </w:tabs>
        <w:ind w:left="0"/>
        <w:jc w:val="center"/>
        <w:rPr>
          <w:rFonts w:ascii="Arial" w:eastAsia="TimesNewRomanPSMT" w:hAnsi="Arial" w:cs="Arial"/>
          <w:bCs/>
          <w:color w:val="auto"/>
          <w:sz w:val="28"/>
          <w:szCs w:val="28"/>
          <w:lang w:val="sr-Cyrl-CS"/>
        </w:rPr>
      </w:pPr>
    </w:p>
    <w:p w:rsidR="00D57766" w:rsidRPr="00241F19" w:rsidRDefault="00D57766" w:rsidP="00D57766">
      <w:pPr>
        <w:pStyle w:val="ListParagraph"/>
        <w:tabs>
          <w:tab w:val="left" w:pos="680"/>
        </w:tabs>
        <w:ind w:left="0"/>
        <w:jc w:val="center"/>
        <w:rPr>
          <w:rFonts w:ascii="Arial" w:eastAsia="TimesNewRomanPSMT" w:hAnsi="Arial" w:cs="Arial"/>
          <w:bCs/>
          <w:color w:val="auto"/>
          <w:sz w:val="28"/>
          <w:szCs w:val="28"/>
          <w:lang w:val="sr-Cyrl-CS"/>
        </w:rPr>
      </w:pPr>
      <w:r w:rsidRPr="00241F19">
        <w:rPr>
          <w:rFonts w:ascii="Arial" w:eastAsia="TimesNewRomanPSMT" w:hAnsi="Arial" w:cs="Arial"/>
          <w:bCs/>
          <w:color w:val="auto"/>
          <w:sz w:val="28"/>
          <w:szCs w:val="28"/>
          <w:lang w:val="sr-Cyrl-CS"/>
        </w:rPr>
        <w:t>ДОДАТНИ УСЛОВИ</w:t>
      </w:r>
    </w:p>
    <w:p w:rsidR="00D57766" w:rsidRPr="00241F19" w:rsidRDefault="00D57766" w:rsidP="00D57766">
      <w:pPr>
        <w:jc w:val="both"/>
        <w:rPr>
          <w:rFonts w:ascii="Arial" w:hAnsi="Arial" w:cs="Arial"/>
          <w:bCs/>
          <w:iCs/>
          <w:kern w:val="2"/>
        </w:rPr>
      </w:pPr>
    </w:p>
    <w:p w:rsidR="00D57766" w:rsidRPr="00241F19" w:rsidRDefault="00D57766" w:rsidP="00D57766">
      <w:pPr>
        <w:jc w:val="both"/>
        <w:rPr>
          <w:rFonts w:ascii="Arial" w:hAnsi="Arial" w:cs="Arial"/>
          <w:iCs/>
          <w:kern w:val="2"/>
        </w:rPr>
      </w:pPr>
      <w:r w:rsidRPr="00241F19">
        <w:rPr>
          <w:rFonts w:ascii="Arial" w:hAnsi="Arial" w:cs="Arial"/>
          <w:bCs/>
          <w:iCs/>
          <w:kern w:val="2"/>
        </w:rPr>
        <w:t xml:space="preserve">Понуђач који </w:t>
      </w:r>
      <w:r w:rsidRPr="00241F19">
        <w:rPr>
          <w:rFonts w:ascii="Arial" w:hAnsi="Arial" w:cs="Arial"/>
          <w:iCs/>
          <w:kern w:val="2"/>
        </w:rPr>
        <w:t xml:space="preserve">учествује у поступку предметне јавне набавке, мора испунити </w:t>
      </w:r>
      <w:r w:rsidRPr="00241F19">
        <w:rPr>
          <w:rFonts w:ascii="Arial" w:hAnsi="Arial" w:cs="Arial"/>
          <w:b/>
          <w:iCs/>
          <w:kern w:val="2"/>
        </w:rPr>
        <w:t>додатне услове</w:t>
      </w:r>
      <w:r w:rsidRPr="00241F19">
        <w:rPr>
          <w:rFonts w:ascii="Arial" w:hAnsi="Arial" w:cs="Arial"/>
          <w:iCs/>
          <w:kern w:val="2"/>
        </w:rPr>
        <w:t xml:space="preserve"> за учешће у поступку јавне набавке,  дефинисане чл. 76. Закона, и то: </w:t>
      </w:r>
    </w:p>
    <w:p w:rsidR="00D57766" w:rsidRPr="00793898" w:rsidRDefault="00D57766" w:rsidP="00D57766">
      <w:pPr>
        <w:pStyle w:val="ListParagraph"/>
        <w:tabs>
          <w:tab w:val="left" w:pos="680"/>
        </w:tabs>
        <w:ind w:left="0"/>
        <w:jc w:val="both"/>
        <w:rPr>
          <w:rFonts w:ascii="Arial" w:eastAsia="TimesNewRomanPS-BoldMT" w:hAnsi="Arial" w:cs="Arial"/>
          <w:bCs/>
          <w:color w:val="auto"/>
          <w:highlight w:val="red"/>
          <w:lang w:val="sr-Cyrl-CS"/>
        </w:rPr>
      </w:pPr>
    </w:p>
    <w:p w:rsidR="00D57766" w:rsidRPr="00F55EC1" w:rsidRDefault="00D57766" w:rsidP="00D57766">
      <w:pPr>
        <w:pStyle w:val="ListParagraph"/>
        <w:numPr>
          <w:ilvl w:val="0"/>
          <w:numId w:val="17"/>
        </w:numPr>
        <w:jc w:val="both"/>
        <w:rPr>
          <w:rFonts w:ascii="Arial" w:hAnsi="Arial" w:cs="Arial"/>
          <w:b/>
          <w:iCs/>
        </w:rPr>
      </w:pPr>
      <w:r w:rsidRPr="00F55EC1">
        <w:rPr>
          <w:rFonts w:ascii="Arial" w:hAnsi="Arial" w:cs="Arial"/>
          <w:b/>
          <w:iCs/>
        </w:rPr>
        <w:t>за партију број 1. Канцеларијски материјал</w:t>
      </w:r>
    </w:p>
    <w:p w:rsidR="00D57766" w:rsidRPr="00F55EC1" w:rsidRDefault="00D57766" w:rsidP="00D57766">
      <w:pPr>
        <w:pStyle w:val="ListParagraph"/>
        <w:ind w:left="1350"/>
        <w:jc w:val="both"/>
        <w:rPr>
          <w:rFonts w:ascii="Arial" w:hAnsi="Arial" w:cs="Arial"/>
          <w:b/>
          <w:iCs/>
        </w:rPr>
      </w:pPr>
    </w:p>
    <w:p w:rsidR="00B663A0" w:rsidRPr="00B663A0" w:rsidRDefault="00D57766" w:rsidP="00B663A0">
      <w:pPr>
        <w:numPr>
          <w:ilvl w:val="0"/>
          <w:numId w:val="16"/>
        </w:numPr>
        <w:jc w:val="both"/>
        <w:rPr>
          <w:rFonts w:ascii="Arial" w:hAnsi="Arial" w:cs="Arial"/>
          <w:color w:val="auto"/>
          <w:kern w:val="2"/>
        </w:rPr>
      </w:pPr>
      <w:r w:rsidRPr="00F55EC1">
        <w:rPr>
          <w:rFonts w:ascii="Arial" w:hAnsi="Arial" w:cs="Arial"/>
          <w:bCs/>
          <w:lang w:val="sr-Cyrl-CS"/>
        </w:rPr>
        <w:t>Да нема неликвидности у периоду од 12 (дванаест) месеци пре      објављивања Позива за подношење понуда.</w:t>
      </w:r>
    </w:p>
    <w:p w:rsidR="00D57766" w:rsidRPr="00B663A0" w:rsidRDefault="00D57766" w:rsidP="00B663A0">
      <w:pPr>
        <w:numPr>
          <w:ilvl w:val="0"/>
          <w:numId w:val="16"/>
        </w:numPr>
        <w:jc w:val="both"/>
        <w:rPr>
          <w:rFonts w:ascii="Arial" w:hAnsi="Arial" w:cs="Arial"/>
          <w:color w:val="auto"/>
          <w:kern w:val="2"/>
        </w:rPr>
      </w:pPr>
      <w:r w:rsidRPr="00B663A0">
        <w:rPr>
          <w:rFonts w:ascii="Arial" w:hAnsi="Arial" w:cs="Arial"/>
        </w:rPr>
        <w:t xml:space="preserve"> Да је понуђач у предходн</w:t>
      </w:r>
      <w:r w:rsidR="00EF6205">
        <w:rPr>
          <w:rFonts w:ascii="Arial" w:hAnsi="Arial" w:cs="Arial"/>
          <w:lang w:val="sr-Cyrl-CS"/>
        </w:rPr>
        <w:t>ој</w:t>
      </w:r>
      <w:r w:rsidRPr="00B663A0">
        <w:rPr>
          <w:rFonts w:ascii="Arial" w:hAnsi="Arial" w:cs="Arial"/>
        </w:rPr>
        <w:t xml:space="preserve"> </w:t>
      </w:r>
      <w:r w:rsidR="00EF6205">
        <w:rPr>
          <w:rFonts w:ascii="Arial" w:hAnsi="Arial" w:cs="Arial"/>
          <w:lang w:val="sr-Cyrl-CS"/>
        </w:rPr>
        <w:t>години</w:t>
      </w:r>
      <w:r w:rsidRPr="00B663A0">
        <w:rPr>
          <w:rFonts w:ascii="Arial" w:hAnsi="Arial" w:cs="Arial"/>
        </w:rPr>
        <w:t xml:space="preserve"> остварио промет у минималном  износу од </w:t>
      </w:r>
      <w:r w:rsidR="00AA2384">
        <w:rPr>
          <w:rFonts w:ascii="Arial" w:hAnsi="Arial" w:cs="Arial"/>
        </w:rPr>
        <w:t>1.000.000,00</w:t>
      </w:r>
      <w:r w:rsidRPr="00B663A0">
        <w:rPr>
          <w:rFonts w:ascii="Arial" w:hAnsi="Arial" w:cs="Arial"/>
        </w:rPr>
        <w:t xml:space="preserve"> динара без ПДВ</w:t>
      </w:r>
      <w:r w:rsidR="00F45BBF">
        <w:rPr>
          <w:rFonts w:ascii="Arial" w:hAnsi="Arial" w:cs="Arial"/>
        </w:rPr>
        <w:t>-</w:t>
      </w:r>
      <w:r w:rsidRPr="00B663A0">
        <w:rPr>
          <w:rFonts w:ascii="Arial" w:hAnsi="Arial" w:cs="Arial"/>
        </w:rPr>
        <w:t>а</w:t>
      </w:r>
      <w:r w:rsidR="005876B3" w:rsidRPr="00B663A0">
        <w:rPr>
          <w:rFonts w:ascii="Arial" w:hAnsi="Arial" w:cs="Arial"/>
        </w:rPr>
        <w:t>.</w:t>
      </w:r>
    </w:p>
    <w:p w:rsidR="00D57766" w:rsidRPr="00F55EC1" w:rsidRDefault="00114AAD" w:rsidP="00D57766">
      <w:pPr>
        <w:numPr>
          <w:ilvl w:val="0"/>
          <w:numId w:val="16"/>
        </w:numPr>
        <w:jc w:val="both"/>
        <w:rPr>
          <w:rFonts w:ascii="Arial" w:hAnsi="Arial" w:cs="Arial"/>
          <w:iCs/>
          <w:kern w:val="2"/>
        </w:rPr>
      </w:pPr>
      <w:r w:rsidRPr="00114AAD">
        <w:rPr>
          <w:rFonts w:ascii="Arial" w:hAnsi="Arial" w:cs="Arial"/>
          <w:iCs/>
          <w:kern w:val="2"/>
          <w:lang w:val="sr-Cyrl-CS"/>
        </w:rPr>
        <w:t>Понуђач ће доставити узорке производа за следеће артикле:</w:t>
      </w:r>
      <w:r w:rsidRPr="00114AAD">
        <w:rPr>
          <w:rFonts w:ascii="Arial" w:hAnsi="Arial" w:cs="Arial"/>
          <w:iCs/>
          <w:kern w:val="2"/>
        </w:rPr>
        <w:t xml:space="preserve"> 11,38,39,48,49,64,70,71</w:t>
      </w:r>
      <w:r w:rsidRPr="005B087F">
        <w:rPr>
          <w:rFonts w:ascii="Arial" w:hAnsi="Arial" w:cs="Arial"/>
          <w:iCs/>
          <w:kern w:val="2"/>
        </w:rPr>
        <w:t>.</w:t>
      </w:r>
    </w:p>
    <w:p w:rsidR="00D57766" w:rsidRPr="00F55EC1" w:rsidRDefault="00D57766" w:rsidP="00D57766">
      <w:pPr>
        <w:ind w:left="1350"/>
        <w:jc w:val="both"/>
        <w:rPr>
          <w:rFonts w:ascii="Arial" w:hAnsi="Arial" w:cs="Arial"/>
          <w:iCs/>
          <w:kern w:val="2"/>
        </w:rPr>
      </w:pPr>
    </w:p>
    <w:p w:rsidR="00D57766" w:rsidRPr="00F55EC1" w:rsidRDefault="00D57766" w:rsidP="00D57766">
      <w:pPr>
        <w:pStyle w:val="ListParagraph"/>
        <w:numPr>
          <w:ilvl w:val="0"/>
          <w:numId w:val="17"/>
        </w:numPr>
        <w:jc w:val="both"/>
        <w:rPr>
          <w:rFonts w:ascii="Arial" w:hAnsi="Arial" w:cs="Arial"/>
          <w:b/>
          <w:iCs/>
        </w:rPr>
      </w:pPr>
      <w:r w:rsidRPr="00F55EC1">
        <w:rPr>
          <w:rFonts w:ascii="Arial" w:hAnsi="Arial" w:cs="Arial"/>
          <w:b/>
          <w:iCs/>
        </w:rPr>
        <w:t>За партију број 2. Тонери и рибони</w:t>
      </w:r>
    </w:p>
    <w:p w:rsidR="00D57766" w:rsidRPr="00F55EC1" w:rsidRDefault="00D57766" w:rsidP="00D57766">
      <w:pPr>
        <w:numPr>
          <w:ilvl w:val="0"/>
          <w:numId w:val="18"/>
        </w:numPr>
        <w:jc w:val="both"/>
        <w:rPr>
          <w:rFonts w:ascii="Arial" w:hAnsi="Arial" w:cs="Arial"/>
          <w:iCs/>
          <w:kern w:val="2"/>
        </w:rPr>
      </w:pPr>
      <w:r w:rsidRPr="00F55EC1">
        <w:rPr>
          <w:rFonts w:ascii="Arial" w:hAnsi="Arial" w:cs="Arial"/>
          <w:bCs/>
          <w:lang w:val="sr-Cyrl-CS"/>
        </w:rPr>
        <w:t>Да нема неликвидности у периоду од 12 (дванаест) месеци пре      објављивања Позива за подношење понуда.</w:t>
      </w:r>
    </w:p>
    <w:p w:rsidR="00D57766" w:rsidRPr="00F55EC1" w:rsidRDefault="00D57766" w:rsidP="00D57766">
      <w:pPr>
        <w:numPr>
          <w:ilvl w:val="0"/>
          <w:numId w:val="18"/>
        </w:numPr>
        <w:jc w:val="both"/>
        <w:rPr>
          <w:rFonts w:ascii="Arial" w:hAnsi="Arial" w:cs="Arial"/>
          <w:iCs/>
          <w:kern w:val="2"/>
        </w:rPr>
      </w:pPr>
      <w:r w:rsidRPr="00F55EC1">
        <w:rPr>
          <w:rFonts w:ascii="Arial" w:hAnsi="Arial" w:cs="Arial"/>
          <w:iCs/>
          <w:kern w:val="2"/>
          <w:lang w:val="sr-Cyrl-CS"/>
        </w:rPr>
        <w:t xml:space="preserve">Понуђач ће доставити списак најважнијих </w:t>
      </w:r>
      <w:r w:rsidRPr="00F55EC1">
        <w:rPr>
          <w:rFonts w:ascii="Arial" w:hAnsi="Arial" w:cs="Arial"/>
          <w:iCs/>
          <w:kern w:val="2"/>
        </w:rPr>
        <w:t>испоручених добара тонера и рибона за период који није дужи од пет година са износим, датумима и листама купаца, односно наручилаца, минимум 2</w:t>
      </w:r>
    </w:p>
    <w:p w:rsidR="00D57766" w:rsidRDefault="00D57766" w:rsidP="00D57766">
      <w:pPr>
        <w:rPr>
          <w:rFonts w:ascii="Arial" w:hAnsi="Arial" w:cs="Arial"/>
          <w:color w:val="FF0000"/>
        </w:rPr>
      </w:pPr>
    </w:p>
    <w:p w:rsidR="00D57766" w:rsidRDefault="00D57766" w:rsidP="00D57766">
      <w:pPr>
        <w:pStyle w:val="ListParagraph"/>
        <w:tabs>
          <w:tab w:val="left" w:pos="680"/>
        </w:tabs>
        <w:ind w:left="0"/>
        <w:jc w:val="center"/>
        <w:rPr>
          <w:rFonts w:ascii="Arial" w:eastAsia="TimesNewRomanPS-BoldMT" w:hAnsi="Arial" w:cs="Arial"/>
          <w:b/>
          <w:bCs/>
          <w:color w:val="auto"/>
          <w:sz w:val="28"/>
          <w:szCs w:val="28"/>
          <w:lang w:val="sr-Cyrl-CS"/>
        </w:rPr>
      </w:pPr>
    </w:p>
    <w:p w:rsidR="00D57766" w:rsidRPr="00F55EC1" w:rsidRDefault="00D57766" w:rsidP="00D57766">
      <w:pPr>
        <w:pStyle w:val="ListParagraph"/>
        <w:tabs>
          <w:tab w:val="left" w:pos="680"/>
        </w:tabs>
        <w:ind w:left="0"/>
        <w:jc w:val="center"/>
        <w:rPr>
          <w:rFonts w:ascii="Arial" w:eastAsia="TimesNewRomanPS-BoldMT" w:hAnsi="Arial" w:cs="Arial"/>
          <w:b/>
          <w:bCs/>
          <w:color w:val="auto"/>
          <w:sz w:val="28"/>
          <w:szCs w:val="28"/>
          <w:lang w:val="sr-Cyrl-CS"/>
        </w:rPr>
      </w:pPr>
      <w:r w:rsidRPr="00F55EC1">
        <w:rPr>
          <w:rFonts w:ascii="Arial" w:eastAsia="TimesNewRomanPS-BoldMT" w:hAnsi="Arial" w:cs="Arial"/>
          <w:b/>
          <w:bCs/>
          <w:color w:val="auto"/>
          <w:sz w:val="28"/>
          <w:szCs w:val="28"/>
          <w:lang w:val="sr-Cyrl-CS"/>
        </w:rPr>
        <w:t>УПУТСТВО КАКО СЕ ДОКАЗУЈЕ ИСПУЊЕНОСТ УСЛОВА</w:t>
      </w:r>
    </w:p>
    <w:p w:rsidR="00D57766" w:rsidRPr="00F55EC1" w:rsidRDefault="00D57766" w:rsidP="00D57766">
      <w:pPr>
        <w:pStyle w:val="ListParagraph"/>
        <w:tabs>
          <w:tab w:val="left" w:pos="680"/>
        </w:tabs>
        <w:ind w:left="0"/>
        <w:jc w:val="center"/>
        <w:rPr>
          <w:rFonts w:ascii="Arial" w:eastAsia="TimesNewRomanPS-BoldMT" w:hAnsi="Arial" w:cs="Arial"/>
          <w:b/>
          <w:bCs/>
          <w:color w:val="auto"/>
          <w:sz w:val="28"/>
          <w:szCs w:val="28"/>
          <w:lang w:val="sr-Cyrl-CS"/>
        </w:rPr>
      </w:pPr>
    </w:p>
    <w:p w:rsidR="00D57766" w:rsidRPr="00F55EC1" w:rsidRDefault="00D57766" w:rsidP="00D57766">
      <w:pPr>
        <w:pStyle w:val="ListParagraph"/>
        <w:tabs>
          <w:tab w:val="left" w:pos="680"/>
        </w:tabs>
        <w:ind w:left="0"/>
        <w:jc w:val="center"/>
        <w:rPr>
          <w:rFonts w:ascii="Arial" w:eastAsia="TimesNewRomanPS-BoldMT" w:hAnsi="Arial" w:cs="Arial"/>
          <w:b/>
          <w:bCs/>
          <w:color w:val="auto"/>
          <w:sz w:val="28"/>
          <w:szCs w:val="28"/>
          <w:lang w:val="sr-Cyrl-CS"/>
        </w:rPr>
      </w:pPr>
    </w:p>
    <w:p w:rsidR="00D57766" w:rsidRPr="00F55EC1" w:rsidRDefault="00D57766" w:rsidP="00D57766">
      <w:pPr>
        <w:pStyle w:val="ListParagraph"/>
        <w:numPr>
          <w:ilvl w:val="0"/>
          <w:numId w:val="12"/>
        </w:numPr>
        <w:jc w:val="both"/>
        <w:rPr>
          <w:rFonts w:ascii="Arial" w:hAnsi="Arial" w:cs="Arial"/>
        </w:rPr>
      </w:pPr>
      <w:r w:rsidRPr="00F55EC1">
        <w:rPr>
          <w:rFonts w:ascii="Arial" w:hAnsi="Arial" w:cs="Arial"/>
        </w:rPr>
        <w:t xml:space="preserve">Испуњеност </w:t>
      </w:r>
      <w:r w:rsidRPr="00F55EC1">
        <w:rPr>
          <w:rFonts w:ascii="Arial" w:hAnsi="Arial" w:cs="Arial"/>
          <w:b/>
        </w:rPr>
        <w:t xml:space="preserve">обавезних услова </w:t>
      </w:r>
      <w:r w:rsidRPr="00F55EC1">
        <w:rPr>
          <w:rFonts w:ascii="Arial" w:hAnsi="Arial" w:cs="Arial"/>
        </w:rPr>
        <w:t xml:space="preserve">за учешће у поступку предметне јавне набавке наведних у табеларном приказу обавезних услова под редним бројем 1, 2, 3 и 4. за учешће у поступку предметне јавне набавке </w:t>
      </w:r>
      <w:r w:rsidRPr="00F55EC1">
        <w:rPr>
          <w:rFonts w:ascii="Arial" w:hAnsi="Arial" w:cs="Arial"/>
          <w:lang w:val="sr-Cyrl-CS"/>
        </w:rPr>
        <w:t xml:space="preserve">у складу са чл. 77. ст. 4. ЗЈН, </w:t>
      </w:r>
      <w:r w:rsidRPr="00F55EC1">
        <w:rPr>
          <w:rFonts w:ascii="Arial" w:hAnsi="Arial" w:cs="Arial"/>
        </w:rPr>
        <w:t xml:space="preserve">понуђач доказује достављањем </w:t>
      </w:r>
      <w:r w:rsidRPr="00F55EC1">
        <w:rPr>
          <w:rFonts w:ascii="Arial" w:hAnsi="Arial" w:cs="Arial"/>
          <w:b/>
        </w:rPr>
        <w:t>ИЗЈАВЕ</w:t>
      </w:r>
      <w:r w:rsidRPr="00F55EC1">
        <w:rPr>
          <w:rFonts w:ascii="Arial" w:hAnsi="Arial" w:cs="Arial"/>
        </w:rPr>
        <w:t xml:space="preserve"> </w:t>
      </w:r>
      <w:r w:rsidRPr="00F55EC1">
        <w:rPr>
          <w:rFonts w:ascii="Arial" w:hAnsi="Arial" w:cs="Arial"/>
          <w:color w:val="auto"/>
          <w:lang w:val="sr-Cyrl-CS"/>
        </w:rPr>
        <w:t>(</w:t>
      </w:r>
      <w:r w:rsidRPr="00F55EC1">
        <w:rPr>
          <w:rFonts w:ascii="Arial" w:hAnsi="Arial" w:cs="Arial"/>
          <w:i/>
          <w:color w:val="auto"/>
          <w:lang w:val="sr-Cyrl-CS"/>
        </w:rPr>
        <w:t>Образац 5.</w:t>
      </w:r>
      <w:r w:rsidRPr="00F55EC1">
        <w:rPr>
          <w:rFonts w:ascii="Arial" w:hAnsi="Arial" w:cs="Arial"/>
          <w:i/>
          <w:color w:val="auto"/>
          <w:lang w:val="ru-RU"/>
        </w:rPr>
        <w:t xml:space="preserve"> у </w:t>
      </w:r>
      <w:r w:rsidRPr="00F55EC1">
        <w:rPr>
          <w:rFonts w:ascii="Arial" w:hAnsi="Arial" w:cs="Arial"/>
          <w:i/>
          <w:color w:val="auto"/>
        </w:rPr>
        <w:t>поглављу</w:t>
      </w:r>
      <w:r w:rsidRPr="00F55EC1">
        <w:rPr>
          <w:rFonts w:ascii="Arial" w:hAnsi="Arial" w:cs="Arial"/>
          <w:i/>
          <w:color w:val="auto"/>
          <w:lang w:val="sr-Cyrl-CS"/>
        </w:rPr>
        <w:t xml:space="preserve"> </w:t>
      </w:r>
      <w:r w:rsidR="005876B3">
        <w:rPr>
          <w:rFonts w:ascii="Arial" w:hAnsi="Arial" w:cs="Arial"/>
          <w:i/>
          <w:color w:val="auto"/>
        </w:rPr>
        <w:t>V</w:t>
      </w:r>
      <w:r w:rsidRPr="00F55EC1">
        <w:rPr>
          <w:rFonts w:ascii="Arial" w:hAnsi="Arial" w:cs="Arial"/>
          <w:i/>
          <w:color w:val="auto"/>
          <w:lang w:val="ru-RU"/>
        </w:rPr>
        <w:t xml:space="preserve"> ове конкурсне документације</w:t>
      </w:r>
      <w:r w:rsidRPr="00F55EC1">
        <w:rPr>
          <w:rFonts w:ascii="Arial" w:hAnsi="Arial" w:cs="Arial"/>
          <w:color w:val="auto"/>
          <w:lang w:val="sr-Cyrl-CS"/>
        </w:rPr>
        <w:t>),</w:t>
      </w:r>
      <w:r w:rsidRPr="00F55EC1">
        <w:rPr>
          <w:rFonts w:ascii="Arial" w:hAnsi="Arial" w:cs="Arial"/>
          <w:color w:val="FF0000"/>
          <w:lang w:val="sr-Cyrl-CS"/>
        </w:rPr>
        <w:t xml:space="preserve"> </w:t>
      </w:r>
      <w:r w:rsidRPr="00F55EC1">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дефинисане овом конкурсном документацијом. </w:t>
      </w:r>
    </w:p>
    <w:p w:rsidR="00D57766" w:rsidRPr="00F55EC1" w:rsidRDefault="00D57766" w:rsidP="00D57766">
      <w:pPr>
        <w:pStyle w:val="ListParagraph"/>
        <w:jc w:val="both"/>
        <w:rPr>
          <w:rFonts w:ascii="Arial" w:hAnsi="Arial" w:cs="Arial"/>
        </w:rPr>
      </w:pPr>
    </w:p>
    <w:p w:rsidR="00D57766" w:rsidRPr="00F55EC1" w:rsidRDefault="00D57766" w:rsidP="00D57766">
      <w:pPr>
        <w:pStyle w:val="ListParagraph"/>
        <w:tabs>
          <w:tab w:val="left" w:pos="680"/>
        </w:tabs>
        <w:ind w:left="0"/>
        <w:jc w:val="both"/>
        <w:rPr>
          <w:rFonts w:ascii="Arial" w:hAnsi="Arial" w:cs="Arial"/>
          <w:iCs/>
          <w:lang w:val="sr-Cyrl-CS"/>
        </w:rPr>
      </w:pPr>
      <w:r w:rsidRPr="00F55EC1">
        <w:rPr>
          <w:rFonts w:ascii="Arial" w:hAnsi="Arial" w:cs="Arial"/>
          <w:iCs/>
          <w:lang w:val="sr-Cyrl-CS"/>
        </w:rPr>
        <w:t xml:space="preserve">  </w:t>
      </w:r>
    </w:p>
    <w:p w:rsidR="00D57766" w:rsidRPr="00F55EC1" w:rsidRDefault="00D57766" w:rsidP="00D57766">
      <w:pPr>
        <w:pStyle w:val="ListParagraph"/>
        <w:tabs>
          <w:tab w:val="left" w:pos="680"/>
        </w:tabs>
        <w:ind w:left="0"/>
        <w:jc w:val="both"/>
        <w:rPr>
          <w:rFonts w:ascii="Arial" w:hAnsi="Arial" w:cs="Arial"/>
          <w:i/>
          <w:color w:val="auto"/>
        </w:rPr>
      </w:pPr>
      <w:r w:rsidRPr="00F55EC1">
        <w:rPr>
          <w:rFonts w:ascii="Arial" w:hAnsi="Arial" w:cs="Arial"/>
          <w:iCs/>
          <w:color w:val="auto"/>
          <w:lang w:val="sr-Cyrl-CS"/>
        </w:rPr>
        <w:t xml:space="preserve">   </w:t>
      </w:r>
    </w:p>
    <w:p w:rsidR="00D57766" w:rsidRPr="00F55EC1" w:rsidRDefault="00D57766" w:rsidP="00D57766">
      <w:pPr>
        <w:pStyle w:val="ListParagraph"/>
        <w:numPr>
          <w:ilvl w:val="0"/>
          <w:numId w:val="9"/>
        </w:numPr>
        <w:jc w:val="both"/>
        <w:rPr>
          <w:rFonts w:ascii="Arial" w:hAnsi="Arial" w:cs="Arial"/>
          <w:bCs/>
          <w:iCs/>
          <w:lang w:val="sr-Cyrl-CS"/>
        </w:rPr>
      </w:pPr>
      <w:r w:rsidRPr="00F55EC1">
        <w:rPr>
          <w:rFonts w:ascii="Arial" w:hAnsi="Arial" w:cs="Arial"/>
          <w:b/>
          <w:bCs/>
          <w:iCs/>
        </w:rPr>
        <w:t>Уколико понуђач подноси понуду са подизвођачем</w:t>
      </w:r>
      <w:r w:rsidRPr="00F55EC1">
        <w:rPr>
          <w:rFonts w:ascii="Arial" w:hAnsi="Arial" w:cs="Arial"/>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F55EC1">
        <w:rPr>
          <w:rFonts w:ascii="Arial" w:hAnsi="Arial" w:cs="Arial"/>
          <w:bCs/>
          <w:iCs/>
          <w:lang w:val="sr-Cyrl-CS"/>
        </w:rPr>
        <w:t xml:space="preserve">за подизвођача достави </w:t>
      </w:r>
      <w:r w:rsidRPr="00F55EC1">
        <w:rPr>
          <w:rFonts w:ascii="Arial" w:hAnsi="Arial" w:cs="Arial"/>
          <w:b/>
          <w:bCs/>
          <w:iCs/>
        </w:rPr>
        <w:t>ИЗЈАВУ</w:t>
      </w:r>
      <w:r w:rsidRPr="00F55EC1">
        <w:rPr>
          <w:rFonts w:ascii="Arial" w:hAnsi="Arial" w:cs="Arial"/>
          <w:bCs/>
          <w:iCs/>
        </w:rPr>
        <w:t xml:space="preserve"> подизвођача </w:t>
      </w:r>
      <w:r w:rsidRPr="00F55EC1">
        <w:rPr>
          <w:rFonts w:ascii="Arial" w:hAnsi="Arial" w:cs="Arial"/>
          <w:color w:val="auto"/>
          <w:lang w:val="sr-Cyrl-CS"/>
        </w:rPr>
        <w:t>(</w:t>
      </w:r>
      <w:r w:rsidRPr="00F55EC1">
        <w:rPr>
          <w:rFonts w:ascii="Arial" w:hAnsi="Arial" w:cs="Arial"/>
          <w:i/>
          <w:color w:val="auto"/>
          <w:lang w:val="sr-Cyrl-CS"/>
        </w:rPr>
        <w:t>Образац 6</w:t>
      </w:r>
      <w:r w:rsidRPr="00F55EC1">
        <w:rPr>
          <w:rFonts w:ascii="Arial" w:hAnsi="Arial" w:cs="Arial"/>
          <w:i/>
          <w:color w:val="auto"/>
        </w:rPr>
        <w:t>. у поглављу</w:t>
      </w:r>
      <w:r w:rsidRPr="00F55EC1">
        <w:rPr>
          <w:rFonts w:ascii="Arial" w:hAnsi="Arial" w:cs="Arial"/>
          <w:i/>
          <w:color w:val="auto"/>
          <w:lang w:val="ru-RU"/>
        </w:rPr>
        <w:t xml:space="preserve"> </w:t>
      </w:r>
      <w:r w:rsidRPr="00F55EC1">
        <w:rPr>
          <w:rFonts w:ascii="Arial" w:hAnsi="Arial" w:cs="Arial"/>
          <w:i/>
          <w:color w:val="auto"/>
        </w:rPr>
        <w:t>V ове конкурсне документације)</w:t>
      </w:r>
      <w:r w:rsidRPr="00F55EC1">
        <w:rPr>
          <w:rFonts w:ascii="Arial" w:hAnsi="Arial" w:cs="Arial"/>
          <w:color w:val="auto"/>
          <w:lang w:val="sr-Cyrl-CS"/>
        </w:rPr>
        <w:t>,</w:t>
      </w:r>
      <w:r w:rsidRPr="00F55EC1">
        <w:rPr>
          <w:rFonts w:ascii="Arial" w:hAnsi="Arial" w:cs="Arial"/>
          <w:bCs/>
          <w:iCs/>
          <w:color w:val="auto"/>
        </w:rPr>
        <w:t xml:space="preserve"> </w:t>
      </w:r>
      <w:r w:rsidRPr="00F55EC1">
        <w:rPr>
          <w:rFonts w:ascii="Arial" w:hAnsi="Arial" w:cs="Arial"/>
          <w:bCs/>
          <w:iCs/>
        </w:rPr>
        <w:t xml:space="preserve">потписану од стране овлашћеног лица подизвођача и оверену печатом. </w:t>
      </w:r>
    </w:p>
    <w:p w:rsidR="00D57766" w:rsidRPr="00F55EC1" w:rsidRDefault="00D57766" w:rsidP="00D57766">
      <w:pPr>
        <w:pStyle w:val="ListParagraph"/>
        <w:jc w:val="both"/>
        <w:rPr>
          <w:rFonts w:ascii="Arial" w:hAnsi="Arial" w:cs="Arial"/>
          <w:bCs/>
          <w:iCs/>
          <w:lang w:val="sr-Cyrl-CS"/>
        </w:rPr>
      </w:pPr>
    </w:p>
    <w:p w:rsidR="00D57766" w:rsidRPr="00F55EC1" w:rsidRDefault="00D57766" w:rsidP="00D57766">
      <w:pPr>
        <w:pStyle w:val="ListParagraph"/>
        <w:numPr>
          <w:ilvl w:val="0"/>
          <w:numId w:val="9"/>
        </w:numPr>
        <w:jc w:val="both"/>
        <w:rPr>
          <w:rFonts w:ascii="Arial" w:hAnsi="Arial" w:cs="Arial"/>
          <w:bCs/>
          <w:iCs/>
          <w:lang w:val="sr-Cyrl-CS"/>
        </w:rPr>
      </w:pPr>
      <w:r w:rsidRPr="00F55EC1">
        <w:rPr>
          <w:rFonts w:ascii="Arial" w:hAnsi="Arial" w:cs="Arial"/>
          <w:b/>
          <w:bCs/>
          <w:iCs/>
        </w:rPr>
        <w:lastRenderedPageBreak/>
        <w:t>Уколико понуду подноси група понуђача</w:t>
      </w:r>
      <w:r w:rsidRPr="00F55EC1">
        <w:rPr>
          <w:rFonts w:ascii="Arial" w:hAnsi="Arial" w:cs="Arial"/>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F55EC1">
        <w:rPr>
          <w:rFonts w:ascii="Arial" w:hAnsi="Arial" w:cs="Arial"/>
          <w:b/>
          <w:bCs/>
          <w:iCs/>
          <w:color w:val="auto"/>
        </w:rPr>
        <w:t>ИЗЈАВА</w:t>
      </w:r>
      <w:r w:rsidRPr="00F55EC1">
        <w:rPr>
          <w:rFonts w:ascii="Arial" w:hAnsi="Arial" w:cs="Arial"/>
          <w:bCs/>
          <w:iCs/>
          <w:color w:val="auto"/>
        </w:rPr>
        <w:t xml:space="preserve"> </w:t>
      </w:r>
      <w:r w:rsidRPr="00F55EC1">
        <w:rPr>
          <w:rFonts w:ascii="Arial" w:hAnsi="Arial" w:cs="Arial"/>
          <w:color w:val="auto"/>
          <w:lang w:val="sr-Cyrl-CS"/>
        </w:rPr>
        <w:t>(</w:t>
      </w:r>
      <w:r w:rsidRPr="00F55EC1">
        <w:rPr>
          <w:rFonts w:ascii="Arial" w:hAnsi="Arial" w:cs="Arial"/>
          <w:i/>
          <w:color w:val="auto"/>
          <w:lang w:val="sr-Cyrl-CS"/>
        </w:rPr>
        <w:t>Образац 5.</w:t>
      </w:r>
      <w:r w:rsidRPr="00F55EC1">
        <w:rPr>
          <w:rFonts w:ascii="Arial" w:hAnsi="Arial" w:cs="Arial"/>
          <w:i/>
          <w:color w:val="auto"/>
          <w:lang w:val="ru-RU"/>
        </w:rPr>
        <w:t xml:space="preserve"> у </w:t>
      </w:r>
      <w:r w:rsidRPr="00F55EC1">
        <w:rPr>
          <w:rFonts w:ascii="Arial" w:hAnsi="Arial" w:cs="Arial"/>
          <w:i/>
          <w:color w:val="auto"/>
        </w:rPr>
        <w:t>поглављу</w:t>
      </w:r>
      <w:r w:rsidRPr="00F55EC1">
        <w:rPr>
          <w:rFonts w:ascii="Arial" w:hAnsi="Arial" w:cs="Arial"/>
          <w:i/>
          <w:color w:val="auto"/>
          <w:lang w:val="sr-Cyrl-CS"/>
        </w:rPr>
        <w:t xml:space="preserve"> </w:t>
      </w:r>
      <w:r w:rsidRPr="00F55EC1">
        <w:rPr>
          <w:rFonts w:ascii="Arial" w:hAnsi="Arial" w:cs="Arial"/>
          <w:i/>
          <w:color w:val="auto"/>
        </w:rPr>
        <w:t>V</w:t>
      </w:r>
      <w:r w:rsidRPr="00F55EC1">
        <w:rPr>
          <w:rFonts w:ascii="Arial" w:hAnsi="Arial" w:cs="Arial"/>
          <w:i/>
          <w:color w:val="auto"/>
          <w:lang w:val="ru-RU"/>
        </w:rPr>
        <w:t xml:space="preserve"> ове конкурсне документације</w:t>
      </w:r>
      <w:r w:rsidRPr="00F55EC1">
        <w:rPr>
          <w:rFonts w:ascii="Arial" w:hAnsi="Arial" w:cs="Arial"/>
          <w:color w:val="auto"/>
          <w:lang w:val="sr-Cyrl-CS"/>
        </w:rPr>
        <w:t xml:space="preserve">), </w:t>
      </w:r>
      <w:r w:rsidRPr="00F55EC1">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D57766" w:rsidRPr="00F55EC1" w:rsidRDefault="00D57766" w:rsidP="00D57766">
      <w:pPr>
        <w:pStyle w:val="ListParagraph"/>
        <w:jc w:val="both"/>
        <w:rPr>
          <w:rFonts w:ascii="Arial" w:hAnsi="Arial" w:cs="Arial"/>
          <w:bCs/>
          <w:iCs/>
          <w:lang w:val="sr-Cyrl-CS"/>
        </w:rPr>
      </w:pPr>
    </w:p>
    <w:p w:rsidR="00D57766" w:rsidRPr="00F55EC1" w:rsidRDefault="00D57766" w:rsidP="00D57766">
      <w:pPr>
        <w:pStyle w:val="ListParagraph"/>
        <w:rPr>
          <w:rFonts w:ascii="Arial" w:eastAsia="TimesNewRomanPSMT" w:hAnsi="Arial" w:cs="Arial"/>
          <w:bCs/>
        </w:rPr>
      </w:pPr>
    </w:p>
    <w:p w:rsidR="00D57766" w:rsidRPr="00F55EC1" w:rsidRDefault="00D57766" w:rsidP="00D57766">
      <w:pPr>
        <w:pStyle w:val="ListParagraph"/>
        <w:numPr>
          <w:ilvl w:val="0"/>
          <w:numId w:val="9"/>
        </w:numPr>
        <w:jc w:val="both"/>
        <w:rPr>
          <w:rFonts w:ascii="Arial" w:hAnsi="Arial" w:cs="Arial"/>
          <w:bCs/>
          <w:iCs/>
          <w:lang w:val="sr-Cyrl-CS"/>
        </w:rPr>
      </w:pPr>
      <w:r w:rsidRPr="00F55EC1">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57766" w:rsidRPr="00F55EC1" w:rsidRDefault="00D57766" w:rsidP="00D57766">
      <w:pPr>
        <w:pStyle w:val="ListParagraph"/>
        <w:jc w:val="both"/>
        <w:rPr>
          <w:rFonts w:ascii="Arial" w:hAnsi="Arial" w:cs="Arial"/>
          <w:bCs/>
          <w:iCs/>
          <w:lang w:val="sr-Cyrl-CS"/>
        </w:rPr>
      </w:pPr>
    </w:p>
    <w:p w:rsidR="00D57766" w:rsidRPr="00F55EC1" w:rsidRDefault="00D57766" w:rsidP="00D57766">
      <w:pPr>
        <w:pStyle w:val="ListParagraph"/>
        <w:numPr>
          <w:ilvl w:val="0"/>
          <w:numId w:val="10"/>
        </w:numPr>
        <w:jc w:val="both"/>
        <w:rPr>
          <w:rFonts w:ascii="Arial" w:hAnsi="Arial" w:cs="Arial"/>
          <w:bCs/>
          <w:iCs/>
          <w:lang w:val="sr-Cyrl-CS"/>
        </w:rPr>
      </w:pPr>
      <w:r w:rsidRPr="00F55EC1">
        <w:rPr>
          <w:rFonts w:ascii="Arial" w:hAnsi="Arial" w:cs="Arial"/>
          <w:bCs/>
          <w:iCs/>
        </w:rPr>
        <w:t>Наручилац може пре доношења одлуке о додели уговора да зат</w:t>
      </w:r>
      <w:r w:rsidRPr="00F55EC1">
        <w:rPr>
          <w:rFonts w:ascii="Arial" w:hAnsi="Arial" w:cs="Arial"/>
          <w:bCs/>
          <w:iCs/>
          <w:lang w:val="sr-Cyrl-CS"/>
        </w:rPr>
        <w:t xml:space="preserve">ражи </w:t>
      </w:r>
      <w:r w:rsidRPr="00F55EC1">
        <w:rPr>
          <w:rFonts w:ascii="Arial" w:hAnsi="Arial" w:cs="Arial"/>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F55EC1">
        <w:rPr>
          <w:rFonts w:ascii="Arial" w:hAnsi="Arial" w:cs="Arial"/>
          <w:bCs/>
          <w:iCs/>
          <w:lang w:val="sr-Cyrl-CS"/>
        </w:rPr>
        <w:t xml:space="preserve"> </w:t>
      </w:r>
      <w:r w:rsidRPr="00F55EC1">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F55EC1">
        <w:rPr>
          <w:rFonts w:ascii="Arial" w:hAnsi="Arial" w:cs="Arial"/>
          <w:bCs/>
        </w:rPr>
        <w:t>т</w:t>
      </w:r>
      <w:r w:rsidRPr="00F55EC1">
        <w:rPr>
          <w:rFonts w:ascii="Arial" w:hAnsi="Arial" w:cs="Arial"/>
          <w:bCs/>
          <w:lang w:val="sr-Cyrl-CS"/>
        </w:rPr>
        <w:t>љиву.</w:t>
      </w:r>
      <w:r w:rsidRPr="00F55EC1">
        <w:rPr>
          <w:rFonts w:ascii="Arial" w:hAnsi="Arial" w:cs="Arial"/>
          <w:bCs/>
          <w:iCs/>
          <w:lang w:val="sr-Cyrl-CS"/>
        </w:rPr>
        <w:t xml:space="preserve"> </w:t>
      </w:r>
    </w:p>
    <w:p w:rsidR="00D57766" w:rsidRPr="00523A31" w:rsidRDefault="00D57766" w:rsidP="00D57766">
      <w:pPr>
        <w:pStyle w:val="ListParagraph"/>
        <w:jc w:val="both"/>
        <w:rPr>
          <w:rFonts w:ascii="Arial" w:eastAsia="TimesNewRomanPSMT" w:hAnsi="Arial" w:cs="Arial"/>
          <w:bCs/>
          <w:color w:val="auto"/>
        </w:rPr>
      </w:pPr>
      <w:r w:rsidRPr="00F55EC1">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F55EC1">
        <w:rPr>
          <w:rFonts w:ascii="Arial" w:hAnsi="Arial" w:cs="Arial"/>
          <w:bCs/>
          <w:iCs/>
          <w:color w:val="auto"/>
        </w:rPr>
        <w:t>(свих или појединих доказа о испуњености услова)</w:t>
      </w:r>
      <w:r w:rsidRPr="00F55EC1">
        <w:rPr>
          <w:rFonts w:ascii="Arial" w:eastAsia="TimesNewRomanPSMT" w:hAnsi="Arial" w:cs="Arial"/>
          <w:bCs/>
          <w:color w:val="auto"/>
        </w:rPr>
        <w:t>, понуђач ће бити дужан да достави:</w:t>
      </w:r>
    </w:p>
    <w:p w:rsidR="00D57766" w:rsidRPr="00523A31" w:rsidRDefault="00D57766" w:rsidP="00D57766">
      <w:pPr>
        <w:pStyle w:val="ListParagraph"/>
        <w:jc w:val="both"/>
        <w:rPr>
          <w:rFonts w:ascii="Arial" w:eastAsia="TimesNewRomanPSMT" w:hAnsi="Arial" w:cs="Arial"/>
          <w:bCs/>
          <w:color w:val="auto"/>
        </w:rPr>
      </w:pPr>
    </w:p>
    <w:p w:rsidR="00D57766" w:rsidRPr="00F55EC1" w:rsidRDefault="00D57766" w:rsidP="00D57766">
      <w:pPr>
        <w:pStyle w:val="ListParagraph"/>
        <w:numPr>
          <w:ilvl w:val="0"/>
          <w:numId w:val="11"/>
        </w:numPr>
        <w:jc w:val="both"/>
        <w:rPr>
          <w:rFonts w:ascii="Arial" w:hAnsi="Arial" w:cs="Arial"/>
          <w:b/>
          <w:bCs/>
          <w:iCs/>
          <w:color w:val="auto"/>
          <w:lang w:val="sr-Cyrl-CS"/>
        </w:rPr>
      </w:pPr>
      <w:r w:rsidRPr="00F55EC1">
        <w:rPr>
          <w:rFonts w:ascii="Arial" w:eastAsia="TimesNewRomanPSMT" w:hAnsi="Arial" w:cs="Arial"/>
          <w:b/>
          <w:bCs/>
          <w:color w:val="auto"/>
        </w:rPr>
        <w:t>ОБАВЕЗНИ УСЛОВИ</w:t>
      </w:r>
    </w:p>
    <w:p w:rsidR="00D57766" w:rsidRPr="00F55EC1" w:rsidRDefault="00D57766" w:rsidP="00D57766">
      <w:pPr>
        <w:pStyle w:val="ListParagraph"/>
        <w:numPr>
          <w:ilvl w:val="0"/>
          <w:numId w:val="5"/>
        </w:numPr>
        <w:tabs>
          <w:tab w:val="left" w:pos="680"/>
        </w:tabs>
        <w:ind w:left="1701"/>
        <w:jc w:val="both"/>
        <w:rPr>
          <w:rFonts w:ascii="Arial" w:eastAsia="TimesNewRomanPSMT" w:hAnsi="Arial" w:cs="Arial"/>
          <w:bCs/>
          <w:color w:val="auto"/>
        </w:rPr>
      </w:pPr>
      <w:r w:rsidRPr="00F55EC1">
        <w:rPr>
          <w:rFonts w:ascii="Arial" w:eastAsia="TimesNewRomanPSMT" w:hAnsi="Arial" w:cs="Arial"/>
          <w:bCs/>
          <w:color w:val="auto"/>
        </w:rPr>
        <w:t xml:space="preserve">Чл. 75. ст. 1. тач. 1) ЗЈН, услов под редним бројем 1. наведен у табеларном приказу </w:t>
      </w:r>
      <w:r w:rsidRPr="00F55EC1">
        <w:rPr>
          <w:rFonts w:ascii="Arial" w:eastAsia="TimesNewRomanPSMT" w:hAnsi="Arial" w:cs="Arial"/>
          <w:b/>
          <w:bCs/>
          <w:color w:val="auto"/>
        </w:rPr>
        <w:t>обавезних услова</w:t>
      </w:r>
      <w:r w:rsidRPr="00F55EC1">
        <w:rPr>
          <w:rFonts w:ascii="Arial" w:eastAsia="TimesNewRomanPSMT" w:hAnsi="Arial" w:cs="Arial"/>
          <w:bCs/>
          <w:color w:val="auto"/>
        </w:rPr>
        <w:t xml:space="preserve"> –</w:t>
      </w:r>
      <w:r w:rsidRPr="00F55EC1">
        <w:rPr>
          <w:rFonts w:ascii="Arial" w:eastAsia="TimesNewRomanPSMT" w:hAnsi="Arial" w:cs="Arial"/>
          <w:b/>
          <w:bCs/>
          <w:color w:val="auto"/>
        </w:rPr>
        <w:t xml:space="preserve"> Доказ:</w:t>
      </w:r>
      <w:r w:rsidRPr="00F55EC1">
        <w:rPr>
          <w:rFonts w:ascii="Arial" w:eastAsia="TimesNewRomanPSMT" w:hAnsi="Arial" w:cs="Arial"/>
          <w:bCs/>
          <w:color w:val="auto"/>
        </w:rPr>
        <w:t xml:space="preserve"> </w:t>
      </w:r>
    </w:p>
    <w:p w:rsidR="00D57766" w:rsidRPr="00F55EC1" w:rsidRDefault="00D57766" w:rsidP="00D57766">
      <w:pPr>
        <w:pStyle w:val="ListParagraph"/>
        <w:tabs>
          <w:tab w:val="left" w:pos="680"/>
        </w:tabs>
        <w:ind w:left="1701"/>
        <w:jc w:val="both"/>
        <w:rPr>
          <w:rFonts w:ascii="Arial" w:hAnsi="Arial" w:cs="Arial"/>
          <w:color w:val="auto"/>
        </w:rPr>
      </w:pPr>
      <w:r w:rsidRPr="00F55EC1">
        <w:rPr>
          <w:rFonts w:ascii="Arial" w:eastAsia="TimesNewRomanPSMT" w:hAnsi="Arial" w:cs="Arial"/>
          <w:b/>
          <w:bCs/>
          <w:color w:val="auto"/>
          <w:u w:val="single"/>
        </w:rPr>
        <w:t>Правна лица</w:t>
      </w:r>
      <w:r w:rsidRPr="00F55EC1">
        <w:rPr>
          <w:rFonts w:ascii="Arial" w:eastAsia="TimesNewRomanPSMT" w:hAnsi="Arial" w:cs="Arial"/>
          <w:bCs/>
          <w:color w:val="auto"/>
          <w:u w:val="single"/>
        </w:rPr>
        <w:t xml:space="preserve">: </w:t>
      </w:r>
      <w:r w:rsidRPr="00F55EC1">
        <w:rPr>
          <w:rFonts w:ascii="Arial" w:eastAsia="TimesNewRomanPSMT" w:hAnsi="Arial" w:cs="Arial"/>
          <w:bCs/>
          <w:color w:val="auto"/>
        </w:rPr>
        <w:t>И</w:t>
      </w:r>
      <w:r w:rsidRPr="00F55EC1">
        <w:rPr>
          <w:rFonts w:ascii="Arial" w:hAnsi="Arial" w:cs="Arial"/>
          <w:iCs/>
          <w:color w:val="auto"/>
          <w:lang w:val="sr-Cyrl-CS"/>
        </w:rPr>
        <w:t xml:space="preserve">звод </w:t>
      </w:r>
      <w:r w:rsidRPr="00F55EC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D57766" w:rsidRPr="00F55EC1" w:rsidRDefault="00D57766" w:rsidP="00D57766">
      <w:pPr>
        <w:pStyle w:val="ListParagraph"/>
        <w:tabs>
          <w:tab w:val="left" w:pos="680"/>
        </w:tabs>
        <w:ind w:left="1701"/>
        <w:jc w:val="both"/>
        <w:rPr>
          <w:rFonts w:ascii="Arial" w:eastAsia="TimesNewRomanPSMT" w:hAnsi="Arial" w:cs="Arial"/>
          <w:bCs/>
          <w:color w:val="auto"/>
        </w:rPr>
      </w:pPr>
      <w:r w:rsidRPr="00F55EC1">
        <w:rPr>
          <w:rFonts w:ascii="Arial" w:hAnsi="Arial" w:cs="Arial"/>
          <w:b/>
          <w:color w:val="auto"/>
          <w:u w:val="single"/>
        </w:rPr>
        <w:t>Предузетници:</w:t>
      </w:r>
      <w:r w:rsidRPr="00F55EC1">
        <w:rPr>
          <w:rFonts w:ascii="Arial" w:eastAsia="TimesNewRomanPSMT" w:hAnsi="Arial" w:cs="Arial"/>
          <w:bCs/>
          <w:color w:val="auto"/>
        </w:rPr>
        <w:t xml:space="preserve"> И</w:t>
      </w:r>
      <w:r w:rsidRPr="00F55EC1">
        <w:rPr>
          <w:rFonts w:ascii="Arial" w:hAnsi="Arial" w:cs="Arial"/>
          <w:iCs/>
          <w:color w:val="auto"/>
          <w:lang w:val="sr-Cyrl-CS"/>
        </w:rPr>
        <w:t xml:space="preserve">звод </w:t>
      </w:r>
      <w:r w:rsidRPr="00F55EC1">
        <w:rPr>
          <w:rFonts w:ascii="Arial" w:hAnsi="Arial" w:cs="Arial"/>
          <w:color w:val="auto"/>
        </w:rPr>
        <w:t>из регистра Агенције за привредне регистре,, односно извод из одговарајућег регистра.</w:t>
      </w:r>
    </w:p>
    <w:p w:rsidR="00D57766" w:rsidRPr="00F55EC1" w:rsidRDefault="00D57766" w:rsidP="00D57766">
      <w:pPr>
        <w:pStyle w:val="ListParagraph"/>
        <w:numPr>
          <w:ilvl w:val="0"/>
          <w:numId w:val="5"/>
        </w:numPr>
        <w:tabs>
          <w:tab w:val="left" w:pos="680"/>
        </w:tabs>
        <w:autoSpaceDE w:val="0"/>
        <w:autoSpaceDN w:val="0"/>
        <w:adjustRightInd w:val="0"/>
        <w:ind w:left="1701"/>
        <w:jc w:val="both"/>
        <w:rPr>
          <w:rFonts w:ascii="Arial" w:hAnsi="Arial" w:cs="Arial"/>
          <w:color w:val="auto"/>
        </w:rPr>
      </w:pPr>
      <w:r w:rsidRPr="00F55EC1">
        <w:rPr>
          <w:rFonts w:ascii="Arial" w:eastAsia="TimesNewRomanPSMT" w:hAnsi="Arial" w:cs="Arial"/>
          <w:bCs/>
          <w:color w:val="auto"/>
        </w:rPr>
        <w:t xml:space="preserve">Чл. 75. ст. 1. тач. 2) ЗЈН, услов под редним бројем 2. наведен у табеларном приказу </w:t>
      </w:r>
      <w:r w:rsidRPr="00F55EC1">
        <w:rPr>
          <w:rFonts w:ascii="Arial" w:eastAsia="TimesNewRomanPSMT" w:hAnsi="Arial" w:cs="Arial"/>
          <w:b/>
          <w:bCs/>
          <w:color w:val="auto"/>
        </w:rPr>
        <w:t xml:space="preserve">обавезних услова </w:t>
      </w:r>
      <w:r w:rsidRPr="00F55EC1">
        <w:rPr>
          <w:rFonts w:ascii="Arial" w:eastAsia="TimesNewRomanPSMT" w:hAnsi="Arial" w:cs="Arial"/>
          <w:bCs/>
          <w:color w:val="auto"/>
        </w:rPr>
        <w:t xml:space="preserve">– </w:t>
      </w:r>
      <w:r w:rsidRPr="00F55EC1">
        <w:rPr>
          <w:rFonts w:ascii="Arial" w:eastAsia="TimesNewRomanPSMT" w:hAnsi="Arial" w:cs="Arial"/>
          <w:b/>
          <w:bCs/>
          <w:color w:val="auto"/>
        </w:rPr>
        <w:t>Доказ:</w:t>
      </w:r>
    </w:p>
    <w:p w:rsidR="00D57766" w:rsidRPr="00F55EC1" w:rsidRDefault="00D57766" w:rsidP="00D57766">
      <w:pPr>
        <w:pStyle w:val="ListParagraph"/>
        <w:tabs>
          <w:tab w:val="left" w:pos="680"/>
        </w:tabs>
        <w:autoSpaceDE w:val="0"/>
        <w:autoSpaceDN w:val="0"/>
        <w:adjustRightInd w:val="0"/>
        <w:ind w:left="1701"/>
        <w:jc w:val="both"/>
        <w:rPr>
          <w:rFonts w:ascii="Arial" w:hAnsi="Arial" w:cs="Arial"/>
          <w:color w:val="auto"/>
        </w:rPr>
      </w:pPr>
      <w:r w:rsidRPr="00F55EC1">
        <w:rPr>
          <w:rFonts w:ascii="Arial" w:hAnsi="Arial" w:cs="Arial"/>
          <w:b/>
          <w:color w:val="auto"/>
          <w:u w:val="single"/>
        </w:rPr>
        <w:t>П</w:t>
      </w:r>
      <w:r w:rsidRPr="00F55EC1">
        <w:rPr>
          <w:rFonts w:ascii="Arial" w:hAnsi="Arial" w:cs="Arial"/>
          <w:b/>
          <w:color w:val="auto"/>
          <w:u w:val="single"/>
          <w:lang w:val="sr-Cyrl-CS"/>
        </w:rPr>
        <w:t>р</w:t>
      </w:r>
      <w:r w:rsidRPr="00F55EC1">
        <w:rPr>
          <w:rFonts w:ascii="Arial" w:hAnsi="Arial" w:cs="Arial"/>
          <w:b/>
          <w:bCs/>
          <w:color w:val="auto"/>
          <w:u w:val="single"/>
        </w:rPr>
        <w:t>авна лица:</w:t>
      </w:r>
      <w:r w:rsidRPr="00F55EC1">
        <w:rPr>
          <w:rFonts w:ascii="Arial" w:hAnsi="Arial" w:cs="Arial"/>
          <w:bCs/>
          <w:color w:val="auto"/>
        </w:rPr>
        <w:t xml:space="preserve"> 1) </w:t>
      </w:r>
      <w:r w:rsidRPr="00F55EC1">
        <w:rPr>
          <w:rFonts w:ascii="Arial" w:hAnsi="Arial" w:cs="Arial"/>
          <w:color w:val="auto"/>
        </w:rPr>
        <w:t>Извод из казнене евиденције, односно уверењe</w:t>
      </w:r>
      <w:r w:rsidRPr="00F55EC1">
        <w:rPr>
          <w:rFonts w:ascii="Arial" w:hAnsi="Arial" w:cs="Arial"/>
          <w:b/>
          <w:color w:val="auto"/>
        </w:rPr>
        <w:t xml:space="preserve"> основног суда </w:t>
      </w:r>
      <w:r w:rsidRPr="00F55EC1">
        <w:rPr>
          <w:rFonts w:ascii="Arial" w:hAnsi="Arial" w:cs="Arial"/>
          <w:color w:val="auto"/>
        </w:rPr>
        <w:t>на чијем подручју се налази седиште домаћег правног лица</w:t>
      </w:r>
      <w:r w:rsidRPr="00F55EC1">
        <w:rPr>
          <w:rFonts w:ascii="Arial" w:hAnsi="Arial" w:cs="Arial"/>
          <w:color w:val="auto"/>
          <w:lang w:val="ru-RU"/>
        </w:rPr>
        <w:t>,</w:t>
      </w:r>
      <w:r w:rsidRPr="00F55EC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F55EC1">
        <w:rPr>
          <w:rFonts w:ascii="Arial" w:hAnsi="Arial" w:cs="Arial"/>
          <w:color w:val="auto"/>
          <w:u w:val="single"/>
        </w:rPr>
        <w:t>Напомена</w:t>
      </w:r>
      <w:r w:rsidRPr="00F55EC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55EC1">
        <w:rPr>
          <w:rFonts w:ascii="Arial" w:hAnsi="Arial" w:cs="Arial"/>
          <w:b/>
          <w:color w:val="auto"/>
          <w:u w:val="single"/>
        </w:rPr>
        <w:t>И</w:t>
      </w:r>
      <w:r w:rsidRPr="00F55EC1">
        <w:rPr>
          <w:rFonts w:ascii="Arial" w:hAnsi="Arial" w:cs="Arial"/>
          <w:color w:val="auto"/>
        </w:rPr>
        <w:t xml:space="preserve"> </w:t>
      </w:r>
      <w:r w:rsidRPr="00F55EC1">
        <w:rPr>
          <w:rFonts w:ascii="Arial" w:hAnsi="Arial" w:cs="Arial"/>
          <w:b/>
          <w:color w:val="auto"/>
        </w:rPr>
        <w:t xml:space="preserve">УВЕРЕЊЕ ВИШЕГ СУДА </w:t>
      </w:r>
      <w:r w:rsidRPr="00F55EC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w:t>
      </w:r>
      <w:r w:rsidRPr="00F55EC1">
        <w:rPr>
          <w:rFonts w:ascii="Arial" w:hAnsi="Arial" w:cs="Arial"/>
          <w:color w:val="auto"/>
        </w:rPr>
        <w:lastRenderedPageBreak/>
        <w:t xml:space="preserve">против привреде и кривично дело примања мита; 2) Извод из казнене евиденције </w:t>
      </w:r>
      <w:r w:rsidRPr="00F55EC1">
        <w:rPr>
          <w:rFonts w:ascii="Arial" w:hAnsi="Arial" w:cs="Arial"/>
          <w:b/>
          <w:color w:val="auto"/>
        </w:rPr>
        <w:t>Посебног одељења за организовани криминал Вишег суда у Београду</w:t>
      </w:r>
      <w:r w:rsidRPr="00F55EC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F55EC1">
        <w:rPr>
          <w:rFonts w:ascii="Arial" w:hAnsi="Arial" w:cs="Arial"/>
          <w:b/>
          <w:color w:val="auto"/>
        </w:rPr>
        <w:t xml:space="preserve"> надлежне полицијске управе МУП-а</w:t>
      </w:r>
      <w:r w:rsidRPr="00F55EC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D57766" w:rsidRPr="00F55EC1" w:rsidRDefault="00D57766" w:rsidP="00D57766">
      <w:pPr>
        <w:pStyle w:val="ListParagraph"/>
        <w:tabs>
          <w:tab w:val="left" w:pos="680"/>
        </w:tabs>
        <w:autoSpaceDE w:val="0"/>
        <w:autoSpaceDN w:val="0"/>
        <w:adjustRightInd w:val="0"/>
        <w:ind w:left="1701"/>
        <w:jc w:val="both"/>
        <w:rPr>
          <w:rFonts w:ascii="Arial" w:hAnsi="Arial" w:cs="Arial"/>
          <w:color w:val="auto"/>
        </w:rPr>
      </w:pPr>
      <w:r w:rsidRPr="00F55EC1">
        <w:rPr>
          <w:rFonts w:ascii="Arial" w:hAnsi="Arial" w:cs="Arial"/>
          <w:b/>
          <w:color w:val="auto"/>
          <w:u w:val="single"/>
        </w:rPr>
        <w:t>П</w:t>
      </w:r>
      <w:r w:rsidRPr="00F55EC1">
        <w:rPr>
          <w:rFonts w:ascii="Arial" w:hAnsi="Arial" w:cs="Arial"/>
          <w:b/>
          <w:bCs/>
          <w:color w:val="auto"/>
          <w:u w:val="single"/>
        </w:rPr>
        <w:t>редузетници и физичка лица</w:t>
      </w:r>
      <w:r w:rsidRPr="00F55EC1">
        <w:rPr>
          <w:rFonts w:ascii="Arial" w:hAnsi="Arial" w:cs="Arial"/>
          <w:color w:val="auto"/>
          <w:u w:val="single"/>
        </w:rPr>
        <w:t>:</w:t>
      </w:r>
      <w:r w:rsidRPr="00F55EC1">
        <w:rPr>
          <w:rFonts w:ascii="Arial" w:hAnsi="Arial" w:cs="Arial"/>
          <w:color w:val="auto"/>
        </w:rPr>
        <w:t xml:space="preserve"> Извод из казнене евиденције, односно уверење </w:t>
      </w:r>
      <w:r w:rsidRPr="00F55EC1">
        <w:rPr>
          <w:rFonts w:ascii="Arial" w:hAnsi="Arial" w:cs="Arial"/>
          <w:b/>
          <w:color w:val="auto"/>
        </w:rPr>
        <w:t>надлежне полицијске управе МУП-а</w:t>
      </w:r>
      <w:r w:rsidRPr="00F55EC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57766" w:rsidRPr="00F55EC1" w:rsidRDefault="00D57766" w:rsidP="00D57766">
      <w:pPr>
        <w:pStyle w:val="ListParagraph"/>
        <w:tabs>
          <w:tab w:val="left" w:pos="680"/>
        </w:tabs>
        <w:autoSpaceDE w:val="0"/>
        <w:autoSpaceDN w:val="0"/>
        <w:adjustRightInd w:val="0"/>
        <w:ind w:left="1701"/>
        <w:jc w:val="both"/>
        <w:rPr>
          <w:rFonts w:ascii="Arial" w:hAnsi="Arial" w:cs="Arial"/>
          <w:color w:val="auto"/>
        </w:rPr>
      </w:pPr>
      <w:r w:rsidRPr="00F55EC1">
        <w:rPr>
          <w:rFonts w:ascii="Arial" w:hAnsi="Arial" w:cs="Arial"/>
          <w:b/>
          <w:color w:val="auto"/>
        </w:rPr>
        <w:t>Докази не могу бити старији од два месеца пре отварања понуда.</w:t>
      </w:r>
    </w:p>
    <w:p w:rsidR="00D57766" w:rsidRPr="00F55EC1" w:rsidRDefault="00D57766" w:rsidP="00D57766">
      <w:pPr>
        <w:pStyle w:val="ListParagraph"/>
        <w:numPr>
          <w:ilvl w:val="0"/>
          <w:numId w:val="5"/>
        </w:numPr>
        <w:tabs>
          <w:tab w:val="left" w:pos="680"/>
        </w:tabs>
        <w:autoSpaceDE w:val="0"/>
        <w:autoSpaceDN w:val="0"/>
        <w:adjustRightInd w:val="0"/>
        <w:ind w:left="1701"/>
        <w:jc w:val="both"/>
        <w:rPr>
          <w:rFonts w:ascii="Arial" w:hAnsi="Arial" w:cs="Arial"/>
          <w:color w:val="auto"/>
        </w:rPr>
      </w:pPr>
      <w:r w:rsidRPr="00F55EC1">
        <w:rPr>
          <w:rFonts w:ascii="Arial" w:eastAsia="TimesNewRomanPSMT" w:hAnsi="Arial" w:cs="Arial"/>
          <w:bCs/>
          <w:color w:val="auto"/>
        </w:rPr>
        <w:t xml:space="preserve">Чл. 75. ст. 1. тач. 4) ЗЈН, услов под редним бројем 3. наведен у табеларном приказу </w:t>
      </w:r>
      <w:r w:rsidRPr="00F55EC1">
        <w:rPr>
          <w:rFonts w:ascii="Arial" w:eastAsia="TimesNewRomanPSMT" w:hAnsi="Arial" w:cs="Arial"/>
          <w:b/>
          <w:bCs/>
          <w:color w:val="auto"/>
        </w:rPr>
        <w:t xml:space="preserve">обавезних услова  </w:t>
      </w:r>
      <w:r w:rsidRPr="00F55EC1">
        <w:rPr>
          <w:rFonts w:ascii="Arial" w:eastAsia="TimesNewRomanPSMT" w:hAnsi="Arial" w:cs="Arial"/>
          <w:bCs/>
          <w:color w:val="auto"/>
        </w:rPr>
        <w:t>-</w:t>
      </w:r>
      <w:r w:rsidRPr="00F55EC1">
        <w:rPr>
          <w:rFonts w:ascii="Arial" w:hAnsi="Arial" w:cs="Arial"/>
          <w:b/>
          <w:color w:val="auto"/>
          <w:lang w:val="sr-Cyrl-CS"/>
        </w:rPr>
        <w:t xml:space="preserve"> Доказ: </w:t>
      </w:r>
    </w:p>
    <w:p w:rsidR="00D57766" w:rsidRPr="00F55EC1" w:rsidRDefault="00D57766" w:rsidP="00D57766">
      <w:pPr>
        <w:pStyle w:val="ListParagraph"/>
        <w:tabs>
          <w:tab w:val="left" w:pos="680"/>
        </w:tabs>
        <w:autoSpaceDE w:val="0"/>
        <w:autoSpaceDN w:val="0"/>
        <w:adjustRightInd w:val="0"/>
        <w:ind w:left="1701"/>
        <w:jc w:val="both"/>
        <w:rPr>
          <w:rFonts w:ascii="Arial" w:hAnsi="Arial" w:cs="Arial"/>
          <w:color w:val="auto"/>
        </w:rPr>
      </w:pPr>
      <w:r w:rsidRPr="00F55EC1">
        <w:rPr>
          <w:rFonts w:ascii="Arial" w:hAnsi="Arial" w:cs="Arial"/>
          <w:color w:val="auto"/>
        </w:rPr>
        <w:t xml:space="preserve">Уверење </w:t>
      </w:r>
      <w:r w:rsidRPr="00F55EC1">
        <w:rPr>
          <w:rFonts w:ascii="Arial" w:hAnsi="Arial" w:cs="Arial"/>
          <w:bCs/>
          <w:color w:val="auto"/>
        </w:rPr>
        <w:t xml:space="preserve">Пореске управе Министарства финансија </w:t>
      </w:r>
      <w:r w:rsidRPr="00F55EC1">
        <w:rPr>
          <w:rFonts w:ascii="Arial" w:hAnsi="Arial" w:cs="Arial"/>
          <w:color w:val="auto"/>
        </w:rPr>
        <w:t xml:space="preserve">да је измирио доспеле порезе и доприносе и уверење надлежне управе </w:t>
      </w:r>
      <w:r w:rsidRPr="00F55EC1">
        <w:rPr>
          <w:rFonts w:ascii="Arial" w:hAnsi="Arial" w:cs="Arial"/>
          <w:bCs/>
          <w:color w:val="auto"/>
        </w:rPr>
        <w:t xml:space="preserve">локалне самоуправе </w:t>
      </w:r>
      <w:r w:rsidRPr="00F55EC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D57766" w:rsidRPr="00523A31" w:rsidRDefault="00D57766" w:rsidP="00D57766">
      <w:pPr>
        <w:pStyle w:val="ListParagraph"/>
        <w:tabs>
          <w:tab w:val="left" w:pos="680"/>
        </w:tabs>
        <w:autoSpaceDE w:val="0"/>
        <w:autoSpaceDN w:val="0"/>
        <w:adjustRightInd w:val="0"/>
        <w:ind w:left="1701"/>
        <w:jc w:val="both"/>
        <w:rPr>
          <w:rFonts w:ascii="Arial" w:hAnsi="Arial" w:cs="Arial"/>
          <w:color w:val="auto"/>
        </w:rPr>
      </w:pPr>
      <w:r w:rsidRPr="00F55EC1">
        <w:rPr>
          <w:rFonts w:ascii="Arial" w:hAnsi="Arial" w:cs="Arial"/>
          <w:b/>
          <w:color w:val="auto"/>
        </w:rPr>
        <w:t>Докази не могу бити старији од два месеца пре отварања понуда.</w:t>
      </w:r>
    </w:p>
    <w:p w:rsidR="00D57766" w:rsidRDefault="00D57766" w:rsidP="00D57766">
      <w:pPr>
        <w:pStyle w:val="ListParagraph"/>
        <w:tabs>
          <w:tab w:val="left" w:pos="680"/>
        </w:tabs>
        <w:autoSpaceDE w:val="0"/>
        <w:autoSpaceDN w:val="0"/>
        <w:adjustRightInd w:val="0"/>
        <w:ind w:left="1701"/>
        <w:jc w:val="both"/>
        <w:rPr>
          <w:rFonts w:ascii="Arial" w:hAnsi="Arial" w:cs="Arial"/>
          <w:color w:val="auto"/>
        </w:rPr>
      </w:pPr>
    </w:p>
    <w:p w:rsidR="00D57766" w:rsidRPr="00F55EC1" w:rsidRDefault="00D57766" w:rsidP="00D57766">
      <w:pPr>
        <w:tabs>
          <w:tab w:val="left" w:pos="680"/>
        </w:tabs>
        <w:jc w:val="both"/>
        <w:rPr>
          <w:rFonts w:ascii="Arial" w:hAnsi="Arial" w:cs="Arial"/>
          <w:iCs/>
          <w:kern w:val="2"/>
        </w:rPr>
      </w:pPr>
      <w:r w:rsidRPr="00F55EC1">
        <w:rPr>
          <w:rFonts w:ascii="Arial" w:eastAsia="TimesNewRomanPS-BoldMT" w:hAnsi="Arial" w:cs="Arial"/>
          <w:bCs/>
          <w:kern w:val="2"/>
          <w:lang w:val="sr-Cyrl-CS"/>
        </w:rPr>
        <w:t xml:space="preserve">Испуњеност </w:t>
      </w:r>
      <w:r w:rsidRPr="00F55EC1">
        <w:rPr>
          <w:rFonts w:ascii="Arial" w:eastAsia="TimesNewRomanPS-BoldMT" w:hAnsi="Arial" w:cs="Arial"/>
          <w:b/>
          <w:bCs/>
          <w:kern w:val="2"/>
          <w:lang w:val="sr-Cyrl-CS"/>
        </w:rPr>
        <w:t xml:space="preserve">додатних услова </w:t>
      </w:r>
      <w:r w:rsidRPr="00F55EC1">
        <w:rPr>
          <w:rFonts w:ascii="Arial" w:eastAsia="TimesNewRomanPS-BoldMT" w:hAnsi="Arial" w:cs="Arial"/>
          <w:bCs/>
          <w:kern w:val="2"/>
          <w:lang w:val="sr-Cyrl-CS"/>
        </w:rPr>
        <w:t>за учешће у поступку предметне јавне набавке,   понуђач доказује достављањем следећих доказа:</w:t>
      </w:r>
    </w:p>
    <w:p w:rsidR="00D57766" w:rsidRPr="00F55EC1" w:rsidRDefault="00D57766" w:rsidP="00D57766">
      <w:pPr>
        <w:pStyle w:val="ListParagraph"/>
        <w:numPr>
          <w:ilvl w:val="0"/>
          <w:numId w:val="17"/>
        </w:numPr>
        <w:jc w:val="both"/>
        <w:rPr>
          <w:rFonts w:ascii="Arial" w:hAnsi="Arial" w:cs="Arial"/>
          <w:b/>
          <w:iCs/>
        </w:rPr>
      </w:pPr>
      <w:r w:rsidRPr="00F55EC1">
        <w:rPr>
          <w:rFonts w:ascii="Arial" w:hAnsi="Arial" w:cs="Arial"/>
          <w:b/>
          <w:iCs/>
        </w:rPr>
        <w:t>за партију број 1. Канцеларијски материјал</w:t>
      </w:r>
    </w:p>
    <w:p w:rsidR="00D57766" w:rsidRPr="00F55EC1" w:rsidRDefault="00D57766" w:rsidP="00D57766">
      <w:pPr>
        <w:pStyle w:val="ListParagraph"/>
        <w:ind w:left="1710"/>
        <w:jc w:val="both"/>
        <w:rPr>
          <w:rFonts w:ascii="Arial" w:hAnsi="Arial" w:cs="Arial"/>
          <w:b/>
          <w:iCs/>
        </w:rPr>
      </w:pPr>
    </w:p>
    <w:p w:rsidR="00D57766" w:rsidRPr="005876B3" w:rsidRDefault="00D57766" w:rsidP="005876B3">
      <w:pPr>
        <w:pStyle w:val="ListParagraph"/>
        <w:numPr>
          <w:ilvl w:val="0"/>
          <w:numId w:val="20"/>
        </w:numPr>
        <w:jc w:val="both"/>
        <w:rPr>
          <w:rFonts w:ascii="Arial" w:hAnsi="Arial" w:cs="Arial"/>
        </w:rPr>
      </w:pPr>
      <w:r w:rsidRPr="00F55EC1">
        <w:rPr>
          <w:rFonts w:ascii="Arial" w:hAnsi="Arial" w:cs="Arial"/>
          <w:bCs/>
          <w:lang w:val="sr-Cyrl-CS"/>
        </w:rPr>
        <w:t xml:space="preserve">Потврда НБС о броју дана неликвидности за период од 12 (дванаест) месеци пре објављивања Позива за подношење понуда. </w:t>
      </w:r>
    </w:p>
    <w:p w:rsidR="005876B3" w:rsidRPr="00B663A0" w:rsidRDefault="005876B3" w:rsidP="005876B3">
      <w:pPr>
        <w:pStyle w:val="ListParagraph"/>
        <w:numPr>
          <w:ilvl w:val="0"/>
          <w:numId w:val="20"/>
        </w:numPr>
        <w:jc w:val="both"/>
        <w:rPr>
          <w:rFonts w:ascii="Arial" w:hAnsi="Arial" w:cs="Arial"/>
        </w:rPr>
      </w:pPr>
      <w:r w:rsidRPr="00392F0A">
        <w:rPr>
          <w:rFonts w:ascii="Arial" w:hAnsi="Arial" w:cs="Arial"/>
          <w:iCs/>
          <w:kern w:val="2"/>
          <w:lang w:val="sr-Cyrl-CS"/>
        </w:rPr>
        <w:t>Понуђач ће доставити фотокопију Потврде Банке да је за претходн</w:t>
      </w:r>
      <w:r w:rsidR="00EF6205">
        <w:rPr>
          <w:rFonts w:ascii="Arial" w:hAnsi="Arial" w:cs="Arial"/>
          <w:iCs/>
          <w:kern w:val="2"/>
          <w:lang w:val="sr-Cyrl-CS"/>
        </w:rPr>
        <w:t>у</w:t>
      </w:r>
      <w:r w:rsidRPr="00392F0A">
        <w:rPr>
          <w:rFonts w:ascii="Arial" w:hAnsi="Arial" w:cs="Arial"/>
          <w:iCs/>
          <w:kern w:val="2"/>
          <w:lang w:val="sr-Cyrl-CS"/>
        </w:rPr>
        <w:t xml:space="preserve"> </w:t>
      </w:r>
      <w:r w:rsidR="00EF6205">
        <w:rPr>
          <w:rFonts w:ascii="Arial" w:hAnsi="Arial" w:cs="Arial"/>
          <w:iCs/>
          <w:kern w:val="2"/>
          <w:lang w:val="sr-Cyrl-CS"/>
        </w:rPr>
        <w:t>годину</w:t>
      </w:r>
      <w:r w:rsidRPr="00392F0A">
        <w:rPr>
          <w:rFonts w:ascii="Arial" w:hAnsi="Arial" w:cs="Arial"/>
          <w:iCs/>
          <w:kern w:val="2"/>
          <w:lang w:val="sr-Cyrl-CS"/>
        </w:rPr>
        <w:t xml:space="preserve"> остварио укупан промет у вредности од</w:t>
      </w:r>
      <w:r w:rsidRPr="00392F0A">
        <w:rPr>
          <w:rFonts w:ascii="Arial" w:hAnsi="Arial" w:cs="Arial"/>
          <w:iCs/>
          <w:kern w:val="2"/>
        </w:rPr>
        <w:t xml:space="preserve"> </w:t>
      </w:r>
      <w:r w:rsidR="00AA2384">
        <w:rPr>
          <w:rFonts w:ascii="Arial" w:hAnsi="Arial" w:cs="Arial"/>
          <w:iCs/>
          <w:kern w:val="2"/>
        </w:rPr>
        <w:t>1.000.000,00</w:t>
      </w:r>
      <w:r w:rsidRPr="00B663A0">
        <w:rPr>
          <w:rFonts w:ascii="Arial" w:hAnsi="Arial" w:cs="Arial"/>
          <w:iCs/>
          <w:kern w:val="2"/>
        </w:rPr>
        <w:t xml:space="preserve"> </w:t>
      </w:r>
      <w:r w:rsidRPr="00B663A0">
        <w:rPr>
          <w:rFonts w:ascii="Arial" w:hAnsi="Arial" w:cs="Arial"/>
          <w:iCs/>
          <w:kern w:val="2"/>
          <w:lang w:val="sr-Cyrl-CS"/>
        </w:rPr>
        <w:t>динара</w:t>
      </w:r>
      <w:r w:rsidR="00AA2384">
        <w:rPr>
          <w:rFonts w:ascii="Arial" w:hAnsi="Arial" w:cs="Arial"/>
          <w:iCs/>
          <w:kern w:val="2"/>
        </w:rPr>
        <w:t xml:space="preserve"> без ПДВ-а</w:t>
      </w:r>
      <w:r w:rsidRPr="00B663A0">
        <w:rPr>
          <w:rFonts w:ascii="Arial" w:hAnsi="Arial" w:cs="Arial"/>
          <w:iCs/>
          <w:kern w:val="2"/>
          <w:lang w:val="sr-Cyrl-CS"/>
        </w:rPr>
        <w:t>.</w:t>
      </w:r>
    </w:p>
    <w:p w:rsidR="00D57766" w:rsidRPr="00F55EC1" w:rsidRDefault="00D61B02" w:rsidP="00D57766">
      <w:pPr>
        <w:numPr>
          <w:ilvl w:val="0"/>
          <w:numId w:val="20"/>
        </w:numPr>
        <w:jc w:val="both"/>
        <w:rPr>
          <w:rFonts w:ascii="Arial" w:hAnsi="Arial" w:cs="Arial"/>
          <w:iCs/>
          <w:kern w:val="2"/>
        </w:rPr>
      </w:pPr>
      <w:r w:rsidRPr="00114AAD">
        <w:rPr>
          <w:rFonts w:ascii="Arial" w:hAnsi="Arial" w:cs="Arial"/>
          <w:iCs/>
          <w:kern w:val="2"/>
          <w:lang w:val="sr-Cyrl-CS"/>
        </w:rPr>
        <w:t>Понуђач ће доставити узорке производа за следеће артикле:</w:t>
      </w:r>
      <w:r w:rsidRPr="00114AAD">
        <w:rPr>
          <w:rFonts w:ascii="Arial" w:hAnsi="Arial" w:cs="Arial"/>
          <w:iCs/>
          <w:kern w:val="2"/>
        </w:rPr>
        <w:t xml:space="preserve"> 11,38,39,48,49,64,70,71 из партије број 1</w:t>
      </w:r>
      <w:r w:rsidRPr="005B087F">
        <w:rPr>
          <w:rFonts w:ascii="Arial" w:hAnsi="Arial" w:cs="Arial"/>
          <w:iCs/>
          <w:kern w:val="2"/>
        </w:rPr>
        <w:t>.</w:t>
      </w:r>
    </w:p>
    <w:p w:rsidR="00D57766" w:rsidRDefault="00D57766" w:rsidP="00D57766">
      <w:pPr>
        <w:pStyle w:val="ListParagraph"/>
        <w:ind w:left="1710"/>
        <w:jc w:val="both"/>
        <w:rPr>
          <w:rFonts w:ascii="Arial" w:hAnsi="Arial" w:cs="Arial"/>
          <w:b/>
          <w:iCs/>
        </w:rPr>
      </w:pPr>
    </w:p>
    <w:p w:rsidR="00B663A0" w:rsidRDefault="00B663A0" w:rsidP="00D57766">
      <w:pPr>
        <w:pStyle w:val="ListParagraph"/>
        <w:ind w:left="1710"/>
        <w:jc w:val="both"/>
        <w:rPr>
          <w:rFonts w:ascii="Arial" w:hAnsi="Arial" w:cs="Arial"/>
          <w:b/>
          <w:iCs/>
        </w:rPr>
      </w:pPr>
    </w:p>
    <w:p w:rsidR="00B663A0" w:rsidRPr="00B663A0" w:rsidRDefault="00B663A0" w:rsidP="00D57766">
      <w:pPr>
        <w:pStyle w:val="ListParagraph"/>
        <w:ind w:left="1710"/>
        <w:jc w:val="both"/>
        <w:rPr>
          <w:rFonts w:ascii="Arial" w:hAnsi="Arial" w:cs="Arial"/>
          <w:b/>
          <w:iCs/>
        </w:rPr>
      </w:pPr>
    </w:p>
    <w:p w:rsidR="00D57766" w:rsidRPr="00F55EC1" w:rsidRDefault="00D57766" w:rsidP="00D57766">
      <w:pPr>
        <w:pStyle w:val="ListParagraph"/>
        <w:tabs>
          <w:tab w:val="left" w:pos="680"/>
        </w:tabs>
        <w:autoSpaceDE w:val="0"/>
        <w:autoSpaceDN w:val="0"/>
        <w:adjustRightInd w:val="0"/>
        <w:ind w:left="1701"/>
        <w:jc w:val="both"/>
        <w:rPr>
          <w:rFonts w:ascii="Arial" w:hAnsi="Arial" w:cs="Arial"/>
          <w:color w:val="auto"/>
        </w:rPr>
      </w:pPr>
    </w:p>
    <w:p w:rsidR="00D57766" w:rsidRPr="00F55EC1" w:rsidRDefault="00D57766" w:rsidP="00D57766">
      <w:pPr>
        <w:pStyle w:val="ListParagraph"/>
        <w:numPr>
          <w:ilvl w:val="0"/>
          <w:numId w:val="17"/>
        </w:numPr>
        <w:jc w:val="both"/>
      </w:pPr>
      <w:r w:rsidRPr="00F55EC1">
        <w:rPr>
          <w:rFonts w:ascii="Arial" w:hAnsi="Arial" w:cs="Arial"/>
          <w:b/>
          <w:iCs/>
        </w:rPr>
        <w:lastRenderedPageBreak/>
        <w:t>За партију број 2. Тонери и рибони</w:t>
      </w:r>
    </w:p>
    <w:p w:rsidR="00D57766" w:rsidRPr="00F55EC1" w:rsidRDefault="00D57766" w:rsidP="00D57766">
      <w:pPr>
        <w:numPr>
          <w:ilvl w:val="0"/>
          <w:numId w:val="21"/>
        </w:numPr>
        <w:jc w:val="both"/>
        <w:rPr>
          <w:rFonts w:ascii="Arial" w:hAnsi="Arial" w:cs="Arial"/>
          <w:iCs/>
          <w:kern w:val="2"/>
        </w:rPr>
      </w:pPr>
      <w:r w:rsidRPr="00F55EC1">
        <w:rPr>
          <w:rFonts w:ascii="Arial" w:hAnsi="Arial" w:cs="Arial"/>
          <w:bCs/>
          <w:lang w:val="sr-Cyrl-CS"/>
        </w:rPr>
        <w:t>Потврда НБС о броју дана неликвидности за период од 12 (дванаест) месеци пре објављивања Позива за подношење понуда.</w:t>
      </w:r>
    </w:p>
    <w:p w:rsidR="00D57766" w:rsidRPr="00F55EC1" w:rsidRDefault="00D57766" w:rsidP="00D57766">
      <w:pPr>
        <w:numPr>
          <w:ilvl w:val="0"/>
          <w:numId w:val="21"/>
        </w:numPr>
        <w:jc w:val="both"/>
        <w:rPr>
          <w:rFonts w:ascii="Arial" w:hAnsi="Arial" w:cs="Arial"/>
          <w:iCs/>
          <w:kern w:val="2"/>
        </w:rPr>
      </w:pPr>
      <w:r w:rsidRPr="00F55EC1">
        <w:rPr>
          <w:rFonts w:ascii="Arial" w:hAnsi="Arial" w:cs="Arial"/>
          <w:iCs/>
          <w:kern w:val="2"/>
          <w:lang w:val="sr-Cyrl-CS"/>
        </w:rPr>
        <w:t xml:space="preserve">Понуђач ће доставити списак најважнијих </w:t>
      </w:r>
      <w:r w:rsidRPr="00F55EC1">
        <w:rPr>
          <w:rFonts w:ascii="Arial" w:hAnsi="Arial" w:cs="Arial"/>
          <w:iCs/>
          <w:kern w:val="2"/>
        </w:rPr>
        <w:t>испоручених добара тонера и рибона за период који није дужи од пет година са износим, датумима и листама купаца, односно наручилаца, минимум 2</w:t>
      </w:r>
    </w:p>
    <w:p w:rsidR="00D57766" w:rsidRPr="00523A31" w:rsidRDefault="00D57766" w:rsidP="00D57766">
      <w:pPr>
        <w:pStyle w:val="ListParagraph"/>
        <w:tabs>
          <w:tab w:val="left" w:pos="680"/>
        </w:tabs>
        <w:autoSpaceDE w:val="0"/>
        <w:autoSpaceDN w:val="0"/>
        <w:adjustRightInd w:val="0"/>
        <w:ind w:left="1701"/>
        <w:jc w:val="both"/>
        <w:rPr>
          <w:rFonts w:ascii="Arial" w:hAnsi="Arial" w:cs="Arial"/>
          <w:color w:val="auto"/>
        </w:rPr>
      </w:pPr>
    </w:p>
    <w:p w:rsidR="00D57766" w:rsidRDefault="00D57766" w:rsidP="00D57766">
      <w:pPr>
        <w:pStyle w:val="ListParagraph"/>
        <w:tabs>
          <w:tab w:val="left" w:pos="680"/>
        </w:tabs>
        <w:autoSpaceDE w:val="0"/>
        <w:autoSpaceDN w:val="0"/>
        <w:adjustRightInd w:val="0"/>
        <w:ind w:left="0"/>
        <w:jc w:val="both"/>
        <w:rPr>
          <w:rFonts w:ascii="Arial" w:eastAsia="TimesNewRomanPS-BoldMT" w:hAnsi="Arial" w:cs="Arial"/>
          <w:bCs/>
          <w:color w:val="auto"/>
        </w:rPr>
      </w:pPr>
    </w:p>
    <w:p w:rsidR="00D57766" w:rsidRPr="00AE5EBD" w:rsidRDefault="00D57766" w:rsidP="00D57766">
      <w:pPr>
        <w:pStyle w:val="ListParagraph"/>
        <w:tabs>
          <w:tab w:val="left" w:pos="680"/>
        </w:tabs>
        <w:autoSpaceDE w:val="0"/>
        <w:autoSpaceDN w:val="0"/>
        <w:adjustRightInd w:val="0"/>
        <w:ind w:left="1701"/>
        <w:jc w:val="both"/>
        <w:rPr>
          <w:rFonts w:ascii="Arial" w:eastAsia="TimesNewRomanPS-BoldMT" w:hAnsi="Arial" w:cs="Arial"/>
          <w:bCs/>
          <w:color w:val="auto"/>
        </w:rPr>
      </w:pPr>
    </w:p>
    <w:p w:rsidR="00D57766" w:rsidRPr="00523A31" w:rsidRDefault="00D57766" w:rsidP="00D57766">
      <w:pPr>
        <w:pStyle w:val="ListParagraph"/>
        <w:tabs>
          <w:tab w:val="left" w:pos="680"/>
        </w:tabs>
        <w:autoSpaceDE w:val="0"/>
        <w:autoSpaceDN w:val="0"/>
        <w:adjustRightInd w:val="0"/>
        <w:jc w:val="both"/>
        <w:rPr>
          <w:rFonts w:ascii="Arial" w:eastAsia="TimesNewRomanPS-BoldMT" w:hAnsi="Arial" w:cs="Arial"/>
          <w:bCs/>
          <w:color w:val="auto"/>
        </w:rPr>
      </w:pPr>
    </w:p>
    <w:p w:rsidR="00D57766" w:rsidRPr="00F55EC1" w:rsidRDefault="00D57766" w:rsidP="00D57766">
      <w:pPr>
        <w:pStyle w:val="ListParagraph"/>
        <w:tabs>
          <w:tab w:val="left" w:pos="680"/>
        </w:tabs>
        <w:autoSpaceDE w:val="0"/>
        <w:autoSpaceDN w:val="0"/>
        <w:adjustRightInd w:val="0"/>
        <w:jc w:val="both"/>
        <w:rPr>
          <w:rFonts w:ascii="Arial" w:eastAsia="TimesNewRomanPS-BoldMT" w:hAnsi="Arial" w:cs="Arial"/>
          <w:bCs/>
          <w:color w:val="auto"/>
        </w:rPr>
      </w:pPr>
      <w:r w:rsidRPr="00F55EC1">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F55EC1">
        <w:rPr>
          <w:rFonts w:ascii="Arial" w:hAnsi="Arial" w:cs="Arial"/>
          <w:bCs/>
          <w:iCs/>
          <w:color w:val="auto"/>
        </w:rPr>
        <w:t xml:space="preserve">1) до 4) </w:t>
      </w:r>
      <w:r w:rsidRPr="00F55EC1">
        <w:rPr>
          <w:rFonts w:ascii="Arial" w:eastAsia="TimesNewRomanPS-BoldMT" w:hAnsi="Arial" w:cs="Arial"/>
          <w:bCs/>
          <w:color w:val="auto"/>
        </w:rPr>
        <w:t>ЗЈН, сходно чл. 78. ЗЈН.</w:t>
      </w:r>
    </w:p>
    <w:p w:rsidR="00D57766" w:rsidRPr="00F55EC1" w:rsidRDefault="00D57766" w:rsidP="00D57766">
      <w:pPr>
        <w:pStyle w:val="ListParagraph"/>
        <w:tabs>
          <w:tab w:val="left" w:pos="680"/>
        </w:tabs>
        <w:autoSpaceDE w:val="0"/>
        <w:autoSpaceDN w:val="0"/>
        <w:adjustRightInd w:val="0"/>
        <w:jc w:val="both"/>
        <w:rPr>
          <w:rFonts w:ascii="Arial" w:eastAsia="TimesNewRomanPS-BoldMT" w:hAnsi="Arial" w:cs="Arial"/>
          <w:bCs/>
          <w:color w:val="FF0000"/>
        </w:rPr>
      </w:pPr>
    </w:p>
    <w:p w:rsidR="00D57766" w:rsidRPr="00F55EC1" w:rsidRDefault="00D57766" w:rsidP="00D57766">
      <w:pPr>
        <w:pStyle w:val="ListParagraph"/>
        <w:tabs>
          <w:tab w:val="left" w:pos="680"/>
        </w:tabs>
        <w:autoSpaceDE w:val="0"/>
        <w:autoSpaceDN w:val="0"/>
        <w:adjustRightInd w:val="0"/>
        <w:jc w:val="both"/>
        <w:rPr>
          <w:rFonts w:ascii="Arial" w:eastAsia="TimesNewRomanPS-BoldMT" w:hAnsi="Arial" w:cs="Arial"/>
          <w:bCs/>
          <w:color w:val="auto"/>
        </w:rPr>
      </w:pPr>
      <w:r w:rsidRPr="00F55EC1">
        <w:rPr>
          <w:rFonts w:ascii="Arial" w:hAnsi="Arial" w:cs="Arial"/>
          <w:color w:val="auto"/>
        </w:rPr>
        <w:t xml:space="preserve">Понуђач није дужан да доставља доказе који су јавно доступни на интернет страницама надлежних органа, </w:t>
      </w:r>
      <w:r w:rsidRPr="00F55EC1">
        <w:rPr>
          <w:rFonts w:ascii="Arial" w:eastAsia="TimesNewRomanPS-BoldMT" w:hAnsi="Arial" w:cs="Arial"/>
          <w:bCs/>
          <w:color w:val="auto"/>
        </w:rPr>
        <w:t>и то:</w:t>
      </w:r>
    </w:p>
    <w:p w:rsidR="00D57766" w:rsidRPr="00F55EC1" w:rsidRDefault="00D57766" w:rsidP="00D57766">
      <w:pPr>
        <w:pStyle w:val="ListParagraph"/>
        <w:numPr>
          <w:ilvl w:val="0"/>
          <w:numId w:val="19"/>
        </w:numPr>
        <w:tabs>
          <w:tab w:val="left" w:pos="680"/>
        </w:tabs>
        <w:autoSpaceDE w:val="0"/>
        <w:autoSpaceDN w:val="0"/>
        <w:adjustRightInd w:val="0"/>
        <w:jc w:val="both"/>
        <w:rPr>
          <w:rFonts w:ascii="Arial" w:eastAsia="TimesNewRomanPS-BoldMT" w:hAnsi="Arial" w:cs="Arial"/>
          <w:bCs/>
          <w:color w:val="FF0000"/>
        </w:rPr>
      </w:pPr>
      <w:r w:rsidRPr="00F55EC1">
        <w:rPr>
          <w:rFonts w:ascii="Arial" w:hAnsi="Arial" w:cs="Arial"/>
          <w:iCs/>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r w:rsidRPr="00F55EC1">
        <w:rPr>
          <w:rFonts w:ascii="Arial" w:hAnsi="Arial" w:cs="Arial"/>
          <w:color w:val="auto"/>
          <w:shd w:val="clear" w:color="auto" w:fill="FFFFFF"/>
        </w:rPr>
        <w:t>www.</w:t>
      </w:r>
      <w:r w:rsidRPr="00F55EC1">
        <w:rPr>
          <w:rFonts w:ascii="Arial" w:hAnsi="Arial" w:cs="Arial"/>
          <w:bCs/>
          <w:color w:val="auto"/>
          <w:shd w:val="clear" w:color="auto" w:fill="FFFFFF"/>
        </w:rPr>
        <w:t>apr</w:t>
      </w:r>
      <w:r w:rsidRPr="00F55EC1">
        <w:rPr>
          <w:rFonts w:ascii="Arial" w:hAnsi="Arial" w:cs="Arial"/>
          <w:color w:val="auto"/>
          <w:shd w:val="clear" w:color="auto" w:fill="FFFFFF"/>
        </w:rPr>
        <w:t>.gov.rs)</w:t>
      </w:r>
    </w:p>
    <w:p w:rsidR="00D57766" w:rsidRPr="00F55EC1" w:rsidRDefault="00D57766" w:rsidP="00D57766">
      <w:pPr>
        <w:pStyle w:val="ListParagraph"/>
        <w:tabs>
          <w:tab w:val="left" w:pos="680"/>
        </w:tabs>
        <w:autoSpaceDE w:val="0"/>
        <w:autoSpaceDN w:val="0"/>
        <w:adjustRightInd w:val="0"/>
        <w:jc w:val="both"/>
        <w:rPr>
          <w:rFonts w:ascii="Arial" w:eastAsia="TimesNewRomanPS-BoldMT" w:hAnsi="Arial" w:cs="Arial"/>
          <w:bCs/>
          <w:color w:val="17365D"/>
        </w:rPr>
      </w:pPr>
    </w:p>
    <w:p w:rsidR="00D57766" w:rsidRPr="00F55EC1" w:rsidRDefault="00D57766" w:rsidP="00D57766">
      <w:pPr>
        <w:pStyle w:val="ListParagraph"/>
        <w:tabs>
          <w:tab w:val="left" w:pos="0"/>
          <w:tab w:val="left" w:pos="1080"/>
        </w:tabs>
        <w:ind w:left="0"/>
        <w:jc w:val="both"/>
        <w:rPr>
          <w:rFonts w:ascii="Arial" w:eastAsia="TimesNewRomanPS-BoldMT" w:hAnsi="Arial" w:cs="Arial"/>
          <w:bCs/>
        </w:rPr>
      </w:pPr>
    </w:p>
    <w:p w:rsidR="00D57766" w:rsidRPr="00F55EC1" w:rsidRDefault="00D57766" w:rsidP="00D57766">
      <w:pPr>
        <w:pStyle w:val="ListParagraph"/>
        <w:jc w:val="both"/>
        <w:rPr>
          <w:rFonts w:ascii="Arial" w:hAnsi="Arial" w:cs="Arial"/>
          <w:color w:val="auto"/>
        </w:rPr>
      </w:pPr>
      <w:r w:rsidRPr="00F55EC1">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57766" w:rsidRPr="00F55EC1" w:rsidRDefault="00D57766" w:rsidP="00D57766">
      <w:pPr>
        <w:pStyle w:val="ListParagraph"/>
        <w:jc w:val="both"/>
        <w:rPr>
          <w:rFonts w:ascii="Arial" w:hAnsi="Arial" w:cs="Arial"/>
          <w:color w:val="auto"/>
        </w:rPr>
      </w:pPr>
    </w:p>
    <w:p w:rsidR="00D57766" w:rsidRPr="00F55EC1" w:rsidRDefault="00D57766" w:rsidP="00D57766">
      <w:pPr>
        <w:pStyle w:val="ListParagraph"/>
        <w:tabs>
          <w:tab w:val="left" w:pos="680"/>
        </w:tabs>
        <w:autoSpaceDE w:val="0"/>
        <w:autoSpaceDN w:val="0"/>
        <w:adjustRightInd w:val="0"/>
        <w:jc w:val="both"/>
        <w:rPr>
          <w:rFonts w:ascii="Arial" w:eastAsia="TimesNewRomanPSMT" w:hAnsi="Arial" w:cs="Arial"/>
          <w:bCs/>
          <w:color w:val="auto"/>
        </w:rPr>
      </w:pPr>
      <w:r w:rsidRPr="00F55EC1">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57766" w:rsidRPr="00F55EC1" w:rsidRDefault="00D57766" w:rsidP="00D57766">
      <w:pPr>
        <w:pStyle w:val="ListParagraph"/>
        <w:tabs>
          <w:tab w:val="left" w:pos="680"/>
        </w:tabs>
        <w:autoSpaceDE w:val="0"/>
        <w:autoSpaceDN w:val="0"/>
        <w:adjustRightInd w:val="0"/>
        <w:jc w:val="both"/>
        <w:rPr>
          <w:rFonts w:ascii="Arial" w:hAnsi="Arial" w:cs="Arial"/>
          <w:color w:val="auto"/>
        </w:rPr>
      </w:pPr>
    </w:p>
    <w:p w:rsidR="00D57766" w:rsidRPr="00FA5EE7" w:rsidRDefault="00D57766" w:rsidP="00D57766">
      <w:pPr>
        <w:pStyle w:val="ListParagraph"/>
        <w:tabs>
          <w:tab w:val="left" w:pos="680"/>
        </w:tabs>
        <w:autoSpaceDE w:val="0"/>
        <w:autoSpaceDN w:val="0"/>
        <w:adjustRightInd w:val="0"/>
        <w:jc w:val="both"/>
        <w:rPr>
          <w:rFonts w:ascii="Arial" w:hAnsi="Arial" w:cs="Arial"/>
          <w:color w:val="auto"/>
        </w:rPr>
      </w:pPr>
      <w:r w:rsidRPr="00F55EC1">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55EC1">
        <w:rPr>
          <w:rFonts w:ascii="Arial" w:eastAsia="TimesNewRomanPSMT" w:hAnsi="Arial" w:cs="Arial"/>
          <w:bCs/>
          <w:color w:val="auto"/>
        </w:rPr>
        <w:t>.</w:t>
      </w:r>
    </w:p>
    <w:p w:rsidR="00D57766" w:rsidRDefault="00D57766" w:rsidP="00D57766">
      <w:pPr>
        <w:pStyle w:val="ListParagraph"/>
        <w:jc w:val="both"/>
        <w:rPr>
          <w:rFonts w:ascii="Arial" w:hAnsi="Arial" w:cs="Arial"/>
          <w:bCs/>
          <w:iCs/>
          <w:lang w:val="sr-Cyrl-CS"/>
        </w:rPr>
      </w:pPr>
    </w:p>
    <w:p w:rsidR="00D57766" w:rsidRDefault="00D57766" w:rsidP="00D57766">
      <w:pPr>
        <w:pStyle w:val="ListParagraph"/>
        <w:jc w:val="both"/>
        <w:rPr>
          <w:rFonts w:ascii="Arial" w:hAnsi="Arial" w:cs="Arial"/>
          <w:bCs/>
          <w:iCs/>
          <w:lang w:val="sr-Cyrl-CS"/>
        </w:rPr>
      </w:pPr>
    </w:p>
    <w:p w:rsidR="00D57766" w:rsidRDefault="00D57766" w:rsidP="00D57766">
      <w:pPr>
        <w:pStyle w:val="ListParagraph"/>
        <w:jc w:val="both"/>
        <w:rPr>
          <w:rFonts w:ascii="Arial" w:hAnsi="Arial" w:cs="Arial"/>
          <w:bCs/>
          <w:iCs/>
          <w:lang w:val="sr-Cyrl-CS"/>
        </w:rPr>
      </w:pPr>
    </w:p>
    <w:p w:rsidR="00D57766" w:rsidRDefault="00D57766" w:rsidP="00D57766">
      <w:pPr>
        <w:pStyle w:val="ListParagraph"/>
        <w:jc w:val="both"/>
        <w:rPr>
          <w:rFonts w:ascii="Arial" w:hAnsi="Arial" w:cs="Arial"/>
          <w:bCs/>
          <w:iCs/>
          <w:lang w:val="sr-Cyrl-CS"/>
        </w:rPr>
      </w:pPr>
    </w:p>
    <w:p w:rsidR="00D57766" w:rsidRDefault="00D57766" w:rsidP="00D57766">
      <w:pPr>
        <w:pStyle w:val="ListParagraph"/>
        <w:ind w:left="0"/>
        <w:jc w:val="both"/>
        <w:rPr>
          <w:rFonts w:ascii="Arial" w:hAnsi="Arial" w:cs="Arial"/>
          <w:bCs/>
          <w:iCs/>
        </w:rPr>
      </w:pPr>
    </w:p>
    <w:p w:rsidR="005876B3" w:rsidRDefault="005876B3" w:rsidP="00D57766">
      <w:pPr>
        <w:pStyle w:val="ListParagraph"/>
        <w:ind w:left="0"/>
        <w:jc w:val="both"/>
        <w:rPr>
          <w:rFonts w:ascii="Arial" w:hAnsi="Arial" w:cs="Arial"/>
          <w:bCs/>
          <w:iCs/>
        </w:rPr>
      </w:pPr>
    </w:p>
    <w:p w:rsidR="005876B3" w:rsidRPr="005876B3" w:rsidRDefault="005876B3" w:rsidP="00D57766">
      <w:pPr>
        <w:pStyle w:val="ListParagraph"/>
        <w:ind w:left="0"/>
        <w:jc w:val="both"/>
        <w:rPr>
          <w:rFonts w:ascii="Arial" w:hAnsi="Arial" w:cs="Arial"/>
          <w:bCs/>
          <w:iCs/>
        </w:rPr>
      </w:pPr>
    </w:p>
    <w:p w:rsidR="00D57766" w:rsidRDefault="00D57766" w:rsidP="00D57766">
      <w:pPr>
        <w:pStyle w:val="ListParagraph"/>
        <w:jc w:val="both"/>
        <w:rPr>
          <w:rFonts w:ascii="Arial" w:hAnsi="Arial" w:cs="Arial"/>
          <w:bCs/>
          <w:iCs/>
        </w:rPr>
      </w:pPr>
    </w:p>
    <w:p w:rsidR="00D57766" w:rsidRDefault="00D57766" w:rsidP="00D57766">
      <w:pPr>
        <w:pStyle w:val="ListParagraph"/>
        <w:jc w:val="both"/>
        <w:rPr>
          <w:rFonts w:ascii="Arial" w:hAnsi="Arial" w:cs="Arial"/>
          <w:bCs/>
          <w:iCs/>
        </w:rPr>
      </w:pPr>
    </w:p>
    <w:p w:rsidR="00B663A0" w:rsidRDefault="00B663A0" w:rsidP="00D57766">
      <w:pPr>
        <w:pStyle w:val="ListParagraph"/>
        <w:jc w:val="both"/>
        <w:rPr>
          <w:rFonts w:ascii="Arial" w:hAnsi="Arial" w:cs="Arial"/>
          <w:bCs/>
          <w:iCs/>
        </w:rPr>
      </w:pPr>
    </w:p>
    <w:p w:rsidR="00B663A0" w:rsidRPr="00B663A0" w:rsidRDefault="00B663A0" w:rsidP="00D57766">
      <w:pPr>
        <w:pStyle w:val="ListParagraph"/>
        <w:jc w:val="both"/>
        <w:rPr>
          <w:rFonts w:ascii="Arial" w:hAnsi="Arial" w:cs="Arial"/>
          <w:bCs/>
          <w:iCs/>
        </w:rPr>
      </w:pPr>
    </w:p>
    <w:p w:rsidR="00D57766" w:rsidRDefault="00D57766" w:rsidP="00D57766">
      <w:pPr>
        <w:pStyle w:val="ListParagraph"/>
        <w:jc w:val="both"/>
        <w:rPr>
          <w:rFonts w:ascii="Arial" w:hAnsi="Arial" w:cs="Arial"/>
          <w:bCs/>
          <w:iCs/>
          <w:lang w:val="sr-Cyrl-CS"/>
        </w:rPr>
      </w:pPr>
    </w:p>
    <w:p w:rsidR="00D57766" w:rsidRPr="005C476E" w:rsidRDefault="00D57766" w:rsidP="00D57766">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I</w:t>
      </w:r>
      <w:r w:rsidRPr="00A14C9E">
        <w:rPr>
          <w:rFonts w:ascii="Arial" w:hAnsi="Arial" w:cs="Arial"/>
          <w:b/>
          <w:i/>
          <w:sz w:val="28"/>
          <w:szCs w:val="28"/>
        </w:rPr>
        <w:t>V</w:t>
      </w:r>
      <w:r w:rsidRPr="00A14C9E">
        <w:rPr>
          <w:rFonts w:ascii="Arial" w:hAnsi="Arial" w:cs="Arial"/>
          <w:b/>
          <w:bCs/>
          <w:i/>
          <w:iCs/>
          <w:sz w:val="28"/>
          <w:szCs w:val="28"/>
          <w:lang w:val="ru-RU"/>
        </w:rPr>
        <w:t xml:space="preserve"> </w:t>
      </w:r>
      <w:r w:rsidRPr="005C476E">
        <w:rPr>
          <w:rFonts w:ascii="Arial" w:hAnsi="Arial" w:cs="Arial"/>
          <w:b/>
          <w:bCs/>
          <w:i/>
          <w:iCs/>
          <w:sz w:val="28"/>
          <w:szCs w:val="28"/>
          <w:lang w:val="ru-RU"/>
        </w:rPr>
        <w:t>КРИТЕРИЈУМ ЗА ИЗБОР НАЈПОВОЉНИЈЕ ПОНУДЕ</w:t>
      </w:r>
    </w:p>
    <w:p w:rsidR="00D57766" w:rsidRDefault="00D57766" w:rsidP="00D57766">
      <w:pPr>
        <w:jc w:val="center"/>
        <w:rPr>
          <w:rFonts w:ascii="Arial" w:hAnsi="Arial" w:cs="Arial"/>
          <w:b/>
          <w:bCs/>
        </w:rPr>
      </w:pPr>
    </w:p>
    <w:p w:rsidR="00D57766" w:rsidRPr="00F55EC1" w:rsidRDefault="00D57766" w:rsidP="00D57766">
      <w:pPr>
        <w:numPr>
          <w:ilvl w:val="0"/>
          <w:numId w:val="6"/>
        </w:numPr>
        <w:jc w:val="both"/>
        <w:rPr>
          <w:rFonts w:ascii="Arial" w:hAnsi="Arial" w:cs="Arial"/>
          <w:b/>
        </w:rPr>
      </w:pPr>
      <w:r w:rsidRPr="00F55EC1">
        <w:rPr>
          <w:rFonts w:ascii="Arial" w:hAnsi="Arial" w:cs="Arial"/>
          <w:b/>
        </w:rPr>
        <w:t xml:space="preserve">Критеријум за доделу уговора: </w:t>
      </w:r>
    </w:p>
    <w:p w:rsidR="00D57766" w:rsidRPr="00F55EC1" w:rsidRDefault="00D57766" w:rsidP="00D57766">
      <w:pPr>
        <w:ind w:left="720"/>
        <w:jc w:val="both"/>
        <w:rPr>
          <w:rFonts w:ascii="Arial" w:hAnsi="Arial" w:cs="Arial"/>
        </w:rPr>
      </w:pPr>
    </w:p>
    <w:p w:rsidR="00D57766" w:rsidRPr="00F55EC1" w:rsidRDefault="00D57766" w:rsidP="00D57766">
      <w:pPr>
        <w:ind w:left="720"/>
        <w:jc w:val="both"/>
        <w:rPr>
          <w:rFonts w:ascii="Arial" w:hAnsi="Arial" w:cs="Arial"/>
        </w:rPr>
      </w:pPr>
      <w:r w:rsidRPr="00F55EC1">
        <w:rPr>
          <w:rFonts w:ascii="Arial" w:hAnsi="Arial" w:cs="Arial"/>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D57766" w:rsidRPr="00F55EC1" w:rsidRDefault="00D57766" w:rsidP="00D57766">
      <w:pPr>
        <w:ind w:left="720"/>
        <w:jc w:val="both"/>
        <w:rPr>
          <w:rFonts w:ascii="Arial" w:hAnsi="Arial" w:cs="Arial"/>
        </w:rPr>
      </w:pPr>
    </w:p>
    <w:p w:rsidR="00D57766" w:rsidRPr="00F55EC1" w:rsidRDefault="00D57766" w:rsidP="00D57766">
      <w:pPr>
        <w:pStyle w:val="ListParagraph"/>
        <w:ind w:left="0"/>
        <w:jc w:val="both"/>
        <w:rPr>
          <w:rFonts w:ascii="Arial" w:hAnsi="Arial" w:cs="Arial"/>
        </w:rPr>
      </w:pPr>
    </w:p>
    <w:p w:rsidR="00D57766" w:rsidRPr="00F55EC1" w:rsidRDefault="00D57766" w:rsidP="00D57766">
      <w:pPr>
        <w:pStyle w:val="ListParagraph"/>
        <w:jc w:val="both"/>
        <w:rPr>
          <w:rFonts w:ascii="Arial" w:hAnsi="Arial" w:cs="Arial"/>
          <w:b/>
          <w:bCs/>
        </w:rPr>
      </w:pPr>
    </w:p>
    <w:p w:rsidR="00D57766" w:rsidRPr="00F55EC1" w:rsidRDefault="00D57766" w:rsidP="00D57766">
      <w:pPr>
        <w:pStyle w:val="ListParagraph"/>
        <w:numPr>
          <w:ilvl w:val="0"/>
          <w:numId w:val="6"/>
        </w:numPr>
        <w:jc w:val="both"/>
        <w:rPr>
          <w:rFonts w:ascii="Arial" w:hAnsi="Arial" w:cs="Arial"/>
          <w:b/>
          <w:bCs/>
        </w:rPr>
      </w:pPr>
      <w:r w:rsidRPr="00F55EC1">
        <w:rPr>
          <w:rFonts w:ascii="Arial" w:hAnsi="Arial" w:cs="Arial"/>
          <w:b/>
        </w:rPr>
        <w:t>Е</w:t>
      </w:r>
      <w:r w:rsidRPr="00F55EC1">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57766" w:rsidRPr="00F55EC1" w:rsidRDefault="00D57766" w:rsidP="00D57766">
      <w:pPr>
        <w:jc w:val="both"/>
        <w:rPr>
          <w:rFonts w:ascii="Arial" w:hAnsi="Arial" w:cs="Arial"/>
          <w:b/>
          <w:bCs/>
        </w:rPr>
      </w:pPr>
    </w:p>
    <w:p w:rsidR="00D57766" w:rsidRPr="00F55EC1" w:rsidRDefault="00D57766" w:rsidP="00D57766">
      <w:pPr>
        <w:jc w:val="both"/>
        <w:rPr>
          <w:rFonts w:ascii="Arial" w:eastAsia="Times New Roman" w:hAnsi="Arial" w:cs="Arial"/>
          <w:i/>
          <w:color w:val="auto"/>
          <w:kern w:val="0"/>
          <w:lang w:eastAsia="en-US"/>
        </w:rPr>
      </w:pPr>
      <w:r w:rsidRPr="00F55EC1">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00DF42B3">
        <w:rPr>
          <w:rFonts w:ascii="Arial" w:hAnsi="Arial" w:cs="Arial"/>
          <w:iCs/>
          <w:color w:val="auto"/>
        </w:rPr>
        <w:t xml:space="preserve"> </w:t>
      </w:r>
      <w:r w:rsidR="00DF42B3" w:rsidRPr="00F55EC1">
        <w:rPr>
          <w:rFonts w:ascii="Arial" w:hAnsi="Arial" w:cs="Arial"/>
          <w:iCs/>
          <w:color w:val="auto"/>
        </w:rPr>
        <w:t xml:space="preserve">У случају истог понуђеног </w:t>
      </w:r>
      <w:r w:rsidR="00DF42B3">
        <w:rPr>
          <w:rFonts w:ascii="Arial" w:hAnsi="Arial" w:cs="Arial"/>
          <w:iCs/>
          <w:color w:val="auto"/>
        </w:rPr>
        <w:t>рока испоруке</w:t>
      </w:r>
      <w:r w:rsidR="00DF42B3" w:rsidRPr="00F55EC1">
        <w:rPr>
          <w:rFonts w:ascii="Arial" w:hAnsi="Arial" w:cs="Arial"/>
          <w:iCs/>
          <w:color w:val="auto"/>
        </w:rPr>
        <w:t xml:space="preserve">, као најповољнија биће изабрана понуда оног понуђача који је понудио </w:t>
      </w:r>
      <w:r w:rsidR="00DF42B3">
        <w:rPr>
          <w:rFonts w:ascii="Arial" w:hAnsi="Arial" w:cs="Arial"/>
          <w:iCs/>
          <w:color w:val="auto"/>
        </w:rPr>
        <w:t>дужи рок важења понуде</w:t>
      </w:r>
      <w:r w:rsidR="00DF42B3" w:rsidRPr="00F55EC1">
        <w:rPr>
          <w:rFonts w:ascii="Arial" w:hAnsi="Arial" w:cs="Arial"/>
          <w:iCs/>
          <w:color w:val="auto"/>
        </w:rPr>
        <w:t>.</w:t>
      </w:r>
      <w:r w:rsidRPr="00F55EC1">
        <w:rPr>
          <w:rFonts w:ascii="Arial" w:eastAsia="Times New Roman" w:hAnsi="Arial" w:cs="Arial"/>
          <w:i/>
          <w:color w:val="auto"/>
          <w:kern w:val="0"/>
          <w:lang w:eastAsia="en-US"/>
        </w:rPr>
        <w:t xml:space="preserve"> </w:t>
      </w:r>
    </w:p>
    <w:p w:rsidR="00D57766" w:rsidRPr="00382F03" w:rsidRDefault="00D57766" w:rsidP="00D57766">
      <w:pPr>
        <w:jc w:val="both"/>
        <w:rPr>
          <w:rFonts w:ascii="Arial" w:hAnsi="Arial" w:cs="Arial"/>
          <w:b/>
          <w:bCs/>
          <w:iCs/>
          <w:color w:val="auto"/>
        </w:rPr>
      </w:pPr>
      <w:r w:rsidRPr="00F55EC1">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F55EC1">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F55EC1">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F55EC1">
        <w:rPr>
          <w:rFonts w:ascii="Arial" w:hAnsi="Arial" w:cs="Arial"/>
          <w:color w:val="auto"/>
        </w:rPr>
        <w:t>Понуђачима који не присуствују овом поступку, наручилац ће доставити записник извлачења путем жреба.</w:t>
      </w:r>
    </w:p>
    <w:p w:rsidR="00D57766" w:rsidRPr="00A14C9E" w:rsidRDefault="00D57766" w:rsidP="00D57766">
      <w:pPr>
        <w:jc w:val="both"/>
        <w:rPr>
          <w:rFonts w:ascii="Arial" w:hAnsi="Arial" w:cs="Arial"/>
          <w:b/>
          <w:bCs/>
          <w:i/>
          <w:iCs/>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5876B3" w:rsidP="00D57766">
      <w:pPr>
        <w:pStyle w:val="ListParagraph"/>
        <w:ind w:left="0"/>
        <w:jc w:val="both"/>
        <w:rPr>
          <w:rFonts w:ascii="Arial" w:hAnsi="Arial" w:cs="Arial"/>
        </w:rPr>
      </w:pPr>
      <w:r>
        <w:rPr>
          <w:rFonts w:ascii="Arial" w:hAnsi="Arial" w:cs="Arial"/>
        </w:rPr>
        <w:t>,</w:t>
      </w:r>
    </w:p>
    <w:p w:rsidR="00B663A0" w:rsidRPr="00B663A0" w:rsidRDefault="00B663A0" w:rsidP="00D57766">
      <w:pPr>
        <w:pStyle w:val="ListParagraph"/>
        <w:ind w:left="0"/>
        <w:jc w:val="both"/>
        <w:rPr>
          <w:rFonts w:ascii="Arial" w:hAnsi="Arial" w:cs="Arial"/>
        </w:rPr>
      </w:pPr>
    </w:p>
    <w:p w:rsidR="00D57766" w:rsidRPr="00295CCB" w:rsidRDefault="00D57766" w:rsidP="00D57766">
      <w:pPr>
        <w:pStyle w:val="ListParagraph"/>
        <w:ind w:left="0"/>
        <w:jc w:val="both"/>
        <w:rPr>
          <w:rFonts w:ascii="Arial" w:hAnsi="Arial" w:cs="Arial"/>
        </w:rPr>
      </w:pPr>
    </w:p>
    <w:p w:rsidR="00D57766" w:rsidRPr="005C476E" w:rsidRDefault="00D57766" w:rsidP="00D57766">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Pr>
          <w:rFonts w:ascii="Arial" w:hAnsi="Arial" w:cs="Arial"/>
          <w:b/>
          <w:i/>
          <w:sz w:val="28"/>
          <w:szCs w:val="28"/>
        </w:rPr>
        <w:t xml:space="preserve"> ОБРА</w:t>
      </w:r>
      <w:r w:rsidR="005876B3">
        <w:rPr>
          <w:rFonts w:ascii="Arial" w:hAnsi="Arial" w:cs="Arial"/>
          <w:b/>
          <w:i/>
          <w:sz w:val="28"/>
          <w:szCs w:val="28"/>
        </w:rPr>
        <w:t>С</w:t>
      </w:r>
      <w:r>
        <w:rPr>
          <w:rFonts w:ascii="Arial" w:hAnsi="Arial" w:cs="Arial"/>
          <w:b/>
          <w:i/>
          <w:sz w:val="28"/>
          <w:szCs w:val="28"/>
        </w:rPr>
        <w:t>ЦИ КОЈИ ЧИНЕ САСТАВНИ ДЕО ПОНУДЕ</w:t>
      </w:r>
    </w:p>
    <w:p w:rsidR="00D57766" w:rsidRDefault="00D57766" w:rsidP="00D57766">
      <w:pPr>
        <w:pStyle w:val="ListParagraph"/>
        <w:ind w:left="0"/>
        <w:jc w:val="both"/>
      </w:pPr>
    </w:p>
    <w:p w:rsidR="00D57766" w:rsidRDefault="00D57766" w:rsidP="00D57766">
      <w:pPr>
        <w:pStyle w:val="ListParagraph"/>
        <w:ind w:left="0"/>
        <w:jc w:val="both"/>
      </w:pPr>
    </w:p>
    <w:p w:rsidR="00D57766" w:rsidRPr="00B60B56" w:rsidRDefault="00D57766" w:rsidP="00D57766">
      <w:pPr>
        <w:pStyle w:val="ListParagraph"/>
        <w:ind w:left="0"/>
        <w:jc w:val="both"/>
        <w:rPr>
          <w:rFonts w:ascii="Arial" w:hAnsi="Arial" w:cs="Arial"/>
        </w:rPr>
      </w:pPr>
      <w:r w:rsidRPr="00B60B56">
        <w:rPr>
          <w:rFonts w:ascii="Arial" w:hAnsi="Arial" w:cs="Arial"/>
        </w:rPr>
        <w:t>Саставни део понуде чине следећи обрасци:</w:t>
      </w:r>
    </w:p>
    <w:p w:rsidR="00D57766" w:rsidRPr="00B60B56" w:rsidRDefault="00D57766" w:rsidP="00D57766">
      <w:pPr>
        <w:pStyle w:val="ListParagraph"/>
        <w:numPr>
          <w:ilvl w:val="0"/>
          <w:numId w:val="7"/>
        </w:numPr>
        <w:jc w:val="both"/>
        <w:rPr>
          <w:rFonts w:ascii="Arial" w:hAnsi="Arial" w:cs="Arial"/>
        </w:rPr>
      </w:pPr>
      <w:r w:rsidRPr="00B60B56">
        <w:rPr>
          <w:rFonts w:ascii="Arial" w:hAnsi="Arial" w:cs="Arial"/>
        </w:rPr>
        <w:t>Образац понуде (Образац 1);</w:t>
      </w:r>
    </w:p>
    <w:p w:rsidR="00D57766" w:rsidRPr="00B60B56" w:rsidRDefault="00D57766" w:rsidP="00D57766">
      <w:pPr>
        <w:pStyle w:val="ListParagraph"/>
        <w:numPr>
          <w:ilvl w:val="0"/>
          <w:numId w:val="7"/>
        </w:numPr>
        <w:jc w:val="both"/>
        <w:rPr>
          <w:rFonts w:ascii="Arial" w:hAnsi="Arial" w:cs="Arial"/>
        </w:rPr>
      </w:pPr>
      <w:r w:rsidRPr="00B60B56">
        <w:rPr>
          <w:rFonts w:ascii="Arial" w:hAnsi="Arial" w:cs="Arial"/>
        </w:rPr>
        <w:t xml:space="preserve">Образац структуре понуђене цене, са упутством како да се попуни (Образац 2); </w:t>
      </w:r>
    </w:p>
    <w:p w:rsidR="00D57766" w:rsidRPr="00B60B56" w:rsidRDefault="00D57766" w:rsidP="00D57766">
      <w:pPr>
        <w:pStyle w:val="ListParagraph"/>
        <w:numPr>
          <w:ilvl w:val="0"/>
          <w:numId w:val="7"/>
        </w:numPr>
        <w:jc w:val="both"/>
        <w:rPr>
          <w:rFonts w:ascii="Arial" w:hAnsi="Arial" w:cs="Arial"/>
        </w:rPr>
      </w:pPr>
      <w:r w:rsidRPr="00B60B56">
        <w:rPr>
          <w:rFonts w:ascii="Arial" w:hAnsi="Arial" w:cs="Arial"/>
        </w:rPr>
        <w:t xml:space="preserve">Образац трошкова припреме понуде (Образац 3); </w:t>
      </w:r>
    </w:p>
    <w:p w:rsidR="00D57766" w:rsidRPr="00B60B56" w:rsidRDefault="00D57766" w:rsidP="00D57766">
      <w:pPr>
        <w:pStyle w:val="ListParagraph"/>
        <w:numPr>
          <w:ilvl w:val="0"/>
          <w:numId w:val="7"/>
        </w:numPr>
        <w:jc w:val="both"/>
        <w:rPr>
          <w:rFonts w:ascii="Arial" w:hAnsi="Arial" w:cs="Arial"/>
        </w:rPr>
      </w:pPr>
      <w:r w:rsidRPr="00B60B56">
        <w:rPr>
          <w:rFonts w:ascii="Arial" w:hAnsi="Arial" w:cs="Arial"/>
        </w:rPr>
        <w:t>Образац изјаве о независној понуди (Образац 4);</w:t>
      </w:r>
    </w:p>
    <w:p w:rsidR="00D57766" w:rsidRPr="00B60B56" w:rsidRDefault="00D57766" w:rsidP="00D57766">
      <w:pPr>
        <w:pStyle w:val="ListParagraph"/>
        <w:numPr>
          <w:ilvl w:val="0"/>
          <w:numId w:val="7"/>
        </w:numPr>
        <w:jc w:val="both"/>
        <w:rPr>
          <w:rFonts w:ascii="Arial" w:hAnsi="Arial" w:cs="Arial"/>
        </w:rPr>
      </w:pPr>
      <w:r w:rsidRPr="00B60B56">
        <w:rPr>
          <w:rFonts w:ascii="Arial" w:hAnsi="Arial" w:cs="Arial"/>
        </w:rPr>
        <w:t xml:space="preserve">Образац изјаве понуђача о испуњености услова за учешће у поступку јавне набавке - чл. 75. ЗЈН, наведених овом </w:t>
      </w:r>
      <w:r w:rsidR="00B663A0">
        <w:rPr>
          <w:rFonts w:ascii="Arial" w:hAnsi="Arial" w:cs="Arial"/>
        </w:rPr>
        <w:t>конкурсном документацијом</w:t>
      </w:r>
      <w:r w:rsidRPr="00B60B56">
        <w:rPr>
          <w:rFonts w:ascii="Arial" w:hAnsi="Arial" w:cs="Arial"/>
        </w:rPr>
        <w:t>, (Образац 5);</w:t>
      </w:r>
    </w:p>
    <w:p w:rsidR="00D57766" w:rsidRPr="00B60B56" w:rsidRDefault="00D57766" w:rsidP="00D57766">
      <w:pPr>
        <w:numPr>
          <w:ilvl w:val="0"/>
          <w:numId w:val="7"/>
        </w:numPr>
        <w:spacing w:before="100" w:beforeAutospacing="1" w:line="210" w:lineRule="atLeast"/>
        <w:jc w:val="both"/>
        <w:rPr>
          <w:rFonts w:ascii="Arial" w:eastAsia="Times New Roman" w:hAnsi="Arial" w:cs="Arial"/>
          <w:color w:val="auto"/>
        </w:rPr>
      </w:pPr>
      <w:r w:rsidRPr="00B60B56">
        <w:rPr>
          <w:rFonts w:ascii="Arial" w:eastAsia="Times New Roman" w:hAnsi="Arial" w:cs="Arial"/>
          <w:color w:val="auto"/>
        </w:rPr>
        <w:t xml:space="preserve">Образац изјаве подизвођача о испуњености услова за учешће у поступку јавне набавке  - чл. 75. ЗЈН, </w:t>
      </w:r>
      <w:r w:rsidRPr="00B60B56">
        <w:rPr>
          <w:rFonts w:ascii="Arial" w:hAnsi="Arial" w:cs="Arial"/>
          <w:iCs/>
          <w:color w:val="auto"/>
        </w:rPr>
        <w:t>наведених овом конкурсном документацијом</w:t>
      </w:r>
      <w:r w:rsidRPr="00B60B56">
        <w:rPr>
          <w:rFonts w:ascii="Arial" w:eastAsia="Times New Roman" w:hAnsi="Arial" w:cs="Arial"/>
          <w:color w:val="auto"/>
        </w:rPr>
        <w:t xml:space="preserve"> (Образац 6).</w:t>
      </w:r>
    </w:p>
    <w:p w:rsidR="00D57766" w:rsidRPr="00462EA8" w:rsidRDefault="00D57766" w:rsidP="00D57766">
      <w:pPr>
        <w:pStyle w:val="ListParagraph"/>
        <w:ind w:left="36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5876B3" w:rsidRDefault="005876B3" w:rsidP="00D57766">
      <w:pPr>
        <w:pStyle w:val="ListParagraph"/>
        <w:ind w:left="0"/>
        <w:jc w:val="both"/>
        <w:rPr>
          <w:rFonts w:ascii="Arial" w:hAnsi="Arial" w:cs="Arial"/>
        </w:rPr>
      </w:pPr>
    </w:p>
    <w:p w:rsidR="00D61B02" w:rsidRDefault="00D61B02" w:rsidP="00D57766">
      <w:pPr>
        <w:pStyle w:val="ListParagraph"/>
        <w:ind w:left="0"/>
        <w:jc w:val="both"/>
        <w:rPr>
          <w:rFonts w:ascii="Arial" w:hAnsi="Arial" w:cs="Arial"/>
        </w:rPr>
      </w:pPr>
    </w:p>
    <w:p w:rsidR="00F573AE" w:rsidRDefault="00F573AE" w:rsidP="00D57766">
      <w:pPr>
        <w:pStyle w:val="ListParagraph"/>
        <w:ind w:left="0"/>
        <w:jc w:val="both"/>
        <w:rPr>
          <w:rFonts w:ascii="Arial" w:hAnsi="Arial" w:cs="Arial"/>
        </w:rPr>
      </w:pPr>
    </w:p>
    <w:p w:rsidR="00F573AE" w:rsidRDefault="00F573AE" w:rsidP="00D57766">
      <w:pPr>
        <w:pStyle w:val="ListParagraph"/>
        <w:ind w:left="0"/>
        <w:jc w:val="both"/>
        <w:rPr>
          <w:rFonts w:ascii="Arial" w:hAnsi="Arial" w:cs="Arial"/>
        </w:rPr>
      </w:pPr>
    </w:p>
    <w:p w:rsidR="00F573AE" w:rsidRDefault="00F573AE" w:rsidP="00D57766">
      <w:pPr>
        <w:pStyle w:val="ListParagraph"/>
        <w:ind w:left="0"/>
        <w:jc w:val="both"/>
        <w:rPr>
          <w:rFonts w:ascii="Arial" w:hAnsi="Arial" w:cs="Arial"/>
        </w:rPr>
      </w:pPr>
    </w:p>
    <w:p w:rsidR="00F573AE" w:rsidRDefault="00F573AE" w:rsidP="00D57766">
      <w:pPr>
        <w:pStyle w:val="ListParagraph"/>
        <w:ind w:left="0"/>
        <w:jc w:val="both"/>
        <w:rPr>
          <w:rFonts w:ascii="Arial" w:hAnsi="Arial" w:cs="Arial"/>
        </w:rPr>
      </w:pPr>
    </w:p>
    <w:p w:rsidR="00F573AE" w:rsidRPr="00D61B02" w:rsidRDefault="00F573AE"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Pr="00B60B56" w:rsidRDefault="00D57766" w:rsidP="00D57766">
      <w:pPr>
        <w:ind w:left="720"/>
        <w:jc w:val="right"/>
        <w:rPr>
          <w:rFonts w:ascii="Arial" w:hAnsi="Arial" w:cs="Arial"/>
          <w:b/>
          <w:bCs/>
          <w:iCs/>
          <w:sz w:val="28"/>
          <w:szCs w:val="28"/>
        </w:rPr>
      </w:pPr>
      <w:r w:rsidRPr="00B60B56">
        <w:rPr>
          <w:rFonts w:ascii="Arial" w:hAnsi="Arial" w:cs="Arial"/>
          <w:b/>
          <w:bCs/>
          <w:iCs/>
          <w:sz w:val="28"/>
          <w:szCs w:val="28"/>
        </w:rPr>
        <w:lastRenderedPageBreak/>
        <w:t>(ОБРАЗАЦ 1)</w:t>
      </w:r>
    </w:p>
    <w:p w:rsidR="00D57766" w:rsidRPr="00B60B56" w:rsidRDefault="00D57766" w:rsidP="00D57766">
      <w:pPr>
        <w:ind w:left="720"/>
        <w:jc w:val="center"/>
        <w:rPr>
          <w:rFonts w:ascii="Arial" w:hAnsi="Arial" w:cs="Arial"/>
          <w:b/>
          <w:bCs/>
          <w:iCs/>
          <w:sz w:val="28"/>
          <w:szCs w:val="28"/>
        </w:rPr>
      </w:pPr>
    </w:p>
    <w:p w:rsidR="00D57766" w:rsidRPr="00B60B56" w:rsidRDefault="00D57766" w:rsidP="00D57766">
      <w:pPr>
        <w:ind w:left="720"/>
        <w:jc w:val="center"/>
        <w:rPr>
          <w:rFonts w:ascii="Arial" w:hAnsi="Arial" w:cs="Arial"/>
          <w:b/>
          <w:bCs/>
          <w:iCs/>
          <w:sz w:val="28"/>
          <w:szCs w:val="28"/>
        </w:rPr>
      </w:pPr>
      <w:r w:rsidRPr="00B60B56">
        <w:rPr>
          <w:rFonts w:ascii="Arial" w:hAnsi="Arial" w:cs="Arial"/>
          <w:b/>
          <w:bCs/>
          <w:iCs/>
          <w:sz w:val="28"/>
          <w:szCs w:val="28"/>
        </w:rPr>
        <w:t>ОБРАЗАЦ ПОНУДЕ</w:t>
      </w:r>
    </w:p>
    <w:p w:rsidR="00D57766" w:rsidRPr="00B60B56" w:rsidRDefault="00D57766" w:rsidP="00D57766">
      <w:pPr>
        <w:rPr>
          <w:rFonts w:ascii="Arial" w:hAnsi="Arial" w:cs="Arial"/>
          <w:b/>
          <w:bCs/>
          <w:i/>
          <w:iCs/>
          <w:sz w:val="28"/>
          <w:szCs w:val="28"/>
          <w:u w:val="single"/>
        </w:rPr>
      </w:pPr>
    </w:p>
    <w:p w:rsidR="00D57766" w:rsidRPr="00B60B56" w:rsidRDefault="00D57766" w:rsidP="00D57766">
      <w:pPr>
        <w:jc w:val="both"/>
        <w:rPr>
          <w:rFonts w:ascii="Arial" w:hAnsi="Arial" w:cs="Arial"/>
          <w:i/>
          <w:iCs/>
        </w:rPr>
      </w:pPr>
      <w:r w:rsidRPr="00B60B56">
        <w:rPr>
          <w:rFonts w:ascii="Arial" w:hAnsi="Arial" w:cs="Arial"/>
          <w:iCs/>
        </w:rPr>
        <w:t>Понуда бр ________________ од __________________ за јавну набавку Канцеларијски материјал</w:t>
      </w:r>
      <w:r w:rsidRPr="00B60B56">
        <w:rPr>
          <w:rFonts w:ascii="Arial" w:hAnsi="Arial" w:cs="Arial"/>
          <w:b/>
          <w:bCs/>
          <w:i/>
          <w:iCs/>
        </w:rPr>
        <w:t>,</w:t>
      </w:r>
      <w:r w:rsidRPr="00B60B56">
        <w:rPr>
          <w:rFonts w:ascii="Arial" w:hAnsi="Arial" w:cs="Arial"/>
          <w:b/>
          <w:bCs/>
          <w:iCs/>
        </w:rPr>
        <w:t xml:space="preserve"> </w:t>
      </w:r>
      <w:r w:rsidRPr="00B60B56">
        <w:rPr>
          <w:rFonts w:ascii="Arial" w:hAnsi="Arial" w:cs="Arial"/>
          <w:iCs/>
        </w:rPr>
        <w:t xml:space="preserve">ЈН број </w:t>
      </w:r>
      <w:r w:rsidR="0019425F">
        <w:rPr>
          <w:rFonts w:ascii="Arial" w:hAnsi="Arial" w:cs="Arial"/>
          <w:iCs/>
        </w:rPr>
        <w:t>05/2018</w:t>
      </w:r>
      <w:r w:rsidRPr="00B60B56">
        <w:rPr>
          <w:rFonts w:ascii="Arial" w:hAnsi="Arial" w:cs="Arial"/>
          <w:iCs/>
        </w:rPr>
        <w:t xml:space="preserve"> </w:t>
      </w:r>
    </w:p>
    <w:p w:rsidR="00D57766" w:rsidRPr="00B60B56" w:rsidRDefault="00D57766" w:rsidP="00D57766">
      <w:pPr>
        <w:jc w:val="both"/>
        <w:rPr>
          <w:rFonts w:ascii="Arial" w:hAnsi="Arial" w:cs="Arial"/>
          <w:i/>
          <w:iCs/>
        </w:rPr>
      </w:pPr>
    </w:p>
    <w:p w:rsidR="00D57766" w:rsidRPr="00B60B56" w:rsidRDefault="00D57766" w:rsidP="00D57766">
      <w:pPr>
        <w:rPr>
          <w:rFonts w:ascii="Arial" w:hAnsi="Arial" w:cs="Arial"/>
          <w:i/>
          <w:iCs/>
        </w:rPr>
      </w:pPr>
      <w:r w:rsidRPr="00B60B56">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rPr>
            </w:pPr>
            <w:r w:rsidRPr="00B60B56">
              <w:rPr>
                <w:rFonts w:ascii="Arial" w:hAnsi="Arial" w:cs="Arial"/>
                <w:i/>
                <w:iCs/>
              </w:rPr>
              <w:t>Назив понуђача:</w:t>
            </w:r>
          </w:p>
          <w:p w:rsidR="00D57766" w:rsidRPr="00B60B56" w:rsidRDefault="00D57766" w:rsidP="00407FED">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rPr>
                <w:rFonts w:ascii="Arial" w:hAnsi="Arial" w:cs="Arial"/>
                <w:b/>
                <w:bCs/>
                <w:i/>
                <w:iCs/>
              </w:rPr>
            </w:pPr>
          </w:p>
          <w:p w:rsidR="00D57766" w:rsidRPr="00B60B56" w:rsidRDefault="00D57766" w:rsidP="00407FED">
            <w:pPr>
              <w:rPr>
                <w:rFonts w:ascii="Arial" w:hAnsi="Arial" w:cs="Arial"/>
                <w:b/>
                <w:bCs/>
                <w:i/>
                <w:iCs/>
              </w:rPr>
            </w:pPr>
          </w:p>
          <w:p w:rsidR="00D57766" w:rsidRPr="00B60B56" w:rsidRDefault="00D57766" w:rsidP="00407FED">
            <w:pPr>
              <w:rPr>
                <w:rFonts w:ascii="Arial" w:hAnsi="Arial" w:cs="Arial"/>
                <w:b/>
                <w:bCs/>
                <w:i/>
                <w:iCs/>
              </w:rPr>
            </w:pPr>
          </w:p>
        </w:tc>
      </w:tr>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rPr>
            </w:pPr>
            <w:r w:rsidRPr="00B60B56">
              <w:rPr>
                <w:rFonts w:ascii="Arial" w:hAnsi="Arial" w:cs="Arial"/>
                <w:i/>
                <w:iCs/>
              </w:rPr>
              <w:t>Адреса понуђача:</w:t>
            </w:r>
          </w:p>
          <w:p w:rsidR="00D57766" w:rsidRPr="00B60B56" w:rsidRDefault="00D57766" w:rsidP="00407FED">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rPr>
                <w:rFonts w:ascii="Arial" w:hAnsi="Arial" w:cs="Arial"/>
                <w:b/>
                <w:bCs/>
                <w:i/>
                <w:iCs/>
              </w:rPr>
            </w:pPr>
          </w:p>
          <w:p w:rsidR="00D57766" w:rsidRPr="00B60B56" w:rsidRDefault="00D57766" w:rsidP="00407FED">
            <w:pPr>
              <w:rPr>
                <w:rFonts w:ascii="Arial" w:hAnsi="Arial" w:cs="Arial"/>
                <w:b/>
                <w:bCs/>
                <w:i/>
                <w:iCs/>
              </w:rPr>
            </w:pPr>
          </w:p>
          <w:p w:rsidR="00D57766" w:rsidRPr="00B60B56" w:rsidRDefault="00D57766" w:rsidP="00407FED">
            <w:pPr>
              <w:rPr>
                <w:rFonts w:ascii="Arial" w:hAnsi="Arial" w:cs="Arial"/>
                <w:b/>
                <w:bCs/>
                <w:i/>
                <w:iCs/>
              </w:rPr>
            </w:pPr>
          </w:p>
        </w:tc>
      </w:tr>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rPr>
            </w:pPr>
            <w:r w:rsidRPr="00B60B56">
              <w:rPr>
                <w:rFonts w:ascii="Arial" w:hAnsi="Arial" w:cs="Arial"/>
                <w:i/>
                <w:iCs/>
              </w:rPr>
              <w:t>Матични број понуђача:</w:t>
            </w:r>
          </w:p>
          <w:p w:rsidR="00D57766" w:rsidRPr="00B60B56" w:rsidRDefault="00D57766" w:rsidP="00407FED">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rPr>
                <w:rFonts w:ascii="Arial" w:hAnsi="Arial" w:cs="Arial"/>
                <w:b/>
                <w:bCs/>
                <w:i/>
                <w:iCs/>
              </w:rPr>
            </w:pPr>
          </w:p>
          <w:p w:rsidR="00D57766" w:rsidRPr="00B60B56" w:rsidRDefault="00D57766" w:rsidP="00407FED">
            <w:pPr>
              <w:rPr>
                <w:rFonts w:ascii="Arial" w:hAnsi="Arial" w:cs="Arial"/>
                <w:b/>
                <w:bCs/>
                <w:i/>
                <w:iCs/>
              </w:rPr>
            </w:pPr>
          </w:p>
          <w:p w:rsidR="00D57766" w:rsidRPr="00B60B56" w:rsidRDefault="00D57766" w:rsidP="00407FED">
            <w:pPr>
              <w:rPr>
                <w:rFonts w:ascii="Arial" w:hAnsi="Arial" w:cs="Arial"/>
                <w:b/>
                <w:bCs/>
                <w:i/>
                <w:iCs/>
              </w:rPr>
            </w:pPr>
          </w:p>
        </w:tc>
      </w:tr>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lang w:val="ru-RU"/>
              </w:rPr>
            </w:pPr>
            <w:r w:rsidRPr="00B60B56">
              <w:rPr>
                <w:rFonts w:ascii="Arial" w:hAnsi="Arial" w:cs="Arial"/>
                <w:i/>
                <w:iCs/>
                <w:lang w:val="ru-RU"/>
              </w:rPr>
              <w:t>Порески идентификациони број понуђача (ПИБ):</w:t>
            </w:r>
          </w:p>
          <w:p w:rsidR="00D57766" w:rsidRPr="00B60B56" w:rsidRDefault="00D57766" w:rsidP="00407FED">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rPr>
                <w:rFonts w:ascii="Arial" w:hAnsi="Arial" w:cs="Arial"/>
                <w:b/>
                <w:bCs/>
                <w:i/>
                <w:iCs/>
                <w:lang w:val="ru-RU"/>
              </w:rPr>
            </w:pPr>
          </w:p>
        </w:tc>
      </w:tr>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rPr>
            </w:pPr>
            <w:r w:rsidRPr="00B60B56">
              <w:rPr>
                <w:rFonts w:ascii="Arial" w:hAnsi="Arial" w:cs="Arial"/>
                <w:i/>
                <w:iCs/>
              </w:rPr>
              <w:t>Име особе за контакт:</w:t>
            </w:r>
          </w:p>
          <w:p w:rsidR="00D57766" w:rsidRPr="00B60B56" w:rsidRDefault="00D57766" w:rsidP="00407FED">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rPr>
                <w:rFonts w:ascii="Arial" w:hAnsi="Arial" w:cs="Arial"/>
                <w:b/>
                <w:bCs/>
                <w:i/>
                <w:iCs/>
              </w:rPr>
            </w:pPr>
          </w:p>
          <w:p w:rsidR="00D57766" w:rsidRPr="00B60B56" w:rsidRDefault="00D57766" w:rsidP="00407FED">
            <w:pPr>
              <w:rPr>
                <w:rFonts w:ascii="Arial" w:hAnsi="Arial" w:cs="Arial"/>
                <w:b/>
                <w:bCs/>
                <w:i/>
                <w:iCs/>
              </w:rPr>
            </w:pPr>
          </w:p>
          <w:p w:rsidR="00D57766" w:rsidRPr="00B60B56" w:rsidRDefault="00D57766" w:rsidP="00407FED">
            <w:pPr>
              <w:rPr>
                <w:rFonts w:ascii="Arial" w:hAnsi="Arial" w:cs="Arial"/>
                <w:b/>
                <w:bCs/>
                <w:i/>
                <w:iCs/>
              </w:rPr>
            </w:pPr>
          </w:p>
        </w:tc>
      </w:tr>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lang w:val="ru-RU"/>
              </w:rPr>
            </w:pPr>
            <w:r w:rsidRPr="00B60B56">
              <w:rPr>
                <w:rFonts w:ascii="Arial" w:hAnsi="Arial" w:cs="Arial"/>
                <w:i/>
                <w:iCs/>
                <w:lang w:val="ru-RU"/>
              </w:rPr>
              <w:t>Електронска адреса понуђача (</w:t>
            </w:r>
            <w:r w:rsidRPr="00B60B56">
              <w:rPr>
                <w:rFonts w:ascii="Arial" w:hAnsi="Arial" w:cs="Arial"/>
                <w:i/>
                <w:iCs/>
              </w:rPr>
              <w:t>e</w:t>
            </w:r>
            <w:r w:rsidRPr="00B60B56">
              <w:rPr>
                <w:rFonts w:ascii="Arial" w:hAnsi="Arial" w:cs="Arial"/>
                <w:i/>
                <w:iCs/>
                <w:lang w:val="ru-RU"/>
              </w:rPr>
              <w:t>-</w:t>
            </w:r>
            <w:r w:rsidRPr="00B60B56">
              <w:rPr>
                <w:rFonts w:ascii="Arial" w:hAnsi="Arial" w:cs="Arial"/>
                <w:i/>
                <w:iCs/>
              </w:rPr>
              <w:t>mail</w:t>
            </w:r>
            <w:r w:rsidRPr="00B60B56">
              <w:rPr>
                <w:rFonts w:ascii="Arial" w:hAnsi="Arial" w:cs="Arial"/>
                <w:i/>
                <w:iCs/>
                <w:lang w:val="ru-RU"/>
              </w:rPr>
              <w:t>):</w:t>
            </w:r>
          </w:p>
          <w:p w:rsidR="00D57766" w:rsidRPr="00B60B56" w:rsidRDefault="00D57766" w:rsidP="00407FED">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rPr>
                <w:rFonts w:ascii="Arial" w:hAnsi="Arial" w:cs="Arial"/>
                <w:b/>
                <w:bCs/>
                <w:i/>
                <w:iCs/>
                <w:lang w:val="ru-RU"/>
              </w:rPr>
            </w:pPr>
          </w:p>
        </w:tc>
      </w:tr>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rPr>
            </w:pPr>
            <w:r w:rsidRPr="00B60B56">
              <w:rPr>
                <w:rFonts w:ascii="Arial" w:hAnsi="Arial" w:cs="Arial"/>
                <w:i/>
                <w:iCs/>
              </w:rPr>
              <w:t>Телефон:</w:t>
            </w:r>
          </w:p>
          <w:p w:rsidR="00D57766" w:rsidRPr="00B60B56" w:rsidRDefault="00D57766" w:rsidP="00407FED">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rPr>
                <w:rFonts w:ascii="Arial" w:hAnsi="Arial" w:cs="Arial"/>
                <w:b/>
                <w:bCs/>
                <w:i/>
                <w:iCs/>
              </w:rPr>
            </w:pPr>
          </w:p>
          <w:p w:rsidR="00D57766" w:rsidRPr="00B60B56" w:rsidRDefault="00D57766" w:rsidP="00407FED">
            <w:pPr>
              <w:rPr>
                <w:rFonts w:ascii="Arial" w:hAnsi="Arial" w:cs="Arial"/>
                <w:b/>
                <w:bCs/>
                <w:i/>
                <w:iCs/>
              </w:rPr>
            </w:pPr>
          </w:p>
          <w:p w:rsidR="00D57766" w:rsidRPr="00B60B56" w:rsidRDefault="00D57766" w:rsidP="00407FED">
            <w:pPr>
              <w:rPr>
                <w:rFonts w:ascii="Arial" w:hAnsi="Arial" w:cs="Arial"/>
                <w:b/>
                <w:bCs/>
                <w:i/>
                <w:iCs/>
              </w:rPr>
            </w:pPr>
          </w:p>
        </w:tc>
      </w:tr>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rPr>
            </w:pPr>
            <w:r w:rsidRPr="00B60B56">
              <w:rPr>
                <w:rFonts w:ascii="Arial" w:hAnsi="Arial" w:cs="Arial"/>
                <w:i/>
                <w:iCs/>
              </w:rPr>
              <w:t>Телефакс:</w:t>
            </w:r>
          </w:p>
          <w:p w:rsidR="00D57766" w:rsidRPr="00B60B56" w:rsidRDefault="00D57766" w:rsidP="00407FED">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rPr>
                <w:rFonts w:ascii="Arial" w:hAnsi="Arial" w:cs="Arial"/>
                <w:b/>
                <w:bCs/>
                <w:i/>
                <w:iCs/>
              </w:rPr>
            </w:pPr>
          </w:p>
          <w:p w:rsidR="00D57766" w:rsidRPr="00B60B56" w:rsidRDefault="00D57766" w:rsidP="00407FED">
            <w:pPr>
              <w:rPr>
                <w:rFonts w:ascii="Arial" w:hAnsi="Arial" w:cs="Arial"/>
                <w:b/>
                <w:bCs/>
                <w:i/>
                <w:iCs/>
              </w:rPr>
            </w:pPr>
          </w:p>
          <w:p w:rsidR="00D57766" w:rsidRPr="00B60B56" w:rsidRDefault="00D57766" w:rsidP="00407FED">
            <w:pPr>
              <w:rPr>
                <w:rFonts w:ascii="Arial" w:hAnsi="Arial" w:cs="Arial"/>
                <w:b/>
                <w:bCs/>
                <w:i/>
                <w:iCs/>
              </w:rPr>
            </w:pPr>
          </w:p>
        </w:tc>
      </w:tr>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lang w:val="ru-RU"/>
              </w:rPr>
            </w:pPr>
            <w:r w:rsidRPr="00B60B56">
              <w:rPr>
                <w:rFonts w:ascii="Arial" w:hAnsi="Arial" w:cs="Arial"/>
                <w:i/>
                <w:iCs/>
                <w:lang w:val="ru-RU"/>
              </w:rPr>
              <w:t>Број рачуна понуђача и назив банке:</w:t>
            </w:r>
          </w:p>
          <w:p w:rsidR="00D57766" w:rsidRPr="00B60B56" w:rsidRDefault="00D57766" w:rsidP="00407FED">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rPr>
                <w:rFonts w:ascii="Arial" w:hAnsi="Arial" w:cs="Arial"/>
                <w:b/>
                <w:bCs/>
                <w:i/>
                <w:iCs/>
                <w:lang w:val="ru-RU"/>
              </w:rPr>
            </w:pPr>
          </w:p>
          <w:p w:rsidR="00D57766" w:rsidRPr="00B60B56" w:rsidRDefault="00D57766" w:rsidP="00407FED">
            <w:pPr>
              <w:rPr>
                <w:rFonts w:ascii="Arial" w:hAnsi="Arial" w:cs="Arial"/>
                <w:b/>
                <w:bCs/>
                <w:i/>
                <w:iCs/>
                <w:lang w:val="ru-RU"/>
              </w:rPr>
            </w:pPr>
          </w:p>
          <w:p w:rsidR="00D57766" w:rsidRPr="00B60B56" w:rsidRDefault="00D57766" w:rsidP="00407FED">
            <w:pPr>
              <w:rPr>
                <w:rFonts w:ascii="Arial" w:hAnsi="Arial" w:cs="Arial"/>
                <w:b/>
                <w:bCs/>
                <w:i/>
                <w:iCs/>
                <w:lang w:val="ru-RU"/>
              </w:rPr>
            </w:pPr>
          </w:p>
        </w:tc>
      </w:tr>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lang w:val="ru-RU"/>
              </w:rPr>
            </w:pPr>
            <w:r w:rsidRPr="00B60B56">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ind w:firstLine="708"/>
              <w:rPr>
                <w:rFonts w:ascii="Arial" w:hAnsi="Arial" w:cs="Arial"/>
                <w:b/>
                <w:bCs/>
                <w:i/>
                <w:iCs/>
                <w:lang w:val="ru-RU"/>
              </w:rPr>
            </w:pPr>
          </w:p>
          <w:p w:rsidR="00D57766" w:rsidRPr="00B60B56" w:rsidRDefault="00D57766" w:rsidP="00407FED">
            <w:pPr>
              <w:ind w:firstLine="708"/>
              <w:rPr>
                <w:rFonts w:ascii="Arial" w:hAnsi="Arial" w:cs="Arial"/>
                <w:b/>
                <w:bCs/>
                <w:i/>
                <w:iCs/>
                <w:lang w:val="ru-RU"/>
              </w:rPr>
            </w:pPr>
          </w:p>
          <w:p w:rsidR="00D57766" w:rsidRPr="00B60B56" w:rsidRDefault="00D57766" w:rsidP="00407FED">
            <w:pPr>
              <w:ind w:firstLine="708"/>
              <w:rPr>
                <w:rFonts w:ascii="Arial" w:hAnsi="Arial" w:cs="Arial"/>
                <w:b/>
                <w:bCs/>
                <w:i/>
                <w:iCs/>
                <w:lang w:val="ru-RU"/>
              </w:rPr>
            </w:pPr>
          </w:p>
        </w:tc>
      </w:tr>
    </w:tbl>
    <w:p w:rsidR="00D57766" w:rsidRPr="00B60B56" w:rsidRDefault="00D57766" w:rsidP="00D57766">
      <w:pPr>
        <w:rPr>
          <w:rFonts w:ascii="Arial" w:hAnsi="Arial" w:cs="Arial"/>
          <w:b/>
          <w:bCs/>
          <w:i/>
          <w:iCs/>
        </w:rPr>
      </w:pPr>
    </w:p>
    <w:p w:rsidR="00D57766" w:rsidRPr="00B60B56" w:rsidRDefault="00D57766" w:rsidP="00D57766">
      <w:r w:rsidRPr="00B60B56">
        <w:rPr>
          <w:rFonts w:ascii="Arial" w:eastAsia="TimesNewRomanPSMT" w:hAnsi="Arial" w:cs="Arial"/>
          <w:b/>
          <w:bCs/>
          <w:i/>
          <w:iCs/>
        </w:rPr>
        <w:t xml:space="preserve">2) ПОНУДУ ПОДНОСИ: </w:t>
      </w:r>
    </w:p>
    <w:tbl>
      <w:tblPr>
        <w:tblW w:w="0" w:type="auto"/>
        <w:tblInd w:w="-20" w:type="dxa"/>
        <w:tblLayout w:type="fixed"/>
        <w:tblLook w:val="0000"/>
      </w:tblPr>
      <w:tblGrid>
        <w:gridCol w:w="9282"/>
      </w:tblGrid>
      <w:tr w:rsidR="00D57766" w:rsidRPr="00A95D51" w:rsidTr="00407FE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jc w:val="center"/>
            </w:pPr>
          </w:p>
          <w:p w:rsidR="00D57766" w:rsidRPr="00B60B56" w:rsidRDefault="00D57766" w:rsidP="00407FED">
            <w:pPr>
              <w:jc w:val="center"/>
              <w:rPr>
                <w:rFonts w:ascii="Arial" w:eastAsia="TimesNewRomanPSMT" w:hAnsi="Arial" w:cs="Arial"/>
                <w:b/>
                <w:bCs/>
              </w:rPr>
            </w:pPr>
            <w:r w:rsidRPr="00B60B56">
              <w:rPr>
                <w:rFonts w:ascii="Arial" w:eastAsia="TimesNewRomanPSMT" w:hAnsi="Arial" w:cs="Arial"/>
                <w:b/>
                <w:bCs/>
              </w:rPr>
              <w:t xml:space="preserve">А) САМОСТАЛНО </w:t>
            </w:r>
          </w:p>
        </w:tc>
      </w:tr>
      <w:tr w:rsidR="00D57766" w:rsidRPr="00A95D51" w:rsidTr="00407FE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jc w:val="center"/>
              <w:rPr>
                <w:rFonts w:ascii="Arial" w:eastAsia="TimesNewRomanPSMT" w:hAnsi="Arial" w:cs="Arial"/>
                <w:b/>
                <w:bCs/>
              </w:rPr>
            </w:pPr>
          </w:p>
          <w:p w:rsidR="00D57766" w:rsidRPr="00B60B56" w:rsidRDefault="00D57766" w:rsidP="00407FED">
            <w:pPr>
              <w:jc w:val="center"/>
              <w:rPr>
                <w:rFonts w:ascii="Arial" w:eastAsia="TimesNewRomanPSMT" w:hAnsi="Arial" w:cs="Arial"/>
                <w:b/>
                <w:bCs/>
              </w:rPr>
            </w:pPr>
            <w:r w:rsidRPr="00B60B56">
              <w:rPr>
                <w:rFonts w:ascii="Arial" w:eastAsia="TimesNewRomanPSMT" w:hAnsi="Arial" w:cs="Arial"/>
                <w:b/>
                <w:bCs/>
              </w:rPr>
              <w:t>Б) СА ПОДИЗВОЂАЧЕМ</w:t>
            </w:r>
          </w:p>
        </w:tc>
      </w:tr>
      <w:tr w:rsidR="00D57766" w:rsidRPr="00A95D51" w:rsidTr="00407FE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jc w:val="center"/>
              <w:rPr>
                <w:rFonts w:ascii="Arial" w:eastAsia="TimesNewRomanPSMT" w:hAnsi="Arial" w:cs="Arial"/>
                <w:b/>
                <w:bCs/>
              </w:rPr>
            </w:pPr>
          </w:p>
          <w:p w:rsidR="00D57766" w:rsidRPr="00B60B56" w:rsidRDefault="00D57766" w:rsidP="00407FED">
            <w:pPr>
              <w:jc w:val="center"/>
              <w:rPr>
                <w:rFonts w:ascii="Arial" w:hAnsi="Arial" w:cs="Arial"/>
                <w:b/>
                <w:i/>
                <w:iCs/>
                <w:lang w:val="ru-RU"/>
              </w:rPr>
            </w:pPr>
            <w:r w:rsidRPr="00B60B56">
              <w:rPr>
                <w:rFonts w:ascii="Arial" w:eastAsia="TimesNewRomanPSMT" w:hAnsi="Arial" w:cs="Arial"/>
                <w:b/>
                <w:bCs/>
              </w:rPr>
              <w:t>В) КАО ЗАЈЕДНИЧКУ ПОНУДУ</w:t>
            </w:r>
          </w:p>
        </w:tc>
      </w:tr>
    </w:tbl>
    <w:p w:rsidR="00D57766" w:rsidRPr="00C6764F" w:rsidRDefault="00D57766" w:rsidP="00D57766">
      <w:pPr>
        <w:jc w:val="both"/>
        <w:rPr>
          <w:rFonts w:eastAsia="TimesNewRomanPSMT"/>
          <w:bCs/>
        </w:rPr>
      </w:pPr>
      <w:r w:rsidRPr="00C6764F">
        <w:rPr>
          <w:rFonts w:ascii="Arial" w:hAnsi="Arial" w:cs="Arial"/>
          <w:b/>
          <w:i/>
          <w:iCs/>
          <w:u w:val="single"/>
          <w:lang w:val="ru-RU"/>
        </w:rPr>
        <w:t>Напомена:</w:t>
      </w:r>
      <w:r w:rsidRPr="00C6764F">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57766" w:rsidRPr="00C6764F" w:rsidRDefault="00D57766" w:rsidP="00D57766">
      <w:pPr>
        <w:jc w:val="both"/>
        <w:rPr>
          <w:rFonts w:ascii="Arial" w:eastAsia="TimesNewRomanPSMT" w:hAnsi="Arial" w:cs="Arial"/>
          <w:b/>
          <w:bCs/>
          <w:i/>
        </w:rPr>
      </w:pPr>
      <w:r w:rsidRPr="00C6764F">
        <w:rPr>
          <w:rFonts w:ascii="Arial" w:eastAsia="TimesNewRomanPSMT" w:hAnsi="Arial" w:cs="Arial"/>
          <w:b/>
          <w:bCs/>
          <w:i/>
          <w:lang w:val="sr-Cyrl-CS"/>
        </w:rPr>
        <w:lastRenderedPageBreak/>
        <w:t xml:space="preserve">3) </w:t>
      </w:r>
      <w:r w:rsidRPr="00C6764F">
        <w:rPr>
          <w:rFonts w:ascii="Arial" w:eastAsia="TimesNewRomanPSMT" w:hAnsi="Arial" w:cs="Arial"/>
          <w:b/>
          <w:bCs/>
          <w:i/>
        </w:rPr>
        <w:t xml:space="preserve">ПОДАЦИ О ПОДИЗВОЂАЧУ </w:t>
      </w:r>
    </w:p>
    <w:p w:rsidR="00D57766" w:rsidRPr="00C6764F" w:rsidRDefault="00D57766" w:rsidP="00D57766">
      <w:pPr>
        <w:jc w:val="both"/>
      </w:pPr>
      <w:r w:rsidRPr="00C6764F">
        <w:rPr>
          <w:rFonts w:ascii="Arial" w:eastAsia="TimesNewRomanPSMT" w:hAnsi="Arial" w:cs="Arial"/>
          <w:b/>
          <w:bCs/>
          <w:i/>
        </w:rPr>
        <w:tab/>
      </w:r>
    </w:p>
    <w:tbl>
      <w:tblPr>
        <w:tblW w:w="0" w:type="auto"/>
        <w:tblInd w:w="-20" w:type="dxa"/>
        <w:tblLayout w:type="fixed"/>
        <w:tblLook w:val="0000"/>
      </w:tblPr>
      <w:tblGrid>
        <w:gridCol w:w="465"/>
        <w:gridCol w:w="4219"/>
        <w:gridCol w:w="4598"/>
      </w:tblGrid>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pPr>
          </w:p>
          <w:p w:rsidR="00D57766" w:rsidRPr="00C6764F" w:rsidRDefault="00D57766" w:rsidP="00407FED">
            <w:pPr>
              <w:jc w:val="both"/>
              <w:rPr>
                <w:rFonts w:ascii="Arial" w:eastAsia="TimesNewRomanPSMT" w:hAnsi="Arial" w:cs="Arial"/>
                <w:bCs/>
                <w:i/>
              </w:rPr>
            </w:pPr>
            <w:r w:rsidRPr="00C6764F">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lang w:val="ru-RU"/>
              </w:rPr>
            </w:pPr>
            <w:r w:rsidRPr="00C6764F">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lang w:val="ru-RU"/>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lang w:val="ru-RU"/>
              </w:rPr>
            </w:pPr>
            <w:r w:rsidRPr="00C6764F">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lang w:val="ru-RU"/>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Cs/>
                <w:i/>
              </w:rPr>
            </w:pPr>
            <w:r w:rsidRPr="00C6764F">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lang w:val="ru-RU"/>
              </w:rPr>
            </w:pPr>
            <w:r w:rsidRPr="00C6764F">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lang w:val="ru-RU"/>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lang w:val="ru-RU"/>
              </w:rPr>
            </w:pPr>
            <w:r w:rsidRPr="00C6764F">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lang w:val="ru-RU"/>
              </w:rPr>
            </w:pPr>
          </w:p>
        </w:tc>
      </w:tr>
    </w:tbl>
    <w:p w:rsidR="00D57766" w:rsidRPr="00C6764F" w:rsidRDefault="00D57766" w:rsidP="00D57766">
      <w:pPr>
        <w:jc w:val="both"/>
        <w:rPr>
          <w:rFonts w:ascii="Arial" w:hAnsi="Arial" w:cs="Arial"/>
          <w:b/>
          <w:bCs/>
          <w:i/>
          <w:iCs/>
          <w:u w:val="single"/>
          <w:lang w:val="ru-RU"/>
        </w:rPr>
      </w:pPr>
    </w:p>
    <w:p w:rsidR="00D57766" w:rsidRPr="00C6764F" w:rsidRDefault="00D57766" w:rsidP="00D57766">
      <w:pPr>
        <w:jc w:val="both"/>
        <w:rPr>
          <w:rFonts w:ascii="Arial" w:hAnsi="Arial" w:cs="Arial"/>
          <w:i/>
          <w:iCs/>
          <w:lang w:val="ru-RU"/>
        </w:rPr>
      </w:pPr>
      <w:r w:rsidRPr="00C6764F">
        <w:rPr>
          <w:rFonts w:ascii="Arial" w:hAnsi="Arial" w:cs="Arial"/>
          <w:b/>
          <w:bCs/>
          <w:i/>
          <w:iCs/>
          <w:u w:val="single"/>
          <w:lang w:val="ru-RU"/>
        </w:rPr>
        <w:t>Напомена:</w:t>
      </w:r>
      <w:r w:rsidRPr="00C6764F">
        <w:rPr>
          <w:rFonts w:ascii="Arial" w:hAnsi="Arial" w:cs="Arial"/>
          <w:b/>
          <w:bCs/>
          <w:i/>
          <w:iCs/>
          <w:lang w:val="ru-RU"/>
        </w:rPr>
        <w:t xml:space="preserve"> </w:t>
      </w:r>
    </w:p>
    <w:p w:rsidR="00D57766" w:rsidRDefault="00D57766" w:rsidP="00D57766">
      <w:pPr>
        <w:jc w:val="both"/>
        <w:rPr>
          <w:rFonts w:ascii="Arial" w:eastAsia="TimesNewRomanPSMT" w:hAnsi="Arial" w:cs="Arial"/>
          <w:b/>
          <w:bCs/>
          <w:lang w:val="ru-RU"/>
        </w:rPr>
      </w:pPr>
      <w:r w:rsidRPr="00C6764F">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57766" w:rsidRDefault="00D57766" w:rsidP="00D57766">
      <w:pPr>
        <w:jc w:val="both"/>
        <w:rPr>
          <w:rFonts w:ascii="Arial" w:eastAsia="TimesNewRomanPSMT" w:hAnsi="Arial" w:cs="Arial"/>
          <w:b/>
          <w:bCs/>
          <w:lang w:val="ru-RU"/>
        </w:rPr>
      </w:pPr>
    </w:p>
    <w:p w:rsidR="00D57766" w:rsidRDefault="00D57766" w:rsidP="00D57766">
      <w:pPr>
        <w:jc w:val="both"/>
        <w:rPr>
          <w:rFonts w:ascii="Arial" w:eastAsia="TimesNewRomanPSMT" w:hAnsi="Arial" w:cs="Arial"/>
          <w:b/>
          <w:bCs/>
          <w:lang w:val="ru-RU"/>
        </w:rPr>
      </w:pPr>
    </w:p>
    <w:p w:rsidR="00D57766" w:rsidRDefault="00D57766" w:rsidP="00D57766">
      <w:pPr>
        <w:jc w:val="both"/>
        <w:rPr>
          <w:rFonts w:ascii="Arial" w:eastAsia="TimesNewRomanPSMT" w:hAnsi="Arial" w:cs="Arial"/>
          <w:b/>
          <w:bCs/>
          <w:lang w:val="ru-RU"/>
        </w:rPr>
      </w:pPr>
    </w:p>
    <w:p w:rsidR="00D57766" w:rsidRDefault="00D57766" w:rsidP="00D57766">
      <w:pPr>
        <w:jc w:val="both"/>
        <w:rPr>
          <w:rFonts w:ascii="Arial" w:eastAsia="TimesNewRomanPSMT" w:hAnsi="Arial" w:cs="Arial"/>
          <w:b/>
          <w:bCs/>
          <w:lang w:val="ru-RU"/>
        </w:rPr>
      </w:pPr>
    </w:p>
    <w:p w:rsidR="00D57766" w:rsidRDefault="00D57766" w:rsidP="00D57766">
      <w:pPr>
        <w:jc w:val="both"/>
        <w:rPr>
          <w:rFonts w:ascii="Arial" w:eastAsia="TimesNewRomanPSMT" w:hAnsi="Arial" w:cs="Arial"/>
          <w:b/>
          <w:bCs/>
          <w:lang w:val="ru-RU"/>
        </w:rPr>
      </w:pPr>
    </w:p>
    <w:p w:rsidR="00D57766" w:rsidRDefault="00D57766" w:rsidP="00D57766">
      <w:pPr>
        <w:jc w:val="both"/>
        <w:rPr>
          <w:rFonts w:ascii="Arial" w:eastAsia="TimesNewRomanPSMT" w:hAnsi="Arial" w:cs="Arial"/>
          <w:b/>
          <w:bCs/>
          <w:lang w:val="ru-RU"/>
        </w:rPr>
      </w:pPr>
    </w:p>
    <w:p w:rsidR="00D57766" w:rsidRDefault="00D57766" w:rsidP="00D57766">
      <w:pPr>
        <w:jc w:val="both"/>
        <w:rPr>
          <w:rFonts w:ascii="Arial" w:eastAsia="TimesNewRomanPSMT" w:hAnsi="Arial" w:cs="Arial"/>
          <w:b/>
          <w:bCs/>
          <w:lang w:val="ru-RU"/>
        </w:rPr>
      </w:pPr>
    </w:p>
    <w:p w:rsidR="00D57766" w:rsidRPr="00C6764F" w:rsidRDefault="00D57766" w:rsidP="00D57766">
      <w:pPr>
        <w:jc w:val="both"/>
        <w:rPr>
          <w:rFonts w:ascii="Arial" w:eastAsia="TimesNewRomanPSMT" w:hAnsi="Arial" w:cs="Arial"/>
          <w:b/>
          <w:bCs/>
          <w:i/>
          <w:lang w:val="ru-RU"/>
        </w:rPr>
      </w:pPr>
      <w:r w:rsidRPr="00C6764F">
        <w:rPr>
          <w:rFonts w:ascii="Arial" w:eastAsia="TimesNewRomanPSMT" w:hAnsi="Arial" w:cs="Arial"/>
          <w:b/>
          <w:bCs/>
          <w:i/>
          <w:lang w:val="sr-Cyrl-CS"/>
        </w:rPr>
        <w:lastRenderedPageBreak/>
        <w:t xml:space="preserve">4) </w:t>
      </w:r>
      <w:r w:rsidRPr="00C6764F">
        <w:rPr>
          <w:rFonts w:ascii="Arial" w:eastAsia="TimesNewRomanPSMT" w:hAnsi="Arial" w:cs="Arial"/>
          <w:b/>
          <w:bCs/>
          <w:i/>
          <w:lang w:val="ru-RU"/>
        </w:rPr>
        <w:t>ПОДАЦИ О УЧЕСНИКУ  У ЗАЈЕДНИЧКОЈ ПОНУДИ</w:t>
      </w:r>
    </w:p>
    <w:p w:rsidR="00D57766" w:rsidRPr="00C6764F" w:rsidRDefault="00D57766" w:rsidP="00D57766">
      <w:pPr>
        <w:jc w:val="both"/>
      </w:pPr>
      <w:r w:rsidRPr="00C6764F">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pPr>
          </w:p>
          <w:p w:rsidR="00D57766" w:rsidRPr="00C6764F" w:rsidRDefault="00D57766" w:rsidP="00407FED">
            <w:pPr>
              <w:jc w:val="both"/>
              <w:rPr>
                <w:rFonts w:ascii="Arial" w:eastAsia="TimesNewRomanPSMT" w:hAnsi="Arial" w:cs="Arial"/>
                <w:bCs/>
                <w:i/>
                <w:lang w:val="ru-RU"/>
              </w:rPr>
            </w:pPr>
            <w:r w:rsidRPr="00C6764F">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lang w:val="ru-RU"/>
              </w:rPr>
            </w:pPr>
            <w:r w:rsidRPr="00C6764F">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lang w:val="ru-RU"/>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lang w:val="ru-RU"/>
              </w:rPr>
            </w:pPr>
            <w:r w:rsidRPr="00C6764F">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lang w:val="ru-RU"/>
              </w:rPr>
            </w:pPr>
            <w:r w:rsidRPr="00C6764F">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lang w:val="ru-RU"/>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lang w:val="ru-RU"/>
              </w:rPr>
            </w:pPr>
            <w:r w:rsidRPr="00C6764F">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lang w:val="ru-RU"/>
              </w:rPr>
            </w:pPr>
            <w:r w:rsidRPr="00C6764F">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lang w:val="ru-RU"/>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bl>
    <w:p w:rsidR="00D57766" w:rsidRPr="00C6764F" w:rsidRDefault="00D57766" w:rsidP="00D57766">
      <w:pPr>
        <w:jc w:val="both"/>
        <w:rPr>
          <w:rFonts w:ascii="Arial" w:hAnsi="Arial" w:cs="Arial"/>
          <w:b/>
          <w:bCs/>
          <w:i/>
          <w:iCs/>
          <w:u w:val="single"/>
        </w:rPr>
      </w:pPr>
    </w:p>
    <w:p w:rsidR="00D57766" w:rsidRPr="00C6764F" w:rsidRDefault="00D57766" w:rsidP="00D57766">
      <w:pPr>
        <w:jc w:val="both"/>
        <w:rPr>
          <w:rFonts w:ascii="Arial" w:hAnsi="Arial" w:cs="Arial"/>
          <w:i/>
          <w:iCs/>
          <w:lang w:val="ru-RU"/>
        </w:rPr>
      </w:pPr>
      <w:r w:rsidRPr="00C6764F">
        <w:rPr>
          <w:rFonts w:ascii="Arial" w:hAnsi="Arial" w:cs="Arial"/>
          <w:b/>
          <w:bCs/>
          <w:i/>
          <w:iCs/>
          <w:u w:val="single"/>
        </w:rPr>
        <w:t>Напомена:</w:t>
      </w:r>
      <w:r w:rsidRPr="00C6764F">
        <w:rPr>
          <w:rFonts w:ascii="Arial" w:hAnsi="Arial" w:cs="Arial"/>
          <w:b/>
          <w:bCs/>
          <w:i/>
          <w:iCs/>
        </w:rPr>
        <w:t xml:space="preserve"> </w:t>
      </w:r>
    </w:p>
    <w:p w:rsidR="00D57766" w:rsidRDefault="00D57766" w:rsidP="00D57766">
      <w:pPr>
        <w:jc w:val="both"/>
        <w:rPr>
          <w:rFonts w:ascii="Arial" w:hAnsi="Arial" w:cs="Arial"/>
          <w:b/>
          <w:bCs/>
          <w:i/>
          <w:iCs/>
          <w:sz w:val="20"/>
          <w:szCs w:val="20"/>
        </w:rPr>
      </w:pPr>
      <w:r w:rsidRPr="00C6764F">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6764F">
        <w:rPr>
          <w:rFonts w:ascii="Arial" w:hAnsi="Arial" w:cs="Arial"/>
          <w:i/>
          <w:iCs/>
          <w:sz w:val="20"/>
          <w:szCs w:val="20"/>
          <w:lang w:val="ru-RU"/>
        </w:rPr>
        <w:t>.</w:t>
      </w:r>
    </w:p>
    <w:p w:rsidR="00D57766" w:rsidRDefault="00D57766" w:rsidP="00D57766">
      <w:pPr>
        <w:jc w:val="both"/>
        <w:rPr>
          <w:rFonts w:ascii="Arial" w:hAnsi="Arial" w:cs="Arial"/>
          <w:b/>
          <w:bCs/>
          <w:i/>
          <w:iCs/>
          <w:sz w:val="20"/>
          <w:szCs w:val="20"/>
        </w:rPr>
      </w:pPr>
    </w:p>
    <w:p w:rsidR="00D57766" w:rsidRDefault="00D57766" w:rsidP="00D57766">
      <w:pPr>
        <w:jc w:val="both"/>
        <w:rPr>
          <w:rFonts w:ascii="Arial" w:hAnsi="Arial" w:cs="Arial"/>
          <w:b/>
          <w:bCs/>
          <w:i/>
          <w:iCs/>
          <w:sz w:val="20"/>
          <w:szCs w:val="20"/>
        </w:rPr>
      </w:pPr>
    </w:p>
    <w:p w:rsidR="00D57766" w:rsidRDefault="00D57766" w:rsidP="00D57766">
      <w:pPr>
        <w:jc w:val="both"/>
        <w:rPr>
          <w:rFonts w:ascii="Arial" w:hAnsi="Arial" w:cs="Arial"/>
          <w:b/>
          <w:bCs/>
          <w:i/>
          <w:iCs/>
          <w:sz w:val="20"/>
          <w:szCs w:val="20"/>
        </w:rPr>
      </w:pPr>
    </w:p>
    <w:p w:rsidR="00D57766" w:rsidRDefault="00D57766" w:rsidP="00D57766">
      <w:pPr>
        <w:jc w:val="both"/>
        <w:rPr>
          <w:rFonts w:ascii="Arial" w:hAnsi="Arial" w:cs="Arial"/>
          <w:b/>
          <w:bCs/>
          <w:i/>
          <w:iCs/>
          <w:sz w:val="20"/>
          <w:szCs w:val="20"/>
        </w:rPr>
      </w:pPr>
    </w:p>
    <w:p w:rsidR="00D57766" w:rsidRDefault="00D57766" w:rsidP="00D57766">
      <w:pPr>
        <w:jc w:val="both"/>
        <w:rPr>
          <w:rFonts w:ascii="Arial" w:hAnsi="Arial" w:cs="Arial"/>
          <w:b/>
          <w:bCs/>
          <w:i/>
          <w:iCs/>
          <w:sz w:val="20"/>
          <w:szCs w:val="20"/>
        </w:rPr>
      </w:pPr>
    </w:p>
    <w:p w:rsidR="00D57766" w:rsidRDefault="00D57766" w:rsidP="00D57766">
      <w:pPr>
        <w:jc w:val="both"/>
        <w:rPr>
          <w:rFonts w:ascii="Arial" w:hAnsi="Arial" w:cs="Arial"/>
          <w:b/>
          <w:bCs/>
          <w:i/>
          <w:iCs/>
          <w:sz w:val="20"/>
          <w:szCs w:val="20"/>
        </w:rPr>
      </w:pPr>
    </w:p>
    <w:p w:rsidR="00D57766" w:rsidRPr="007C1B25" w:rsidRDefault="00D57766" w:rsidP="00D57766">
      <w:pPr>
        <w:jc w:val="both"/>
        <w:rPr>
          <w:rFonts w:ascii="Arial" w:hAnsi="Arial" w:cs="Arial"/>
          <w:b/>
          <w:bCs/>
          <w:i/>
          <w:iCs/>
          <w:sz w:val="20"/>
          <w:szCs w:val="20"/>
        </w:rPr>
      </w:pPr>
    </w:p>
    <w:p w:rsidR="00D57766" w:rsidRDefault="00D57766" w:rsidP="00D57766">
      <w:pPr>
        <w:jc w:val="both"/>
        <w:rPr>
          <w:rFonts w:ascii="Arial" w:hAnsi="Arial" w:cs="Arial"/>
          <w:b/>
          <w:bCs/>
          <w:i/>
          <w:iCs/>
          <w:sz w:val="20"/>
          <w:szCs w:val="20"/>
        </w:rPr>
      </w:pPr>
    </w:p>
    <w:p w:rsidR="00D57766" w:rsidRPr="00C6764F" w:rsidRDefault="00D57766" w:rsidP="00D57766">
      <w:pPr>
        <w:jc w:val="both"/>
        <w:rPr>
          <w:rFonts w:ascii="Arial" w:eastAsia="TimesNewRomanPSMT" w:hAnsi="Arial" w:cs="Arial"/>
          <w:b/>
          <w:bCs/>
        </w:rPr>
      </w:pPr>
      <w:r w:rsidRPr="00C6764F">
        <w:rPr>
          <w:rFonts w:ascii="Arial" w:eastAsia="TimesNewRomanPSMT" w:hAnsi="Arial" w:cs="Arial"/>
          <w:b/>
          <w:bCs/>
          <w:lang w:val="sr-Cyrl-CS"/>
        </w:rPr>
        <w:lastRenderedPageBreak/>
        <w:t xml:space="preserve">5) </w:t>
      </w:r>
      <w:r w:rsidRPr="00C6764F">
        <w:rPr>
          <w:rFonts w:ascii="Arial" w:eastAsia="TimesNewRomanPSMT" w:hAnsi="Arial" w:cs="Arial"/>
          <w:b/>
          <w:bCs/>
        </w:rPr>
        <w:t xml:space="preserve">ОПИС ПРЕДМЕТА НАБАВКЕ КАНЦЕЛАРИЈСКИ МАТЕРИЈАЛ </w:t>
      </w:r>
      <w:r w:rsidRPr="00C6764F">
        <w:rPr>
          <w:rFonts w:ascii="Arial" w:hAnsi="Arial" w:cs="Arial"/>
          <w:i/>
          <w:iCs/>
        </w:rPr>
        <w:t xml:space="preserve"> </w:t>
      </w:r>
    </w:p>
    <w:p w:rsidR="00D57766" w:rsidRPr="00C6764F" w:rsidRDefault="00D57766" w:rsidP="00D57766">
      <w:pPr>
        <w:jc w:val="both"/>
        <w:rPr>
          <w:rFonts w:ascii="Arial" w:eastAsia="TimesNewRomanPSMT" w:hAnsi="Arial" w:cs="Arial"/>
          <w:b/>
          <w:bCs/>
        </w:rPr>
      </w:pPr>
    </w:p>
    <w:tbl>
      <w:tblPr>
        <w:tblW w:w="0" w:type="auto"/>
        <w:tblInd w:w="303" w:type="dxa"/>
        <w:tblLayout w:type="fixed"/>
        <w:tblLook w:val="04A0"/>
      </w:tblPr>
      <w:tblGrid>
        <w:gridCol w:w="4058"/>
        <w:gridCol w:w="1701"/>
        <w:gridCol w:w="1704"/>
        <w:gridCol w:w="1701"/>
      </w:tblGrid>
      <w:tr w:rsidR="00D57766" w:rsidRPr="00EC535B" w:rsidTr="00407FED">
        <w:trPr>
          <w:trHeight w:val="443"/>
        </w:trPr>
        <w:tc>
          <w:tcPr>
            <w:tcW w:w="4058" w:type="dxa"/>
            <w:tcBorders>
              <w:top w:val="single" w:sz="4" w:space="0" w:color="000000"/>
              <w:left w:val="single" w:sz="4" w:space="0" w:color="000000"/>
              <w:bottom w:val="single" w:sz="4" w:space="0" w:color="auto"/>
              <w:right w:val="nil"/>
            </w:tcBorders>
          </w:tcPr>
          <w:p w:rsidR="00D57766" w:rsidRPr="00F71CCE" w:rsidRDefault="00D57766" w:rsidP="00407FED">
            <w:pPr>
              <w:jc w:val="both"/>
              <w:rPr>
                <w:rFonts w:ascii="Arial" w:eastAsia="TimesNewRomanPSMT" w:hAnsi="Arial" w:cs="Arial"/>
                <w:bCs/>
                <w:color w:val="FF0000"/>
                <w:kern w:val="2"/>
                <w:lang w:val="ru-RU"/>
              </w:rPr>
            </w:pPr>
          </w:p>
        </w:tc>
        <w:tc>
          <w:tcPr>
            <w:tcW w:w="1701" w:type="dxa"/>
            <w:tcBorders>
              <w:top w:val="single" w:sz="4" w:space="0" w:color="000000"/>
              <w:left w:val="single" w:sz="4" w:space="0" w:color="000000"/>
              <w:bottom w:val="single" w:sz="4" w:space="0" w:color="auto"/>
              <w:right w:val="single" w:sz="4" w:space="0" w:color="auto"/>
            </w:tcBorders>
            <w:hideMark/>
          </w:tcPr>
          <w:p w:rsidR="00D57766" w:rsidRPr="00F71CCE" w:rsidRDefault="00D57766" w:rsidP="00407FED">
            <w:pPr>
              <w:jc w:val="center"/>
              <w:rPr>
                <w:rFonts w:ascii="Arial" w:eastAsia="TimesNewRomanPSMT" w:hAnsi="Arial" w:cs="Arial"/>
                <w:bCs/>
                <w:kern w:val="2"/>
                <w:lang w:val="ru-RU"/>
              </w:rPr>
            </w:pPr>
            <w:r w:rsidRPr="00F71CCE">
              <w:rPr>
                <w:rFonts w:ascii="Arial" w:eastAsia="TimesNewRomanPSMT" w:hAnsi="Arial" w:cs="Arial"/>
                <w:bCs/>
                <w:kern w:val="2"/>
                <w:lang w:val="ru-RU"/>
              </w:rPr>
              <w:t>Партија 1.</w:t>
            </w:r>
          </w:p>
        </w:tc>
        <w:tc>
          <w:tcPr>
            <w:tcW w:w="1704" w:type="dxa"/>
            <w:tcBorders>
              <w:top w:val="single" w:sz="4" w:space="0" w:color="000000"/>
              <w:left w:val="single" w:sz="4" w:space="0" w:color="auto"/>
              <w:bottom w:val="single" w:sz="4" w:space="0" w:color="auto"/>
              <w:right w:val="single" w:sz="4" w:space="0" w:color="auto"/>
            </w:tcBorders>
            <w:hideMark/>
          </w:tcPr>
          <w:p w:rsidR="00D57766" w:rsidRPr="00F71CCE" w:rsidRDefault="00D57766" w:rsidP="00407FED">
            <w:pPr>
              <w:jc w:val="center"/>
              <w:rPr>
                <w:rFonts w:ascii="Arial" w:eastAsia="TimesNewRomanPSMT" w:hAnsi="Arial" w:cs="Arial"/>
                <w:bCs/>
                <w:kern w:val="2"/>
                <w:lang w:val="ru-RU"/>
              </w:rPr>
            </w:pPr>
            <w:r w:rsidRPr="00F71CCE">
              <w:rPr>
                <w:rFonts w:ascii="Arial" w:eastAsia="TimesNewRomanPSMT" w:hAnsi="Arial" w:cs="Arial"/>
                <w:bCs/>
                <w:kern w:val="2"/>
                <w:lang w:val="ru-RU"/>
              </w:rPr>
              <w:t>Партија 2.</w:t>
            </w:r>
          </w:p>
          <w:p w:rsidR="00D57766" w:rsidRPr="00F71CCE" w:rsidRDefault="00D57766" w:rsidP="00407FED">
            <w:pPr>
              <w:jc w:val="center"/>
              <w:rPr>
                <w:rFonts w:ascii="Arial" w:eastAsia="TimesNewRomanPSMT" w:hAnsi="Arial" w:cs="Arial"/>
                <w:bCs/>
                <w:kern w:val="2"/>
                <w:lang w:val="ru-RU"/>
              </w:rPr>
            </w:pPr>
          </w:p>
        </w:tc>
        <w:tc>
          <w:tcPr>
            <w:tcW w:w="1701" w:type="dxa"/>
            <w:tcBorders>
              <w:top w:val="single" w:sz="4" w:space="0" w:color="000000"/>
              <w:left w:val="single" w:sz="4" w:space="0" w:color="auto"/>
              <w:bottom w:val="single" w:sz="4" w:space="0" w:color="auto"/>
              <w:right w:val="single" w:sz="4" w:space="0" w:color="000000"/>
            </w:tcBorders>
            <w:hideMark/>
          </w:tcPr>
          <w:p w:rsidR="00D57766" w:rsidRPr="00F71CCE" w:rsidRDefault="00D57766" w:rsidP="00407FED">
            <w:pPr>
              <w:jc w:val="center"/>
              <w:rPr>
                <w:rFonts w:ascii="Arial" w:eastAsia="TimesNewRomanPSMT" w:hAnsi="Arial" w:cs="Arial"/>
                <w:bCs/>
                <w:kern w:val="2"/>
                <w:lang w:val="ru-RU"/>
              </w:rPr>
            </w:pPr>
            <w:r w:rsidRPr="00F71CCE">
              <w:rPr>
                <w:rFonts w:ascii="Arial" w:eastAsia="TimesNewRomanPSMT" w:hAnsi="Arial" w:cs="Arial"/>
                <w:bCs/>
                <w:kern w:val="2"/>
                <w:lang w:val="ru-RU"/>
              </w:rPr>
              <w:t>Укупно</w:t>
            </w:r>
          </w:p>
        </w:tc>
      </w:tr>
      <w:tr w:rsidR="00D57766" w:rsidRPr="00EC535B" w:rsidTr="00407FED">
        <w:trPr>
          <w:trHeight w:val="540"/>
        </w:trPr>
        <w:tc>
          <w:tcPr>
            <w:tcW w:w="4058" w:type="dxa"/>
            <w:tcBorders>
              <w:top w:val="single" w:sz="4" w:space="0" w:color="auto"/>
              <w:left w:val="single" w:sz="4" w:space="0" w:color="000000"/>
              <w:bottom w:val="single" w:sz="4" w:space="0" w:color="000000"/>
              <w:right w:val="nil"/>
            </w:tcBorders>
          </w:tcPr>
          <w:p w:rsidR="00D57766" w:rsidRPr="00F71CCE" w:rsidRDefault="00D57766" w:rsidP="00407FED">
            <w:pPr>
              <w:jc w:val="both"/>
              <w:rPr>
                <w:rFonts w:ascii="Arial" w:eastAsia="TimesNewRomanPSMT" w:hAnsi="Arial" w:cs="Arial"/>
                <w:bCs/>
                <w:color w:val="FF0000"/>
                <w:kern w:val="2"/>
                <w:lang w:val="ru-RU"/>
              </w:rPr>
            </w:pPr>
            <w:r w:rsidRPr="00F71CCE">
              <w:rPr>
                <w:rFonts w:ascii="Arial" w:eastAsia="TimesNewRomanPSMT" w:hAnsi="Arial" w:cs="Arial"/>
                <w:bCs/>
                <w:kern w:val="2"/>
                <w:lang w:val="ru-RU"/>
              </w:rPr>
              <w:t xml:space="preserve">Укупна цена без ПДВ-а </w:t>
            </w:r>
          </w:p>
          <w:p w:rsidR="00D57766" w:rsidRPr="00F71CCE" w:rsidRDefault="00D57766" w:rsidP="00407FED">
            <w:pPr>
              <w:jc w:val="both"/>
              <w:rPr>
                <w:rFonts w:ascii="Arial" w:eastAsia="TimesNewRomanPSMT" w:hAnsi="Arial" w:cs="Arial"/>
                <w:bCs/>
                <w:kern w:val="2"/>
                <w:lang w:val="ru-RU"/>
              </w:rPr>
            </w:pPr>
          </w:p>
        </w:tc>
        <w:tc>
          <w:tcPr>
            <w:tcW w:w="1701" w:type="dxa"/>
            <w:tcBorders>
              <w:top w:val="single" w:sz="4" w:space="0" w:color="auto"/>
              <w:left w:val="single" w:sz="4" w:space="0" w:color="000000"/>
              <w:bottom w:val="single" w:sz="4" w:space="0" w:color="000000"/>
              <w:right w:val="single" w:sz="4" w:space="0" w:color="auto"/>
            </w:tcBorders>
          </w:tcPr>
          <w:p w:rsidR="00D57766" w:rsidRPr="00EC535B" w:rsidRDefault="00D57766" w:rsidP="00407FED">
            <w:pPr>
              <w:jc w:val="both"/>
              <w:rPr>
                <w:rFonts w:ascii="Arial" w:eastAsia="TimesNewRomanPSMT" w:hAnsi="Arial" w:cs="Arial"/>
                <w:bCs/>
                <w:color w:val="FF0000"/>
                <w:kern w:val="2"/>
                <w:highlight w:val="red"/>
                <w:lang w:val="ru-RU"/>
              </w:rPr>
            </w:pPr>
          </w:p>
        </w:tc>
        <w:tc>
          <w:tcPr>
            <w:tcW w:w="1704" w:type="dxa"/>
            <w:tcBorders>
              <w:top w:val="single" w:sz="4" w:space="0" w:color="auto"/>
              <w:left w:val="single" w:sz="4" w:space="0" w:color="auto"/>
              <w:bottom w:val="single" w:sz="4" w:space="0" w:color="000000"/>
              <w:right w:val="single" w:sz="4" w:space="0" w:color="auto"/>
            </w:tcBorders>
          </w:tcPr>
          <w:p w:rsidR="00D57766" w:rsidRPr="00EC535B" w:rsidRDefault="00D57766" w:rsidP="00407FED">
            <w:pPr>
              <w:jc w:val="both"/>
              <w:rPr>
                <w:rFonts w:ascii="Arial" w:eastAsia="TimesNewRomanPSMT" w:hAnsi="Arial" w:cs="Arial"/>
                <w:bCs/>
                <w:color w:val="FF0000"/>
                <w:kern w:val="2"/>
                <w:highlight w:val="red"/>
                <w:lang w:val="ru-RU"/>
              </w:rPr>
            </w:pPr>
          </w:p>
        </w:tc>
        <w:tc>
          <w:tcPr>
            <w:tcW w:w="1701" w:type="dxa"/>
            <w:tcBorders>
              <w:top w:val="single" w:sz="4" w:space="0" w:color="auto"/>
              <w:left w:val="single" w:sz="4" w:space="0" w:color="auto"/>
              <w:bottom w:val="single" w:sz="4" w:space="0" w:color="000000"/>
              <w:right w:val="single" w:sz="4" w:space="0" w:color="000000"/>
            </w:tcBorders>
          </w:tcPr>
          <w:p w:rsidR="00D57766" w:rsidRPr="00EC535B" w:rsidRDefault="00D57766" w:rsidP="00407FED">
            <w:pPr>
              <w:jc w:val="both"/>
              <w:rPr>
                <w:rFonts w:ascii="Arial" w:eastAsia="TimesNewRomanPSMT" w:hAnsi="Arial" w:cs="Arial"/>
                <w:bCs/>
                <w:color w:val="FF0000"/>
                <w:kern w:val="2"/>
                <w:highlight w:val="red"/>
                <w:lang w:val="ru-RU"/>
              </w:rPr>
            </w:pPr>
          </w:p>
        </w:tc>
      </w:tr>
      <w:tr w:rsidR="00D57766" w:rsidRPr="00EC535B" w:rsidTr="00407FED">
        <w:tc>
          <w:tcPr>
            <w:tcW w:w="4058" w:type="dxa"/>
            <w:tcBorders>
              <w:top w:val="single" w:sz="4" w:space="0" w:color="000000"/>
              <w:left w:val="single" w:sz="4" w:space="0" w:color="000000"/>
              <w:bottom w:val="single" w:sz="4" w:space="0" w:color="000000"/>
              <w:right w:val="nil"/>
            </w:tcBorders>
          </w:tcPr>
          <w:p w:rsidR="00D57766" w:rsidRPr="00F71CCE" w:rsidRDefault="00D57766" w:rsidP="00407FED">
            <w:pPr>
              <w:snapToGrid w:val="0"/>
              <w:jc w:val="both"/>
              <w:rPr>
                <w:rFonts w:ascii="Arial" w:eastAsia="TimesNewRomanPSMT" w:hAnsi="Arial" w:cs="Arial"/>
                <w:bCs/>
                <w:kern w:val="2"/>
                <w:lang w:val="ru-RU"/>
              </w:rPr>
            </w:pPr>
          </w:p>
          <w:p w:rsidR="00D57766" w:rsidRPr="00F71CCE" w:rsidRDefault="00D57766" w:rsidP="00407FED">
            <w:pPr>
              <w:jc w:val="both"/>
              <w:rPr>
                <w:rFonts w:ascii="Arial" w:eastAsia="TimesNewRomanPSMT" w:hAnsi="Arial" w:cs="Arial"/>
                <w:bCs/>
                <w:kern w:val="2"/>
                <w:lang w:val="ru-RU"/>
              </w:rPr>
            </w:pPr>
            <w:r w:rsidRPr="00F71CCE">
              <w:rPr>
                <w:rFonts w:ascii="Arial" w:eastAsia="TimesNewRomanPSMT" w:hAnsi="Arial" w:cs="Arial"/>
                <w:bCs/>
                <w:kern w:val="2"/>
                <w:lang w:val="ru-RU"/>
              </w:rPr>
              <w:t>Укупна цена са ПДВ-ом</w:t>
            </w:r>
          </w:p>
          <w:p w:rsidR="00D57766" w:rsidRPr="00F71CCE" w:rsidRDefault="00D57766" w:rsidP="00407FED">
            <w:pPr>
              <w:jc w:val="both"/>
              <w:rPr>
                <w:rFonts w:ascii="Arial" w:eastAsia="TimesNewRomanPSMT" w:hAnsi="Arial" w:cs="Arial"/>
                <w:bCs/>
                <w:kern w:val="2"/>
                <w:lang w:val="ru-RU"/>
              </w:rPr>
            </w:pPr>
          </w:p>
        </w:tc>
        <w:tc>
          <w:tcPr>
            <w:tcW w:w="1701" w:type="dxa"/>
            <w:tcBorders>
              <w:top w:val="single" w:sz="4" w:space="0" w:color="000000"/>
              <w:left w:val="single" w:sz="4" w:space="0" w:color="000000"/>
              <w:bottom w:val="single" w:sz="4" w:space="0" w:color="000000"/>
              <w:right w:val="single" w:sz="4" w:space="0" w:color="auto"/>
            </w:tcBorders>
          </w:tcPr>
          <w:p w:rsidR="00D57766" w:rsidRPr="00EC535B" w:rsidRDefault="00D57766" w:rsidP="00407FED">
            <w:pPr>
              <w:snapToGrid w:val="0"/>
              <w:jc w:val="both"/>
              <w:rPr>
                <w:rFonts w:ascii="Arial" w:eastAsia="TimesNewRomanPSMT" w:hAnsi="Arial" w:cs="Arial"/>
                <w:bCs/>
                <w:color w:val="FF0000"/>
                <w:kern w:val="2"/>
                <w:highlight w:val="red"/>
                <w:lang w:val="ru-RU"/>
              </w:rPr>
            </w:pPr>
          </w:p>
        </w:tc>
        <w:tc>
          <w:tcPr>
            <w:tcW w:w="1704" w:type="dxa"/>
            <w:tcBorders>
              <w:top w:val="single" w:sz="4" w:space="0" w:color="000000"/>
              <w:left w:val="single" w:sz="4" w:space="0" w:color="auto"/>
              <w:bottom w:val="single" w:sz="4" w:space="0" w:color="000000"/>
              <w:right w:val="single" w:sz="4" w:space="0" w:color="auto"/>
            </w:tcBorders>
          </w:tcPr>
          <w:p w:rsidR="00D57766" w:rsidRPr="00EC535B" w:rsidRDefault="00D57766" w:rsidP="00407FED">
            <w:pPr>
              <w:snapToGrid w:val="0"/>
              <w:jc w:val="both"/>
              <w:rPr>
                <w:rFonts w:ascii="Arial" w:eastAsia="TimesNewRomanPSMT" w:hAnsi="Arial" w:cs="Arial"/>
                <w:bCs/>
                <w:color w:val="FF0000"/>
                <w:kern w:val="2"/>
                <w:highlight w:val="red"/>
                <w:lang w:val="ru-RU"/>
              </w:rPr>
            </w:pPr>
          </w:p>
        </w:tc>
        <w:tc>
          <w:tcPr>
            <w:tcW w:w="1701" w:type="dxa"/>
            <w:tcBorders>
              <w:top w:val="single" w:sz="4" w:space="0" w:color="000000"/>
              <w:left w:val="single" w:sz="4" w:space="0" w:color="auto"/>
              <w:bottom w:val="single" w:sz="4" w:space="0" w:color="000000"/>
              <w:right w:val="single" w:sz="4" w:space="0" w:color="000000"/>
            </w:tcBorders>
          </w:tcPr>
          <w:p w:rsidR="00D57766" w:rsidRPr="00EC535B" w:rsidRDefault="00D57766" w:rsidP="00407FED">
            <w:pPr>
              <w:snapToGrid w:val="0"/>
              <w:jc w:val="both"/>
              <w:rPr>
                <w:rFonts w:ascii="Arial" w:eastAsia="TimesNewRomanPSMT" w:hAnsi="Arial" w:cs="Arial"/>
                <w:bCs/>
                <w:color w:val="FF0000"/>
                <w:kern w:val="2"/>
                <w:highlight w:val="red"/>
                <w:lang w:val="ru-RU"/>
              </w:rPr>
            </w:pPr>
          </w:p>
        </w:tc>
      </w:tr>
      <w:tr w:rsidR="00D57766" w:rsidRPr="00EC535B" w:rsidTr="00407FED">
        <w:tc>
          <w:tcPr>
            <w:tcW w:w="4058" w:type="dxa"/>
            <w:tcBorders>
              <w:top w:val="single" w:sz="4" w:space="0" w:color="000000"/>
              <w:left w:val="single" w:sz="4" w:space="0" w:color="000000"/>
              <w:bottom w:val="single" w:sz="4" w:space="0" w:color="000000"/>
              <w:right w:val="nil"/>
            </w:tcBorders>
          </w:tcPr>
          <w:p w:rsidR="00D57766" w:rsidRPr="00F71CCE" w:rsidRDefault="00D57766" w:rsidP="00407FED">
            <w:pPr>
              <w:snapToGrid w:val="0"/>
              <w:jc w:val="both"/>
              <w:rPr>
                <w:rFonts w:ascii="Arial" w:eastAsia="TimesNewRomanPSMT" w:hAnsi="Arial" w:cs="Arial"/>
                <w:bCs/>
                <w:kern w:val="2"/>
                <w:lang w:val="ru-RU"/>
              </w:rPr>
            </w:pPr>
          </w:p>
          <w:p w:rsidR="00D57766" w:rsidRPr="00F71CCE" w:rsidRDefault="00D57766" w:rsidP="00407FED">
            <w:pPr>
              <w:jc w:val="both"/>
              <w:rPr>
                <w:rFonts w:ascii="Arial" w:eastAsia="TimesNewRomanPSMT" w:hAnsi="Arial" w:cs="Arial"/>
                <w:bCs/>
                <w:kern w:val="2"/>
                <w:lang w:val="ru-RU"/>
              </w:rPr>
            </w:pPr>
            <w:r w:rsidRPr="00F71CCE">
              <w:rPr>
                <w:rFonts w:ascii="Arial" w:eastAsia="TimesNewRomanPSMT" w:hAnsi="Arial" w:cs="Arial"/>
                <w:bCs/>
                <w:kern w:val="2"/>
                <w:lang w:val="ru-RU"/>
              </w:rPr>
              <w:t>Рок и начин плаћања</w:t>
            </w:r>
          </w:p>
          <w:p w:rsidR="00D57766" w:rsidRPr="00F71CCE" w:rsidRDefault="00D57766" w:rsidP="00407FED">
            <w:pPr>
              <w:jc w:val="both"/>
              <w:rPr>
                <w:rFonts w:ascii="Arial" w:eastAsia="TimesNewRomanPSMT" w:hAnsi="Arial" w:cs="Arial"/>
                <w:bCs/>
                <w:kern w:val="2"/>
                <w:lang w:val="ru-RU"/>
              </w:rPr>
            </w:pPr>
          </w:p>
        </w:tc>
        <w:tc>
          <w:tcPr>
            <w:tcW w:w="3405" w:type="dxa"/>
            <w:gridSpan w:val="2"/>
            <w:tcBorders>
              <w:top w:val="single" w:sz="4" w:space="0" w:color="000000"/>
              <w:left w:val="single" w:sz="4" w:space="0" w:color="000000"/>
              <w:bottom w:val="single" w:sz="4" w:space="0" w:color="000000"/>
              <w:right w:val="single" w:sz="4" w:space="0" w:color="auto"/>
            </w:tcBorders>
          </w:tcPr>
          <w:p w:rsidR="00D57766" w:rsidRPr="00EC535B" w:rsidRDefault="00D57766" w:rsidP="00407FED">
            <w:pPr>
              <w:snapToGrid w:val="0"/>
              <w:jc w:val="both"/>
              <w:rPr>
                <w:rFonts w:ascii="Arial" w:eastAsia="TimesNewRomanPSMT" w:hAnsi="Arial" w:cs="Arial"/>
                <w:bCs/>
                <w:kern w:val="2"/>
                <w:highlight w:val="red"/>
                <w:lang w:val="ru-RU"/>
              </w:rPr>
            </w:pPr>
          </w:p>
        </w:tc>
        <w:tc>
          <w:tcPr>
            <w:tcW w:w="1701" w:type="dxa"/>
            <w:vMerge w:val="restart"/>
            <w:tcBorders>
              <w:top w:val="single" w:sz="4" w:space="0" w:color="000000"/>
              <w:left w:val="single" w:sz="4" w:space="0" w:color="auto"/>
              <w:bottom w:val="nil"/>
              <w:right w:val="nil"/>
            </w:tcBorders>
          </w:tcPr>
          <w:p w:rsidR="00D57766" w:rsidRPr="00EC535B" w:rsidRDefault="00D57766" w:rsidP="00407FED">
            <w:pPr>
              <w:snapToGrid w:val="0"/>
              <w:jc w:val="both"/>
              <w:rPr>
                <w:rFonts w:ascii="Arial" w:eastAsia="TimesNewRomanPSMT" w:hAnsi="Arial" w:cs="Arial"/>
                <w:bCs/>
                <w:kern w:val="2"/>
                <w:highlight w:val="red"/>
                <w:lang w:val="ru-RU"/>
              </w:rPr>
            </w:pPr>
          </w:p>
        </w:tc>
      </w:tr>
      <w:tr w:rsidR="00D57766" w:rsidRPr="00EC535B" w:rsidTr="00407FED">
        <w:tc>
          <w:tcPr>
            <w:tcW w:w="4058" w:type="dxa"/>
            <w:tcBorders>
              <w:top w:val="single" w:sz="4" w:space="0" w:color="000000"/>
              <w:left w:val="single" w:sz="4" w:space="0" w:color="000000"/>
              <w:bottom w:val="single" w:sz="4" w:space="0" w:color="000000"/>
              <w:right w:val="nil"/>
            </w:tcBorders>
          </w:tcPr>
          <w:p w:rsidR="00D57766" w:rsidRPr="00F71CCE" w:rsidRDefault="00D57766" w:rsidP="00407FED">
            <w:pPr>
              <w:snapToGrid w:val="0"/>
              <w:jc w:val="both"/>
              <w:rPr>
                <w:rFonts w:ascii="Arial" w:eastAsia="TimesNewRomanPSMT" w:hAnsi="Arial" w:cs="Arial"/>
                <w:bCs/>
                <w:kern w:val="2"/>
                <w:lang w:val="ru-RU"/>
              </w:rPr>
            </w:pPr>
          </w:p>
          <w:p w:rsidR="00D57766" w:rsidRPr="00F71CCE" w:rsidRDefault="00D57766" w:rsidP="00407FED">
            <w:pPr>
              <w:jc w:val="both"/>
              <w:rPr>
                <w:rFonts w:ascii="Arial" w:eastAsia="TimesNewRomanPSMT" w:hAnsi="Arial" w:cs="Arial"/>
                <w:bCs/>
                <w:kern w:val="2"/>
                <w:lang w:val="ru-RU"/>
              </w:rPr>
            </w:pPr>
            <w:r w:rsidRPr="00F71CCE">
              <w:rPr>
                <w:rFonts w:ascii="Arial" w:eastAsia="TimesNewRomanPSMT" w:hAnsi="Arial" w:cs="Arial"/>
                <w:bCs/>
                <w:kern w:val="2"/>
                <w:lang w:val="ru-RU"/>
              </w:rPr>
              <w:t>Рок важења понуде</w:t>
            </w:r>
          </w:p>
          <w:p w:rsidR="00D57766" w:rsidRPr="00F71CCE" w:rsidRDefault="00D57766" w:rsidP="00407FED">
            <w:pPr>
              <w:jc w:val="both"/>
              <w:rPr>
                <w:rFonts w:ascii="Arial" w:eastAsia="TimesNewRomanPSMT" w:hAnsi="Arial" w:cs="Arial"/>
                <w:bCs/>
                <w:kern w:val="2"/>
                <w:lang w:val="ru-RU"/>
              </w:rPr>
            </w:pPr>
          </w:p>
        </w:tc>
        <w:tc>
          <w:tcPr>
            <w:tcW w:w="3405" w:type="dxa"/>
            <w:gridSpan w:val="2"/>
            <w:tcBorders>
              <w:top w:val="single" w:sz="4" w:space="0" w:color="000000"/>
              <w:left w:val="single" w:sz="4" w:space="0" w:color="000000"/>
              <w:bottom w:val="single" w:sz="4" w:space="0" w:color="000000"/>
              <w:right w:val="single" w:sz="4" w:space="0" w:color="auto"/>
            </w:tcBorders>
          </w:tcPr>
          <w:p w:rsidR="00D57766" w:rsidRPr="00EC535B" w:rsidRDefault="00D57766" w:rsidP="00407FED">
            <w:pPr>
              <w:snapToGrid w:val="0"/>
              <w:jc w:val="both"/>
              <w:rPr>
                <w:rFonts w:ascii="Arial" w:eastAsia="TimesNewRomanPSMT" w:hAnsi="Arial" w:cs="Arial"/>
                <w:bCs/>
                <w:kern w:val="2"/>
                <w:highlight w:val="red"/>
                <w:lang w:val="ru-RU"/>
              </w:rPr>
            </w:pPr>
          </w:p>
        </w:tc>
        <w:tc>
          <w:tcPr>
            <w:tcW w:w="1701" w:type="dxa"/>
            <w:vMerge/>
            <w:tcBorders>
              <w:top w:val="single" w:sz="4" w:space="0" w:color="000000"/>
              <w:left w:val="single" w:sz="4" w:space="0" w:color="auto"/>
              <w:bottom w:val="nil"/>
              <w:right w:val="nil"/>
            </w:tcBorders>
            <w:vAlign w:val="center"/>
            <w:hideMark/>
          </w:tcPr>
          <w:p w:rsidR="00D57766" w:rsidRPr="00EC535B" w:rsidRDefault="00D57766" w:rsidP="00407FED">
            <w:pPr>
              <w:spacing w:line="240" w:lineRule="auto"/>
              <w:rPr>
                <w:rFonts w:ascii="Arial" w:eastAsia="TimesNewRomanPSMT" w:hAnsi="Arial" w:cs="Arial"/>
                <w:bCs/>
                <w:kern w:val="2"/>
                <w:highlight w:val="red"/>
                <w:lang w:val="ru-RU"/>
              </w:rPr>
            </w:pPr>
          </w:p>
        </w:tc>
      </w:tr>
      <w:tr w:rsidR="00D57766" w:rsidRPr="00EC535B" w:rsidTr="00407FED">
        <w:tc>
          <w:tcPr>
            <w:tcW w:w="4058" w:type="dxa"/>
            <w:tcBorders>
              <w:top w:val="single" w:sz="4" w:space="0" w:color="000000"/>
              <w:left w:val="single" w:sz="4" w:space="0" w:color="000000"/>
              <w:bottom w:val="single" w:sz="4" w:space="0" w:color="000000"/>
              <w:right w:val="nil"/>
            </w:tcBorders>
          </w:tcPr>
          <w:p w:rsidR="00D57766" w:rsidRPr="00F71CCE" w:rsidRDefault="00D57766" w:rsidP="00407FED">
            <w:pPr>
              <w:snapToGrid w:val="0"/>
              <w:jc w:val="both"/>
              <w:rPr>
                <w:rFonts w:ascii="Arial" w:eastAsia="TimesNewRomanPSMT" w:hAnsi="Arial" w:cs="Arial"/>
                <w:bCs/>
                <w:kern w:val="2"/>
                <w:lang w:val="ru-RU"/>
              </w:rPr>
            </w:pPr>
          </w:p>
          <w:p w:rsidR="00D57766" w:rsidRPr="00F71CCE" w:rsidRDefault="00D57766" w:rsidP="00407FED">
            <w:pPr>
              <w:jc w:val="both"/>
              <w:rPr>
                <w:rFonts w:ascii="Arial" w:eastAsia="TimesNewRomanPSMT" w:hAnsi="Arial" w:cs="Arial"/>
                <w:bCs/>
                <w:kern w:val="2"/>
                <w:lang w:val="ru-RU"/>
              </w:rPr>
            </w:pPr>
            <w:r w:rsidRPr="00F71CCE">
              <w:rPr>
                <w:rFonts w:ascii="Arial" w:eastAsia="TimesNewRomanPSMT" w:hAnsi="Arial" w:cs="Arial"/>
                <w:bCs/>
                <w:kern w:val="2"/>
                <w:lang w:val="ru-RU"/>
              </w:rPr>
              <w:t>Рок испоруке добара</w:t>
            </w:r>
          </w:p>
          <w:p w:rsidR="00D57766" w:rsidRPr="00F71CCE" w:rsidRDefault="00D57766" w:rsidP="00407FED">
            <w:pPr>
              <w:jc w:val="both"/>
              <w:rPr>
                <w:rFonts w:ascii="Arial" w:eastAsia="TimesNewRomanPSMT" w:hAnsi="Arial" w:cs="Arial"/>
                <w:bCs/>
                <w:kern w:val="2"/>
                <w:lang w:val="ru-RU"/>
              </w:rPr>
            </w:pPr>
          </w:p>
        </w:tc>
        <w:tc>
          <w:tcPr>
            <w:tcW w:w="1701" w:type="dxa"/>
            <w:tcBorders>
              <w:top w:val="single" w:sz="4" w:space="0" w:color="000000"/>
              <w:left w:val="single" w:sz="4" w:space="0" w:color="000000"/>
              <w:bottom w:val="single" w:sz="4" w:space="0" w:color="000000"/>
              <w:right w:val="single" w:sz="4" w:space="0" w:color="auto"/>
            </w:tcBorders>
          </w:tcPr>
          <w:p w:rsidR="00D57766" w:rsidRPr="00EC535B" w:rsidRDefault="00D57766" w:rsidP="00407FED">
            <w:pPr>
              <w:snapToGrid w:val="0"/>
              <w:jc w:val="both"/>
              <w:rPr>
                <w:rFonts w:ascii="Arial" w:eastAsia="TimesNewRomanPSMT" w:hAnsi="Arial" w:cs="Arial"/>
                <w:bCs/>
                <w:kern w:val="2"/>
                <w:highlight w:val="red"/>
                <w:lang w:val="ru-RU"/>
              </w:rPr>
            </w:pPr>
          </w:p>
        </w:tc>
        <w:tc>
          <w:tcPr>
            <w:tcW w:w="1704" w:type="dxa"/>
            <w:tcBorders>
              <w:top w:val="single" w:sz="4" w:space="0" w:color="000000"/>
              <w:left w:val="single" w:sz="4" w:space="0" w:color="auto"/>
              <w:bottom w:val="single" w:sz="4" w:space="0" w:color="000000"/>
              <w:right w:val="single" w:sz="4" w:space="0" w:color="auto"/>
            </w:tcBorders>
          </w:tcPr>
          <w:p w:rsidR="00D57766" w:rsidRPr="00EC535B" w:rsidRDefault="00D57766" w:rsidP="00407FED">
            <w:pPr>
              <w:snapToGrid w:val="0"/>
              <w:jc w:val="both"/>
              <w:rPr>
                <w:rFonts w:ascii="Arial" w:eastAsia="TimesNewRomanPSMT" w:hAnsi="Arial" w:cs="Arial"/>
                <w:bCs/>
                <w:kern w:val="2"/>
                <w:highlight w:val="red"/>
                <w:lang w:val="ru-RU"/>
              </w:rPr>
            </w:pPr>
          </w:p>
        </w:tc>
        <w:tc>
          <w:tcPr>
            <w:tcW w:w="1701" w:type="dxa"/>
            <w:vMerge/>
            <w:tcBorders>
              <w:top w:val="single" w:sz="4" w:space="0" w:color="000000"/>
              <w:left w:val="single" w:sz="4" w:space="0" w:color="auto"/>
              <w:bottom w:val="nil"/>
              <w:right w:val="nil"/>
            </w:tcBorders>
            <w:vAlign w:val="center"/>
            <w:hideMark/>
          </w:tcPr>
          <w:p w:rsidR="00D57766" w:rsidRPr="00EC535B" w:rsidRDefault="00D57766" w:rsidP="00407FED">
            <w:pPr>
              <w:spacing w:line="240" w:lineRule="auto"/>
              <w:rPr>
                <w:rFonts w:ascii="Arial" w:eastAsia="TimesNewRomanPSMT" w:hAnsi="Arial" w:cs="Arial"/>
                <w:bCs/>
                <w:kern w:val="2"/>
                <w:highlight w:val="red"/>
                <w:lang w:val="ru-RU"/>
              </w:rPr>
            </w:pPr>
          </w:p>
        </w:tc>
      </w:tr>
      <w:tr w:rsidR="00D57766" w:rsidRPr="00EC535B" w:rsidTr="00407FED">
        <w:tc>
          <w:tcPr>
            <w:tcW w:w="4058" w:type="dxa"/>
            <w:tcBorders>
              <w:top w:val="single" w:sz="4" w:space="0" w:color="000000"/>
              <w:left w:val="single" w:sz="4" w:space="0" w:color="000000"/>
              <w:bottom w:val="single" w:sz="4" w:space="0" w:color="000000"/>
              <w:right w:val="nil"/>
            </w:tcBorders>
          </w:tcPr>
          <w:p w:rsidR="00D57766" w:rsidRPr="00F71CCE" w:rsidRDefault="00D57766" w:rsidP="00407FED">
            <w:pPr>
              <w:snapToGrid w:val="0"/>
              <w:jc w:val="both"/>
              <w:rPr>
                <w:rFonts w:ascii="Arial" w:eastAsia="TimesNewRomanPSMT" w:hAnsi="Arial" w:cs="Arial"/>
                <w:bCs/>
                <w:kern w:val="2"/>
                <w:lang w:val="sr-Cyrl-CS"/>
              </w:rPr>
            </w:pPr>
          </w:p>
          <w:p w:rsidR="00D57766" w:rsidRPr="00F71CCE" w:rsidRDefault="00D57766" w:rsidP="00407FED">
            <w:pPr>
              <w:jc w:val="both"/>
              <w:rPr>
                <w:rFonts w:ascii="Arial" w:eastAsia="TimesNewRomanPSMT" w:hAnsi="Arial" w:cs="Arial"/>
                <w:bCs/>
                <w:kern w:val="2"/>
              </w:rPr>
            </w:pPr>
            <w:r w:rsidRPr="00F71CCE">
              <w:rPr>
                <w:rFonts w:ascii="Arial" w:eastAsia="TimesNewRomanPSMT" w:hAnsi="Arial" w:cs="Arial"/>
                <w:bCs/>
                <w:kern w:val="2"/>
              </w:rPr>
              <w:t>Место и начин испоруке добара</w:t>
            </w:r>
          </w:p>
          <w:p w:rsidR="00D57766" w:rsidRPr="00F71CCE" w:rsidRDefault="00D57766" w:rsidP="00407FED">
            <w:pPr>
              <w:jc w:val="both"/>
              <w:rPr>
                <w:rFonts w:ascii="Arial" w:eastAsia="TimesNewRomanPSMT" w:hAnsi="Arial" w:cs="Arial"/>
                <w:bCs/>
                <w:kern w:val="2"/>
              </w:rPr>
            </w:pPr>
          </w:p>
        </w:tc>
        <w:tc>
          <w:tcPr>
            <w:tcW w:w="3405" w:type="dxa"/>
            <w:gridSpan w:val="2"/>
            <w:tcBorders>
              <w:top w:val="single" w:sz="4" w:space="0" w:color="000000"/>
              <w:left w:val="single" w:sz="4" w:space="0" w:color="000000"/>
              <w:bottom w:val="single" w:sz="4" w:space="0" w:color="000000"/>
              <w:right w:val="single" w:sz="4" w:space="0" w:color="auto"/>
            </w:tcBorders>
          </w:tcPr>
          <w:p w:rsidR="00D57766" w:rsidRPr="00EC535B" w:rsidRDefault="00D57766" w:rsidP="00407FED">
            <w:pPr>
              <w:snapToGrid w:val="0"/>
              <w:jc w:val="both"/>
              <w:rPr>
                <w:rFonts w:ascii="Arial" w:eastAsia="TimesNewRomanPSMT" w:hAnsi="Arial" w:cs="Arial"/>
                <w:bCs/>
                <w:kern w:val="2"/>
                <w:highlight w:val="red"/>
              </w:rPr>
            </w:pPr>
          </w:p>
        </w:tc>
        <w:tc>
          <w:tcPr>
            <w:tcW w:w="1701" w:type="dxa"/>
            <w:vMerge/>
            <w:tcBorders>
              <w:top w:val="single" w:sz="4" w:space="0" w:color="000000"/>
              <w:left w:val="single" w:sz="4" w:space="0" w:color="auto"/>
              <w:bottom w:val="nil"/>
              <w:right w:val="nil"/>
            </w:tcBorders>
            <w:vAlign w:val="center"/>
            <w:hideMark/>
          </w:tcPr>
          <w:p w:rsidR="00D57766" w:rsidRPr="00EC535B" w:rsidRDefault="00D57766" w:rsidP="00407FED">
            <w:pPr>
              <w:spacing w:line="240" w:lineRule="auto"/>
              <w:rPr>
                <w:rFonts w:ascii="Arial" w:eastAsia="TimesNewRomanPSMT" w:hAnsi="Arial" w:cs="Arial"/>
                <w:bCs/>
                <w:kern w:val="2"/>
                <w:highlight w:val="red"/>
                <w:lang w:val="ru-RU"/>
              </w:rPr>
            </w:pPr>
          </w:p>
        </w:tc>
      </w:tr>
    </w:tbl>
    <w:p w:rsidR="00D57766" w:rsidRPr="00FA5EE7" w:rsidRDefault="00D57766" w:rsidP="00D57766">
      <w:pPr>
        <w:ind w:left="720" w:firstLine="720"/>
        <w:jc w:val="both"/>
        <w:rPr>
          <w:highlight w:val="magenta"/>
        </w:rPr>
      </w:pPr>
    </w:p>
    <w:p w:rsidR="00D57766" w:rsidRPr="00FA5EE7" w:rsidRDefault="00D57766" w:rsidP="00D57766">
      <w:pPr>
        <w:ind w:left="720" w:firstLine="720"/>
        <w:jc w:val="both"/>
        <w:rPr>
          <w:rFonts w:eastAsia="TimesNewRomanPSMT"/>
          <w:bCs/>
          <w:highlight w:val="magenta"/>
        </w:rPr>
      </w:pPr>
    </w:p>
    <w:p w:rsidR="00D57766" w:rsidRPr="00C6764F" w:rsidRDefault="00D57766" w:rsidP="00D57766">
      <w:pPr>
        <w:ind w:left="720" w:firstLine="720"/>
        <w:jc w:val="both"/>
        <w:rPr>
          <w:rFonts w:eastAsia="TimesNewRomanPSMT"/>
          <w:bCs/>
        </w:rPr>
      </w:pPr>
    </w:p>
    <w:p w:rsidR="00D57766" w:rsidRPr="00C6764F" w:rsidRDefault="00D57766" w:rsidP="00D57766">
      <w:pPr>
        <w:ind w:left="720" w:firstLine="720"/>
        <w:jc w:val="both"/>
        <w:rPr>
          <w:rFonts w:ascii="Arial" w:eastAsia="TimesNewRomanPSMT" w:hAnsi="Arial" w:cs="Arial"/>
          <w:bCs/>
        </w:rPr>
      </w:pPr>
      <w:r w:rsidRPr="00C6764F">
        <w:rPr>
          <w:rFonts w:ascii="Arial" w:eastAsia="TimesNewRomanPSMT" w:hAnsi="Arial" w:cs="Arial"/>
          <w:bCs/>
        </w:rPr>
        <w:t xml:space="preserve">Датум </w:t>
      </w:r>
      <w:r w:rsidRPr="00C6764F">
        <w:rPr>
          <w:rFonts w:ascii="Arial" w:eastAsia="TimesNewRomanPSMT" w:hAnsi="Arial" w:cs="Arial"/>
          <w:bCs/>
        </w:rPr>
        <w:tab/>
      </w:r>
      <w:r w:rsidRPr="00C6764F">
        <w:rPr>
          <w:rFonts w:ascii="Arial" w:eastAsia="TimesNewRomanPSMT" w:hAnsi="Arial" w:cs="Arial"/>
          <w:bCs/>
        </w:rPr>
        <w:tab/>
      </w:r>
      <w:r w:rsidRPr="00C6764F">
        <w:rPr>
          <w:rFonts w:ascii="Arial" w:eastAsia="TimesNewRomanPSMT" w:hAnsi="Arial" w:cs="Arial"/>
          <w:bCs/>
        </w:rPr>
        <w:tab/>
      </w:r>
      <w:r w:rsidRPr="00C6764F">
        <w:rPr>
          <w:rFonts w:ascii="Arial" w:eastAsia="TimesNewRomanPSMT" w:hAnsi="Arial" w:cs="Arial"/>
          <w:bCs/>
        </w:rPr>
        <w:tab/>
      </w:r>
      <w:r w:rsidRPr="00C6764F">
        <w:rPr>
          <w:rFonts w:ascii="Arial" w:eastAsia="TimesNewRomanPSMT" w:hAnsi="Arial" w:cs="Arial"/>
          <w:bCs/>
        </w:rPr>
        <w:tab/>
        <w:t xml:space="preserve">              Понуђач</w:t>
      </w:r>
    </w:p>
    <w:p w:rsidR="00D57766" w:rsidRPr="00C6764F" w:rsidRDefault="00D57766" w:rsidP="00D57766">
      <w:pPr>
        <w:ind w:left="2880" w:firstLine="720"/>
        <w:jc w:val="both"/>
        <w:rPr>
          <w:rFonts w:ascii="Arial" w:eastAsia="TimesNewRomanPS-BoldMT" w:hAnsi="Arial" w:cs="Arial"/>
          <w:b/>
          <w:bCs/>
          <w:i/>
          <w:iCs/>
          <w:color w:val="002060"/>
        </w:rPr>
      </w:pPr>
      <w:r w:rsidRPr="00C6764F">
        <w:rPr>
          <w:rFonts w:eastAsia="TimesNewRomanPSMT"/>
          <w:bCs/>
        </w:rPr>
        <w:t xml:space="preserve"> </w:t>
      </w:r>
      <w:r w:rsidRPr="00C6764F">
        <w:rPr>
          <w:rFonts w:ascii="Arial" w:eastAsia="TimesNewRomanPSMT" w:hAnsi="Arial" w:cs="Arial"/>
          <w:bCs/>
        </w:rPr>
        <w:t xml:space="preserve">   М.П. </w:t>
      </w:r>
    </w:p>
    <w:p w:rsidR="00D57766" w:rsidRPr="00C6764F" w:rsidRDefault="00D57766" w:rsidP="00D57766">
      <w:pPr>
        <w:jc w:val="both"/>
        <w:rPr>
          <w:rFonts w:eastAsia="TimesNewRomanPS-BoldMT"/>
          <w:b/>
          <w:bCs/>
          <w:i/>
          <w:iCs/>
          <w:color w:val="002060"/>
        </w:rPr>
      </w:pPr>
      <w:r w:rsidRPr="00C6764F">
        <w:rPr>
          <w:rFonts w:eastAsia="TimesNewRomanPS-BoldMT"/>
          <w:b/>
          <w:bCs/>
          <w:i/>
          <w:iCs/>
          <w:color w:val="002060"/>
        </w:rPr>
        <w:t>_____________________________</w:t>
      </w:r>
      <w:r w:rsidRPr="00C6764F">
        <w:rPr>
          <w:rFonts w:eastAsia="TimesNewRomanPS-BoldMT"/>
          <w:b/>
          <w:bCs/>
          <w:i/>
          <w:iCs/>
          <w:color w:val="002060"/>
        </w:rPr>
        <w:tab/>
      </w:r>
      <w:r w:rsidRPr="00C6764F">
        <w:rPr>
          <w:rFonts w:eastAsia="TimesNewRomanPS-BoldMT"/>
          <w:b/>
          <w:bCs/>
          <w:i/>
          <w:iCs/>
          <w:color w:val="002060"/>
        </w:rPr>
        <w:tab/>
      </w:r>
      <w:r w:rsidRPr="00C6764F">
        <w:rPr>
          <w:rFonts w:eastAsia="TimesNewRomanPS-BoldMT"/>
          <w:b/>
          <w:bCs/>
          <w:i/>
          <w:iCs/>
          <w:color w:val="002060"/>
        </w:rPr>
        <w:tab/>
        <w:t>________________________________</w:t>
      </w:r>
    </w:p>
    <w:p w:rsidR="00D57766" w:rsidRPr="00C6764F" w:rsidRDefault="00D57766" w:rsidP="00D57766">
      <w:pPr>
        <w:jc w:val="both"/>
        <w:rPr>
          <w:rFonts w:eastAsia="TimesNewRomanPS-BoldMT"/>
          <w:b/>
          <w:bCs/>
          <w:i/>
          <w:iCs/>
          <w:color w:val="002060"/>
        </w:rPr>
      </w:pPr>
    </w:p>
    <w:p w:rsidR="00D57766" w:rsidRPr="00C6764F" w:rsidRDefault="00D57766" w:rsidP="00D57766">
      <w:pPr>
        <w:jc w:val="both"/>
        <w:rPr>
          <w:rFonts w:eastAsia="TimesNewRomanPS-BoldMT"/>
          <w:b/>
          <w:bCs/>
          <w:i/>
          <w:iCs/>
          <w:color w:val="002060"/>
        </w:rPr>
      </w:pPr>
    </w:p>
    <w:p w:rsidR="00D57766" w:rsidRPr="00C6764F" w:rsidRDefault="00D57766" w:rsidP="00D57766">
      <w:pPr>
        <w:jc w:val="both"/>
        <w:rPr>
          <w:rFonts w:ascii="Arial" w:hAnsi="Arial" w:cs="Arial"/>
          <w:i/>
          <w:iCs/>
        </w:rPr>
      </w:pPr>
      <w:r w:rsidRPr="00C6764F">
        <w:rPr>
          <w:rFonts w:ascii="Arial" w:hAnsi="Arial" w:cs="Arial"/>
          <w:b/>
          <w:bCs/>
          <w:i/>
          <w:iCs/>
          <w:u w:val="single"/>
        </w:rPr>
        <w:t>Напомене:</w:t>
      </w:r>
      <w:r w:rsidRPr="00C6764F">
        <w:rPr>
          <w:rFonts w:ascii="Arial" w:hAnsi="Arial" w:cs="Arial"/>
          <w:b/>
          <w:bCs/>
          <w:i/>
          <w:iCs/>
        </w:rPr>
        <w:t xml:space="preserve"> </w:t>
      </w:r>
    </w:p>
    <w:p w:rsidR="00D57766" w:rsidRPr="00C6764F" w:rsidRDefault="00D57766" w:rsidP="00D57766">
      <w:pPr>
        <w:jc w:val="both"/>
        <w:rPr>
          <w:rFonts w:ascii="Arial" w:hAnsi="Arial" w:cs="Arial"/>
          <w:i/>
          <w:iCs/>
        </w:rPr>
      </w:pPr>
      <w:r w:rsidRPr="00C6764F">
        <w:rPr>
          <w:rFonts w:ascii="Arial" w:hAnsi="Arial" w:cs="Arial"/>
          <w:i/>
          <w:iCs/>
        </w:rPr>
        <w:t xml:space="preserve">Образац понуде понуђач мора да попуни, овери печатом и потпише, чиме </w:t>
      </w:r>
      <w:r w:rsidRPr="00C6764F">
        <w:rPr>
          <w:rFonts w:ascii="Arial" w:hAnsi="Arial" w:cs="Arial"/>
          <w:i/>
          <w:iCs/>
          <w:lang w:val="sr-Cyrl-CS"/>
        </w:rPr>
        <w:t>п</w:t>
      </w:r>
      <w:r w:rsidRPr="00C6764F">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57766" w:rsidRPr="00B30956" w:rsidRDefault="00D57766" w:rsidP="00187DEF">
      <w:pPr>
        <w:jc w:val="both"/>
        <w:rPr>
          <w:rFonts w:ascii="Arial" w:hAnsi="Arial" w:cs="Arial"/>
          <w:b/>
          <w:i/>
          <w:iCs/>
        </w:rPr>
        <w:sectPr w:rsidR="00D57766" w:rsidRPr="00B30956">
          <w:footerReference w:type="default" r:id="rId9"/>
          <w:pgSz w:w="11906" w:h="16838"/>
          <w:pgMar w:top="1440" w:right="1440" w:bottom="1440" w:left="1440" w:header="720" w:footer="720" w:gutter="0"/>
          <w:cols w:space="720"/>
          <w:docGrid w:linePitch="360" w:charSpace="32768"/>
        </w:sectPr>
      </w:pPr>
      <w:r w:rsidRPr="00C6764F">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D57766" w:rsidRPr="00187DEF" w:rsidRDefault="00D57766" w:rsidP="00D57766">
      <w:pPr>
        <w:rPr>
          <w:rFonts w:ascii="Arial" w:hAnsi="Arial" w:cs="Arial"/>
          <w:b/>
          <w:bCs/>
          <w:i/>
          <w:iCs/>
        </w:rPr>
      </w:pPr>
    </w:p>
    <w:p w:rsidR="00D57766" w:rsidRDefault="00D57766" w:rsidP="00D57766">
      <w:pPr>
        <w:rPr>
          <w:rFonts w:ascii="Arial" w:hAnsi="Arial" w:cs="Arial"/>
          <w:b/>
          <w:bCs/>
          <w:i/>
          <w:iCs/>
        </w:rPr>
      </w:pPr>
    </w:p>
    <w:p w:rsidR="00D57766" w:rsidRPr="00D96AD5" w:rsidRDefault="00D57766" w:rsidP="00D57766">
      <w:pPr>
        <w:jc w:val="right"/>
        <w:rPr>
          <w:rFonts w:ascii="Arial" w:hAnsi="Arial" w:cs="Arial"/>
          <w:b/>
          <w:bCs/>
          <w:i/>
          <w:iCs/>
          <w:sz w:val="28"/>
          <w:szCs w:val="28"/>
        </w:rPr>
      </w:pPr>
      <w:r>
        <w:rPr>
          <w:rFonts w:ascii="Arial" w:hAnsi="Arial" w:cs="Arial"/>
          <w:b/>
          <w:bCs/>
          <w:i/>
          <w:iCs/>
          <w:sz w:val="28"/>
          <w:szCs w:val="28"/>
        </w:rPr>
        <w:t xml:space="preserve"> </w:t>
      </w:r>
      <w:r w:rsidRPr="00D96AD5">
        <w:rPr>
          <w:rFonts w:ascii="Arial" w:hAnsi="Arial" w:cs="Arial"/>
          <w:b/>
          <w:bCs/>
          <w:i/>
          <w:iCs/>
          <w:sz w:val="28"/>
          <w:szCs w:val="28"/>
        </w:rPr>
        <w:t>(ОБРАЗАЦ 2)</w:t>
      </w:r>
    </w:p>
    <w:p w:rsidR="00D57766" w:rsidRPr="00D96AD5" w:rsidRDefault="00D57766" w:rsidP="00D57766">
      <w:pPr>
        <w:jc w:val="right"/>
        <w:rPr>
          <w:rFonts w:ascii="Arial" w:hAnsi="Arial" w:cs="Arial"/>
          <w:b/>
          <w:bCs/>
          <w:i/>
          <w:iCs/>
          <w:sz w:val="28"/>
          <w:szCs w:val="28"/>
        </w:rPr>
      </w:pPr>
    </w:p>
    <w:p w:rsidR="00D57766" w:rsidRPr="00B30956" w:rsidRDefault="00D57766" w:rsidP="00B30956">
      <w:pPr>
        <w:jc w:val="center"/>
        <w:rPr>
          <w:rFonts w:ascii="Arial" w:hAnsi="Arial" w:cs="Arial"/>
          <w:b/>
          <w:bCs/>
          <w:i/>
          <w:iCs/>
          <w:sz w:val="28"/>
          <w:szCs w:val="28"/>
        </w:rPr>
      </w:pPr>
      <w:r w:rsidRPr="00D96AD5">
        <w:rPr>
          <w:rFonts w:ascii="Arial" w:hAnsi="Arial" w:cs="Arial"/>
          <w:b/>
          <w:bCs/>
          <w:i/>
          <w:iCs/>
          <w:sz w:val="28"/>
          <w:szCs w:val="28"/>
        </w:rPr>
        <w:t>ОБРАЗАЦ СТРУКТУРЕ ЦЕНЕ СА УПУТСТВОМ КАКО ДА СЕ ПОПУНИ</w:t>
      </w:r>
    </w:p>
    <w:p w:rsidR="00D57766" w:rsidRDefault="00D57766" w:rsidP="00D57766">
      <w:pPr>
        <w:rPr>
          <w:rFonts w:ascii="Arial" w:hAnsi="Arial" w:cs="Arial"/>
          <w:b/>
          <w:bCs/>
          <w:i/>
          <w:iCs/>
        </w:rPr>
      </w:pPr>
    </w:p>
    <w:p w:rsidR="00D57766" w:rsidRDefault="00D57766" w:rsidP="00D57766">
      <w:pPr>
        <w:spacing w:line="240" w:lineRule="auto"/>
        <w:jc w:val="center"/>
        <w:rPr>
          <w:rFonts w:ascii="Arial" w:hAnsi="Arial" w:cs="Arial"/>
          <w:b/>
          <w:bCs/>
          <w:i/>
          <w:iCs/>
          <w:kern w:val="2"/>
        </w:rPr>
      </w:pPr>
      <w:r>
        <w:rPr>
          <w:rFonts w:ascii="Arial" w:hAnsi="Arial" w:cs="Arial"/>
          <w:b/>
          <w:bCs/>
          <w:i/>
          <w:iCs/>
          <w:kern w:val="2"/>
        </w:rPr>
        <w:t>8.1. СПЕЦИФИКАЦИЈА ДОБАРА</w:t>
      </w:r>
    </w:p>
    <w:p w:rsidR="00D57766" w:rsidRDefault="00D57766" w:rsidP="00D57766">
      <w:pPr>
        <w:spacing w:line="240" w:lineRule="auto"/>
        <w:jc w:val="center"/>
        <w:rPr>
          <w:rFonts w:ascii="Arial" w:hAnsi="Arial" w:cs="Arial"/>
          <w:b/>
          <w:bCs/>
          <w:i/>
          <w:iCs/>
          <w:kern w:val="2"/>
        </w:rPr>
      </w:pPr>
    </w:p>
    <w:tbl>
      <w:tblPr>
        <w:tblW w:w="0" w:type="auto"/>
        <w:jc w:val="center"/>
        <w:tblInd w:w="288" w:type="dxa"/>
        <w:tblLook w:val="04A0"/>
      </w:tblPr>
      <w:tblGrid>
        <w:gridCol w:w="3960"/>
        <w:gridCol w:w="5868"/>
      </w:tblGrid>
      <w:tr w:rsidR="00D57766" w:rsidTr="00407FED">
        <w:trPr>
          <w:jc w:val="center"/>
        </w:trPr>
        <w:tc>
          <w:tcPr>
            <w:tcW w:w="9828" w:type="dxa"/>
            <w:gridSpan w:val="2"/>
            <w:tcBorders>
              <w:top w:val="single" w:sz="4" w:space="0" w:color="000000"/>
              <w:left w:val="single" w:sz="4" w:space="0" w:color="000000"/>
              <w:bottom w:val="single" w:sz="4" w:space="0" w:color="000000"/>
              <w:right w:val="single" w:sz="4" w:space="0" w:color="000000"/>
            </w:tcBorders>
            <w:hideMark/>
          </w:tcPr>
          <w:p w:rsidR="00D57766" w:rsidRDefault="00D57766" w:rsidP="00407FED">
            <w:pPr>
              <w:spacing w:line="240" w:lineRule="auto"/>
              <w:jc w:val="center"/>
              <w:rPr>
                <w:rFonts w:ascii="Arial" w:hAnsi="Arial" w:cs="Arial"/>
                <w:b/>
                <w:bCs/>
                <w:sz w:val="20"/>
                <w:szCs w:val="20"/>
                <w:lang w:val="sl-SI"/>
              </w:rPr>
            </w:pPr>
            <w:r>
              <w:rPr>
                <w:rFonts w:ascii="Arial" w:hAnsi="Arial" w:cs="Arial"/>
                <w:b/>
                <w:bCs/>
                <w:sz w:val="20"/>
                <w:szCs w:val="20"/>
                <w:lang w:val="sl-SI"/>
              </w:rPr>
              <w:t>ОСНОВНИ ПОДАЦИ О ПОНУЂАЧУ</w:t>
            </w:r>
          </w:p>
        </w:tc>
      </w:tr>
      <w:tr w:rsidR="00D57766" w:rsidTr="00407FED">
        <w:trPr>
          <w:jc w:val="center"/>
        </w:trPr>
        <w:tc>
          <w:tcPr>
            <w:tcW w:w="3960" w:type="dxa"/>
            <w:tcBorders>
              <w:top w:val="single" w:sz="4" w:space="0" w:color="000000"/>
              <w:left w:val="single" w:sz="4" w:space="0" w:color="000000"/>
              <w:bottom w:val="single" w:sz="4" w:space="0" w:color="000000"/>
              <w:right w:val="single" w:sz="4" w:space="0" w:color="000000"/>
            </w:tcBorders>
            <w:hideMark/>
          </w:tcPr>
          <w:p w:rsidR="00D57766" w:rsidRDefault="00D57766" w:rsidP="00407FED">
            <w:pPr>
              <w:spacing w:line="240" w:lineRule="auto"/>
              <w:jc w:val="center"/>
              <w:rPr>
                <w:rFonts w:ascii="Arial" w:hAnsi="Arial" w:cs="Arial"/>
                <w:b/>
                <w:bCs/>
                <w:sz w:val="20"/>
                <w:szCs w:val="20"/>
                <w:lang w:val="sl-SI"/>
              </w:rPr>
            </w:pPr>
            <w:r>
              <w:rPr>
                <w:rFonts w:ascii="Arial" w:hAnsi="Arial" w:cs="Arial"/>
                <w:b/>
                <w:bCs/>
                <w:sz w:val="20"/>
                <w:szCs w:val="20"/>
                <w:lang w:val="sl-SI"/>
              </w:rPr>
              <w:t>НАЗИВ ПОНУЂАЧА</w:t>
            </w:r>
          </w:p>
        </w:tc>
        <w:tc>
          <w:tcPr>
            <w:tcW w:w="5868" w:type="dxa"/>
            <w:tcBorders>
              <w:top w:val="single" w:sz="4" w:space="0" w:color="000000"/>
              <w:left w:val="single" w:sz="4" w:space="0" w:color="000000"/>
              <w:bottom w:val="single" w:sz="4" w:space="0" w:color="000000"/>
              <w:right w:val="single" w:sz="4" w:space="0" w:color="000000"/>
            </w:tcBorders>
          </w:tcPr>
          <w:p w:rsidR="00D57766" w:rsidRDefault="00D57766" w:rsidP="00407FED">
            <w:pPr>
              <w:spacing w:line="240" w:lineRule="auto"/>
              <w:jc w:val="center"/>
              <w:rPr>
                <w:rFonts w:ascii="Arial" w:hAnsi="Arial" w:cs="Arial"/>
                <w:b/>
                <w:bCs/>
                <w:sz w:val="20"/>
                <w:szCs w:val="20"/>
                <w:lang w:val="sl-SI"/>
              </w:rPr>
            </w:pPr>
          </w:p>
        </w:tc>
      </w:tr>
      <w:tr w:rsidR="00D57766" w:rsidRPr="00D96AD5" w:rsidTr="00407FED">
        <w:trPr>
          <w:jc w:val="center"/>
        </w:trPr>
        <w:tc>
          <w:tcPr>
            <w:tcW w:w="3960" w:type="dxa"/>
            <w:tcBorders>
              <w:top w:val="single" w:sz="4" w:space="0" w:color="000000"/>
              <w:left w:val="single" w:sz="4" w:space="0" w:color="000000"/>
              <w:bottom w:val="single" w:sz="4" w:space="0" w:color="000000"/>
              <w:right w:val="single" w:sz="4" w:space="0" w:color="000000"/>
            </w:tcBorders>
            <w:hideMark/>
          </w:tcPr>
          <w:p w:rsidR="00D57766" w:rsidRPr="00D96AD5" w:rsidRDefault="00D57766" w:rsidP="00407FED">
            <w:pPr>
              <w:spacing w:line="240" w:lineRule="auto"/>
              <w:jc w:val="center"/>
              <w:rPr>
                <w:rFonts w:ascii="Arial" w:hAnsi="Arial" w:cs="Arial"/>
                <w:b/>
                <w:bCs/>
                <w:sz w:val="20"/>
                <w:szCs w:val="20"/>
                <w:lang w:val="sl-SI"/>
              </w:rPr>
            </w:pPr>
            <w:r w:rsidRPr="00D96AD5">
              <w:rPr>
                <w:rFonts w:ascii="Arial" w:hAnsi="Arial" w:cs="Arial"/>
                <w:b/>
                <w:bCs/>
                <w:sz w:val="20"/>
                <w:szCs w:val="20"/>
                <w:lang w:val="sl-SI"/>
              </w:rPr>
              <w:t>АДРЕСА И СЕДИШТЕ ПОНУЂАЧА</w:t>
            </w:r>
          </w:p>
        </w:tc>
        <w:tc>
          <w:tcPr>
            <w:tcW w:w="5868" w:type="dxa"/>
            <w:tcBorders>
              <w:top w:val="single" w:sz="4" w:space="0" w:color="000000"/>
              <w:left w:val="single" w:sz="4" w:space="0" w:color="000000"/>
              <w:bottom w:val="single" w:sz="4" w:space="0" w:color="000000"/>
              <w:right w:val="single" w:sz="4" w:space="0" w:color="000000"/>
            </w:tcBorders>
          </w:tcPr>
          <w:p w:rsidR="00D57766" w:rsidRPr="00D96AD5" w:rsidRDefault="00D57766" w:rsidP="00407FED">
            <w:pPr>
              <w:spacing w:line="240" w:lineRule="auto"/>
              <w:jc w:val="center"/>
              <w:rPr>
                <w:rFonts w:ascii="Arial" w:hAnsi="Arial" w:cs="Arial"/>
                <w:b/>
                <w:bCs/>
                <w:sz w:val="20"/>
                <w:szCs w:val="20"/>
                <w:lang w:val="sl-SI"/>
              </w:rPr>
            </w:pPr>
          </w:p>
        </w:tc>
      </w:tr>
    </w:tbl>
    <w:p w:rsidR="00D57766" w:rsidRPr="0019425F" w:rsidRDefault="00D57766" w:rsidP="00D57766">
      <w:pPr>
        <w:spacing w:line="240" w:lineRule="auto"/>
        <w:jc w:val="center"/>
        <w:rPr>
          <w:rFonts w:ascii="Arial" w:hAnsi="Arial" w:cs="Arial"/>
          <w:b/>
          <w:bCs/>
          <w:sz w:val="20"/>
          <w:szCs w:val="20"/>
        </w:rPr>
      </w:pPr>
      <w:r w:rsidRPr="00D96AD5">
        <w:rPr>
          <w:rFonts w:ascii="Arial" w:hAnsi="Arial" w:cs="Arial"/>
          <w:b/>
          <w:bCs/>
          <w:sz w:val="20"/>
          <w:szCs w:val="20"/>
          <w:lang w:val="sl-SI"/>
        </w:rPr>
        <w:t xml:space="preserve">ПОНУДА </w:t>
      </w:r>
      <w:r w:rsidRPr="00D96AD5">
        <w:rPr>
          <w:rFonts w:ascii="Arial" w:hAnsi="Arial" w:cs="Arial"/>
          <w:b/>
          <w:bCs/>
          <w:sz w:val="20"/>
          <w:szCs w:val="20"/>
        </w:rPr>
        <w:t>ЈНМВ</w:t>
      </w:r>
      <w:r w:rsidRPr="00D96AD5">
        <w:rPr>
          <w:rFonts w:ascii="Arial" w:hAnsi="Arial" w:cs="Arial"/>
          <w:b/>
          <w:bCs/>
          <w:sz w:val="20"/>
          <w:szCs w:val="20"/>
          <w:lang w:val="sl-SI"/>
        </w:rPr>
        <w:t xml:space="preserve"> </w:t>
      </w:r>
      <w:r w:rsidR="0019425F">
        <w:rPr>
          <w:rFonts w:ascii="Arial" w:hAnsi="Arial" w:cs="Arial"/>
          <w:b/>
          <w:bCs/>
          <w:sz w:val="20"/>
          <w:szCs w:val="20"/>
        </w:rPr>
        <w:t>05/2018</w:t>
      </w:r>
    </w:p>
    <w:p w:rsidR="00D57766" w:rsidRDefault="00D57766" w:rsidP="00D57766">
      <w:pPr>
        <w:spacing w:line="240" w:lineRule="auto"/>
        <w:jc w:val="center"/>
        <w:rPr>
          <w:rFonts w:ascii="Arial" w:hAnsi="Arial" w:cs="Arial"/>
          <w:b/>
          <w:bCs/>
          <w:sz w:val="20"/>
          <w:szCs w:val="20"/>
          <w:lang w:val="sl-SI"/>
        </w:rPr>
      </w:pPr>
      <w:r>
        <w:rPr>
          <w:rFonts w:ascii="Arial" w:hAnsi="Arial" w:cs="Arial"/>
          <w:b/>
          <w:bCs/>
          <w:sz w:val="20"/>
          <w:szCs w:val="20"/>
          <w:lang w:val="sl-SI"/>
        </w:rPr>
        <w:t>-СПЕЦИФИКАЦИЈА ДОБАРА И ЦЕН</w:t>
      </w:r>
      <w:r>
        <w:rPr>
          <w:rFonts w:ascii="Arial" w:hAnsi="Arial" w:cs="Arial"/>
          <w:b/>
          <w:bCs/>
          <w:sz w:val="20"/>
          <w:szCs w:val="20"/>
        </w:rPr>
        <w:t>Е</w:t>
      </w:r>
      <w:r>
        <w:rPr>
          <w:rFonts w:ascii="Arial" w:hAnsi="Arial" w:cs="Arial"/>
          <w:b/>
          <w:bCs/>
          <w:sz w:val="20"/>
          <w:szCs w:val="20"/>
          <w:lang w:val="sl-SI"/>
        </w:rPr>
        <w:t>-</w:t>
      </w:r>
    </w:p>
    <w:p w:rsidR="00D57766" w:rsidRDefault="00D57766" w:rsidP="00D57766">
      <w:pPr>
        <w:jc w:val="center"/>
        <w:rPr>
          <w:rFonts w:ascii="Arial" w:hAnsi="Arial" w:cs="Arial"/>
          <w:b/>
          <w:bCs/>
          <w:i/>
          <w:iCs/>
        </w:rPr>
      </w:pPr>
      <w:r>
        <w:rPr>
          <w:rFonts w:ascii="Arial" w:hAnsi="Arial" w:cs="Arial"/>
          <w:b/>
          <w:bCs/>
          <w:sz w:val="20"/>
          <w:szCs w:val="20"/>
        </w:rPr>
        <w:t>Партија 1- Канцеларијски материјал</w:t>
      </w:r>
    </w:p>
    <w:p w:rsidR="00D57766" w:rsidRDefault="00D57766" w:rsidP="00D57766">
      <w:pPr>
        <w:jc w:val="center"/>
        <w:rPr>
          <w:rFonts w:ascii="Arial" w:hAnsi="Arial" w:cs="Arial"/>
          <w:b/>
          <w:bCs/>
          <w:i/>
          <w:iCs/>
        </w:rPr>
      </w:pPr>
    </w:p>
    <w:p w:rsidR="00D57766" w:rsidRPr="009B6713" w:rsidRDefault="00D57766" w:rsidP="00D57766">
      <w:pPr>
        <w:pStyle w:val="ListParagraph"/>
        <w:numPr>
          <w:ilvl w:val="0"/>
          <w:numId w:val="22"/>
        </w:numPr>
        <w:spacing w:line="240" w:lineRule="auto"/>
        <w:rPr>
          <w:rFonts w:eastAsia="Times New Roman"/>
          <w:b/>
          <w:sz w:val="32"/>
          <w:szCs w:val="32"/>
          <w:u w:val="single"/>
        </w:rPr>
      </w:pPr>
      <w:r w:rsidRPr="009B6713">
        <w:rPr>
          <w:rFonts w:eastAsia="Times New Roman"/>
          <w:b/>
          <w:sz w:val="32"/>
          <w:szCs w:val="32"/>
          <w:u w:val="single"/>
        </w:rPr>
        <w:t>Партија 1- Канцеларијски материјал</w:t>
      </w:r>
    </w:p>
    <w:p w:rsidR="00D57766" w:rsidRDefault="00D57766" w:rsidP="00D57766">
      <w:pPr>
        <w:rPr>
          <w:rFonts w:ascii="Arial" w:hAnsi="Arial" w:cs="Arial"/>
          <w:b/>
          <w:bCs/>
          <w:i/>
          <w:iCs/>
        </w:rPr>
      </w:pPr>
    </w:p>
    <w:tbl>
      <w:tblPr>
        <w:tblW w:w="15026" w:type="dxa"/>
        <w:tblInd w:w="-318" w:type="dxa"/>
        <w:tblLayout w:type="fixed"/>
        <w:tblLook w:val="04A0"/>
      </w:tblPr>
      <w:tblGrid>
        <w:gridCol w:w="709"/>
        <w:gridCol w:w="1984"/>
        <w:gridCol w:w="3120"/>
        <w:gridCol w:w="992"/>
        <w:gridCol w:w="851"/>
        <w:gridCol w:w="1418"/>
        <w:gridCol w:w="1277"/>
        <w:gridCol w:w="709"/>
        <w:gridCol w:w="1273"/>
        <w:gridCol w:w="1418"/>
        <w:gridCol w:w="45"/>
        <w:gridCol w:w="1230"/>
      </w:tblGrid>
      <w:tr w:rsidR="00D57766" w:rsidRPr="004208C9" w:rsidTr="00407FED">
        <w:trPr>
          <w:trHeight w:val="660"/>
        </w:trPr>
        <w:tc>
          <w:tcPr>
            <w:tcW w:w="709" w:type="dxa"/>
            <w:tcBorders>
              <w:top w:val="single" w:sz="4" w:space="0" w:color="000000"/>
              <w:left w:val="single" w:sz="4" w:space="0" w:color="000000"/>
              <w:bottom w:val="single" w:sz="4" w:space="0" w:color="auto"/>
              <w:right w:val="single" w:sz="4" w:space="0" w:color="000000"/>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Р.Б.</w:t>
            </w:r>
          </w:p>
        </w:tc>
        <w:tc>
          <w:tcPr>
            <w:tcW w:w="1984" w:type="dxa"/>
            <w:tcBorders>
              <w:top w:val="single" w:sz="4" w:space="0" w:color="000000"/>
              <w:left w:val="nil"/>
              <w:bottom w:val="single" w:sz="4" w:space="0" w:color="auto"/>
              <w:right w:val="single" w:sz="4" w:space="0" w:color="000000"/>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НАЗИВ АРТИКЛА</w:t>
            </w:r>
          </w:p>
        </w:tc>
        <w:tc>
          <w:tcPr>
            <w:tcW w:w="3120" w:type="dxa"/>
            <w:tcBorders>
              <w:top w:val="single" w:sz="4" w:space="0" w:color="000000"/>
              <w:left w:val="nil"/>
              <w:bottom w:val="single" w:sz="4" w:space="0" w:color="auto"/>
              <w:right w:val="single" w:sz="4" w:space="0" w:color="auto"/>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ОПИС АРТИКЛА</w:t>
            </w:r>
          </w:p>
        </w:tc>
        <w:tc>
          <w:tcPr>
            <w:tcW w:w="992" w:type="dxa"/>
            <w:tcBorders>
              <w:top w:val="single" w:sz="4" w:space="0" w:color="000000"/>
              <w:left w:val="single" w:sz="4" w:space="0" w:color="auto"/>
              <w:bottom w:val="single" w:sz="4" w:space="0" w:color="auto"/>
              <w:right w:val="single" w:sz="4" w:space="0" w:color="000000"/>
            </w:tcBorders>
            <w:shd w:val="clear" w:color="auto" w:fill="BFBFBF"/>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ЈЕД.</w:t>
            </w:r>
          </w:p>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МЕРЕ</w:t>
            </w:r>
          </w:p>
        </w:tc>
        <w:tc>
          <w:tcPr>
            <w:tcW w:w="851" w:type="dxa"/>
            <w:tcBorders>
              <w:top w:val="single" w:sz="4" w:space="0" w:color="000000"/>
              <w:left w:val="nil"/>
              <w:bottom w:val="single" w:sz="4" w:space="0" w:color="auto"/>
              <w:right w:val="single" w:sz="4" w:space="0" w:color="000000"/>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КОЛИЧИНА</w:t>
            </w:r>
          </w:p>
        </w:tc>
        <w:tc>
          <w:tcPr>
            <w:tcW w:w="1418" w:type="dxa"/>
            <w:tcBorders>
              <w:top w:val="single" w:sz="4" w:space="0" w:color="000000"/>
              <w:left w:val="nil"/>
              <w:bottom w:val="single" w:sz="4" w:space="0" w:color="auto"/>
              <w:right w:val="single" w:sz="4" w:space="0" w:color="auto"/>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ЈЕДИНИЧНА ЦЕНА БЕЗ ПДВ-А</w:t>
            </w:r>
          </w:p>
        </w:tc>
        <w:tc>
          <w:tcPr>
            <w:tcW w:w="1277" w:type="dxa"/>
            <w:tcBorders>
              <w:top w:val="single" w:sz="4" w:space="0" w:color="000000"/>
              <w:left w:val="single" w:sz="4" w:space="0" w:color="auto"/>
              <w:bottom w:val="single" w:sz="4" w:space="0" w:color="auto"/>
              <w:right w:val="single" w:sz="4" w:space="0" w:color="000000"/>
            </w:tcBorders>
            <w:shd w:val="clear" w:color="auto" w:fill="BFBFBF"/>
            <w:vAlign w:val="bottom"/>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ЈЕДИНИЧНА ЦЕНА СА ПДВ-ОМ</w:t>
            </w:r>
          </w:p>
          <w:p w:rsidR="00D57766" w:rsidRPr="004208C9" w:rsidRDefault="00D57766" w:rsidP="00407FED">
            <w:pPr>
              <w:spacing w:line="240" w:lineRule="auto"/>
              <w:rPr>
                <w:rFonts w:eastAsia="Times New Roman"/>
                <w:b/>
                <w:bCs/>
                <w:sz w:val="18"/>
                <w:szCs w:val="18"/>
              </w:rPr>
            </w:pPr>
          </w:p>
        </w:tc>
        <w:tc>
          <w:tcPr>
            <w:tcW w:w="709" w:type="dxa"/>
            <w:tcBorders>
              <w:top w:val="single" w:sz="4" w:space="0" w:color="000000"/>
              <w:left w:val="nil"/>
              <w:bottom w:val="single" w:sz="4" w:space="0" w:color="auto"/>
              <w:right w:val="single" w:sz="4" w:space="0" w:color="auto"/>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СТО-ПА (%)</w:t>
            </w:r>
          </w:p>
        </w:tc>
        <w:tc>
          <w:tcPr>
            <w:tcW w:w="1273" w:type="dxa"/>
            <w:tcBorders>
              <w:top w:val="single" w:sz="4" w:space="0" w:color="000000"/>
              <w:left w:val="single" w:sz="4" w:space="0" w:color="auto"/>
              <w:bottom w:val="single" w:sz="4" w:space="0" w:color="auto"/>
              <w:right w:val="single" w:sz="4" w:space="0" w:color="auto"/>
            </w:tcBorders>
            <w:shd w:val="clear" w:color="auto" w:fill="BFBFBF"/>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ПДВ</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УКУПНА ЦЕНА БЕЗ ПДВ-А</w:t>
            </w:r>
          </w:p>
          <w:p w:rsidR="00D57766" w:rsidRPr="004208C9" w:rsidRDefault="00D57766" w:rsidP="00407FED">
            <w:pPr>
              <w:spacing w:line="240" w:lineRule="auto"/>
              <w:rPr>
                <w:rFonts w:eastAsia="Times New Roman"/>
                <w:b/>
                <w:bCs/>
                <w:sz w:val="18"/>
                <w:szCs w:val="18"/>
              </w:rPr>
            </w:pPr>
          </w:p>
        </w:tc>
        <w:tc>
          <w:tcPr>
            <w:tcW w:w="1275" w:type="dxa"/>
            <w:gridSpan w:val="2"/>
            <w:tcBorders>
              <w:top w:val="single" w:sz="4" w:space="0" w:color="auto"/>
              <w:left w:val="single" w:sz="4" w:space="0" w:color="auto"/>
              <w:bottom w:val="single" w:sz="4" w:space="0" w:color="auto"/>
              <w:right w:val="single" w:sz="4" w:space="0" w:color="000000"/>
            </w:tcBorders>
            <w:shd w:val="clear" w:color="auto" w:fill="BFBFBF"/>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УКУПНА ЦЕНА СА ПДВ-ОМ</w:t>
            </w:r>
          </w:p>
        </w:tc>
      </w:tr>
      <w:tr w:rsidR="00D57766" w:rsidRPr="004208C9" w:rsidTr="00407FED">
        <w:trPr>
          <w:trHeight w:val="245"/>
        </w:trPr>
        <w:tc>
          <w:tcPr>
            <w:tcW w:w="709" w:type="dxa"/>
            <w:tcBorders>
              <w:top w:val="single" w:sz="4" w:space="0" w:color="auto"/>
              <w:left w:val="single" w:sz="4" w:space="0" w:color="000000"/>
              <w:bottom w:val="single" w:sz="4" w:space="0" w:color="000000"/>
              <w:right w:val="single" w:sz="4" w:space="0" w:color="000000"/>
            </w:tcBorders>
            <w:shd w:val="clear" w:color="auto" w:fill="BFBFBF"/>
            <w:noWrap/>
            <w:vAlign w:val="center"/>
          </w:tcPr>
          <w:p w:rsidR="00D57766" w:rsidRPr="004208C9" w:rsidRDefault="00D57766" w:rsidP="00407FED">
            <w:pPr>
              <w:spacing w:line="240" w:lineRule="auto"/>
              <w:jc w:val="center"/>
              <w:rPr>
                <w:rFonts w:eastAsia="Times New Roman"/>
                <w:b/>
                <w:bCs/>
                <w:sz w:val="20"/>
                <w:szCs w:val="20"/>
              </w:rPr>
            </w:pPr>
          </w:p>
        </w:tc>
        <w:tc>
          <w:tcPr>
            <w:tcW w:w="1984" w:type="dxa"/>
            <w:tcBorders>
              <w:top w:val="single" w:sz="4" w:space="0" w:color="auto"/>
              <w:left w:val="nil"/>
              <w:bottom w:val="single" w:sz="4" w:space="0" w:color="000000"/>
              <w:right w:val="single" w:sz="4" w:space="0" w:color="000000"/>
            </w:tcBorders>
            <w:shd w:val="clear" w:color="auto" w:fill="BFBFBF"/>
            <w:noWrap/>
            <w:vAlign w:val="center"/>
            <w:hideMark/>
          </w:tcPr>
          <w:p w:rsidR="00D57766" w:rsidRPr="004208C9" w:rsidRDefault="00D57766" w:rsidP="00407FED">
            <w:pPr>
              <w:spacing w:line="240" w:lineRule="auto"/>
              <w:jc w:val="center"/>
              <w:rPr>
                <w:rFonts w:eastAsia="Times New Roman"/>
                <w:b/>
                <w:bCs/>
              </w:rPr>
            </w:pPr>
            <w:r w:rsidRPr="004208C9">
              <w:rPr>
                <w:rFonts w:eastAsia="Times New Roman"/>
                <w:b/>
                <w:bCs/>
              </w:rPr>
              <w:t>1.</w:t>
            </w:r>
          </w:p>
        </w:tc>
        <w:tc>
          <w:tcPr>
            <w:tcW w:w="3120" w:type="dxa"/>
            <w:tcBorders>
              <w:top w:val="single" w:sz="4" w:space="0" w:color="auto"/>
              <w:left w:val="nil"/>
              <w:bottom w:val="single" w:sz="4" w:space="0" w:color="000000"/>
              <w:right w:val="single" w:sz="4" w:space="0" w:color="auto"/>
            </w:tcBorders>
            <w:shd w:val="clear" w:color="auto" w:fill="BFBFBF"/>
            <w:noWrap/>
            <w:vAlign w:val="center"/>
            <w:hideMark/>
          </w:tcPr>
          <w:p w:rsidR="00D57766" w:rsidRPr="004208C9" w:rsidRDefault="00D57766" w:rsidP="00407FED">
            <w:pPr>
              <w:spacing w:line="240" w:lineRule="auto"/>
              <w:jc w:val="center"/>
              <w:rPr>
                <w:rFonts w:eastAsia="Times New Roman"/>
                <w:b/>
                <w:bCs/>
              </w:rPr>
            </w:pPr>
            <w:r w:rsidRPr="004208C9">
              <w:rPr>
                <w:rFonts w:eastAsia="Times New Roman"/>
                <w:b/>
                <w:bCs/>
              </w:rPr>
              <w:t>2.</w:t>
            </w:r>
          </w:p>
        </w:tc>
        <w:tc>
          <w:tcPr>
            <w:tcW w:w="992" w:type="dxa"/>
            <w:tcBorders>
              <w:top w:val="single" w:sz="4" w:space="0" w:color="auto"/>
              <w:left w:val="single" w:sz="4" w:space="0" w:color="auto"/>
              <w:bottom w:val="single" w:sz="4" w:space="0" w:color="000000"/>
              <w:right w:val="single" w:sz="4" w:space="0" w:color="000000"/>
            </w:tcBorders>
            <w:shd w:val="clear" w:color="auto" w:fill="BFBFBF"/>
            <w:vAlign w:val="center"/>
            <w:hideMark/>
          </w:tcPr>
          <w:p w:rsidR="00D57766" w:rsidRPr="004208C9" w:rsidRDefault="00D57766" w:rsidP="00407FED">
            <w:pPr>
              <w:spacing w:line="240" w:lineRule="auto"/>
              <w:jc w:val="center"/>
              <w:rPr>
                <w:rFonts w:eastAsia="Times New Roman"/>
                <w:b/>
                <w:bCs/>
                <w:sz w:val="16"/>
                <w:szCs w:val="16"/>
              </w:rPr>
            </w:pPr>
            <w:r w:rsidRPr="004208C9">
              <w:rPr>
                <w:rFonts w:eastAsia="Times New Roman"/>
                <w:b/>
                <w:bCs/>
                <w:sz w:val="16"/>
                <w:szCs w:val="16"/>
              </w:rPr>
              <w:t>3.</w:t>
            </w:r>
          </w:p>
        </w:tc>
        <w:tc>
          <w:tcPr>
            <w:tcW w:w="851" w:type="dxa"/>
            <w:tcBorders>
              <w:top w:val="single" w:sz="4" w:space="0" w:color="auto"/>
              <w:left w:val="nil"/>
              <w:bottom w:val="single" w:sz="4" w:space="0" w:color="000000"/>
              <w:right w:val="single" w:sz="4" w:space="0" w:color="000000"/>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4.</w:t>
            </w:r>
          </w:p>
        </w:tc>
        <w:tc>
          <w:tcPr>
            <w:tcW w:w="1418" w:type="dxa"/>
            <w:tcBorders>
              <w:top w:val="single" w:sz="4" w:space="0" w:color="auto"/>
              <w:left w:val="nil"/>
              <w:bottom w:val="single" w:sz="4" w:space="0" w:color="000000"/>
              <w:right w:val="single" w:sz="4" w:space="0" w:color="auto"/>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5.</w:t>
            </w:r>
          </w:p>
        </w:tc>
        <w:tc>
          <w:tcPr>
            <w:tcW w:w="1277" w:type="dxa"/>
            <w:tcBorders>
              <w:top w:val="single" w:sz="4" w:space="0" w:color="auto"/>
              <w:left w:val="single" w:sz="4" w:space="0" w:color="auto"/>
              <w:bottom w:val="single" w:sz="4" w:space="0" w:color="000000"/>
              <w:right w:val="single" w:sz="4" w:space="0" w:color="000000"/>
            </w:tcBorders>
            <w:shd w:val="clear" w:color="auto" w:fill="BFBFBF"/>
            <w:vAlign w:val="bottom"/>
            <w:hideMark/>
          </w:tcPr>
          <w:p w:rsidR="00D57766" w:rsidRPr="004208C9" w:rsidRDefault="00D57766" w:rsidP="00407FED">
            <w:pPr>
              <w:spacing w:line="240" w:lineRule="auto"/>
              <w:jc w:val="center"/>
              <w:rPr>
                <w:rFonts w:eastAsia="Times New Roman"/>
                <w:b/>
                <w:bCs/>
                <w:sz w:val="20"/>
                <w:szCs w:val="20"/>
              </w:rPr>
            </w:pPr>
            <w:r w:rsidRPr="004208C9">
              <w:rPr>
                <w:rFonts w:eastAsia="Times New Roman"/>
                <w:b/>
                <w:bCs/>
                <w:sz w:val="20"/>
                <w:szCs w:val="20"/>
              </w:rPr>
              <w:t>6.</w:t>
            </w:r>
          </w:p>
        </w:tc>
        <w:tc>
          <w:tcPr>
            <w:tcW w:w="709" w:type="dxa"/>
            <w:tcBorders>
              <w:top w:val="single" w:sz="4" w:space="0" w:color="auto"/>
              <w:left w:val="nil"/>
              <w:bottom w:val="single" w:sz="4" w:space="0" w:color="000000"/>
              <w:right w:val="single" w:sz="4" w:space="0" w:color="auto"/>
            </w:tcBorders>
            <w:shd w:val="clear" w:color="auto" w:fill="BFBFBF"/>
            <w:noWrap/>
            <w:vAlign w:val="center"/>
            <w:hideMark/>
          </w:tcPr>
          <w:p w:rsidR="00D57766" w:rsidRPr="004208C9" w:rsidRDefault="00D57766" w:rsidP="00407FED">
            <w:pPr>
              <w:spacing w:line="240" w:lineRule="auto"/>
              <w:jc w:val="center"/>
              <w:rPr>
                <w:rFonts w:eastAsia="Times New Roman"/>
                <w:b/>
                <w:bCs/>
                <w:sz w:val="16"/>
                <w:szCs w:val="16"/>
              </w:rPr>
            </w:pPr>
            <w:r w:rsidRPr="004208C9">
              <w:rPr>
                <w:rFonts w:eastAsia="Times New Roman"/>
                <w:b/>
                <w:bCs/>
                <w:sz w:val="16"/>
                <w:szCs w:val="16"/>
              </w:rPr>
              <w:t>7.</w:t>
            </w:r>
          </w:p>
        </w:tc>
        <w:tc>
          <w:tcPr>
            <w:tcW w:w="1273" w:type="dxa"/>
            <w:tcBorders>
              <w:top w:val="single" w:sz="4" w:space="0" w:color="auto"/>
              <w:left w:val="single" w:sz="4" w:space="0" w:color="auto"/>
              <w:bottom w:val="single" w:sz="4" w:space="0" w:color="000000"/>
              <w:right w:val="single" w:sz="4" w:space="0" w:color="auto"/>
            </w:tcBorders>
            <w:shd w:val="clear" w:color="auto" w:fill="BFBFBF"/>
            <w:vAlign w:val="center"/>
            <w:hideMark/>
          </w:tcPr>
          <w:p w:rsidR="00D57766" w:rsidRPr="004208C9" w:rsidRDefault="00D57766" w:rsidP="00407FED">
            <w:pPr>
              <w:spacing w:line="240" w:lineRule="auto"/>
              <w:jc w:val="center"/>
              <w:rPr>
                <w:rFonts w:eastAsia="Times New Roman"/>
                <w:b/>
                <w:bCs/>
              </w:rPr>
            </w:pPr>
            <w:r w:rsidRPr="004208C9">
              <w:rPr>
                <w:rFonts w:eastAsia="Times New Roman"/>
                <w:b/>
                <w:bCs/>
              </w:rPr>
              <w:t>8.</w:t>
            </w:r>
          </w:p>
        </w:tc>
        <w:tc>
          <w:tcPr>
            <w:tcW w:w="1418" w:type="dxa"/>
            <w:tcBorders>
              <w:top w:val="single" w:sz="4" w:space="0" w:color="auto"/>
              <w:left w:val="single" w:sz="4" w:space="0" w:color="auto"/>
              <w:bottom w:val="single" w:sz="4" w:space="0" w:color="000000"/>
              <w:right w:val="single" w:sz="4" w:space="0" w:color="auto"/>
            </w:tcBorders>
            <w:shd w:val="clear" w:color="auto" w:fill="BFBFBF"/>
            <w:vAlign w:val="center"/>
            <w:hideMark/>
          </w:tcPr>
          <w:p w:rsidR="00D57766" w:rsidRPr="004208C9" w:rsidRDefault="00D57766" w:rsidP="00407FED">
            <w:pPr>
              <w:spacing w:line="240" w:lineRule="auto"/>
              <w:jc w:val="center"/>
              <w:rPr>
                <w:rFonts w:eastAsia="Times New Roman"/>
                <w:b/>
                <w:bCs/>
              </w:rPr>
            </w:pPr>
            <w:r w:rsidRPr="004208C9">
              <w:rPr>
                <w:rFonts w:eastAsia="Times New Roman"/>
                <w:b/>
                <w:bCs/>
              </w:rPr>
              <w:t>9.</w:t>
            </w:r>
          </w:p>
        </w:tc>
        <w:tc>
          <w:tcPr>
            <w:tcW w:w="1275" w:type="dxa"/>
            <w:gridSpan w:val="2"/>
            <w:tcBorders>
              <w:top w:val="single" w:sz="4" w:space="0" w:color="auto"/>
              <w:left w:val="single" w:sz="4" w:space="0" w:color="auto"/>
              <w:bottom w:val="single" w:sz="4" w:space="0" w:color="000000"/>
              <w:right w:val="single" w:sz="4" w:space="0" w:color="000000"/>
            </w:tcBorders>
            <w:shd w:val="clear" w:color="auto" w:fill="BFBFBF"/>
            <w:vAlign w:val="center"/>
            <w:hideMark/>
          </w:tcPr>
          <w:p w:rsidR="00D57766" w:rsidRPr="004208C9" w:rsidRDefault="00D57766" w:rsidP="00407FED">
            <w:pPr>
              <w:spacing w:line="240" w:lineRule="auto"/>
              <w:jc w:val="center"/>
              <w:rPr>
                <w:rFonts w:eastAsia="Times New Roman"/>
                <w:b/>
                <w:bCs/>
              </w:rPr>
            </w:pPr>
            <w:r w:rsidRPr="004208C9">
              <w:rPr>
                <w:rFonts w:eastAsia="Times New Roman"/>
                <w:b/>
                <w:bCs/>
              </w:rPr>
              <w:t>10.</w:t>
            </w:r>
          </w:p>
        </w:tc>
      </w:tr>
      <w:tr w:rsidR="00D57766" w:rsidRPr="004208C9" w:rsidTr="00407FED">
        <w:trPr>
          <w:trHeight w:val="645"/>
        </w:trPr>
        <w:tc>
          <w:tcPr>
            <w:tcW w:w="709" w:type="dxa"/>
            <w:tcBorders>
              <w:top w:val="nil"/>
              <w:left w:val="single" w:sz="4" w:space="0" w:color="000000"/>
              <w:bottom w:val="single" w:sz="4" w:space="0" w:color="000000"/>
              <w:right w:val="nil"/>
            </w:tcBorders>
            <w:shd w:val="clear" w:color="auto" w:fill="BFBFBF"/>
            <w:noWrap/>
            <w:vAlign w:val="bottom"/>
            <w:hideMark/>
          </w:tcPr>
          <w:p w:rsidR="00D57766" w:rsidRPr="004208C9" w:rsidRDefault="00D57766" w:rsidP="00407FED">
            <w:pPr>
              <w:spacing w:line="240" w:lineRule="auto"/>
              <w:rPr>
                <w:rFonts w:eastAsia="Times New Roman"/>
                <w:sz w:val="20"/>
                <w:szCs w:val="20"/>
              </w:rPr>
            </w:pPr>
            <w:r w:rsidRPr="004208C9">
              <w:rPr>
                <w:rFonts w:eastAsia="Times New Roman"/>
                <w:sz w:val="20"/>
                <w:szCs w:val="20"/>
              </w:rPr>
              <w:t>1</w:t>
            </w:r>
          </w:p>
        </w:tc>
        <w:tc>
          <w:tcPr>
            <w:tcW w:w="1984" w:type="dxa"/>
            <w:tcBorders>
              <w:top w:val="nil"/>
              <w:left w:val="single" w:sz="4" w:space="0" w:color="000000"/>
              <w:bottom w:val="single" w:sz="4" w:space="0" w:color="000000"/>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 xml:space="preserve">Адинг ролна </w:t>
            </w:r>
          </w:p>
        </w:tc>
        <w:tc>
          <w:tcPr>
            <w:tcW w:w="3120" w:type="dxa"/>
            <w:tcBorders>
              <w:top w:val="nil"/>
              <w:left w:val="nil"/>
              <w:bottom w:val="single" w:sz="4" w:space="0" w:color="000000"/>
              <w:right w:val="single" w:sz="4" w:space="0" w:color="auto"/>
            </w:tcBorders>
            <w:vAlign w:val="bottom"/>
            <w:hideMark/>
          </w:tcPr>
          <w:p w:rsidR="00D57766" w:rsidRPr="00B30956" w:rsidRDefault="00D57766" w:rsidP="00407FED">
            <w:pPr>
              <w:spacing w:line="240" w:lineRule="auto"/>
              <w:jc w:val="center"/>
              <w:rPr>
                <w:rFonts w:eastAsia="Times New Roman"/>
                <w:bCs/>
                <w:sz w:val="20"/>
                <w:szCs w:val="20"/>
              </w:rPr>
            </w:pPr>
            <w:r w:rsidRPr="00B30956">
              <w:rPr>
                <w:rFonts w:eastAsia="Times New Roman"/>
                <w:bCs/>
                <w:sz w:val="20"/>
                <w:szCs w:val="20"/>
              </w:rPr>
              <w:t>Папирна адинг ролна за рачунске машине. Паковање 1/10. 57/50мм.</w:t>
            </w:r>
          </w:p>
        </w:tc>
        <w:tc>
          <w:tcPr>
            <w:tcW w:w="992" w:type="dxa"/>
            <w:tcBorders>
              <w:top w:val="nil"/>
              <w:left w:val="single" w:sz="4" w:space="0" w:color="auto"/>
              <w:bottom w:val="single" w:sz="4" w:space="0" w:color="000000"/>
              <w:right w:val="single" w:sz="4" w:space="0" w:color="000000"/>
            </w:tcBorders>
            <w:vAlign w:val="center"/>
            <w:hideMark/>
          </w:tcPr>
          <w:p w:rsidR="00D57766" w:rsidRPr="004208C9" w:rsidRDefault="00D57766" w:rsidP="00407FED">
            <w:pPr>
              <w:jc w:val="center"/>
              <w:rPr>
                <w:rFonts w:eastAsia="Times New Roman"/>
                <w:sz w:val="16"/>
                <w:szCs w:val="16"/>
              </w:rPr>
            </w:pPr>
            <w:r w:rsidRPr="004208C9">
              <w:rPr>
                <w:rFonts w:eastAsia="Times New Roman"/>
                <w:sz w:val="16"/>
                <w:szCs w:val="16"/>
              </w:rPr>
              <w:t>ПАК</w:t>
            </w:r>
          </w:p>
        </w:tc>
        <w:tc>
          <w:tcPr>
            <w:tcW w:w="851" w:type="dxa"/>
            <w:tcBorders>
              <w:top w:val="nil"/>
              <w:left w:val="nil"/>
              <w:bottom w:val="single" w:sz="4" w:space="0" w:color="000000"/>
              <w:right w:val="single" w:sz="4" w:space="0" w:color="000000"/>
            </w:tcBorders>
            <w:noWrap/>
            <w:vAlign w:val="center"/>
            <w:hideMark/>
          </w:tcPr>
          <w:p w:rsidR="00D57766" w:rsidRPr="004B0F9C" w:rsidRDefault="004B0F9C" w:rsidP="00407FED">
            <w:pPr>
              <w:jc w:val="center"/>
            </w:pPr>
            <w:r>
              <w:t>12</w:t>
            </w:r>
          </w:p>
        </w:tc>
        <w:tc>
          <w:tcPr>
            <w:tcW w:w="1418" w:type="dxa"/>
            <w:tcBorders>
              <w:top w:val="nil"/>
              <w:left w:val="nil"/>
              <w:bottom w:val="single" w:sz="4" w:space="0" w:color="000000"/>
              <w:right w:val="single" w:sz="4" w:space="0" w:color="auto"/>
            </w:tcBorders>
            <w:noWrap/>
            <w:vAlign w:val="bottom"/>
            <w:hideMark/>
          </w:tcPr>
          <w:p w:rsidR="00D57766" w:rsidRPr="004208C9" w:rsidRDefault="00D57766" w:rsidP="00407FED"/>
        </w:tc>
        <w:tc>
          <w:tcPr>
            <w:tcW w:w="1277" w:type="dxa"/>
            <w:tcBorders>
              <w:top w:val="nil"/>
              <w:left w:val="single" w:sz="4" w:space="0" w:color="auto"/>
              <w:bottom w:val="single" w:sz="4" w:space="0" w:color="000000"/>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nil"/>
              <w:left w:val="nil"/>
              <w:bottom w:val="single" w:sz="4" w:space="0" w:color="000000"/>
              <w:right w:val="single" w:sz="4" w:space="0" w:color="auto"/>
            </w:tcBorders>
            <w:noWrap/>
            <w:vAlign w:val="bottom"/>
            <w:hideMark/>
          </w:tcPr>
          <w:p w:rsidR="00D57766" w:rsidRPr="004208C9" w:rsidRDefault="00D57766" w:rsidP="00407FED"/>
        </w:tc>
        <w:tc>
          <w:tcPr>
            <w:tcW w:w="1273" w:type="dxa"/>
            <w:tcBorders>
              <w:top w:val="nil"/>
              <w:left w:val="single" w:sz="4" w:space="0" w:color="auto"/>
              <w:bottom w:val="single" w:sz="4" w:space="0" w:color="000000"/>
              <w:right w:val="single" w:sz="4" w:space="0" w:color="auto"/>
            </w:tcBorders>
            <w:vAlign w:val="bottom"/>
          </w:tcPr>
          <w:p w:rsidR="00D57766" w:rsidRPr="004208C9" w:rsidRDefault="00D57766" w:rsidP="00407FED">
            <w:pPr>
              <w:spacing w:line="240" w:lineRule="auto"/>
              <w:jc w:val="right"/>
              <w:rPr>
                <w:rFonts w:eastAsia="Times New Roman"/>
              </w:rPr>
            </w:pPr>
          </w:p>
        </w:tc>
        <w:tc>
          <w:tcPr>
            <w:tcW w:w="1418" w:type="dxa"/>
            <w:tcBorders>
              <w:top w:val="nil"/>
              <w:left w:val="single" w:sz="4" w:space="0" w:color="auto"/>
              <w:bottom w:val="single" w:sz="4" w:space="0" w:color="000000"/>
              <w:right w:val="single" w:sz="4" w:space="0" w:color="auto"/>
            </w:tcBorders>
            <w:vAlign w:val="bottom"/>
          </w:tcPr>
          <w:p w:rsidR="00D57766" w:rsidRPr="004208C9" w:rsidRDefault="00D57766" w:rsidP="00407FED">
            <w:pPr>
              <w:spacing w:line="240" w:lineRule="auto"/>
              <w:jc w:val="right"/>
              <w:rPr>
                <w:rFonts w:eastAsia="Times New Roman"/>
              </w:rPr>
            </w:pPr>
          </w:p>
        </w:tc>
        <w:tc>
          <w:tcPr>
            <w:tcW w:w="1275" w:type="dxa"/>
            <w:gridSpan w:val="2"/>
            <w:tcBorders>
              <w:top w:val="nil"/>
              <w:left w:val="single" w:sz="4" w:space="0" w:color="auto"/>
              <w:bottom w:val="single" w:sz="4" w:space="0" w:color="000000"/>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853"/>
        </w:trPr>
        <w:tc>
          <w:tcPr>
            <w:tcW w:w="709" w:type="dxa"/>
            <w:tcBorders>
              <w:top w:val="nil"/>
              <w:left w:val="single" w:sz="4" w:space="0" w:color="000000"/>
              <w:bottom w:val="single" w:sz="4" w:space="0" w:color="000000"/>
              <w:right w:val="single" w:sz="4" w:space="0" w:color="000000"/>
            </w:tcBorders>
            <w:shd w:val="clear" w:color="auto" w:fill="BFBFBF"/>
            <w:noWrap/>
            <w:vAlign w:val="bottom"/>
          </w:tcPr>
          <w:p w:rsidR="00D57766" w:rsidRPr="004208C9" w:rsidRDefault="00D57766" w:rsidP="00407FED">
            <w:pPr>
              <w:spacing w:line="240" w:lineRule="auto"/>
              <w:jc w:val="center"/>
              <w:rPr>
                <w:rFonts w:eastAsia="Times New Roman"/>
                <w:sz w:val="20"/>
                <w:szCs w:val="20"/>
              </w:rPr>
            </w:pPr>
            <w:r w:rsidRPr="004208C9">
              <w:rPr>
                <w:rFonts w:eastAsia="Times New Roman"/>
                <w:sz w:val="20"/>
                <w:szCs w:val="20"/>
              </w:rPr>
              <w:t>2</w:t>
            </w:r>
          </w:p>
          <w:p w:rsidR="00D57766" w:rsidRPr="004208C9" w:rsidRDefault="00D57766" w:rsidP="00407FED">
            <w:pPr>
              <w:spacing w:line="240" w:lineRule="auto"/>
              <w:jc w:val="center"/>
              <w:rPr>
                <w:rFonts w:eastAsia="Times New Roman"/>
                <w:sz w:val="20"/>
                <w:szCs w:val="20"/>
              </w:rPr>
            </w:pPr>
          </w:p>
        </w:tc>
        <w:tc>
          <w:tcPr>
            <w:tcW w:w="1984" w:type="dxa"/>
            <w:tcBorders>
              <w:top w:val="nil"/>
              <w:left w:val="nil"/>
              <w:bottom w:val="single" w:sz="4" w:space="0" w:color="auto"/>
              <w:right w:val="nil"/>
            </w:tcBorders>
            <w:noWrap/>
            <w:vAlign w:val="bottom"/>
          </w:tcPr>
          <w:p w:rsidR="00D57766" w:rsidRPr="004208C9" w:rsidRDefault="00D57766" w:rsidP="00407FED">
            <w:pPr>
              <w:spacing w:line="240" w:lineRule="auto"/>
              <w:rPr>
                <w:rFonts w:eastAsia="Times New Roman"/>
                <w:bCs/>
              </w:rPr>
            </w:pPr>
            <w:r w:rsidRPr="004208C9">
              <w:rPr>
                <w:rFonts w:eastAsia="Times New Roman"/>
                <w:bCs/>
              </w:rPr>
              <w:t xml:space="preserve"> Адинг ролна</w:t>
            </w:r>
          </w:p>
          <w:p w:rsidR="00D57766" w:rsidRPr="004208C9" w:rsidRDefault="00D57766" w:rsidP="00407FED">
            <w:pPr>
              <w:spacing w:line="240" w:lineRule="auto"/>
              <w:rPr>
                <w:rFonts w:eastAsia="Times New Roman"/>
                <w:bCs/>
              </w:rPr>
            </w:pPr>
            <w:r w:rsidRPr="004208C9">
              <w:rPr>
                <w:rFonts w:eastAsia="Times New Roman"/>
                <w:bCs/>
              </w:rPr>
              <w:t xml:space="preserve"> </w:t>
            </w:r>
          </w:p>
        </w:tc>
        <w:tc>
          <w:tcPr>
            <w:tcW w:w="3120" w:type="dxa"/>
            <w:tcBorders>
              <w:top w:val="nil"/>
              <w:left w:val="single" w:sz="4" w:space="0" w:color="000000"/>
              <w:bottom w:val="single" w:sz="4" w:space="0" w:color="000000"/>
              <w:right w:val="single" w:sz="4" w:space="0" w:color="auto"/>
            </w:tcBorders>
            <w:vAlign w:val="bottom"/>
            <w:hideMark/>
          </w:tcPr>
          <w:p w:rsidR="00D57766" w:rsidRPr="00B30956" w:rsidRDefault="00D57766" w:rsidP="00407FED">
            <w:pPr>
              <w:spacing w:line="240" w:lineRule="auto"/>
              <w:jc w:val="center"/>
              <w:rPr>
                <w:rFonts w:eastAsia="Times New Roman"/>
                <w:sz w:val="20"/>
                <w:szCs w:val="20"/>
              </w:rPr>
            </w:pPr>
            <w:r w:rsidRPr="00B30956">
              <w:rPr>
                <w:rFonts w:eastAsia="Times New Roman"/>
                <w:bCs/>
                <w:sz w:val="20"/>
                <w:szCs w:val="20"/>
              </w:rPr>
              <w:t>Папирна адинг ролна за рачунске машине</w:t>
            </w:r>
            <w:r w:rsidRPr="00B30956">
              <w:rPr>
                <w:rFonts w:eastAsia="Times New Roman"/>
                <w:sz w:val="20"/>
                <w:szCs w:val="20"/>
              </w:rPr>
              <w:t xml:space="preserve"> .Паковање 1/10. 69x20мм.</w:t>
            </w:r>
          </w:p>
        </w:tc>
        <w:tc>
          <w:tcPr>
            <w:tcW w:w="992" w:type="dxa"/>
            <w:tcBorders>
              <w:top w:val="nil"/>
              <w:left w:val="single" w:sz="4" w:space="0" w:color="auto"/>
              <w:bottom w:val="single" w:sz="4" w:space="0" w:color="000000"/>
              <w:right w:val="single" w:sz="4" w:space="0" w:color="000000"/>
            </w:tcBorders>
            <w:vAlign w:val="center"/>
          </w:tcPr>
          <w:p w:rsidR="00D57766" w:rsidRPr="004208C9" w:rsidRDefault="00D57766" w:rsidP="00407FED">
            <w:pPr>
              <w:jc w:val="center"/>
              <w:rPr>
                <w:rFonts w:eastAsia="Times New Roman"/>
                <w:sz w:val="16"/>
                <w:szCs w:val="16"/>
              </w:rPr>
            </w:pPr>
          </w:p>
          <w:p w:rsidR="00D57766" w:rsidRPr="004208C9" w:rsidRDefault="00D57766" w:rsidP="00407FED">
            <w:pPr>
              <w:jc w:val="center"/>
              <w:rPr>
                <w:rFonts w:eastAsia="Times New Roman"/>
                <w:sz w:val="16"/>
                <w:szCs w:val="16"/>
              </w:rPr>
            </w:pPr>
            <w:r w:rsidRPr="004208C9">
              <w:rPr>
                <w:rFonts w:eastAsia="Times New Roman"/>
                <w:sz w:val="16"/>
                <w:szCs w:val="16"/>
              </w:rPr>
              <w:t>ПАК</w:t>
            </w:r>
          </w:p>
          <w:p w:rsidR="00D57766" w:rsidRPr="004208C9" w:rsidRDefault="00D57766" w:rsidP="00407FED">
            <w:pPr>
              <w:spacing w:line="240" w:lineRule="auto"/>
              <w:jc w:val="center"/>
              <w:rPr>
                <w:rFonts w:eastAsia="Times New Roman"/>
                <w:sz w:val="16"/>
                <w:szCs w:val="16"/>
              </w:rPr>
            </w:pPr>
          </w:p>
        </w:tc>
        <w:tc>
          <w:tcPr>
            <w:tcW w:w="851" w:type="dxa"/>
            <w:tcBorders>
              <w:top w:val="single" w:sz="4" w:space="0" w:color="auto"/>
              <w:left w:val="nil"/>
              <w:bottom w:val="single" w:sz="4" w:space="0" w:color="auto"/>
              <w:right w:val="single" w:sz="4" w:space="0" w:color="000000"/>
            </w:tcBorders>
            <w:noWrap/>
            <w:vAlign w:val="center"/>
          </w:tcPr>
          <w:p w:rsidR="00D57766" w:rsidRPr="004B0F9C" w:rsidRDefault="004B0F9C" w:rsidP="00407FED">
            <w:pPr>
              <w:jc w:val="center"/>
            </w:pPr>
            <w:r>
              <w:t>6</w:t>
            </w:r>
          </w:p>
        </w:tc>
        <w:tc>
          <w:tcPr>
            <w:tcW w:w="1418" w:type="dxa"/>
            <w:tcBorders>
              <w:top w:val="nil"/>
              <w:left w:val="nil"/>
              <w:bottom w:val="single" w:sz="4" w:space="0" w:color="000000"/>
              <w:right w:val="single" w:sz="4" w:space="0" w:color="auto"/>
            </w:tcBorders>
            <w:noWrap/>
            <w:vAlign w:val="bottom"/>
            <w:hideMark/>
          </w:tcPr>
          <w:p w:rsidR="00D57766" w:rsidRPr="004208C9" w:rsidRDefault="00D57766" w:rsidP="00407FED"/>
        </w:tc>
        <w:tc>
          <w:tcPr>
            <w:tcW w:w="1277" w:type="dxa"/>
            <w:tcBorders>
              <w:top w:val="nil"/>
              <w:left w:val="single" w:sz="4" w:space="0" w:color="auto"/>
              <w:bottom w:val="single" w:sz="4" w:space="0" w:color="000000"/>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nil"/>
              <w:left w:val="nil"/>
              <w:bottom w:val="single" w:sz="4" w:space="0" w:color="000000"/>
              <w:right w:val="single" w:sz="4" w:space="0" w:color="auto"/>
            </w:tcBorders>
            <w:noWrap/>
            <w:vAlign w:val="bottom"/>
            <w:hideMark/>
          </w:tcPr>
          <w:p w:rsidR="00D57766" w:rsidRPr="004208C9" w:rsidRDefault="00D57766" w:rsidP="00407FED"/>
        </w:tc>
        <w:tc>
          <w:tcPr>
            <w:tcW w:w="1273" w:type="dxa"/>
            <w:tcBorders>
              <w:top w:val="nil"/>
              <w:left w:val="single" w:sz="4" w:space="0" w:color="auto"/>
              <w:bottom w:val="single" w:sz="4" w:space="0" w:color="000000"/>
              <w:right w:val="single" w:sz="4" w:space="0" w:color="auto"/>
            </w:tcBorders>
            <w:vAlign w:val="bottom"/>
          </w:tcPr>
          <w:p w:rsidR="00D57766" w:rsidRPr="004208C9" w:rsidRDefault="00D57766" w:rsidP="00407FED">
            <w:pPr>
              <w:spacing w:line="240" w:lineRule="auto"/>
              <w:jc w:val="right"/>
              <w:rPr>
                <w:rFonts w:eastAsia="Times New Roman"/>
              </w:rPr>
            </w:pPr>
          </w:p>
        </w:tc>
        <w:tc>
          <w:tcPr>
            <w:tcW w:w="1418" w:type="dxa"/>
            <w:tcBorders>
              <w:top w:val="nil"/>
              <w:left w:val="single" w:sz="4" w:space="0" w:color="auto"/>
              <w:bottom w:val="single" w:sz="4" w:space="0" w:color="000000"/>
              <w:right w:val="single" w:sz="4" w:space="0" w:color="auto"/>
            </w:tcBorders>
            <w:vAlign w:val="bottom"/>
          </w:tcPr>
          <w:p w:rsidR="00D57766" w:rsidRPr="004208C9" w:rsidRDefault="00D57766" w:rsidP="00407FED">
            <w:pPr>
              <w:spacing w:line="240" w:lineRule="auto"/>
              <w:jc w:val="right"/>
              <w:rPr>
                <w:rFonts w:eastAsia="Times New Roman"/>
              </w:rPr>
            </w:pPr>
          </w:p>
        </w:tc>
        <w:tc>
          <w:tcPr>
            <w:tcW w:w="1275" w:type="dxa"/>
            <w:gridSpan w:val="2"/>
            <w:tcBorders>
              <w:top w:val="nil"/>
              <w:left w:val="single" w:sz="4" w:space="0" w:color="auto"/>
              <w:bottom w:val="single" w:sz="4" w:space="0" w:color="000000"/>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915"/>
        </w:trPr>
        <w:tc>
          <w:tcPr>
            <w:tcW w:w="709" w:type="dxa"/>
            <w:tcBorders>
              <w:top w:val="nil"/>
              <w:left w:val="single" w:sz="4" w:space="0" w:color="000000"/>
              <w:bottom w:val="single" w:sz="4" w:space="0" w:color="000000"/>
              <w:right w:val="single" w:sz="4" w:space="0" w:color="000000"/>
            </w:tcBorders>
            <w:shd w:val="clear" w:color="auto" w:fill="BFBFBF"/>
            <w:noWrap/>
            <w:vAlign w:val="bottom"/>
          </w:tcPr>
          <w:p w:rsidR="00D57766" w:rsidRPr="004208C9" w:rsidRDefault="00D57766" w:rsidP="00407FED">
            <w:pPr>
              <w:spacing w:line="240" w:lineRule="auto"/>
              <w:jc w:val="center"/>
              <w:rPr>
                <w:rFonts w:eastAsia="Times New Roman"/>
                <w:sz w:val="20"/>
                <w:szCs w:val="20"/>
              </w:rPr>
            </w:pPr>
            <w:r w:rsidRPr="004208C9">
              <w:rPr>
                <w:rFonts w:eastAsia="Times New Roman"/>
                <w:sz w:val="20"/>
                <w:szCs w:val="20"/>
              </w:rPr>
              <w:t>3</w:t>
            </w:r>
          </w:p>
          <w:p w:rsidR="00D57766" w:rsidRPr="004208C9" w:rsidRDefault="00D57766" w:rsidP="00407FED">
            <w:pPr>
              <w:spacing w:line="240" w:lineRule="auto"/>
              <w:jc w:val="center"/>
              <w:rPr>
                <w:rFonts w:eastAsia="Times New Roman"/>
                <w:sz w:val="20"/>
                <w:szCs w:val="20"/>
              </w:rPr>
            </w:pPr>
          </w:p>
        </w:tc>
        <w:tc>
          <w:tcPr>
            <w:tcW w:w="1984" w:type="dxa"/>
            <w:tcBorders>
              <w:top w:val="single" w:sz="4" w:space="0" w:color="auto"/>
              <w:left w:val="nil"/>
              <w:bottom w:val="single" w:sz="4" w:space="0" w:color="000000"/>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Батерије за факс PANASONIC KX-F1100</w:t>
            </w:r>
          </w:p>
        </w:tc>
        <w:tc>
          <w:tcPr>
            <w:tcW w:w="3120" w:type="dxa"/>
            <w:tcBorders>
              <w:top w:val="nil"/>
              <w:left w:val="nil"/>
              <w:bottom w:val="single" w:sz="4" w:space="0" w:color="000000"/>
              <w:right w:val="single" w:sz="4" w:space="0" w:color="auto"/>
            </w:tcBorders>
            <w:vAlign w:val="bottom"/>
            <w:hideMark/>
          </w:tcPr>
          <w:p w:rsidR="00D57766" w:rsidRPr="00B30956" w:rsidRDefault="00D57766" w:rsidP="00407FED">
            <w:pPr>
              <w:spacing w:line="240" w:lineRule="auto"/>
              <w:jc w:val="center"/>
              <w:rPr>
                <w:rFonts w:eastAsia="Times New Roman"/>
                <w:sz w:val="20"/>
                <w:szCs w:val="20"/>
              </w:rPr>
            </w:pPr>
            <w:r w:rsidRPr="00B30956">
              <w:rPr>
                <w:rFonts w:eastAsia="Times New Roman"/>
                <w:bCs/>
                <w:sz w:val="20"/>
                <w:szCs w:val="20"/>
              </w:rPr>
              <w:t>PANASONIC KX-F1100</w:t>
            </w:r>
          </w:p>
        </w:tc>
        <w:tc>
          <w:tcPr>
            <w:tcW w:w="992" w:type="dxa"/>
            <w:tcBorders>
              <w:top w:val="nil"/>
              <w:left w:val="single" w:sz="4" w:space="0" w:color="auto"/>
              <w:bottom w:val="single" w:sz="4" w:space="0" w:color="000000"/>
              <w:right w:val="single" w:sz="4" w:space="0" w:color="000000"/>
            </w:tcBorders>
            <w:vAlign w:val="bottom"/>
          </w:tcPr>
          <w:p w:rsidR="00D57766" w:rsidRPr="004208C9" w:rsidRDefault="00D57766" w:rsidP="00407FED">
            <w:pPr>
              <w:spacing w:line="240" w:lineRule="auto"/>
              <w:jc w:val="center"/>
              <w:rPr>
                <w:rFonts w:eastAsia="Times New Roman"/>
                <w:sz w:val="16"/>
                <w:szCs w:val="16"/>
              </w:rPr>
            </w:pPr>
            <w:r w:rsidRPr="004208C9">
              <w:rPr>
                <w:rFonts w:eastAsia="Times New Roman"/>
                <w:sz w:val="16"/>
                <w:szCs w:val="16"/>
              </w:rPr>
              <w:t>KOM</w:t>
            </w:r>
          </w:p>
          <w:p w:rsidR="00D57766" w:rsidRPr="004208C9" w:rsidRDefault="00D57766" w:rsidP="00407FED">
            <w:pPr>
              <w:spacing w:line="240" w:lineRule="auto"/>
              <w:jc w:val="center"/>
              <w:rPr>
                <w:rFonts w:eastAsia="Times New Roman"/>
                <w:sz w:val="16"/>
                <w:szCs w:val="16"/>
              </w:rPr>
            </w:pPr>
          </w:p>
          <w:p w:rsidR="00D57766" w:rsidRPr="004208C9" w:rsidRDefault="00D57766" w:rsidP="00407FED">
            <w:pPr>
              <w:spacing w:line="240" w:lineRule="auto"/>
              <w:jc w:val="center"/>
              <w:rPr>
                <w:rFonts w:eastAsia="Times New Roman"/>
                <w:sz w:val="16"/>
                <w:szCs w:val="16"/>
              </w:rPr>
            </w:pPr>
          </w:p>
        </w:tc>
        <w:tc>
          <w:tcPr>
            <w:tcW w:w="851" w:type="dxa"/>
            <w:tcBorders>
              <w:top w:val="single" w:sz="4" w:space="0" w:color="auto"/>
              <w:left w:val="nil"/>
              <w:bottom w:val="single" w:sz="4" w:space="0" w:color="auto"/>
              <w:right w:val="single" w:sz="4" w:space="0" w:color="000000"/>
            </w:tcBorders>
            <w:noWrap/>
          </w:tcPr>
          <w:p w:rsidR="00D57766" w:rsidRPr="004B0F9C" w:rsidRDefault="004B0F9C" w:rsidP="00407FED">
            <w:pPr>
              <w:jc w:val="center"/>
            </w:pPr>
            <w:r>
              <w:t>10</w:t>
            </w:r>
          </w:p>
        </w:tc>
        <w:tc>
          <w:tcPr>
            <w:tcW w:w="1418" w:type="dxa"/>
            <w:tcBorders>
              <w:top w:val="nil"/>
              <w:left w:val="nil"/>
              <w:bottom w:val="single" w:sz="4" w:space="0" w:color="000000"/>
              <w:right w:val="single" w:sz="4" w:space="0" w:color="auto"/>
            </w:tcBorders>
            <w:noWrap/>
            <w:vAlign w:val="bottom"/>
            <w:hideMark/>
          </w:tcPr>
          <w:p w:rsidR="00D57766" w:rsidRPr="004208C9" w:rsidRDefault="00D57766" w:rsidP="00407FED"/>
        </w:tc>
        <w:tc>
          <w:tcPr>
            <w:tcW w:w="1277" w:type="dxa"/>
            <w:tcBorders>
              <w:top w:val="nil"/>
              <w:left w:val="single" w:sz="4" w:space="0" w:color="auto"/>
              <w:bottom w:val="single" w:sz="4" w:space="0" w:color="000000"/>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nil"/>
              <w:left w:val="nil"/>
              <w:bottom w:val="single" w:sz="4" w:space="0" w:color="000000"/>
              <w:right w:val="single" w:sz="4" w:space="0" w:color="auto"/>
            </w:tcBorders>
            <w:noWrap/>
            <w:vAlign w:val="bottom"/>
            <w:hideMark/>
          </w:tcPr>
          <w:p w:rsidR="00D57766" w:rsidRPr="004208C9" w:rsidRDefault="00D57766" w:rsidP="00407FED"/>
        </w:tc>
        <w:tc>
          <w:tcPr>
            <w:tcW w:w="1273" w:type="dxa"/>
            <w:tcBorders>
              <w:top w:val="nil"/>
              <w:left w:val="single" w:sz="4" w:space="0" w:color="auto"/>
              <w:bottom w:val="single" w:sz="4" w:space="0" w:color="000000"/>
              <w:right w:val="single" w:sz="4" w:space="0" w:color="auto"/>
            </w:tcBorders>
            <w:vAlign w:val="bottom"/>
          </w:tcPr>
          <w:p w:rsidR="00D57766" w:rsidRPr="004208C9" w:rsidRDefault="00D57766" w:rsidP="00407FED">
            <w:pPr>
              <w:spacing w:line="240" w:lineRule="auto"/>
              <w:jc w:val="right"/>
              <w:rPr>
                <w:rFonts w:eastAsia="Times New Roman"/>
              </w:rPr>
            </w:pPr>
          </w:p>
        </w:tc>
        <w:tc>
          <w:tcPr>
            <w:tcW w:w="1418" w:type="dxa"/>
            <w:tcBorders>
              <w:top w:val="nil"/>
              <w:left w:val="single" w:sz="4" w:space="0" w:color="auto"/>
              <w:bottom w:val="single" w:sz="4" w:space="0" w:color="000000"/>
              <w:right w:val="single" w:sz="4" w:space="0" w:color="auto"/>
            </w:tcBorders>
            <w:vAlign w:val="bottom"/>
          </w:tcPr>
          <w:p w:rsidR="00D57766" w:rsidRPr="004208C9" w:rsidRDefault="00D57766" w:rsidP="00407FED">
            <w:pPr>
              <w:spacing w:line="240" w:lineRule="auto"/>
              <w:jc w:val="right"/>
              <w:rPr>
                <w:rFonts w:eastAsia="Times New Roman"/>
              </w:rPr>
            </w:pPr>
          </w:p>
        </w:tc>
        <w:tc>
          <w:tcPr>
            <w:tcW w:w="1275" w:type="dxa"/>
            <w:gridSpan w:val="2"/>
            <w:tcBorders>
              <w:top w:val="nil"/>
              <w:left w:val="single" w:sz="4" w:space="0" w:color="auto"/>
              <w:bottom w:val="single" w:sz="4" w:space="0" w:color="000000"/>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769"/>
        </w:trPr>
        <w:tc>
          <w:tcPr>
            <w:tcW w:w="709" w:type="dxa"/>
            <w:tcBorders>
              <w:top w:val="nil"/>
              <w:left w:val="single" w:sz="4" w:space="0" w:color="000000"/>
              <w:bottom w:val="single" w:sz="4" w:space="0" w:color="000000"/>
              <w:right w:val="single" w:sz="4" w:space="0" w:color="000000"/>
            </w:tcBorders>
            <w:shd w:val="clear" w:color="auto" w:fill="BFBFBF"/>
            <w:noWrap/>
            <w:vAlign w:val="bottom"/>
          </w:tcPr>
          <w:p w:rsidR="00D57766" w:rsidRPr="004208C9" w:rsidRDefault="00D57766" w:rsidP="00407FED">
            <w:pPr>
              <w:spacing w:line="240" w:lineRule="auto"/>
              <w:jc w:val="center"/>
              <w:rPr>
                <w:rFonts w:eastAsia="Times New Roman"/>
                <w:sz w:val="20"/>
                <w:szCs w:val="20"/>
              </w:rPr>
            </w:pPr>
            <w:r w:rsidRPr="004208C9">
              <w:rPr>
                <w:rFonts w:eastAsia="Times New Roman"/>
                <w:sz w:val="20"/>
                <w:szCs w:val="20"/>
              </w:rPr>
              <w:t>4</w:t>
            </w:r>
          </w:p>
          <w:p w:rsidR="00D57766" w:rsidRPr="004208C9" w:rsidRDefault="00D57766" w:rsidP="00407FED">
            <w:pPr>
              <w:spacing w:line="240" w:lineRule="auto"/>
              <w:jc w:val="center"/>
              <w:rPr>
                <w:rFonts w:eastAsia="Times New Roman"/>
                <w:sz w:val="20"/>
                <w:szCs w:val="20"/>
              </w:rPr>
            </w:pPr>
          </w:p>
        </w:tc>
        <w:tc>
          <w:tcPr>
            <w:tcW w:w="1984" w:type="dxa"/>
            <w:tcBorders>
              <w:top w:val="nil"/>
              <w:left w:val="nil"/>
              <w:bottom w:val="single" w:sz="4" w:space="0" w:color="000000"/>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Бесконачан папир 1+0 240x12“</w:t>
            </w:r>
          </w:p>
        </w:tc>
        <w:tc>
          <w:tcPr>
            <w:tcW w:w="3120" w:type="dxa"/>
            <w:tcBorders>
              <w:top w:val="nil"/>
              <w:left w:val="nil"/>
              <w:bottom w:val="single" w:sz="4" w:space="0" w:color="000000"/>
              <w:right w:val="single" w:sz="4" w:space="0" w:color="auto"/>
            </w:tcBorders>
            <w:vAlign w:val="bottom"/>
            <w:hideMark/>
          </w:tcPr>
          <w:p w:rsidR="00D57766" w:rsidRPr="00B30956" w:rsidRDefault="00D57766" w:rsidP="00407FED">
            <w:pPr>
              <w:spacing w:line="240" w:lineRule="auto"/>
              <w:jc w:val="center"/>
              <w:rPr>
                <w:rFonts w:eastAsia="Times New Roman"/>
                <w:sz w:val="20"/>
                <w:szCs w:val="20"/>
              </w:rPr>
            </w:pPr>
            <w:r w:rsidRPr="00B30956">
              <w:rPr>
                <w:rFonts w:eastAsia="Times New Roman"/>
                <w:sz w:val="20"/>
                <w:szCs w:val="20"/>
              </w:rPr>
              <w:t>Табулир</w:t>
            </w:r>
          </w:p>
        </w:tc>
        <w:tc>
          <w:tcPr>
            <w:tcW w:w="992" w:type="dxa"/>
            <w:tcBorders>
              <w:top w:val="nil"/>
              <w:left w:val="single" w:sz="4" w:space="0" w:color="auto"/>
              <w:bottom w:val="single" w:sz="4" w:space="0" w:color="000000"/>
              <w:right w:val="single" w:sz="4" w:space="0" w:color="000000"/>
            </w:tcBorders>
            <w:vAlign w:val="bottom"/>
          </w:tcPr>
          <w:p w:rsidR="00D57766" w:rsidRPr="004208C9" w:rsidRDefault="00D57766" w:rsidP="00407FED">
            <w:pPr>
              <w:jc w:val="center"/>
              <w:rPr>
                <w:rFonts w:eastAsia="Times New Roman"/>
                <w:sz w:val="16"/>
                <w:szCs w:val="16"/>
              </w:rPr>
            </w:pPr>
          </w:p>
          <w:p w:rsidR="00D57766" w:rsidRPr="004208C9" w:rsidRDefault="00D57766" w:rsidP="00407FED">
            <w:pPr>
              <w:jc w:val="center"/>
              <w:rPr>
                <w:rFonts w:eastAsia="Times New Roman"/>
                <w:sz w:val="16"/>
                <w:szCs w:val="16"/>
              </w:rPr>
            </w:pPr>
            <w:r w:rsidRPr="004208C9">
              <w:rPr>
                <w:rFonts w:eastAsia="Times New Roman"/>
                <w:sz w:val="16"/>
                <w:szCs w:val="16"/>
              </w:rPr>
              <w:t>КУТИЈА</w:t>
            </w:r>
          </w:p>
          <w:p w:rsidR="00D57766" w:rsidRPr="004208C9" w:rsidRDefault="00D57766" w:rsidP="00407FED">
            <w:pPr>
              <w:spacing w:line="240" w:lineRule="auto"/>
              <w:jc w:val="center"/>
              <w:rPr>
                <w:rFonts w:eastAsia="Times New Roman"/>
                <w:sz w:val="16"/>
                <w:szCs w:val="16"/>
              </w:rPr>
            </w:pPr>
          </w:p>
        </w:tc>
        <w:tc>
          <w:tcPr>
            <w:tcW w:w="851" w:type="dxa"/>
            <w:tcBorders>
              <w:top w:val="single" w:sz="4" w:space="0" w:color="auto"/>
              <w:left w:val="nil"/>
              <w:bottom w:val="single" w:sz="4" w:space="0" w:color="auto"/>
              <w:right w:val="single" w:sz="4" w:space="0" w:color="000000"/>
            </w:tcBorders>
            <w:noWrap/>
          </w:tcPr>
          <w:p w:rsidR="00D57766" w:rsidRPr="004B0F9C" w:rsidRDefault="004B0F9C" w:rsidP="00407FED">
            <w:pPr>
              <w:jc w:val="center"/>
            </w:pPr>
            <w:r>
              <w:t>4</w:t>
            </w:r>
          </w:p>
        </w:tc>
        <w:tc>
          <w:tcPr>
            <w:tcW w:w="1418" w:type="dxa"/>
            <w:tcBorders>
              <w:top w:val="nil"/>
              <w:left w:val="nil"/>
              <w:bottom w:val="single" w:sz="4" w:space="0" w:color="000000"/>
              <w:right w:val="single" w:sz="4" w:space="0" w:color="auto"/>
            </w:tcBorders>
            <w:noWrap/>
            <w:vAlign w:val="bottom"/>
            <w:hideMark/>
          </w:tcPr>
          <w:p w:rsidR="00D57766" w:rsidRPr="004208C9" w:rsidRDefault="00D57766" w:rsidP="00407FED"/>
        </w:tc>
        <w:tc>
          <w:tcPr>
            <w:tcW w:w="1277" w:type="dxa"/>
            <w:tcBorders>
              <w:top w:val="nil"/>
              <w:left w:val="single" w:sz="4" w:space="0" w:color="auto"/>
              <w:bottom w:val="single" w:sz="4" w:space="0" w:color="000000"/>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nil"/>
              <w:left w:val="nil"/>
              <w:bottom w:val="single" w:sz="4" w:space="0" w:color="000000"/>
              <w:right w:val="single" w:sz="4" w:space="0" w:color="auto"/>
            </w:tcBorders>
            <w:noWrap/>
            <w:vAlign w:val="bottom"/>
            <w:hideMark/>
          </w:tcPr>
          <w:p w:rsidR="00D57766" w:rsidRPr="004208C9" w:rsidRDefault="00D57766" w:rsidP="00407FED"/>
        </w:tc>
        <w:tc>
          <w:tcPr>
            <w:tcW w:w="1273" w:type="dxa"/>
            <w:tcBorders>
              <w:top w:val="nil"/>
              <w:left w:val="single" w:sz="4" w:space="0" w:color="auto"/>
              <w:bottom w:val="single" w:sz="4" w:space="0" w:color="000000"/>
              <w:right w:val="single" w:sz="4" w:space="0" w:color="auto"/>
            </w:tcBorders>
            <w:vAlign w:val="bottom"/>
          </w:tcPr>
          <w:p w:rsidR="00D57766" w:rsidRPr="004208C9" w:rsidRDefault="00D57766" w:rsidP="00407FED">
            <w:pPr>
              <w:spacing w:line="240" w:lineRule="auto"/>
              <w:jc w:val="right"/>
              <w:rPr>
                <w:rFonts w:eastAsia="Times New Roman"/>
              </w:rPr>
            </w:pPr>
          </w:p>
        </w:tc>
        <w:tc>
          <w:tcPr>
            <w:tcW w:w="1418" w:type="dxa"/>
            <w:tcBorders>
              <w:top w:val="nil"/>
              <w:left w:val="single" w:sz="4" w:space="0" w:color="auto"/>
              <w:bottom w:val="single" w:sz="4" w:space="0" w:color="000000"/>
              <w:right w:val="single" w:sz="4" w:space="0" w:color="auto"/>
            </w:tcBorders>
            <w:vAlign w:val="bottom"/>
          </w:tcPr>
          <w:p w:rsidR="00D57766" w:rsidRPr="004208C9" w:rsidRDefault="00D57766" w:rsidP="00407FED">
            <w:pPr>
              <w:spacing w:line="240" w:lineRule="auto"/>
              <w:jc w:val="right"/>
              <w:rPr>
                <w:rFonts w:eastAsia="Times New Roman"/>
              </w:rPr>
            </w:pPr>
          </w:p>
        </w:tc>
        <w:tc>
          <w:tcPr>
            <w:tcW w:w="1275" w:type="dxa"/>
            <w:gridSpan w:val="2"/>
            <w:tcBorders>
              <w:top w:val="nil"/>
              <w:left w:val="single" w:sz="4" w:space="0" w:color="auto"/>
              <w:bottom w:val="single" w:sz="4" w:space="0" w:color="000000"/>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D57766" w:rsidRPr="004208C9" w:rsidRDefault="00D57766" w:rsidP="00407FED">
            <w:pPr>
              <w:spacing w:line="240" w:lineRule="auto"/>
              <w:jc w:val="center"/>
              <w:rPr>
                <w:rFonts w:eastAsia="Times New Roman"/>
                <w:sz w:val="20"/>
                <w:szCs w:val="20"/>
              </w:rPr>
            </w:pPr>
            <w:r w:rsidRPr="004208C9">
              <w:rPr>
                <w:rFonts w:eastAsia="Times New Roman"/>
                <w:sz w:val="20"/>
                <w:szCs w:val="20"/>
              </w:rPr>
              <w:lastRenderedPageBreak/>
              <w:t>5</w:t>
            </w:r>
          </w:p>
        </w:tc>
        <w:tc>
          <w:tcPr>
            <w:tcW w:w="1984" w:type="dxa"/>
            <w:tcBorders>
              <w:top w:val="single" w:sz="4" w:space="0" w:color="auto"/>
              <w:left w:val="nil"/>
              <w:bottom w:val="single" w:sz="4" w:space="0" w:color="auto"/>
              <w:right w:val="single" w:sz="4" w:space="0" w:color="000000"/>
            </w:tcBorders>
            <w:shd w:val="clear" w:color="auto" w:fill="auto"/>
            <w:vAlign w:val="bottom"/>
            <w:hideMark/>
          </w:tcPr>
          <w:p w:rsidR="00D57766" w:rsidRPr="004208C9" w:rsidRDefault="00D57766" w:rsidP="00407FED">
            <w:pPr>
              <w:spacing w:line="240" w:lineRule="auto"/>
              <w:rPr>
                <w:rFonts w:eastAsia="Times New Roman"/>
                <w:bCs/>
              </w:rPr>
            </w:pPr>
            <w:r w:rsidRPr="004208C9">
              <w:rPr>
                <w:rFonts w:eastAsia="Times New Roman"/>
                <w:bCs/>
              </w:rPr>
              <w:t>Бланко табулир 240x12“x</w:t>
            </w:r>
          </w:p>
          <w:p w:rsidR="00D57766" w:rsidRPr="004208C9" w:rsidRDefault="00D57766" w:rsidP="00407FED">
            <w:pPr>
              <w:spacing w:line="240" w:lineRule="auto"/>
              <w:rPr>
                <w:rFonts w:eastAsia="Times New Roman"/>
                <w:bCs/>
              </w:rPr>
            </w:pPr>
            <w:r w:rsidRPr="004208C9">
              <w:rPr>
                <w:rFonts w:eastAsia="Times New Roman"/>
                <w:bCs/>
              </w:rPr>
              <w:t>4“  (1+1)</w:t>
            </w: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07FED">
            <w:pPr>
              <w:spacing w:line="240" w:lineRule="auto"/>
              <w:jc w:val="center"/>
              <w:rPr>
                <w:rFonts w:eastAsia="Times New Roman"/>
                <w:sz w:val="20"/>
                <w:szCs w:val="20"/>
              </w:rPr>
            </w:pPr>
            <w:r w:rsidRPr="00B30956">
              <w:rPr>
                <w:rFonts w:eastAsia="Times New Roman"/>
                <w:sz w:val="20"/>
                <w:szCs w:val="20"/>
              </w:rPr>
              <w:t>Табулир</w:t>
            </w:r>
          </w:p>
        </w:tc>
        <w:tc>
          <w:tcPr>
            <w:tcW w:w="992"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jc w:val="center"/>
              <w:rPr>
                <w:rFonts w:eastAsia="Times New Roman"/>
                <w:sz w:val="16"/>
                <w:szCs w:val="16"/>
              </w:rPr>
            </w:pPr>
            <w:r w:rsidRPr="004208C9">
              <w:rPr>
                <w:rFonts w:eastAsia="Times New Roman"/>
                <w:sz w:val="16"/>
                <w:szCs w:val="16"/>
              </w:rPr>
              <w:t>КУТИЈА</w:t>
            </w:r>
          </w:p>
        </w:tc>
        <w:tc>
          <w:tcPr>
            <w:tcW w:w="851" w:type="dxa"/>
            <w:tcBorders>
              <w:top w:val="single" w:sz="4" w:space="0" w:color="auto"/>
              <w:left w:val="nil"/>
              <w:bottom w:val="single" w:sz="4" w:space="0" w:color="auto"/>
              <w:right w:val="single" w:sz="4" w:space="0" w:color="000000"/>
            </w:tcBorders>
            <w:noWrap/>
          </w:tcPr>
          <w:p w:rsidR="00D57766" w:rsidRPr="004B0F9C" w:rsidRDefault="004B0F9C" w:rsidP="00407FED">
            <w:pPr>
              <w:jc w:val="center"/>
            </w:pPr>
            <w:r>
              <w:t>15</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18"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75" w:type="dxa"/>
            <w:gridSpan w:val="2"/>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D57766" w:rsidRPr="004208C9" w:rsidRDefault="00D57766" w:rsidP="00407FED">
            <w:pPr>
              <w:spacing w:line="240" w:lineRule="auto"/>
              <w:jc w:val="center"/>
              <w:rPr>
                <w:rFonts w:eastAsia="Times New Roman"/>
                <w:sz w:val="20"/>
                <w:szCs w:val="20"/>
              </w:rPr>
            </w:pPr>
            <w:r w:rsidRPr="004208C9">
              <w:rPr>
                <w:rFonts w:eastAsia="Times New Roman"/>
                <w:sz w:val="20"/>
                <w:szCs w:val="20"/>
              </w:rPr>
              <w:t>6</w:t>
            </w:r>
          </w:p>
          <w:p w:rsidR="00D57766" w:rsidRPr="004208C9" w:rsidRDefault="00D57766" w:rsidP="00407FED">
            <w:pPr>
              <w:spacing w:line="240" w:lineRule="auto"/>
              <w:jc w:val="center"/>
              <w:rPr>
                <w:rFonts w:eastAsia="Times New Roman"/>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Деловодник</w:t>
            </w:r>
          </w:p>
          <w:p w:rsidR="00D57766" w:rsidRPr="004208C9" w:rsidRDefault="00D57766" w:rsidP="00407FED">
            <w:pPr>
              <w:spacing w:line="240" w:lineRule="auto"/>
              <w:rPr>
                <w:rFonts w:eastAsia="Times New Roman"/>
                <w:bCs/>
              </w:rPr>
            </w:pPr>
          </w:p>
        </w:tc>
        <w:tc>
          <w:tcPr>
            <w:tcW w:w="3120" w:type="dxa"/>
            <w:tcBorders>
              <w:top w:val="single" w:sz="4" w:space="0" w:color="auto"/>
              <w:left w:val="nil"/>
              <w:bottom w:val="single" w:sz="4" w:space="0" w:color="auto"/>
              <w:right w:val="single" w:sz="4" w:space="0" w:color="auto"/>
            </w:tcBorders>
            <w:vAlign w:val="bottom"/>
          </w:tcPr>
          <w:p w:rsidR="00D57766" w:rsidRPr="00B30956" w:rsidRDefault="00D57766" w:rsidP="00407FED">
            <w:pPr>
              <w:spacing w:line="240" w:lineRule="auto"/>
              <w:jc w:val="center"/>
              <w:rPr>
                <w:rFonts w:eastAsia="Times New Roman"/>
                <w:bCs/>
                <w:sz w:val="20"/>
                <w:szCs w:val="20"/>
              </w:rPr>
            </w:pPr>
            <w:r w:rsidRPr="00B30956">
              <w:rPr>
                <w:rFonts w:eastAsia="Times New Roman"/>
                <w:bCs/>
                <w:sz w:val="20"/>
                <w:szCs w:val="20"/>
              </w:rPr>
              <w:t>Деловодна књига са 200 листова, са тврдим корицама. Димензије 33,5x24cm. По обрасцу Службеног гласника број 120510</w:t>
            </w:r>
          </w:p>
          <w:p w:rsidR="00D57766" w:rsidRPr="00B30956" w:rsidRDefault="00D57766" w:rsidP="00407FED">
            <w:pPr>
              <w:spacing w:line="240" w:lineRule="auto"/>
              <w:jc w:val="center"/>
              <w:rPr>
                <w:rFonts w:eastAsia="Times New Roman"/>
                <w:bCs/>
                <w:sz w:val="20"/>
                <w:szCs w:val="20"/>
              </w:rPr>
            </w:pPr>
          </w:p>
        </w:tc>
        <w:tc>
          <w:tcPr>
            <w:tcW w:w="992"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jc w:val="center"/>
              <w:rPr>
                <w:rFonts w:eastAsia="Times New Roman"/>
                <w:sz w:val="16"/>
                <w:szCs w:val="16"/>
              </w:rPr>
            </w:pPr>
          </w:p>
          <w:p w:rsidR="00D57766" w:rsidRPr="004208C9" w:rsidRDefault="00D57766" w:rsidP="00407FED">
            <w:pPr>
              <w:jc w:val="center"/>
              <w:rPr>
                <w:rFonts w:eastAsia="Times New Roman"/>
                <w:sz w:val="16"/>
                <w:szCs w:val="16"/>
              </w:rPr>
            </w:pPr>
            <w:r w:rsidRPr="004208C9">
              <w:rPr>
                <w:rFonts w:eastAsia="Times New Roman"/>
                <w:sz w:val="16"/>
                <w:szCs w:val="16"/>
              </w:rPr>
              <w:t>KOM</w:t>
            </w:r>
          </w:p>
          <w:p w:rsidR="00D57766" w:rsidRPr="004208C9" w:rsidRDefault="00D57766" w:rsidP="00407FED">
            <w:pPr>
              <w:spacing w:line="240" w:lineRule="auto"/>
              <w:jc w:val="center"/>
              <w:rPr>
                <w:rFonts w:eastAsia="Times New Roman"/>
                <w:sz w:val="16"/>
                <w:szCs w:val="16"/>
              </w:rPr>
            </w:pPr>
          </w:p>
        </w:tc>
        <w:tc>
          <w:tcPr>
            <w:tcW w:w="851" w:type="dxa"/>
            <w:tcBorders>
              <w:top w:val="single" w:sz="4" w:space="0" w:color="auto"/>
              <w:left w:val="nil"/>
              <w:bottom w:val="single" w:sz="4" w:space="0" w:color="auto"/>
              <w:right w:val="single" w:sz="4" w:space="0" w:color="000000"/>
            </w:tcBorders>
            <w:noWrap/>
          </w:tcPr>
          <w:p w:rsidR="00D57766" w:rsidRPr="004208C9" w:rsidRDefault="00D57766" w:rsidP="00407FED">
            <w:pPr>
              <w:jc w:val="center"/>
            </w:pPr>
            <w:r w:rsidRPr="004208C9">
              <w:t>2</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18"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75" w:type="dxa"/>
            <w:gridSpan w:val="2"/>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809"/>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D57766" w:rsidRPr="004208C9" w:rsidRDefault="00D57766" w:rsidP="00407FED">
            <w:pPr>
              <w:spacing w:line="240" w:lineRule="auto"/>
              <w:jc w:val="center"/>
              <w:rPr>
                <w:rFonts w:eastAsia="Times New Roman"/>
                <w:sz w:val="20"/>
                <w:szCs w:val="20"/>
              </w:rPr>
            </w:pPr>
            <w:r w:rsidRPr="004208C9">
              <w:rPr>
                <w:rFonts w:eastAsia="Times New Roman"/>
                <w:sz w:val="20"/>
                <w:szCs w:val="20"/>
              </w:rPr>
              <w:t>7</w:t>
            </w:r>
          </w:p>
          <w:p w:rsidR="00D57766" w:rsidRPr="004208C9" w:rsidRDefault="00D57766" w:rsidP="00407FED">
            <w:pPr>
              <w:spacing w:line="240" w:lineRule="auto"/>
              <w:jc w:val="center"/>
              <w:rPr>
                <w:rFonts w:eastAsia="Times New Roman"/>
                <w:sz w:val="20"/>
                <w:szCs w:val="20"/>
              </w:rPr>
            </w:pPr>
          </w:p>
        </w:tc>
        <w:tc>
          <w:tcPr>
            <w:tcW w:w="1984" w:type="dxa"/>
            <w:tcBorders>
              <w:top w:val="single" w:sz="4" w:space="0" w:color="auto"/>
              <w:left w:val="nil"/>
              <w:bottom w:val="single" w:sz="4" w:space="0" w:color="auto"/>
              <w:right w:val="single" w:sz="4" w:space="0" w:color="000000"/>
            </w:tcBorders>
            <w:vAlign w:val="bottom"/>
          </w:tcPr>
          <w:p w:rsidR="00D57766" w:rsidRPr="004208C9" w:rsidRDefault="00D57766" w:rsidP="00407FED">
            <w:pPr>
              <w:spacing w:line="240" w:lineRule="auto"/>
              <w:rPr>
                <w:rFonts w:eastAsia="Times New Roman"/>
                <w:bCs/>
              </w:rPr>
            </w:pPr>
            <w:r w:rsidRPr="004208C9">
              <w:rPr>
                <w:rFonts w:eastAsia="Times New Roman"/>
                <w:bCs/>
              </w:rPr>
              <w:t xml:space="preserve">Дневник благајне-блок </w:t>
            </w:r>
          </w:p>
          <w:p w:rsidR="00D57766" w:rsidRPr="004208C9" w:rsidRDefault="00D57766" w:rsidP="00407FED">
            <w:pPr>
              <w:spacing w:line="240" w:lineRule="auto"/>
              <w:rPr>
                <w:rFonts w:eastAsia="Times New Roman"/>
                <w:bCs/>
              </w:rPr>
            </w:pPr>
          </w:p>
        </w:tc>
        <w:tc>
          <w:tcPr>
            <w:tcW w:w="3120" w:type="dxa"/>
            <w:tcBorders>
              <w:top w:val="single" w:sz="4" w:space="0" w:color="auto"/>
              <w:left w:val="nil"/>
              <w:bottom w:val="single" w:sz="4" w:space="0" w:color="auto"/>
              <w:right w:val="single" w:sz="4" w:space="0" w:color="auto"/>
            </w:tcBorders>
            <w:vAlign w:val="bottom"/>
          </w:tcPr>
          <w:p w:rsidR="00D57766" w:rsidRPr="00B30956" w:rsidRDefault="00D57766" w:rsidP="00407FED">
            <w:pPr>
              <w:spacing w:line="240" w:lineRule="auto"/>
              <w:jc w:val="center"/>
              <w:rPr>
                <w:rFonts w:eastAsia="Times New Roman"/>
                <w:bCs/>
                <w:sz w:val="20"/>
                <w:szCs w:val="20"/>
              </w:rPr>
            </w:pPr>
            <w:r w:rsidRPr="00B30956">
              <w:rPr>
                <w:rFonts w:eastAsia="Times New Roman"/>
                <w:bCs/>
                <w:sz w:val="20"/>
                <w:szCs w:val="20"/>
              </w:rPr>
              <w:t>Образац из Службеног гласника број 110820. 50x2 листа, А4</w:t>
            </w:r>
          </w:p>
          <w:p w:rsidR="00D57766" w:rsidRPr="00B30956" w:rsidRDefault="00D57766" w:rsidP="00407FED">
            <w:pPr>
              <w:spacing w:line="240" w:lineRule="auto"/>
              <w:jc w:val="center"/>
              <w:rPr>
                <w:rFonts w:eastAsia="Times New Roman"/>
                <w:sz w:val="20"/>
                <w:szCs w:val="20"/>
              </w:rPr>
            </w:pPr>
          </w:p>
        </w:tc>
        <w:tc>
          <w:tcPr>
            <w:tcW w:w="992"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jc w:val="center"/>
              <w:rPr>
                <w:rFonts w:eastAsia="Times New Roman"/>
                <w:sz w:val="16"/>
                <w:szCs w:val="16"/>
              </w:rPr>
            </w:pPr>
            <w:r w:rsidRPr="004208C9">
              <w:rPr>
                <w:rFonts w:eastAsia="Times New Roman"/>
                <w:sz w:val="16"/>
                <w:szCs w:val="16"/>
              </w:rPr>
              <w:t>KOM</w:t>
            </w:r>
          </w:p>
          <w:p w:rsidR="00D57766" w:rsidRPr="004208C9" w:rsidRDefault="00D57766" w:rsidP="00407FED">
            <w:pPr>
              <w:jc w:val="center"/>
              <w:rPr>
                <w:rFonts w:eastAsia="Times New Roman"/>
                <w:sz w:val="16"/>
                <w:szCs w:val="16"/>
              </w:rPr>
            </w:pPr>
          </w:p>
          <w:p w:rsidR="00D57766" w:rsidRPr="004208C9" w:rsidRDefault="00D57766" w:rsidP="00407FED">
            <w:pPr>
              <w:spacing w:line="240" w:lineRule="auto"/>
              <w:jc w:val="center"/>
              <w:rPr>
                <w:rFonts w:eastAsia="Times New Roman"/>
                <w:sz w:val="16"/>
                <w:szCs w:val="16"/>
              </w:rPr>
            </w:pPr>
          </w:p>
        </w:tc>
        <w:tc>
          <w:tcPr>
            <w:tcW w:w="851" w:type="dxa"/>
            <w:tcBorders>
              <w:top w:val="single" w:sz="4" w:space="0" w:color="auto"/>
              <w:left w:val="nil"/>
              <w:bottom w:val="single" w:sz="4" w:space="0" w:color="auto"/>
              <w:right w:val="single" w:sz="4" w:space="0" w:color="000000"/>
            </w:tcBorders>
            <w:noWrap/>
          </w:tcPr>
          <w:p w:rsidR="00D57766" w:rsidRPr="004B0F9C" w:rsidRDefault="004B0F9C" w:rsidP="00407FED">
            <w:pPr>
              <w:jc w:val="center"/>
            </w:pPr>
            <w:r>
              <w:t>3</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18"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75" w:type="dxa"/>
            <w:gridSpan w:val="2"/>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D57766" w:rsidRPr="004208C9" w:rsidRDefault="00D57766" w:rsidP="00407FED">
            <w:pPr>
              <w:spacing w:line="240" w:lineRule="auto"/>
              <w:jc w:val="center"/>
              <w:rPr>
                <w:rFonts w:eastAsia="Times New Roman"/>
                <w:sz w:val="20"/>
                <w:szCs w:val="20"/>
              </w:rPr>
            </w:pPr>
            <w:r w:rsidRPr="004208C9">
              <w:rPr>
                <w:rFonts w:eastAsia="Times New Roman"/>
                <w:sz w:val="20"/>
                <w:szCs w:val="20"/>
              </w:rPr>
              <w:t>8</w:t>
            </w:r>
          </w:p>
        </w:tc>
        <w:tc>
          <w:tcPr>
            <w:tcW w:w="1984" w:type="dxa"/>
            <w:tcBorders>
              <w:top w:val="single" w:sz="4" w:space="0" w:color="auto"/>
              <w:left w:val="nil"/>
              <w:bottom w:val="single" w:sz="4" w:space="0" w:color="auto"/>
              <w:right w:val="single" w:sz="4" w:space="0" w:color="000000"/>
            </w:tcBorders>
            <w:shd w:val="clear" w:color="auto" w:fill="auto"/>
            <w:vAlign w:val="bottom"/>
            <w:hideMark/>
          </w:tcPr>
          <w:p w:rsidR="00D57766" w:rsidRPr="004208C9" w:rsidRDefault="00D57766" w:rsidP="00407FED">
            <w:pPr>
              <w:spacing w:line="240" w:lineRule="auto"/>
              <w:rPr>
                <w:rFonts w:eastAsia="Times New Roman"/>
                <w:bCs/>
              </w:rPr>
            </w:pPr>
            <w:r w:rsidRPr="004208C9">
              <w:rPr>
                <w:rFonts w:eastAsia="Times New Roman"/>
                <w:bCs/>
              </w:rPr>
              <w:t>Јастуче за печате</w:t>
            </w: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07FED">
            <w:pPr>
              <w:spacing w:line="240" w:lineRule="auto"/>
              <w:jc w:val="center"/>
              <w:rPr>
                <w:rFonts w:eastAsia="Times New Roman"/>
                <w:sz w:val="20"/>
                <w:szCs w:val="20"/>
              </w:rPr>
            </w:pPr>
            <w:r w:rsidRPr="00B30956">
              <w:rPr>
                <w:rFonts w:eastAsia="Times New Roman"/>
                <w:sz w:val="20"/>
                <w:szCs w:val="20"/>
              </w:rPr>
              <w:t>Индиго, пуњиво. Ненапуњено,</w:t>
            </w:r>
          </w:p>
          <w:p w:rsidR="00D57766" w:rsidRPr="00B30956" w:rsidRDefault="00D57766" w:rsidP="00407FED">
            <w:pPr>
              <w:spacing w:line="240" w:lineRule="auto"/>
              <w:jc w:val="center"/>
              <w:rPr>
                <w:rFonts w:eastAsia="Times New Roman"/>
                <w:sz w:val="20"/>
                <w:szCs w:val="20"/>
              </w:rPr>
            </w:pPr>
            <w:r w:rsidRPr="00B30956">
              <w:rPr>
                <w:rFonts w:eastAsia="Times New Roman"/>
                <w:sz w:val="20"/>
                <w:szCs w:val="20"/>
              </w:rPr>
              <w:t xml:space="preserve"> Димензије 74x150mm</w:t>
            </w:r>
          </w:p>
        </w:tc>
        <w:tc>
          <w:tcPr>
            <w:tcW w:w="992"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sz w:val="16"/>
                <w:szCs w:val="16"/>
              </w:rPr>
            </w:pPr>
            <w:r w:rsidRPr="004208C9">
              <w:rPr>
                <w:rFonts w:eastAsia="Times New Roman"/>
                <w:sz w:val="16"/>
                <w:szCs w:val="16"/>
              </w:rPr>
              <w:t>KOM</w:t>
            </w:r>
          </w:p>
          <w:p w:rsidR="00D57766" w:rsidRPr="004208C9" w:rsidRDefault="00D57766" w:rsidP="00407FED">
            <w:pPr>
              <w:spacing w:line="240" w:lineRule="auto"/>
              <w:jc w:val="center"/>
              <w:rPr>
                <w:rFonts w:eastAsia="Times New Roman"/>
                <w:sz w:val="16"/>
                <w:szCs w:val="16"/>
              </w:rPr>
            </w:pPr>
          </w:p>
        </w:tc>
        <w:tc>
          <w:tcPr>
            <w:tcW w:w="851" w:type="dxa"/>
            <w:tcBorders>
              <w:top w:val="single" w:sz="4" w:space="0" w:color="auto"/>
              <w:left w:val="nil"/>
              <w:bottom w:val="single" w:sz="4" w:space="0" w:color="auto"/>
              <w:right w:val="single" w:sz="4" w:space="0" w:color="000000"/>
            </w:tcBorders>
            <w:noWrap/>
            <w:hideMark/>
          </w:tcPr>
          <w:p w:rsidR="00D57766" w:rsidRPr="004B0F9C" w:rsidRDefault="004B0F9C" w:rsidP="00407FED">
            <w:pPr>
              <w:jc w:val="center"/>
            </w:pPr>
            <w:r>
              <w:t>5</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18"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75" w:type="dxa"/>
            <w:gridSpan w:val="2"/>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D57766" w:rsidRPr="004208C9" w:rsidRDefault="00D57766" w:rsidP="00407FED">
            <w:pPr>
              <w:spacing w:line="240" w:lineRule="auto"/>
              <w:jc w:val="center"/>
              <w:rPr>
                <w:rFonts w:eastAsia="Times New Roman"/>
                <w:sz w:val="20"/>
                <w:szCs w:val="20"/>
              </w:rPr>
            </w:pPr>
            <w:r w:rsidRPr="004208C9">
              <w:rPr>
                <w:rFonts w:eastAsia="Times New Roman"/>
                <w:sz w:val="20"/>
                <w:szCs w:val="20"/>
              </w:rPr>
              <w:t>9</w:t>
            </w: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Књига улазних фактура</w:t>
            </w: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07FED">
            <w:pPr>
              <w:spacing w:line="240" w:lineRule="auto"/>
              <w:jc w:val="center"/>
              <w:rPr>
                <w:rFonts w:eastAsia="Times New Roman"/>
                <w:sz w:val="20"/>
                <w:szCs w:val="20"/>
              </w:rPr>
            </w:pPr>
            <w:r w:rsidRPr="00B30956">
              <w:rPr>
                <w:rFonts w:eastAsia="Times New Roman"/>
                <w:sz w:val="20"/>
                <w:szCs w:val="20"/>
              </w:rPr>
              <w:t>Образац КПР- Књига примљених рачуна.</w:t>
            </w:r>
          </w:p>
        </w:tc>
        <w:tc>
          <w:tcPr>
            <w:tcW w:w="992"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sz w:val="16"/>
                <w:szCs w:val="16"/>
              </w:rPr>
            </w:pPr>
            <w:r w:rsidRPr="004208C9">
              <w:rPr>
                <w:rFonts w:eastAsia="Times New Roman"/>
                <w:sz w:val="16"/>
                <w:szCs w:val="16"/>
              </w:rPr>
              <w:t>KOM</w:t>
            </w:r>
          </w:p>
          <w:p w:rsidR="00D57766" w:rsidRPr="004208C9" w:rsidRDefault="00D57766" w:rsidP="00407FED">
            <w:pPr>
              <w:spacing w:line="240" w:lineRule="auto"/>
              <w:jc w:val="center"/>
              <w:rPr>
                <w:rFonts w:eastAsia="Times New Roman"/>
                <w:sz w:val="16"/>
                <w:szCs w:val="16"/>
              </w:rPr>
            </w:pPr>
          </w:p>
        </w:tc>
        <w:tc>
          <w:tcPr>
            <w:tcW w:w="851" w:type="dxa"/>
            <w:tcBorders>
              <w:top w:val="single" w:sz="4" w:space="0" w:color="auto"/>
              <w:left w:val="nil"/>
              <w:bottom w:val="single" w:sz="4" w:space="0" w:color="auto"/>
              <w:right w:val="single" w:sz="4" w:space="0" w:color="000000"/>
            </w:tcBorders>
            <w:noWrap/>
            <w:hideMark/>
          </w:tcPr>
          <w:p w:rsidR="00D57766" w:rsidRPr="004B0F9C" w:rsidRDefault="004B0F9C" w:rsidP="00407FED">
            <w:pPr>
              <w:jc w:val="center"/>
            </w:pPr>
            <w:r>
              <w:t>3</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18"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75" w:type="dxa"/>
            <w:gridSpan w:val="2"/>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D57766" w:rsidRPr="004208C9" w:rsidRDefault="00D57766" w:rsidP="00407FED">
            <w:pPr>
              <w:spacing w:line="240" w:lineRule="auto"/>
              <w:jc w:val="center"/>
              <w:rPr>
                <w:rFonts w:eastAsia="Times New Roman"/>
                <w:sz w:val="20"/>
                <w:szCs w:val="20"/>
              </w:rPr>
            </w:pPr>
            <w:r w:rsidRPr="004208C9">
              <w:rPr>
                <w:rFonts w:eastAsia="Times New Roman"/>
                <w:sz w:val="20"/>
                <w:szCs w:val="20"/>
              </w:rPr>
              <w:t>10</w:t>
            </w: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Коверте - жуте</w:t>
            </w: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07FED">
            <w:pPr>
              <w:spacing w:line="240" w:lineRule="auto"/>
              <w:jc w:val="center"/>
              <w:rPr>
                <w:sz w:val="20"/>
                <w:szCs w:val="20"/>
              </w:rPr>
            </w:pPr>
            <w:r w:rsidRPr="00B30956">
              <w:rPr>
                <w:sz w:val="20"/>
                <w:szCs w:val="20"/>
              </w:rPr>
              <w:t>Коверта жута велика 1000АД</w:t>
            </w:r>
          </w:p>
        </w:tc>
        <w:tc>
          <w:tcPr>
            <w:tcW w:w="992"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sz w:val="16"/>
                <w:szCs w:val="16"/>
              </w:rPr>
            </w:pPr>
            <w:r w:rsidRPr="004208C9">
              <w:rPr>
                <w:rFonts w:eastAsia="Times New Roman"/>
                <w:sz w:val="16"/>
                <w:szCs w:val="16"/>
              </w:rPr>
              <w:t>KOM</w:t>
            </w:r>
          </w:p>
          <w:p w:rsidR="00D57766" w:rsidRPr="004208C9" w:rsidRDefault="00D57766" w:rsidP="00407FED">
            <w:pPr>
              <w:spacing w:line="240" w:lineRule="auto"/>
              <w:jc w:val="center"/>
              <w:rPr>
                <w:rFonts w:eastAsia="Times New Roman"/>
                <w:sz w:val="16"/>
                <w:szCs w:val="16"/>
              </w:rPr>
            </w:pPr>
          </w:p>
        </w:tc>
        <w:tc>
          <w:tcPr>
            <w:tcW w:w="851" w:type="dxa"/>
            <w:tcBorders>
              <w:top w:val="single" w:sz="4" w:space="0" w:color="auto"/>
              <w:left w:val="nil"/>
              <w:bottom w:val="single" w:sz="4" w:space="0" w:color="auto"/>
              <w:right w:val="single" w:sz="4" w:space="0" w:color="000000"/>
            </w:tcBorders>
            <w:noWrap/>
            <w:hideMark/>
          </w:tcPr>
          <w:p w:rsidR="00D57766" w:rsidRPr="004B0F9C" w:rsidRDefault="004B0F9C" w:rsidP="00407FED">
            <w:pPr>
              <w:jc w:val="center"/>
            </w:pPr>
            <w:r>
              <w:t>1.000</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18"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75" w:type="dxa"/>
            <w:gridSpan w:val="2"/>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D57766" w:rsidRPr="004208C9" w:rsidRDefault="00D57766" w:rsidP="00407FED">
            <w:pPr>
              <w:spacing w:line="240" w:lineRule="auto"/>
              <w:jc w:val="center"/>
              <w:rPr>
                <w:rFonts w:eastAsia="Times New Roman"/>
                <w:sz w:val="20"/>
                <w:szCs w:val="20"/>
              </w:rPr>
            </w:pPr>
            <w:r w:rsidRPr="004208C9">
              <w:rPr>
                <w:rFonts w:eastAsia="Times New Roman"/>
                <w:sz w:val="20"/>
                <w:szCs w:val="20"/>
              </w:rPr>
              <w:t>11</w:t>
            </w: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Коверте - плаве</w:t>
            </w: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B0F9C">
            <w:pPr>
              <w:jc w:val="center"/>
              <w:rPr>
                <w:sz w:val="20"/>
                <w:szCs w:val="20"/>
              </w:rPr>
            </w:pPr>
            <w:r w:rsidRPr="00B30956">
              <w:rPr>
                <w:rFonts w:eastAsia="Times New Roman"/>
                <w:bCs/>
                <w:sz w:val="20"/>
                <w:szCs w:val="20"/>
              </w:rPr>
              <w:t xml:space="preserve">Коверте – плаве, Б6, са </w:t>
            </w:r>
            <w:r w:rsidR="004B0F9C" w:rsidRPr="00B30956">
              <w:rPr>
                <w:rFonts w:eastAsia="Times New Roman"/>
                <w:bCs/>
                <w:sz w:val="20"/>
                <w:szCs w:val="20"/>
              </w:rPr>
              <w:t>штампаним подацима</w:t>
            </w:r>
            <w:r w:rsidRPr="00B30956">
              <w:rPr>
                <w:rFonts w:eastAsia="Times New Roman"/>
                <w:bCs/>
                <w:sz w:val="20"/>
                <w:szCs w:val="20"/>
              </w:rPr>
              <w:t xml:space="preserve"> Предшколске установе (назив, адреса)</w:t>
            </w:r>
          </w:p>
        </w:tc>
        <w:tc>
          <w:tcPr>
            <w:tcW w:w="992" w:type="dxa"/>
            <w:tcBorders>
              <w:top w:val="single" w:sz="4" w:space="0" w:color="auto"/>
              <w:left w:val="single" w:sz="4" w:space="0" w:color="auto"/>
              <w:bottom w:val="single" w:sz="4" w:space="0" w:color="auto"/>
              <w:right w:val="single" w:sz="4" w:space="0" w:color="000000"/>
            </w:tcBorders>
            <w:vAlign w:val="bottom"/>
            <w:hideMark/>
          </w:tcPr>
          <w:p w:rsidR="00D57766" w:rsidRPr="004208C9" w:rsidRDefault="00D57766" w:rsidP="00407FED">
            <w:pPr>
              <w:jc w:val="center"/>
              <w:rPr>
                <w:rFonts w:eastAsia="Times New Roman"/>
                <w:sz w:val="16"/>
                <w:szCs w:val="16"/>
              </w:rPr>
            </w:pPr>
            <w:r w:rsidRPr="004208C9">
              <w:rPr>
                <w:rFonts w:eastAsia="Times New Roman"/>
                <w:sz w:val="16"/>
                <w:szCs w:val="16"/>
              </w:rPr>
              <w:t>KOM</w:t>
            </w:r>
          </w:p>
        </w:tc>
        <w:tc>
          <w:tcPr>
            <w:tcW w:w="851" w:type="dxa"/>
            <w:tcBorders>
              <w:top w:val="single" w:sz="4" w:space="0" w:color="auto"/>
              <w:left w:val="nil"/>
              <w:bottom w:val="single" w:sz="4" w:space="0" w:color="auto"/>
              <w:right w:val="single" w:sz="4" w:space="0" w:color="000000"/>
            </w:tcBorders>
            <w:noWrap/>
          </w:tcPr>
          <w:p w:rsidR="00D57766" w:rsidRPr="004208C9" w:rsidRDefault="00D57766" w:rsidP="00407FED">
            <w:pPr>
              <w:jc w:val="center"/>
            </w:pPr>
            <w:r w:rsidRPr="004208C9">
              <w:t>2.500</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18"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75" w:type="dxa"/>
            <w:gridSpan w:val="2"/>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D57766" w:rsidRPr="004208C9" w:rsidRDefault="00D57766" w:rsidP="00407FED">
            <w:pPr>
              <w:spacing w:line="240" w:lineRule="auto"/>
              <w:jc w:val="center"/>
              <w:rPr>
                <w:rFonts w:eastAsia="Times New Roman"/>
                <w:sz w:val="20"/>
                <w:szCs w:val="20"/>
              </w:rPr>
            </w:pPr>
            <w:r w:rsidRPr="004208C9">
              <w:rPr>
                <w:rFonts w:eastAsia="Times New Roman"/>
                <w:sz w:val="20"/>
                <w:szCs w:val="20"/>
              </w:rPr>
              <w:t>12</w:t>
            </w:r>
          </w:p>
          <w:p w:rsidR="00D57766" w:rsidRPr="004208C9" w:rsidRDefault="00D57766" w:rsidP="00407FED">
            <w:pPr>
              <w:spacing w:line="240" w:lineRule="auto"/>
              <w:jc w:val="center"/>
              <w:rPr>
                <w:rFonts w:eastAsia="Times New Roman"/>
                <w:sz w:val="20"/>
                <w:szCs w:val="20"/>
              </w:rPr>
            </w:pPr>
          </w:p>
          <w:p w:rsidR="00D57766" w:rsidRPr="004208C9" w:rsidRDefault="00D57766" w:rsidP="00407FED">
            <w:pPr>
              <w:spacing w:line="240" w:lineRule="auto"/>
              <w:jc w:val="center"/>
              <w:rPr>
                <w:rFonts w:eastAsia="Times New Roman"/>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Коверте – розе</w:t>
            </w: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07FED">
            <w:pPr>
              <w:jc w:val="center"/>
              <w:rPr>
                <w:sz w:val="20"/>
                <w:szCs w:val="20"/>
              </w:rPr>
            </w:pPr>
            <w:r w:rsidRPr="00B30956">
              <w:rPr>
                <w:sz w:val="20"/>
                <w:szCs w:val="20"/>
              </w:rPr>
              <w:t>Коверта розе Б5</w:t>
            </w:r>
          </w:p>
        </w:tc>
        <w:tc>
          <w:tcPr>
            <w:tcW w:w="992"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jc w:val="center"/>
              <w:rPr>
                <w:rFonts w:eastAsia="Times New Roman"/>
                <w:sz w:val="16"/>
                <w:szCs w:val="16"/>
              </w:rPr>
            </w:pPr>
          </w:p>
          <w:p w:rsidR="00D57766" w:rsidRPr="004208C9" w:rsidRDefault="00D57766" w:rsidP="00407FED">
            <w:pPr>
              <w:jc w:val="center"/>
              <w:rPr>
                <w:rFonts w:eastAsia="Times New Roman"/>
                <w:sz w:val="16"/>
                <w:szCs w:val="16"/>
              </w:rPr>
            </w:pPr>
            <w:r w:rsidRPr="004208C9">
              <w:rPr>
                <w:rFonts w:eastAsia="Times New Roman"/>
                <w:sz w:val="16"/>
                <w:szCs w:val="16"/>
              </w:rPr>
              <w:t>KOM</w:t>
            </w:r>
          </w:p>
        </w:tc>
        <w:tc>
          <w:tcPr>
            <w:tcW w:w="851" w:type="dxa"/>
            <w:tcBorders>
              <w:top w:val="single" w:sz="4" w:space="0" w:color="auto"/>
              <w:left w:val="nil"/>
              <w:bottom w:val="single" w:sz="4" w:space="0" w:color="auto"/>
              <w:right w:val="single" w:sz="4" w:space="0" w:color="000000"/>
            </w:tcBorders>
            <w:noWrap/>
          </w:tcPr>
          <w:p w:rsidR="00D57766" w:rsidRPr="004B0F9C" w:rsidRDefault="004B0F9C" w:rsidP="00407FED">
            <w:pPr>
              <w:jc w:val="center"/>
            </w:pPr>
            <w:r>
              <w:t>1.500</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18"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75" w:type="dxa"/>
            <w:gridSpan w:val="2"/>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D57766" w:rsidRPr="004208C9" w:rsidRDefault="00D57766" w:rsidP="00407FED">
            <w:pPr>
              <w:spacing w:line="240" w:lineRule="auto"/>
              <w:jc w:val="center"/>
              <w:rPr>
                <w:rFonts w:eastAsia="Times New Roman"/>
                <w:sz w:val="20"/>
                <w:szCs w:val="20"/>
              </w:rPr>
            </w:pPr>
          </w:p>
          <w:p w:rsidR="00D57766" w:rsidRPr="004208C9" w:rsidRDefault="00D57766" w:rsidP="00407FED">
            <w:pPr>
              <w:spacing w:line="240" w:lineRule="auto"/>
              <w:jc w:val="center"/>
              <w:rPr>
                <w:rFonts w:eastAsia="Times New Roman"/>
                <w:sz w:val="20"/>
                <w:szCs w:val="20"/>
              </w:rPr>
            </w:pPr>
          </w:p>
          <w:p w:rsidR="00D57766" w:rsidRPr="004208C9" w:rsidRDefault="00D57766" w:rsidP="00407FED">
            <w:pPr>
              <w:spacing w:line="240" w:lineRule="auto"/>
              <w:jc w:val="center"/>
              <w:rPr>
                <w:rFonts w:eastAsia="Times New Roman"/>
                <w:sz w:val="20"/>
                <w:szCs w:val="20"/>
              </w:rPr>
            </w:pPr>
            <w:r w:rsidRPr="004208C9">
              <w:rPr>
                <w:rFonts w:eastAsia="Times New Roman"/>
                <w:sz w:val="20"/>
                <w:szCs w:val="20"/>
              </w:rPr>
              <w:t>13</w:t>
            </w: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 xml:space="preserve">Течни коректор </w:t>
            </w: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07FED">
            <w:pPr>
              <w:jc w:val="center"/>
              <w:rPr>
                <w:sz w:val="20"/>
                <w:szCs w:val="20"/>
              </w:rPr>
            </w:pPr>
            <w:r w:rsidRPr="00B30956">
              <w:rPr>
                <w:sz w:val="20"/>
                <w:szCs w:val="20"/>
              </w:rPr>
              <w:t>Течни коректор са четкицом 1/1.  20мл, флашица са четкицом. Брзо и лако се суши. Не садржи токсичне материје. Погодан је за корекције на свим врстама папира. EDIGS или одговарајући.</w:t>
            </w:r>
          </w:p>
        </w:tc>
        <w:tc>
          <w:tcPr>
            <w:tcW w:w="992"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sz w:val="16"/>
                <w:szCs w:val="16"/>
              </w:rPr>
            </w:pPr>
            <w:r w:rsidRPr="004208C9">
              <w:rPr>
                <w:rFonts w:eastAsia="Times New Roman"/>
                <w:sz w:val="16"/>
                <w:szCs w:val="16"/>
              </w:rPr>
              <w:t>KOM</w:t>
            </w:r>
          </w:p>
          <w:p w:rsidR="00D57766" w:rsidRPr="004208C9" w:rsidRDefault="00D57766" w:rsidP="00407FED">
            <w:pPr>
              <w:spacing w:line="240" w:lineRule="auto"/>
              <w:jc w:val="center"/>
              <w:rPr>
                <w:rFonts w:eastAsia="Times New Roman"/>
                <w:sz w:val="16"/>
                <w:szCs w:val="16"/>
              </w:rPr>
            </w:pPr>
          </w:p>
          <w:p w:rsidR="00D57766" w:rsidRPr="004208C9" w:rsidRDefault="00D57766" w:rsidP="00407FED">
            <w:pPr>
              <w:spacing w:line="240" w:lineRule="auto"/>
              <w:jc w:val="center"/>
              <w:rPr>
                <w:rFonts w:eastAsia="Times New Roman"/>
                <w:sz w:val="16"/>
                <w:szCs w:val="16"/>
              </w:rPr>
            </w:pPr>
          </w:p>
        </w:tc>
        <w:tc>
          <w:tcPr>
            <w:tcW w:w="851" w:type="dxa"/>
            <w:tcBorders>
              <w:top w:val="single" w:sz="4" w:space="0" w:color="auto"/>
              <w:left w:val="nil"/>
              <w:bottom w:val="single" w:sz="4" w:space="0" w:color="auto"/>
              <w:right w:val="single" w:sz="4" w:space="0" w:color="000000"/>
            </w:tcBorders>
            <w:noWrap/>
          </w:tcPr>
          <w:p w:rsidR="00D57766" w:rsidRPr="004B0F9C" w:rsidRDefault="004B0F9C" w:rsidP="00407FED">
            <w:pPr>
              <w:jc w:val="center"/>
            </w:pPr>
            <w:r>
              <w:t>40</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18"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75" w:type="dxa"/>
            <w:gridSpan w:val="2"/>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D57766" w:rsidRPr="004208C9" w:rsidRDefault="00D57766" w:rsidP="00407FED">
            <w:pPr>
              <w:spacing w:line="240" w:lineRule="auto"/>
              <w:jc w:val="center"/>
              <w:rPr>
                <w:rFonts w:eastAsia="Times New Roman"/>
                <w:sz w:val="20"/>
                <w:szCs w:val="20"/>
              </w:rPr>
            </w:pPr>
            <w:r w:rsidRPr="004208C9">
              <w:rPr>
                <w:rFonts w:eastAsia="Times New Roman"/>
                <w:sz w:val="20"/>
                <w:szCs w:val="20"/>
              </w:rPr>
              <w:t>14</w:t>
            </w: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Мастило за печате</w:t>
            </w:r>
          </w:p>
        </w:tc>
        <w:tc>
          <w:tcPr>
            <w:tcW w:w="3120" w:type="dxa"/>
            <w:tcBorders>
              <w:top w:val="single" w:sz="4" w:space="0" w:color="auto"/>
              <w:left w:val="nil"/>
              <w:bottom w:val="single" w:sz="4" w:space="0" w:color="auto"/>
              <w:right w:val="single" w:sz="4" w:space="0" w:color="auto"/>
            </w:tcBorders>
            <w:vAlign w:val="bottom"/>
          </w:tcPr>
          <w:p w:rsidR="00D57766" w:rsidRPr="00B30956" w:rsidRDefault="00D57766" w:rsidP="00407FED">
            <w:pPr>
              <w:spacing w:line="240" w:lineRule="auto"/>
              <w:jc w:val="center"/>
              <w:rPr>
                <w:rFonts w:eastAsia="Times New Roman"/>
                <w:sz w:val="20"/>
                <w:szCs w:val="20"/>
              </w:rPr>
            </w:pPr>
            <w:r w:rsidRPr="00B30956">
              <w:rPr>
                <w:rFonts w:eastAsia="Times New Roman"/>
                <w:sz w:val="20"/>
                <w:szCs w:val="20"/>
              </w:rPr>
              <w:t>У плавој боји, без уља и без четкице.</w:t>
            </w:r>
          </w:p>
        </w:tc>
        <w:tc>
          <w:tcPr>
            <w:tcW w:w="992"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sz w:val="16"/>
                <w:szCs w:val="16"/>
              </w:rPr>
            </w:pPr>
            <w:r w:rsidRPr="004208C9">
              <w:rPr>
                <w:rFonts w:eastAsia="Times New Roman"/>
                <w:sz w:val="16"/>
                <w:szCs w:val="16"/>
              </w:rPr>
              <w:t>KOM</w:t>
            </w:r>
          </w:p>
          <w:p w:rsidR="00D57766" w:rsidRPr="004208C9" w:rsidRDefault="00D57766" w:rsidP="00407FED">
            <w:pPr>
              <w:spacing w:line="240" w:lineRule="auto"/>
              <w:jc w:val="center"/>
              <w:rPr>
                <w:rFonts w:eastAsia="Times New Roman"/>
                <w:sz w:val="16"/>
                <w:szCs w:val="16"/>
              </w:rPr>
            </w:pPr>
          </w:p>
        </w:tc>
        <w:tc>
          <w:tcPr>
            <w:tcW w:w="851" w:type="dxa"/>
            <w:tcBorders>
              <w:top w:val="single" w:sz="4" w:space="0" w:color="auto"/>
              <w:left w:val="nil"/>
              <w:bottom w:val="single" w:sz="4" w:space="0" w:color="auto"/>
              <w:right w:val="single" w:sz="4" w:space="0" w:color="000000"/>
            </w:tcBorders>
            <w:noWrap/>
            <w:hideMark/>
          </w:tcPr>
          <w:p w:rsidR="00D57766" w:rsidRPr="004B0F9C" w:rsidRDefault="004B0F9C" w:rsidP="00407FED">
            <w:pPr>
              <w:jc w:val="center"/>
            </w:pPr>
            <w:r>
              <w:t>6</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D57766" w:rsidRPr="004208C9" w:rsidRDefault="00D57766" w:rsidP="00407FED">
            <w:pPr>
              <w:spacing w:line="240" w:lineRule="auto"/>
              <w:jc w:val="center"/>
              <w:rPr>
                <w:rFonts w:eastAsia="Times New Roman"/>
                <w:sz w:val="20"/>
                <w:szCs w:val="20"/>
              </w:rPr>
            </w:pPr>
            <w:r w:rsidRPr="004208C9">
              <w:rPr>
                <w:rFonts w:eastAsia="Times New Roman"/>
                <w:sz w:val="20"/>
                <w:szCs w:val="20"/>
              </w:rPr>
              <w:t>15</w:t>
            </w:r>
          </w:p>
          <w:p w:rsidR="00D57766" w:rsidRPr="004208C9" w:rsidRDefault="00D57766" w:rsidP="00407FED">
            <w:pPr>
              <w:spacing w:line="240" w:lineRule="auto"/>
              <w:jc w:val="center"/>
              <w:rPr>
                <w:rFonts w:eastAsia="Times New Roman"/>
                <w:sz w:val="20"/>
                <w:szCs w:val="20"/>
              </w:rPr>
            </w:pPr>
          </w:p>
          <w:p w:rsidR="00D57766" w:rsidRPr="004208C9" w:rsidRDefault="00D57766" w:rsidP="00407FED">
            <w:pPr>
              <w:spacing w:line="240" w:lineRule="auto"/>
              <w:jc w:val="center"/>
              <w:rPr>
                <w:rFonts w:eastAsia="Times New Roman"/>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Налог благајни да наплати-блок</w:t>
            </w: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07FED">
            <w:pPr>
              <w:jc w:val="center"/>
              <w:rPr>
                <w:sz w:val="20"/>
                <w:szCs w:val="20"/>
              </w:rPr>
            </w:pPr>
            <w:r w:rsidRPr="00B30956">
              <w:rPr>
                <w:sz w:val="20"/>
                <w:szCs w:val="20"/>
              </w:rPr>
              <w:t>А5 формат, у блоку, са копирајућим папиром.</w:t>
            </w:r>
          </w:p>
        </w:tc>
        <w:tc>
          <w:tcPr>
            <w:tcW w:w="992"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jc w:val="center"/>
              <w:rPr>
                <w:rFonts w:eastAsia="Times New Roman"/>
                <w:sz w:val="16"/>
                <w:szCs w:val="16"/>
              </w:rPr>
            </w:pPr>
          </w:p>
          <w:p w:rsidR="00D57766" w:rsidRPr="004208C9" w:rsidRDefault="00D57766" w:rsidP="00407FED">
            <w:pPr>
              <w:jc w:val="center"/>
              <w:rPr>
                <w:rFonts w:eastAsia="Times New Roman"/>
                <w:sz w:val="16"/>
                <w:szCs w:val="16"/>
              </w:rPr>
            </w:pPr>
            <w:r w:rsidRPr="004208C9">
              <w:rPr>
                <w:rFonts w:eastAsia="Times New Roman"/>
                <w:sz w:val="16"/>
                <w:szCs w:val="16"/>
              </w:rPr>
              <w:t>KOM</w:t>
            </w:r>
          </w:p>
        </w:tc>
        <w:tc>
          <w:tcPr>
            <w:tcW w:w="851" w:type="dxa"/>
            <w:tcBorders>
              <w:top w:val="single" w:sz="4" w:space="0" w:color="auto"/>
              <w:left w:val="nil"/>
              <w:bottom w:val="single" w:sz="4" w:space="0" w:color="auto"/>
              <w:right w:val="single" w:sz="4" w:space="0" w:color="000000"/>
            </w:tcBorders>
            <w:noWrap/>
          </w:tcPr>
          <w:p w:rsidR="00D57766" w:rsidRPr="004B0F9C" w:rsidRDefault="004B0F9C" w:rsidP="00407FED">
            <w:pPr>
              <w:jc w:val="center"/>
            </w:pPr>
            <w:r>
              <w:t>5</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D57766" w:rsidRPr="004208C9" w:rsidRDefault="00D57766" w:rsidP="00407FED">
            <w:pPr>
              <w:spacing w:line="240" w:lineRule="auto"/>
              <w:jc w:val="center"/>
              <w:rPr>
                <w:rFonts w:eastAsia="Times New Roman"/>
                <w:sz w:val="20"/>
                <w:szCs w:val="20"/>
              </w:rPr>
            </w:pPr>
            <w:r w:rsidRPr="004208C9">
              <w:rPr>
                <w:rFonts w:eastAsia="Times New Roman"/>
                <w:sz w:val="20"/>
                <w:szCs w:val="20"/>
              </w:rPr>
              <w:t>16</w:t>
            </w: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Налог благајни да исплати -блок</w:t>
            </w: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07FED">
            <w:pPr>
              <w:jc w:val="center"/>
              <w:rPr>
                <w:sz w:val="20"/>
                <w:szCs w:val="20"/>
              </w:rPr>
            </w:pPr>
            <w:r w:rsidRPr="00B30956">
              <w:rPr>
                <w:sz w:val="20"/>
                <w:szCs w:val="20"/>
              </w:rPr>
              <w:t>А5 формат, у блоку, са копирајућим папиром.</w:t>
            </w:r>
          </w:p>
        </w:tc>
        <w:tc>
          <w:tcPr>
            <w:tcW w:w="992"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sz w:val="16"/>
                <w:szCs w:val="16"/>
              </w:rPr>
            </w:pPr>
            <w:r w:rsidRPr="004208C9">
              <w:rPr>
                <w:rFonts w:eastAsia="Times New Roman"/>
                <w:sz w:val="16"/>
                <w:szCs w:val="16"/>
              </w:rPr>
              <w:t>KOM</w:t>
            </w:r>
          </w:p>
          <w:p w:rsidR="00D57766" w:rsidRPr="004208C9" w:rsidRDefault="00D57766" w:rsidP="00407FED">
            <w:pPr>
              <w:spacing w:line="240" w:lineRule="auto"/>
              <w:jc w:val="center"/>
              <w:rPr>
                <w:rFonts w:eastAsia="Times New Roman"/>
                <w:sz w:val="16"/>
                <w:szCs w:val="16"/>
              </w:rPr>
            </w:pPr>
          </w:p>
        </w:tc>
        <w:tc>
          <w:tcPr>
            <w:tcW w:w="851" w:type="dxa"/>
            <w:tcBorders>
              <w:top w:val="single" w:sz="4" w:space="0" w:color="auto"/>
              <w:left w:val="nil"/>
              <w:bottom w:val="single" w:sz="4" w:space="0" w:color="auto"/>
              <w:right w:val="single" w:sz="4" w:space="0" w:color="000000"/>
            </w:tcBorders>
            <w:noWrap/>
            <w:hideMark/>
          </w:tcPr>
          <w:p w:rsidR="00D57766" w:rsidRPr="004B0F9C" w:rsidRDefault="004B0F9C" w:rsidP="00407FED">
            <w:pPr>
              <w:jc w:val="center"/>
            </w:pPr>
            <w:r>
              <w:t>3</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D57766" w:rsidRPr="004208C9" w:rsidRDefault="00D57766" w:rsidP="00407FED">
            <w:pPr>
              <w:spacing w:line="240" w:lineRule="auto"/>
              <w:jc w:val="center"/>
              <w:rPr>
                <w:rFonts w:eastAsia="Times New Roman"/>
                <w:sz w:val="20"/>
                <w:szCs w:val="20"/>
              </w:rPr>
            </w:pPr>
            <w:r w:rsidRPr="004208C9">
              <w:rPr>
                <w:rFonts w:eastAsia="Times New Roman"/>
                <w:sz w:val="20"/>
                <w:szCs w:val="20"/>
              </w:rPr>
              <w:lastRenderedPageBreak/>
              <w:t>17</w:t>
            </w:r>
          </w:p>
          <w:p w:rsidR="00D57766" w:rsidRPr="004208C9" w:rsidRDefault="00D57766" w:rsidP="00407FED">
            <w:pPr>
              <w:spacing w:line="240" w:lineRule="auto"/>
              <w:jc w:val="center"/>
              <w:rPr>
                <w:rFonts w:eastAsia="Times New Roman"/>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Налог магацину да изда А5-блок</w:t>
            </w: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07FED">
            <w:pPr>
              <w:spacing w:line="240" w:lineRule="auto"/>
              <w:jc w:val="center"/>
              <w:rPr>
                <w:sz w:val="20"/>
                <w:szCs w:val="20"/>
              </w:rPr>
            </w:pPr>
            <w:r w:rsidRPr="00B30956">
              <w:rPr>
                <w:sz w:val="20"/>
                <w:szCs w:val="20"/>
              </w:rPr>
              <w:t>А5 формат, у блоку, са копирајућим папиром</w:t>
            </w:r>
          </w:p>
          <w:p w:rsidR="00D57766" w:rsidRPr="00B30956" w:rsidRDefault="00D57766" w:rsidP="00407FED">
            <w:pPr>
              <w:spacing w:line="240" w:lineRule="auto"/>
              <w:jc w:val="center"/>
              <w:rPr>
                <w:rFonts w:eastAsia="Times New Roman"/>
                <w:sz w:val="20"/>
                <w:szCs w:val="20"/>
              </w:rPr>
            </w:pPr>
            <w:r w:rsidRPr="00B30956">
              <w:rPr>
                <w:sz w:val="20"/>
                <w:szCs w:val="20"/>
              </w:rPr>
              <w:t>.</w:t>
            </w:r>
          </w:p>
        </w:tc>
        <w:tc>
          <w:tcPr>
            <w:tcW w:w="992"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jc w:val="center"/>
              <w:rPr>
                <w:rFonts w:eastAsia="Times New Roman"/>
                <w:sz w:val="16"/>
                <w:szCs w:val="16"/>
              </w:rPr>
            </w:pPr>
          </w:p>
          <w:p w:rsidR="00D57766" w:rsidRPr="004208C9" w:rsidRDefault="00D57766" w:rsidP="00407FED">
            <w:pPr>
              <w:jc w:val="center"/>
              <w:rPr>
                <w:rFonts w:eastAsia="Times New Roman"/>
                <w:sz w:val="16"/>
                <w:szCs w:val="16"/>
              </w:rPr>
            </w:pPr>
            <w:r w:rsidRPr="004208C9">
              <w:rPr>
                <w:rFonts w:eastAsia="Times New Roman"/>
                <w:sz w:val="16"/>
                <w:szCs w:val="16"/>
              </w:rPr>
              <w:t>KOM</w:t>
            </w:r>
          </w:p>
          <w:p w:rsidR="00D57766" w:rsidRPr="004208C9" w:rsidRDefault="00D57766" w:rsidP="00407FED">
            <w:pPr>
              <w:spacing w:line="240" w:lineRule="auto"/>
              <w:jc w:val="center"/>
              <w:rPr>
                <w:rFonts w:eastAsia="Times New Roman"/>
                <w:sz w:val="16"/>
                <w:szCs w:val="16"/>
              </w:rPr>
            </w:pPr>
          </w:p>
        </w:tc>
        <w:tc>
          <w:tcPr>
            <w:tcW w:w="851" w:type="dxa"/>
            <w:tcBorders>
              <w:top w:val="single" w:sz="4" w:space="0" w:color="auto"/>
              <w:left w:val="nil"/>
              <w:bottom w:val="single" w:sz="4" w:space="0" w:color="auto"/>
              <w:right w:val="single" w:sz="4" w:space="0" w:color="000000"/>
            </w:tcBorders>
            <w:noWrap/>
          </w:tcPr>
          <w:p w:rsidR="00D57766" w:rsidRPr="004B0F9C" w:rsidRDefault="004B0F9C" w:rsidP="00407FED">
            <w:pPr>
              <w:jc w:val="center"/>
            </w:pPr>
            <w:r>
              <w:t>15</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D57766" w:rsidRPr="004208C9" w:rsidRDefault="00D57766" w:rsidP="00407FED">
            <w:pPr>
              <w:spacing w:line="240" w:lineRule="auto"/>
              <w:jc w:val="center"/>
              <w:rPr>
                <w:rFonts w:eastAsia="Times New Roman"/>
                <w:sz w:val="20"/>
                <w:szCs w:val="20"/>
              </w:rPr>
            </w:pPr>
            <w:r w:rsidRPr="004208C9">
              <w:rPr>
                <w:rFonts w:eastAsia="Times New Roman"/>
                <w:sz w:val="20"/>
                <w:szCs w:val="20"/>
              </w:rPr>
              <w:t>18</w:t>
            </w:r>
          </w:p>
          <w:p w:rsidR="00D57766" w:rsidRPr="004208C9" w:rsidRDefault="00D57766" w:rsidP="00407FED">
            <w:pPr>
              <w:spacing w:line="240" w:lineRule="auto"/>
              <w:jc w:val="center"/>
              <w:rPr>
                <w:rFonts w:eastAsia="Times New Roman"/>
                <w:sz w:val="20"/>
                <w:szCs w:val="20"/>
              </w:rPr>
            </w:pPr>
          </w:p>
        </w:tc>
        <w:tc>
          <w:tcPr>
            <w:tcW w:w="1984" w:type="dxa"/>
            <w:tcBorders>
              <w:top w:val="single" w:sz="4" w:space="0" w:color="auto"/>
              <w:left w:val="nil"/>
              <w:bottom w:val="single" w:sz="4" w:space="0" w:color="auto"/>
              <w:right w:val="single" w:sz="4" w:space="0" w:color="000000"/>
            </w:tcBorders>
            <w:shd w:val="clear" w:color="auto" w:fill="auto"/>
            <w:vAlign w:val="bottom"/>
            <w:hideMark/>
          </w:tcPr>
          <w:p w:rsidR="00D57766" w:rsidRPr="004208C9" w:rsidRDefault="00D57766" w:rsidP="00407FED">
            <w:pPr>
              <w:spacing w:line="240" w:lineRule="auto"/>
              <w:rPr>
                <w:rFonts w:eastAsia="Times New Roman"/>
                <w:bCs/>
              </w:rPr>
            </w:pPr>
            <w:r w:rsidRPr="004208C9">
              <w:rPr>
                <w:rFonts w:eastAsia="Times New Roman"/>
                <w:bCs/>
              </w:rPr>
              <w:t>Табулир, Образац 1 бесконачни (дупли папир – налог за уплату ) 240x12“x4“ (1+1)</w:t>
            </w:r>
          </w:p>
        </w:tc>
        <w:tc>
          <w:tcPr>
            <w:tcW w:w="3120" w:type="dxa"/>
            <w:tcBorders>
              <w:top w:val="single" w:sz="4" w:space="0" w:color="auto"/>
              <w:left w:val="nil"/>
              <w:bottom w:val="single" w:sz="4" w:space="0" w:color="auto"/>
              <w:right w:val="single" w:sz="4" w:space="0" w:color="auto"/>
            </w:tcBorders>
            <w:vAlign w:val="bottom"/>
          </w:tcPr>
          <w:p w:rsidR="00D57766" w:rsidRPr="00B30956" w:rsidRDefault="00D57766" w:rsidP="00407FED">
            <w:pPr>
              <w:spacing w:line="240" w:lineRule="auto"/>
              <w:jc w:val="center"/>
              <w:rPr>
                <w:rFonts w:eastAsia="Times New Roman"/>
                <w:bCs/>
                <w:sz w:val="20"/>
                <w:szCs w:val="20"/>
              </w:rPr>
            </w:pPr>
            <w:r w:rsidRPr="00B30956">
              <w:rPr>
                <w:rFonts w:eastAsia="Times New Roman"/>
                <w:bCs/>
                <w:sz w:val="20"/>
                <w:szCs w:val="20"/>
              </w:rPr>
              <w:t>Образац 1 бесконачни (дупли папир – налог за уплату ) 240x12“x4“ (1+1)</w:t>
            </w:r>
          </w:p>
          <w:p w:rsidR="00D57766" w:rsidRPr="00B30956" w:rsidRDefault="00D57766" w:rsidP="00407FED">
            <w:pPr>
              <w:spacing w:line="240" w:lineRule="auto"/>
              <w:jc w:val="center"/>
              <w:rPr>
                <w:rFonts w:eastAsia="Times New Roman"/>
                <w:bCs/>
                <w:sz w:val="20"/>
                <w:szCs w:val="20"/>
              </w:rPr>
            </w:pPr>
          </w:p>
        </w:tc>
        <w:tc>
          <w:tcPr>
            <w:tcW w:w="992"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sz w:val="16"/>
                <w:szCs w:val="16"/>
              </w:rPr>
            </w:pPr>
            <w:r w:rsidRPr="004208C9">
              <w:rPr>
                <w:rFonts w:eastAsia="Times New Roman"/>
                <w:sz w:val="16"/>
                <w:szCs w:val="16"/>
              </w:rPr>
              <w:t>КУТИЈА</w:t>
            </w:r>
          </w:p>
          <w:p w:rsidR="00D57766" w:rsidRPr="004208C9" w:rsidRDefault="00D57766" w:rsidP="00407FED">
            <w:pPr>
              <w:spacing w:line="240" w:lineRule="auto"/>
              <w:jc w:val="center"/>
              <w:rPr>
                <w:rFonts w:eastAsia="Times New Roman"/>
                <w:sz w:val="16"/>
                <w:szCs w:val="16"/>
              </w:rPr>
            </w:pPr>
          </w:p>
        </w:tc>
        <w:tc>
          <w:tcPr>
            <w:tcW w:w="851" w:type="dxa"/>
            <w:tcBorders>
              <w:top w:val="single" w:sz="4" w:space="0" w:color="auto"/>
              <w:left w:val="nil"/>
              <w:bottom w:val="single" w:sz="4" w:space="0" w:color="auto"/>
              <w:right w:val="single" w:sz="4" w:space="0" w:color="000000"/>
            </w:tcBorders>
            <w:noWrap/>
            <w:hideMark/>
          </w:tcPr>
          <w:p w:rsidR="00D57766" w:rsidRPr="004B0F9C" w:rsidRDefault="004B0F9C" w:rsidP="00407FED">
            <w:pPr>
              <w:jc w:val="center"/>
            </w:pPr>
            <w:r>
              <w:t>7</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D57766" w:rsidRPr="004208C9" w:rsidRDefault="00D57766" w:rsidP="00407FED">
            <w:pPr>
              <w:spacing w:line="240" w:lineRule="auto"/>
              <w:jc w:val="center"/>
              <w:rPr>
                <w:rFonts w:eastAsia="Times New Roman"/>
                <w:sz w:val="20"/>
                <w:szCs w:val="20"/>
              </w:rPr>
            </w:pPr>
            <w:r w:rsidRPr="004208C9">
              <w:rPr>
                <w:rFonts w:eastAsia="Times New Roman"/>
                <w:sz w:val="20"/>
                <w:szCs w:val="20"/>
              </w:rPr>
              <w:t>19</w:t>
            </w:r>
          </w:p>
          <w:p w:rsidR="00D57766" w:rsidRPr="004208C9" w:rsidRDefault="00D57766" w:rsidP="00407FED">
            <w:pPr>
              <w:spacing w:line="240" w:lineRule="auto"/>
              <w:jc w:val="center"/>
              <w:rPr>
                <w:rFonts w:eastAsia="Times New Roman"/>
                <w:sz w:val="20"/>
                <w:szCs w:val="20"/>
              </w:rPr>
            </w:pPr>
          </w:p>
          <w:p w:rsidR="00D57766" w:rsidRPr="004208C9" w:rsidRDefault="00D57766" w:rsidP="00407FED">
            <w:pPr>
              <w:spacing w:line="240" w:lineRule="auto"/>
              <w:rPr>
                <w:rFonts w:eastAsia="Times New Roman"/>
                <w:sz w:val="20"/>
                <w:szCs w:val="20"/>
              </w:rPr>
            </w:pPr>
          </w:p>
        </w:tc>
        <w:tc>
          <w:tcPr>
            <w:tcW w:w="1984" w:type="dxa"/>
            <w:tcBorders>
              <w:top w:val="single" w:sz="4" w:space="0" w:color="auto"/>
              <w:left w:val="nil"/>
              <w:bottom w:val="single" w:sz="4" w:space="0" w:color="auto"/>
              <w:right w:val="single" w:sz="4" w:space="0" w:color="000000"/>
            </w:tcBorders>
            <w:shd w:val="clear" w:color="auto" w:fill="auto"/>
            <w:vAlign w:val="bottom"/>
            <w:hideMark/>
          </w:tcPr>
          <w:p w:rsidR="00D57766" w:rsidRPr="004208C9" w:rsidRDefault="00D57766" w:rsidP="00407FED">
            <w:pPr>
              <w:spacing w:line="240" w:lineRule="auto"/>
              <w:rPr>
                <w:rFonts w:eastAsia="Times New Roman"/>
                <w:bCs/>
                <w:shd w:val="clear" w:color="auto" w:fill="FFFF00"/>
              </w:rPr>
            </w:pPr>
            <w:r w:rsidRPr="004208C9">
              <w:rPr>
                <w:rFonts w:eastAsia="Times New Roman"/>
                <w:bCs/>
              </w:rPr>
              <w:t>Блок образац број 1 налог за уплату</w:t>
            </w:r>
          </w:p>
        </w:tc>
        <w:tc>
          <w:tcPr>
            <w:tcW w:w="3120" w:type="dxa"/>
            <w:tcBorders>
              <w:top w:val="single" w:sz="4" w:space="0" w:color="auto"/>
              <w:left w:val="nil"/>
              <w:bottom w:val="single" w:sz="4" w:space="0" w:color="auto"/>
              <w:right w:val="single" w:sz="4" w:space="0" w:color="auto"/>
            </w:tcBorders>
            <w:shd w:val="clear" w:color="auto" w:fill="auto"/>
            <w:vAlign w:val="bottom"/>
          </w:tcPr>
          <w:p w:rsidR="00D57766" w:rsidRPr="00B30956" w:rsidRDefault="00D57766" w:rsidP="00407FED">
            <w:pPr>
              <w:spacing w:line="240" w:lineRule="auto"/>
              <w:rPr>
                <w:rFonts w:eastAsia="Times New Roman"/>
                <w:bCs/>
                <w:sz w:val="20"/>
                <w:szCs w:val="20"/>
                <w:shd w:val="clear" w:color="auto" w:fill="FFFF00"/>
              </w:rPr>
            </w:pPr>
            <w:r w:rsidRPr="00B30956">
              <w:rPr>
                <w:rFonts w:eastAsia="Times New Roman"/>
                <w:bCs/>
                <w:sz w:val="20"/>
                <w:szCs w:val="20"/>
              </w:rPr>
              <w:t>Образац број 1 налог за уплату, са копирајућим папиром.</w:t>
            </w:r>
          </w:p>
          <w:p w:rsidR="00D57766" w:rsidRPr="00B30956" w:rsidRDefault="00D57766" w:rsidP="00407FED">
            <w:pPr>
              <w:spacing w:line="240" w:lineRule="auto"/>
              <w:rPr>
                <w:sz w:val="20"/>
                <w:szCs w:val="20"/>
              </w:rPr>
            </w:pPr>
          </w:p>
        </w:tc>
        <w:tc>
          <w:tcPr>
            <w:tcW w:w="992"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jc w:val="center"/>
              <w:rPr>
                <w:rFonts w:eastAsia="Times New Roman"/>
                <w:sz w:val="16"/>
                <w:szCs w:val="16"/>
              </w:rPr>
            </w:pPr>
          </w:p>
          <w:p w:rsidR="00D57766" w:rsidRPr="004208C9" w:rsidRDefault="00D57766" w:rsidP="00407FED">
            <w:pPr>
              <w:jc w:val="center"/>
              <w:rPr>
                <w:rFonts w:eastAsia="Times New Roman"/>
                <w:sz w:val="16"/>
                <w:szCs w:val="16"/>
              </w:rPr>
            </w:pPr>
            <w:r w:rsidRPr="004208C9">
              <w:rPr>
                <w:rFonts w:eastAsia="Times New Roman"/>
                <w:sz w:val="16"/>
                <w:szCs w:val="16"/>
              </w:rPr>
              <w:t>KOM</w:t>
            </w:r>
          </w:p>
          <w:p w:rsidR="00D57766" w:rsidRPr="004208C9" w:rsidRDefault="00D57766" w:rsidP="00407FED">
            <w:pPr>
              <w:spacing w:line="240" w:lineRule="auto"/>
              <w:rPr>
                <w:rFonts w:eastAsia="Times New Roman"/>
                <w:sz w:val="16"/>
                <w:szCs w:val="16"/>
              </w:rPr>
            </w:pPr>
          </w:p>
          <w:p w:rsidR="00D57766" w:rsidRPr="004208C9" w:rsidRDefault="00D57766" w:rsidP="00407FED">
            <w:pPr>
              <w:spacing w:line="240" w:lineRule="auto"/>
              <w:rPr>
                <w:rFonts w:eastAsia="Times New Roman"/>
                <w:sz w:val="16"/>
                <w:szCs w:val="16"/>
              </w:rPr>
            </w:pPr>
          </w:p>
        </w:tc>
        <w:tc>
          <w:tcPr>
            <w:tcW w:w="851" w:type="dxa"/>
            <w:tcBorders>
              <w:top w:val="single" w:sz="4" w:space="0" w:color="auto"/>
              <w:left w:val="nil"/>
              <w:bottom w:val="single" w:sz="4" w:space="0" w:color="auto"/>
              <w:right w:val="single" w:sz="4" w:space="0" w:color="000000"/>
            </w:tcBorders>
            <w:noWrap/>
          </w:tcPr>
          <w:p w:rsidR="00D57766" w:rsidRPr="004B0F9C" w:rsidRDefault="004B0F9C" w:rsidP="00407FED">
            <w:pPr>
              <w:jc w:val="center"/>
            </w:pPr>
            <w:r>
              <w:t>10</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D57766" w:rsidRPr="004208C9" w:rsidRDefault="00D57766" w:rsidP="00407FED">
            <w:pPr>
              <w:spacing w:line="240" w:lineRule="auto"/>
              <w:jc w:val="center"/>
              <w:rPr>
                <w:rFonts w:eastAsia="Times New Roman"/>
                <w:sz w:val="20"/>
                <w:szCs w:val="20"/>
              </w:rPr>
            </w:pPr>
            <w:r w:rsidRPr="004208C9">
              <w:rPr>
                <w:rFonts w:eastAsia="Times New Roman"/>
                <w:sz w:val="20"/>
                <w:szCs w:val="20"/>
              </w:rPr>
              <w:t>20</w:t>
            </w:r>
          </w:p>
          <w:p w:rsidR="00D57766" w:rsidRPr="004208C9" w:rsidRDefault="00D57766" w:rsidP="00407FED">
            <w:pPr>
              <w:spacing w:line="240" w:lineRule="auto"/>
              <w:jc w:val="center"/>
              <w:rPr>
                <w:rFonts w:eastAsia="Times New Roman"/>
                <w:sz w:val="20"/>
                <w:szCs w:val="20"/>
              </w:rPr>
            </w:pPr>
          </w:p>
          <w:p w:rsidR="00D57766" w:rsidRPr="004208C9" w:rsidRDefault="00D57766" w:rsidP="00407FED">
            <w:pPr>
              <w:spacing w:line="240" w:lineRule="auto"/>
              <w:jc w:val="center"/>
              <w:rPr>
                <w:rFonts w:eastAsia="Times New Roman"/>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Блок образац број 2 налог за исплату</w:t>
            </w: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07FED">
            <w:pPr>
              <w:spacing w:line="240" w:lineRule="auto"/>
              <w:rPr>
                <w:rFonts w:eastAsia="Times New Roman"/>
                <w:bCs/>
                <w:sz w:val="20"/>
                <w:szCs w:val="20"/>
              </w:rPr>
            </w:pPr>
            <w:r w:rsidRPr="00B30956">
              <w:rPr>
                <w:rFonts w:eastAsia="Times New Roman"/>
                <w:bCs/>
                <w:sz w:val="20"/>
                <w:szCs w:val="20"/>
              </w:rPr>
              <w:t>Образац број 2 налог за исплату, са копирајућим папиром.</w:t>
            </w:r>
          </w:p>
        </w:tc>
        <w:tc>
          <w:tcPr>
            <w:tcW w:w="992"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jc w:val="center"/>
              <w:rPr>
                <w:rFonts w:eastAsia="Times New Roman"/>
                <w:sz w:val="16"/>
                <w:szCs w:val="16"/>
              </w:rPr>
            </w:pPr>
          </w:p>
          <w:p w:rsidR="00D57766" w:rsidRPr="004208C9" w:rsidRDefault="00D57766" w:rsidP="00407FED">
            <w:pPr>
              <w:jc w:val="center"/>
              <w:rPr>
                <w:rFonts w:eastAsia="Times New Roman"/>
                <w:sz w:val="16"/>
                <w:szCs w:val="16"/>
              </w:rPr>
            </w:pPr>
            <w:r w:rsidRPr="004208C9">
              <w:rPr>
                <w:rFonts w:eastAsia="Times New Roman"/>
                <w:sz w:val="16"/>
                <w:szCs w:val="16"/>
              </w:rPr>
              <w:t>KOM</w:t>
            </w:r>
          </w:p>
        </w:tc>
        <w:tc>
          <w:tcPr>
            <w:tcW w:w="851" w:type="dxa"/>
            <w:tcBorders>
              <w:top w:val="single" w:sz="4" w:space="0" w:color="auto"/>
              <w:left w:val="nil"/>
              <w:bottom w:val="single" w:sz="4" w:space="0" w:color="auto"/>
              <w:right w:val="single" w:sz="4" w:space="0" w:color="000000"/>
            </w:tcBorders>
            <w:noWrap/>
          </w:tcPr>
          <w:p w:rsidR="00D57766" w:rsidRPr="004B0F9C" w:rsidRDefault="004B0F9C" w:rsidP="00407FED">
            <w:pPr>
              <w:jc w:val="center"/>
            </w:pPr>
            <w:r>
              <w:t>2</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D57766" w:rsidRPr="004208C9" w:rsidRDefault="00D57766" w:rsidP="00407FED">
            <w:pPr>
              <w:spacing w:line="240" w:lineRule="auto"/>
              <w:jc w:val="center"/>
              <w:rPr>
                <w:rFonts w:eastAsia="Times New Roman"/>
                <w:sz w:val="20"/>
                <w:szCs w:val="20"/>
              </w:rPr>
            </w:pPr>
            <w:r w:rsidRPr="004208C9">
              <w:rPr>
                <w:rFonts w:eastAsia="Times New Roman"/>
                <w:sz w:val="20"/>
                <w:szCs w:val="20"/>
              </w:rPr>
              <w:t>21</w:t>
            </w:r>
          </w:p>
          <w:p w:rsidR="00D57766" w:rsidRPr="004208C9" w:rsidRDefault="00D57766" w:rsidP="00407FED">
            <w:pPr>
              <w:spacing w:line="240" w:lineRule="auto"/>
              <w:jc w:val="center"/>
              <w:rPr>
                <w:rFonts w:eastAsia="Times New Roman"/>
                <w:sz w:val="20"/>
                <w:szCs w:val="20"/>
              </w:rPr>
            </w:pPr>
          </w:p>
          <w:p w:rsidR="00D57766" w:rsidRPr="004208C9" w:rsidRDefault="00D57766" w:rsidP="00407FED">
            <w:pPr>
              <w:spacing w:line="240" w:lineRule="auto"/>
              <w:jc w:val="center"/>
              <w:rPr>
                <w:rFonts w:eastAsia="Times New Roman"/>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Образац број 3 бесконачни вирмани (дупли папир – налог за пренос) 1+1</w:t>
            </w:r>
          </w:p>
        </w:tc>
        <w:tc>
          <w:tcPr>
            <w:tcW w:w="3120" w:type="dxa"/>
            <w:tcBorders>
              <w:top w:val="single" w:sz="4" w:space="0" w:color="auto"/>
              <w:left w:val="nil"/>
              <w:bottom w:val="single" w:sz="4" w:space="0" w:color="auto"/>
              <w:right w:val="single" w:sz="4" w:space="0" w:color="auto"/>
            </w:tcBorders>
            <w:vAlign w:val="bottom"/>
          </w:tcPr>
          <w:p w:rsidR="00D57766" w:rsidRPr="00B30956" w:rsidRDefault="00D57766" w:rsidP="00407FED">
            <w:pPr>
              <w:spacing w:line="240" w:lineRule="auto"/>
              <w:jc w:val="center"/>
              <w:rPr>
                <w:rFonts w:eastAsia="Times New Roman"/>
                <w:sz w:val="20"/>
                <w:szCs w:val="20"/>
              </w:rPr>
            </w:pPr>
            <w:r w:rsidRPr="00B30956">
              <w:rPr>
                <w:rFonts w:eastAsia="Times New Roman"/>
                <w:sz w:val="20"/>
                <w:szCs w:val="20"/>
              </w:rPr>
              <w:t>240x41/ncr (1+1)</w:t>
            </w:r>
          </w:p>
          <w:p w:rsidR="00D57766" w:rsidRPr="00B30956" w:rsidRDefault="00D57766" w:rsidP="00407FED">
            <w:pPr>
              <w:spacing w:line="240" w:lineRule="auto"/>
              <w:jc w:val="center"/>
              <w:rPr>
                <w:rFonts w:eastAsia="Times New Roman"/>
                <w:sz w:val="20"/>
                <w:szCs w:val="20"/>
              </w:rPr>
            </w:pPr>
            <w:r w:rsidRPr="00B30956">
              <w:rPr>
                <w:rFonts w:eastAsia="Times New Roman"/>
                <w:sz w:val="20"/>
                <w:szCs w:val="20"/>
              </w:rPr>
              <w:t>Табулир</w:t>
            </w:r>
          </w:p>
          <w:p w:rsidR="00D57766" w:rsidRPr="00B30956" w:rsidRDefault="00D57766" w:rsidP="00407FED">
            <w:pPr>
              <w:spacing w:line="240" w:lineRule="auto"/>
              <w:jc w:val="center"/>
              <w:rPr>
                <w:rFonts w:eastAsia="Times New Roman"/>
                <w:sz w:val="20"/>
                <w:szCs w:val="20"/>
              </w:rPr>
            </w:pPr>
          </w:p>
          <w:p w:rsidR="00D57766" w:rsidRPr="00B30956" w:rsidRDefault="00D57766" w:rsidP="00407FED">
            <w:pPr>
              <w:spacing w:line="240" w:lineRule="auto"/>
              <w:jc w:val="center"/>
              <w:rPr>
                <w:rFonts w:eastAsia="Times New Roman"/>
                <w:sz w:val="20"/>
                <w:szCs w:val="20"/>
              </w:rPr>
            </w:pPr>
          </w:p>
        </w:tc>
        <w:tc>
          <w:tcPr>
            <w:tcW w:w="992" w:type="dxa"/>
            <w:tcBorders>
              <w:top w:val="single" w:sz="4" w:space="0" w:color="auto"/>
              <w:left w:val="single" w:sz="4" w:space="0" w:color="auto"/>
              <w:bottom w:val="single" w:sz="4" w:space="0" w:color="auto"/>
              <w:right w:val="single" w:sz="4" w:space="0" w:color="000000"/>
            </w:tcBorders>
            <w:vAlign w:val="bottom"/>
            <w:hideMark/>
          </w:tcPr>
          <w:p w:rsidR="00D57766" w:rsidRPr="004208C9" w:rsidRDefault="00D57766" w:rsidP="00407FED">
            <w:pPr>
              <w:spacing w:line="240" w:lineRule="auto"/>
              <w:jc w:val="center"/>
              <w:rPr>
                <w:rFonts w:eastAsia="Times New Roman"/>
                <w:sz w:val="16"/>
                <w:szCs w:val="16"/>
              </w:rPr>
            </w:pPr>
            <w:r w:rsidRPr="004208C9">
              <w:rPr>
                <w:rFonts w:eastAsia="Times New Roman"/>
                <w:sz w:val="16"/>
                <w:szCs w:val="16"/>
              </w:rPr>
              <w:t>КУТИЈА</w:t>
            </w:r>
          </w:p>
          <w:p w:rsidR="00D57766" w:rsidRPr="004208C9" w:rsidRDefault="00D57766" w:rsidP="00407FED">
            <w:pPr>
              <w:spacing w:line="240" w:lineRule="auto"/>
              <w:jc w:val="center"/>
              <w:rPr>
                <w:rFonts w:eastAsia="Times New Roman"/>
                <w:sz w:val="16"/>
                <w:szCs w:val="16"/>
              </w:rPr>
            </w:pPr>
          </w:p>
          <w:p w:rsidR="00D57766" w:rsidRPr="004208C9" w:rsidRDefault="00D57766" w:rsidP="00407FED">
            <w:pPr>
              <w:spacing w:line="240" w:lineRule="auto"/>
              <w:jc w:val="center"/>
              <w:rPr>
                <w:rFonts w:eastAsia="Times New Roman"/>
                <w:sz w:val="16"/>
                <w:szCs w:val="16"/>
              </w:rPr>
            </w:pPr>
          </w:p>
        </w:tc>
        <w:tc>
          <w:tcPr>
            <w:tcW w:w="851" w:type="dxa"/>
            <w:tcBorders>
              <w:top w:val="single" w:sz="4" w:space="0" w:color="auto"/>
              <w:left w:val="nil"/>
              <w:bottom w:val="single" w:sz="4" w:space="0" w:color="auto"/>
              <w:right w:val="single" w:sz="4" w:space="0" w:color="000000"/>
            </w:tcBorders>
            <w:noWrap/>
            <w:hideMark/>
          </w:tcPr>
          <w:p w:rsidR="00D57766" w:rsidRPr="004B0F9C" w:rsidRDefault="004B0F9C" w:rsidP="00407FED">
            <w:pPr>
              <w:jc w:val="center"/>
            </w:pPr>
            <w:r>
              <w:t>10</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D57766" w:rsidRPr="004208C9" w:rsidRDefault="00D57766" w:rsidP="00407FED">
            <w:pPr>
              <w:spacing w:line="240" w:lineRule="auto"/>
              <w:jc w:val="center"/>
              <w:rPr>
                <w:rFonts w:eastAsia="Times New Roman"/>
                <w:sz w:val="20"/>
                <w:szCs w:val="20"/>
              </w:rPr>
            </w:pPr>
            <w:r w:rsidRPr="004208C9">
              <w:rPr>
                <w:rFonts w:eastAsia="Times New Roman"/>
                <w:sz w:val="20"/>
                <w:szCs w:val="20"/>
              </w:rPr>
              <w:t>22</w:t>
            </w:r>
          </w:p>
          <w:p w:rsidR="00D57766" w:rsidRPr="004208C9" w:rsidRDefault="00D57766" w:rsidP="00407FED">
            <w:pPr>
              <w:spacing w:line="240" w:lineRule="auto"/>
              <w:jc w:val="center"/>
              <w:rPr>
                <w:rFonts w:eastAsia="Times New Roman"/>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Блок образац број 4 налог за наплату</w:t>
            </w:r>
          </w:p>
        </w:tc>
        <w:tc>
          <w:tcPr>
            <w:tcW w:w="3120" w:type="dxa"/>
            <w:tcBorders>
              <w:top w:val="single" w:sz="4" w:space="0" w:color="auto"/>
              <w:left w:val="nil"/>
              <w:bottom w:val="single" w:sz="4" w:space="0" w:color="auto"/>
              <w:right w:val="single" w:sz="4" w:space="0" w:color="auto"/>
            </w:tcBorders>
            <w:vAlign w:val="bottom"/>
          </w:tcPr>
          <w:p w:rsidR="00D57766" w:rsidRPr="00B30956" w:rsidRDefault="00D57766" w:rsidP="00407FED">
            <w:pPr>
              <w:spacing w:line="240" w:lineRule="auto"/>
              <w:jc w:val="center"/>
              <w:rPr>
                <w:sz w:val="20"/>
                <w:szCs w:val="20"/>
              </w:rPr>
            </w:pPr>
            <w:r w:rsidRPr="00B30956">
              <w:rPr>
                <w:rFonts w:eastAsia="Times New Roman"/>
                <w:bCs/>
                <w:sz w:val="20"/>
                <w:szCs w:val="20"/>
              </w:rPr>
              <w:t>Образац број 4 налог за наплату, са копирајућим папиром.</w:t>
            </w:r>
          </w:p>
        </w:tc>
        <w:tc>
          <w:tcPr>
            <w:tcW w:w="992"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jc w:val="center"/>
              <w:rPr>
                <w:rFonts w:eastAsia="Times New Roman"/>
                <w:sz w:val="16"/>
                <w:szCs w:val="16"/>
              </w:rPr>
            </w:pPr>
          </w:p>
          <w:p w:rsidR="00D57766" w:rsidRPr="004208C9" w:rsidRDefault="00D57766" w:rsidP="00407FED">
            <w:pPr>
              <w:jc w:val="center"/>
              <w:rPr>
                <w:rFonts w:eastAsia="Times New Roman"/>
                <w:sz w:val="16"/>
                <w:szCs w:val="16"/>
              </w:rPr>
            </w:pPr>
            <w:r w:rsidRPr="004208C9">
              <w:rPr>
                <w:rFonts w:eastAsia="Times New Roman"/>
                <w:sz w:val="16"/>
                <w:szCs w:val="16"/>
              </w:rPr>
              <w:t>KOM</w:t>
            </w:r>
          </w:p>
          <w:p w:rsidR="00D57766" w:rsidRPr="004208C9" w:rsidRDefault="00D57766" w:rsidP="00407FED">
            <w:pPr>
              <w:spacing w:line="240" w:lineRule="auto"/>
              <w:jc w:val="center"/>
              <w:rPr>
                <w:rFonts w:eastAsia="Times New Roman"/>
                <w:sz w:val="16"/>
                <w:szCs w:val="16"/>
              </w:rPr>
            </w:pPr>
          </w:p>
        </w:tc>
        <w:tc>
          <w:tcPr>
            <w:tcW w:w="851" w:type="dxa"/>
            <w:tcBorders>
              <w:top w:val="single" w:sz="4" w:space="0" w:color="auto"/>
              <w:left w:val="nil"/>
              <w:bottom w:val="single" w:sz="4" w:space="0" w:color="auto"/>
              <w:right w:val="single" w:sz="4" w:space="0" w:color="000000"/>
            </w:tcBorders>
            <w:noWrap/>
          </w:tcPr>
          <w:p w:rsidR="00D57766" w:rsidRPr="004B0F9C" w:rsidRDefault="004B0F9C" w:rsidP="00407FED">
            <w:pPr>
              <w:jc w:val="center"/>
            </w:pPr>
            <w:r>
              <w:t>1</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D57766" w:rsidRPr="004208C9" w:rsidRDefault="00D57766" w:rsidP="00407FED">
            <w:pPr>
              <w:spacing w:line="240" w:lineRule="auto"/>
              <w:jc w:val="center"/>
              <w:rPr>
                <w:rFonts w:eastAsia="Times New Roman"/>
                <w:sz w:val="20"/>
                <w:szCs w:val="20"/>
              </w:rPr>
            </w:pPr>
            <w:r w:rsidRPr="004208C9">
              <w:rPr>
                <w:rFonts w:eastAsia="Times New Roman"/>
                <w:sz w:val="20"/>
                <w:szCs w:val="20"/>
              </w:rPr>
              <w:t>23</w:t>
            </w:r>
          </w:p>
          <w:p w:rsidR="00D57766" w:rsidRPr="004208C9" w:rsidRDefault="00D57766" w:rsidP="00407FED">
            <w:pPr>
              <w:spacing w:line="240" w:lineRule="auto"/>
              <w:jc w:val="center"/>
              <w:rPr>
                <w:rFonts w:eastAsia="Times New Roman"/>
                <w:sz w:val="20"/>
                <w:szCs w:val="20"/>
              </w:rPr>
            </w:pPr>
          </w:p>
          <w:p w:rsidR="00D57766" w:rsidRPr="004208C9" w:rsidRDefault="00D57766" w:rsidP="00407FED">
            <w:pPr>
              <w:spacing w:line="240" w:lineRule="auto"/>
              <w:jc w:val="center"/>
              <w:rPr>
                <w:rFonts w:eastAsia="Times New Roman"/>
                <w:sz w:val="20"/>
                <w:szCs w:val="20"/>
              </w:rPr>
            </w:pPr>
          </w:p>
          <w:p w:rsidR="00D57766" w:rsidRPr="004208C9" w:rsidRDefault="00D57766" w:rsidP="00407FED">
            <w:pPr>
              <w:spacing w:line="240" w:lineRule="auto"/>
              <w:jc w:val="center"/>
              <w:rPr>
                <w:rFonts w:eastAsia="Times New Roman"/>
                <w:sz w:val="20"/>
                <w:szCs w:val="20"/>
              </w:rPr>
            </w:pPr>
          </w:p>
        </w:tc>
        <w:tc>
          <w:tcPr>
            <w:tcW w:w="1984" w:type="dxa"/>
            <w:tcBorders>
              <w:top w:val="single" w:sz="4" w:space="0" w:color="auto"/>
              <w:left w:val="nil"/>
              <w:bottom w:val="single" w:sz="4" w:space="0" w:color="auto"/>
              <w:right w:val="single" w:sz="4" w:space="0" w:color="000000"/>
            </w:tcBorders>
            <w:vAlign w:val="bottom"/>
          </w:tcPr>
          <w:p w:rsidR="00D57766" w:rsidRPr="004208C9" w:rsidRDefault="00D57766" w:rsidP="00407FED">
            <w:pPr>
              <w:spacing w:line="240" w:lineRule="auto"/>
              <w:rPr>
                <w:rFonts w:eastAsia="Times New Roman"/>
                <w:bCs/>
              </w:rPr>
            </w:pPr>
            <w:r w:rsidRPr="004208C9">
              <w:rPr>
                <w:rFonts w:eastAsia="Times New Roman"/>
                <w:bCs/>
              </w:rPr>
              <w:t>Путни налог за возила А4-блок</w:t>
            </w:r>
          </w:p>
          <w:p w:rsidR="00D57766" w:rsidRPr="004208C9" w:rsidRDefault="00D57766" w:rsidP="00407FED">
            <w:pPr>
              <w:spacing w:line="240" w:lineRule="auto"/>
              <w:rPr>
                <w:rFonts w:eastAsia="Times New Roman"/>
                <w:bCs/>
              </w:rPr>
            </w:pPr>
          </w:p>
        </w:tc>
        <w:tc>
          <w:tcPr>
            <w:tcW w:w="3120" w:type="dxa"/>
            <w:tcBorders>
              <w:top w:val="single" w:sz="4" w:space="0" w:color="auto"/>
              <w:left w:val="nil"/>
              <w:bottom w:val="single" w:sz="4" w:space="0" w:color="auto"/>
              <w:right w:val="single" w:sz="4" w:space="0" w:color="auto"/>
            </w:tcBorders>
            <w:vAlign w:val="bottom"/>
          </w:tcPr>
          <w:p w:rsidR="00D57766" w:rsidRPr="00B30956" w:rsidRDefault="00D57766" w:rsidP="00407FED">
            <w:pPr>
              <w:spacing w:line="240" w:lineRule="auto"/>
              <w:rPr>
                <w:rFonts w:eastAsia="Times New Roman"/>
                <w:bCs/>
                <w:sz w:val="20"/>
                <w:szCs w:val="20"/>
              </w:rPr>
            </w:pPr>
            <w:r w:rsidRPr="00B30956">
              <w:rPr>
                <w:rFonts w:eastAsia="Times New Roman"/>
                <w:bCs/>
                <w:sz w:val="20"/>
                <w:szCs w:val="20"/>
              </w:rPr>
              <w:t>Путни налог за путничка возила, са копирајућим папиром.</w:t>
            </w:r>
          </w:p>
          <w:p w:rsidR="00D57766" w:rsidRPr="00B30956" w:rsidRDefault="00D57766" w:rsidP="00407FED">
            <w:pPr>
              <w:spacing w:line="240" w:lineRule="auto"/>
              <w:rPr>
                <w:rFonts w:eastAsia="Times New Roman"/>
                <w:bCs/>
                <w:sz w:val="20"/>
                <w:szCs w:val="20"/>
              </w:rPr>
            </w:pPr>
          </w:p>
        </w:tc>
        <w:tc>
          <w:tcPr>
            <w:tcW w:w="992"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jc w:val="center"/>
              <w:rPr>
                <w:rFonts w:eastAsia="Times New Roman"/>
                <w:sz w:val="16"/>
                <w:szCs w:val="16"/>
              </w:rPr>
            </w:pPr>
            <w:r w:rsidRPr="004208C9">
              <w:rPr>
                <w:rFonts w:eastAsia="Times New Roman"/>
                <w:sz w:val="16"/>
                <w:szCs w:val="16"/>
              </w:rPr>
              <w:t>KOM</w:t>
            </w:r>
          </w:p>
          <w:p w:rsidR="00D57766" w:rsidRPr="004208C9" w:rsidRDefault="00D57766" w:rsidP="00407FED">
            <w:pPr>
              <w:spacing w:line="240" w:lineRule="auto"/>
              <w:jc w:val="center"/>
              <w:rPr>
                <w:rFonts w:eastAsia="Times New Roman"/>
                <w:sz w:val="16"/>
                <w:szCs w:val="16"/>
              </w:rPr>
            </w:pPr>
          </w:p>
          <w:p w:rsidR="00D57766" w:rsidRPr="004208C9" w:rsidRDefault="00D57766" w:rsidP="00407FED">
            <w:pPr>
              <w:spacing w:line="240" w:lineRule="auto"/>
              <w:rPr>
                <w:rFonts w:eastAsia="Times New Roman"/>
                <w:sz w:val="16"/>
                <w:szCs w:val="16"/>
              </w:rPr>
            </w:pPr>
          </w:p>
        </w:tc>
        <w:tc>
          <w:tcPr>
            <w:tcW w:w="851" w:type="dxa"/>
            <w:tcBorders>
              <w:top w:val="single" w:sz="4" w:space="0" w:color="auto"/>
              <w:left w:val="nil"/>
              <w:bottom w:val="single" w:sz="4" w:space="0" w:color="auto"/>
              <w:right w:val="single" w:sz="4" w:space="0" w:color="000000"/>
            </w:tcBorders>
            <w:noWrap/>
          </w:tcPr>
          <w:p w:rsidR="00D57766" w:rsidRPr="004B0F9C" w:rsidRDefault="004B0F9C" w:rsidP="00407FED">
            <w:pPr>
              <w:jc w:val="center"/>
            </w:pPr>
            <w:r>
              <w:t>4</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B30956">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D57766" w:rsidRPr="004208C9" w:rsidRDefault="00D57766" w:rsidP="00407FED">
            <w:pPr>
              <w:spacing w:line="240" w:lineRule="auto"/>
              <w:rPr>
                <w:rFonts w:eastAsia="Times New Roman"/>
                <w:sz w:val="20"/>
                <w:szCs w:val="20"/>
              </w:rPr>
            </w:pPr>
            <w:r w:rsidRPr="004208C9">
              <w:rPr>
                <w:rFonts w:eastAsia="Times New Roman"/>
                <w:sz w:val="20"/>
                <w:szCs w:val="20"/>
              </w:rPr>
              <w:t>24</w:t>
            </w:r>
          </w:p>
          <w:p w:rsidR="00D57766" w:rsidRPr="004208C9" w:rsidRDefault="00D57766" w:rsidP="00407FED">
            <w:pPr>
              <w:spacing w:line="240" w:lineRule="auto"/>
              <w:rPr>
                <w:rFonts w:eastAsia="Times New Roman"/>
                <w:sz w:val="20"/>
                <w:szCs w:val="20"/>
              </w:rPr>
            </w:pPr>
          </w:p>
          <w:p w:rsidR="00D57766" w:rsidRPr="004208C9" w:rsidRDefault="00D57766" w:rsidP="00407FED">
            <w:pPr>
              <w:spacing w:line="240" w:lineRule="auto"/>
              <w:rPr>
                <w:rFonts w:eastAsia="Times New Roman"/>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Регистратор А4, са кутијом</w:t>
            </w:r>
          </w:p>
          <w:p w:rsidR="00D57766" w:rsidRPr="004208C9" w:rsidRDefault="00D57766" w:rsidP="00407FED">
            <w:pPr>
              <w:spacing w:line="240" w:lineRule="auto"/>
              <w:rPr>
                <w:rFonts w:eastAsia="Times New Roman"/>
                <w:bCs/>
              </w:rPr>
            </w:pP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07FED">
            <w:pPr>
              <w:jc w:val="center"/>
              <w:rPr>
                <w:sz w:val="20"/>
                <w:szCs w:val="20"/>
              </w:rPr>
            </w:pPr>
            <w:r w:rsidRPr="00B30956">
              <w:rPr>
                <w:sz w:val="20"/>
                <w:szCs w:val="20"/>
              </w:rPr>
              <w:t>У боји, од картонског материјала, са кутијом.</w:t>
            </w:r>
          </w:p>
        </w:tc>
        <w:tc>
          <w:tcPr>
            <w:tcW w:w="992" w:type="dxa"/>
            <w:tcBorders>
              <w:top w:val="single" w:sz="4" w:space="0" w:color="auto"/>
              <w:left w:val="single" w:sz="4" w:space="0" w:color="auto"/>
              <w:bottom w:val="single" w:sz="4" w:space="0" w:color="auto"/>
              <w:right w:val="single" w:sz="4" w:space="0" w:color="000000"/>
            </w:tcBorders>
          </w:tcPr>
          <w:p w:rsidR="00D57766" w:rsidRPr="004208C9" w:rsidRDefault="00D57766" w:rsidP="00407FED">
            <w:pPr>
              <w:jc w:val="center"/>
              <w:rPr>
                <w:rFonts w:eastAsia="Times New Roman"/>
                <w:sz w:val="16"/>
                <w:szCs w:val="16"/>
              </w:rPr>
            </w:pPr>
          </w:p>
          <w:p w:rsidR="00D57766" w:rsidRPr="004208C9" w:rsidRDefault="00D57766" w:rsidP="00407FED">
            <w:pPr>
              <w:jc w:val="center"/>
              <w:rPr>
                <w:rFonts w:eastAsia="Times New Roman"/>
                <w:sz w:val="16"/>
                <w:szCs w:val="16"/>
              </w:rPr>
            </w:pPr>
            <w:r w:rsidRPr="004208C9">
              <w:rPr>
                <w:rFonts w:eastAsia="Times New Roman"/>
                <w:sz w:val="16"/>
                <w:szCs w:val="16"/>
              </w:rPr>
              <w:t>KOM</w:t>
            </w:r>
          </w:p>
        </w:tc>
        <w:tc>
          <w:tcPr>
            <w:tcW w:w="851" w:type="dxa"/>
            <w:tcBorders>
              <w:top w:val="single" w:sz="4" w:space="0" w:color="auto"/>
              <w:left w:val="nil"/>
              <w:bottom w:val="single" w:sz="4" w:space="0" w:color="auto"/>
              <w:right w:val="single" w:sz="4" w:space="0" w:color="000000"/>
            </w:tcBorders>
            <w:noWrap/>
            <w:hideMark/>
          </w:tcPr>
          <w:p w:rsidR="00D57766" w:rsidRPr="004B0F9C" w:rsidRDefault="004B0F9C" w:rsidP="00407FED">
            <w:pPr>
              <w:jc w:val="center"/>
            </w:pPr>
            <w:r>
              <w:t>200</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111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D57766" w:rsidRPr="004208C9" w:rsidRDefault="00D57766" w:rsidP="00407FED">
            <w:pPr>
              <w:spacing w:line="240" w:lineRule="auto"/>
              <w:rPr>
                <w:rFonts w:eastAsia="Times New Roman"/>
                <w:sz w:val="20"/>
                <w:szCs w:val="20"/>
              </w:rPr>
            </w:pPr>
            <w:r w:rsidRPr="004208C9">
              <w:rPr>
                <w:rFonts w:eastAsia="Times New Roman"/>
                <w:sz w:val="20"/>
                <w:szCs w:val="20"/>
              </w:rPr>
              <w:lastRenderedPageBreak/>
              <w:t>25</w:t>
            </w:r>
          </w:p>
          <w:p w:rsidR="00D57766" w:rsidRPr="004208C9" w:rsidRDefault="00D57766" w:rsidP="00407FED">
            <w:pPr>
              <w:spacing w:line="240" w:lineRule="auto"/>
              <w:rPr>
                <w:rFonts w:eastAsia="Times New Roman"/>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Регистратор А5, са кутијом</w:t>
            </w: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07FED">
            <w:pPr>
              <w:jc w:val="center"/>
              <w:rPr>
                <w:sz w:val="20"/>
                <w:szCs w:val="20"/>
              </w:rPr>
            </w:pPr>
            <w:r w:rsidRPr="00B30956">
              <w:rPr>
                <w:sz w:val="20"/>
                <w:szCs w:val="20"/>
              </w:rPr>
              <w:t>У боји, од картонског материјала, са кутијом.</w:t>
            </w:r>
          </w:p>
        </w:tc>
        <w:tc>
          <w:tcPr>
            <w:tcW w:w="992" w:type="dxa"/>
            <w:tcBorders>
              <w:top w:val="single" w:sz="4" w:space="0" w:color="auto"/>
              <w:left w:val="single" w:sz="4" w:space="0" w:color="auto"/>
              <w:bottom w:val="single" w:sz="4" w:space="0" w:color="auto"/>
              <w:right w:val="single" w:sz="4" w:space="0" w:color="000000"/>
            </w:tcBorders>
          </w:tcPr>
          <w:p w:rsidR="00D57766" w:rsidRPr="004208C9" w:rsidRDefault="00D57766" w:rsidP="00407FED">
            <w:pPr>
              <w:jc w:val="center"/>
              <w:rPr>
                <w:rFonts w:eastAsia="Times New Roman"/>
                <w:sz w:val="16"/>
                <w:szCs w:val="16"/>
              </w:rPr>
            </w:pPr>
          </w:p>
          <w:p w:rsidR="00D57766" w:rsidRPr="004208C9" w:rsidRDefault="00D57766" w:rsidP="00407FED">
            <w:pPr>
              <w:jc w:val="center"/>
            </w:pPr>
            <w:r w:rsidRPr="004208C9">
              <w:rPr>
                <w:rFonts w:eastAsia="Times New Roman"/>
                <w:sz w:val="16"/>
                <w:szCs w:val="16"/>
              </w:rPr>
              <w:t>KOM</w:t>
            </w:r>
          </w:p>
        </w:tc>
        <w:tc>
          <w:tcPr>
            <w:tcW w:w="851" w:type="dxa"/>
            <w:tcBorders>
              <w:top w:val="single" w:sz="4" w:space="0" w:color="auto"/>
              <w:left w:val="nil"/>
              <w:bottom w:val="single" w:sz="4" w:space="0" w:color="auto"/>
              <w:right w:val="single" w:sz="4" w:space="0" w:color="000000"/>
            </w:tcBorders>
            <w:noWrap/>
            <w:hideMark/>
          </w:tcPr>
          <w:p w:rsidR="00D57766" w:rsidRPr="009618F4" w:rsidRDefault="009618F4" w:rsidP="00407FED">
            <w:pPr>
              <w:jc w:val="center"/>
            </w:pPr>
            <w:r>
              <w:t>20</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111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D57766" w:rsidRPr="004208C9" w:rsidRDefault="00D57766" w:rsidP="00407FED">
            <w:pPr>
              <w:spacing w:line="240" w:lineRule="auto"/>
              <w:rPr>
                <w:rFonts w:eastAsia="Times New Roman"/>
                <w:sz w:val="20"/>
                <w:szCs w:val="20"/>
              </w:rPr>
            </w:pPr>
            <w:r w:rsidRPr="004208C9">
              <w:rPr>
                <w:rFonts w:eastAsia="Times New Roman"/>
                <w:sz w:val="20"/>
                <w:szCs w:val="20"/>
              </w:rPr>
              <w:t>26</w:t>
            </w:r>
          </w:p>
          <w:p w:rsidR="00D57766" w:rsidRPr="004208C9" w:rsidRDefault="00D57766" w:rsidP="00407FED">
            <w:pPr>
              <w:spacing w:line="240" w:lineRule="auto"/>
              <w:rPr>
                <w:rFonts w:eastAsia="Times New Roman"/>
                <w:sz w:val="20"/>
                <w:szCs w:val="20"/>
              </w:rPr>
            </w:pPr>
          </w:p>
          <w:p w:rsidR="00D57766" w:rsidRPr="004208C9" w:rsidRDefault="00D57766" w:rsidP="00407FED">
            <w:pPr>
              <w:spacing w:line="240" w:lineRule="auto"/>
              <w:rPr>
                <w:rFonts w:eastAsia="Times New Roman"/>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Свеска формат А4 са тврдим корицама (100 листова /трговачки папир)</w:t>
            </w: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07FED">
            <w:pPr>
              <w:rPr>
                <w:sz w:val="20"/>
                <w:szCs w:val="20"/>
              </w:rPr>
            </w:pPr>
            <w:r w:rsidRPr="00B30956">
              <w:rPr>
                <w:rFonts w:eastAsia="Times New Roman"/>
                <w:bCs/>
                <w:sz w:val="20"/>
                <w:szCs w:val="20"/>
              </w:rPr>
              <w:t>Свеска формат А4 са тврдим корицама (100 листова /трговачки папир)</w:t>
            </w:r>
          </w:p>
        </w:tc>
        <w:tc>
          <w:tcPr>
            <w:tcW w:w="992" w:type="dxa"/>
            <w:tcBorders>
              <w:top w:val="single" w:sz="4" w:space="0" w:color="auto"/>
              <w:left w:val="single" w:sz="4" w:space="0" w:color="auto"/>
              <w:bottom w:val="single" w:sz="4" w:space="0" w:color="auto"/>
              <w:right w:val="single" w:sz="4" w:space="0" w:color="000000"/>
            </w:tcBorders>
          </w:tcPr>
          <w:p w:rsidR="00D57766" w:rsidRPr="004208C9" w:rsidRDefault="00D57766" w:rsidP="00407FED">
            <w:pPr>
              <w:jc w:val="center"/>
              <w:rPr>
                <w:rFonts w:eastAsia="Times New Roman"/>
                <w:sz w:val="16"/>
                <w:szCs w:val="16"/>
              </w:rPr>
            </w:pPr>
          </w:p>
          <w:p w:rsidR="00D57766" w:rsidRPr="004208C9" w:rsidRDefault="00D57766" w:rsidP="00407FED">
            <w:pPr>
              <w:jc w:val="center"/>
              <w:rPr>
                <w:rFonts w:eastAsia="Times New Roman"/>
                <w:sz w:val="16"/>
                <w:szCs w:val="16"/>
              </w:rPr>
            </w:pPr>
          </w:p>
          <w:p w:rsidR="00D57766" w:rsidRPr="004208C9" w:rsidRDefault="00D57766" w:rsidP="00407FED">
            <w:pPr>
              <w:jc w:val="center"/>
            </w:pPr>
            <w:r w:rsidRPr="004208C9">
              <w:rPr>
                <w:rFonts w:eastAsia="Times New Roman"/>
                <w:sz w:val="16"/>
                <w:szCs w:val="16"/>
              </w:rPr>
              <w:t>KOM</w:t>
            </w:r>
          </w:p>
        </w:tc>
        <w:tc>
          <w:tcPr>
            <w:tcW w:w="851" w:type="dxa"/>
            <w:tcBorders>
              <w:top w:val="single" w:sz="4" w:space="0" w:color="auto"/>
              <w:left w:val="nil"/>
              <w:bottom w:val="single" w:sz="4" w:space="0" w:color="auto"/>
              <w:right w:val="single" w:sz="4" w:space="0" w:color="000000"/>
            </w:tcBorders>
            <w:noWrap/>
            <w:hideMark/>
          </w:tcPr>
          <w:p w:rsidR="00D57766" w:rsidRPr="004208C9" w:rsidRDefault="00D57766" w:rsidP="00407FED">
            <w:pPr>
              <w:jc w:val="center"/>
            </w:pPr>
            <w:r w:rsidRPr="004208C9">
              <w:t>10</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111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D57766" w:rsidRPr="004208C9" w:rsidRDefault="00D57766" w:rsidP="00407FED">
            <w:pPr>
              <w:spacing w:line="240" w:lineRule="auto"/>
              <w:rPr>
                <w:rFonts w:eastAsia="Times New Roman"/>
                <w:sz w:val="20"/>
                <w:szCs w:val="20"/>
              </w:rPr>
            </w:pPr>
            <w:r w:rsidRPr="004208C9">
              <w:rPr>
                <w:rFonts w:eastAsia="Times New Roman"/>
                <w:sz w:val="20"/>
                <w:szCs w:val="20"/>
              </w:rPr>
              <w:t>27</w:t>
            </w:r>
          </w:p>
          <w:p w:rsidR="00D57766" w:rsidRPr="004208C9" w:rsidRDefault="00D57766" w:rsidP="00407FED">
            <w:pPr>
              <w:spacing w:line="240" w:lineRule="auto"/>
              <w:rPr>
                <w:rFonts w:eastAsia="Times New Roman"/>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Спајалице</w:t>
            </w: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07FED">
            <w:pPr>
              <w:jc w:val="center"/>
              <w:rPr>
                <w:sz w:val="20"/>
                <w:szCs w:val="20"/>
              </w:rPr>
            </w:pPr>
            <w:r w:rsidRPr="00B30956">
              <w:rPr>
                <w:sz w:val="20"/>
                <w:szCs w:val="20"/>
              </w:rPr>
              <w:t>Паковање 1/100.  У кутији се налази 100 комада. Металне велике 50мм</w:t>
            </w:r>
          </w:p>
        </w:tc>
        <w:tc>
          <w:tcPr>
            <w:tcW w:w="992" w:type="dxa"/>
            <w:tcBorders>
              <w:top w:val="single" w:sz="4" w:space="0" w:color="auto"/>
              <w:left w:val="single" w:sz="4" w:space="0" w:color="auto"/>
              <w:bottom w:val="single" w:sz="4" w:space="0" w:color="auto"/>
              <w:right w:val="single" w:sz="4" w:space="0" w:color="000000"/>
            </w:tcBorders>
          </w:tcPr>
          <w:p w:rsidR="00D57766" w:rsidRPr="004208C9" w:rsidRDefault="00D57766" w:rsidP="00407FED">
            <w:pPr>
              <w:jc w:val="center"/>
              <w:rPr>
                <w:rFonts w:eastAsia="Times New Roman"/>
                <w:sz w:val="16"/>
                <w:szCs w:val="16"/>
              </w:rPr>
            </w:pPr>
          </w:p>
          <w:p w:rsidR="00D57766" w:rsidRPr="004208C9" w:rsidRDefault="00D57766" w:rsidP="00407FED">
            <w:pPr>
              <w:jc w:val="center"/>
            </w:pPr>
            <w:r w:rsidRPr="004208C9">
              <w:rPr>
                <w:rFonts w:eastAsia="Times New Roman"/>
                <w:sz w:val="16"/>
                <w:szCs w:val="16"/>
              </w:rPr>
              <w:t>KУТИЈА</w:t>
            </w:r>
          </w:p>
        </w:tc>
        <w:tc>
          <w:tcPr>
            <w:tcW w:w="851" w:type="dxa"/>
            <w:tcBorders>
              <w:top w:val="single" w:sz="4" w:space="0" w:color="auto"/>
              <w:left w:val="nil"/>
              <w:bottom w:val="single" w:sz="4" w:space="0" w:color="auto"/>
              <w:right w:val="single" w:sz="4" w:space="0" w:color="000000"/>
            </w:tcBorders>
            <w:noWrap/>
            <w:hideMark/>
          </w:tcPr>
          <w:p w:rsidR="00D57766" w:rsidRPr="004208C9" w:rsidRDefault="00D57766" w:rsidP="00407FED">
            <w:pPr>
              <w:jc w:val="center"/>
            </w:pPr>
            <w:r w:rsidRPr="004208C9">
              <w:t>50</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1345"/>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D57766" w:rsidRPr="004208C9" w:rsidRDefault="00D57766" w:rsidP="00407FED">
            <w:pPr>
              <w:spacing w:line="240" w:lineRule="auto"/>
              <w:rPr>
                <w:rFonts w:eastAsia="Times New Roman"/>
                <w:sz w:val="20"/>
                <w:szCs w:val="20"/>
              </w:rPr>
            </w:pPr>
            <w:r w:rsidRPr="004208C9">
              <w:rPr>
                <w:rFonts w:eastAsia="Times New Roman"/>
                <w:sz w:val="20"/>
                <w:szCs w:val="20"/>
              </w:rPr>
              <w:t>28</w:t>
            </w:r>
          </w:p>
          <w:p w:rsidR="00D57766" w:rsidRPr="004208C9" w:rsidRDefault="00D57766" w:rsidP="00407FED">
            <w:pPr>
              <w:spacing w:line="240" w:lineRule="auto"/>
              <w:rPr>
                <w:rFonts w:eastAsia="Times New Roman"/>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Спајалице</w:t>
            </w:r>
          </w:p>
          <w:p w:rsidR="00D57766" w:rsidRPr="004208C9" w:rsidRDefault="00D57766" w:rsidP="00407FED">
            <w:pPr>
              <w:spacing w:line="240" w:lineRule="auto"/>
              <w:rPr>
                <w:rFonts w:eastAsia="Times New Roman"/>
                <w:bCs/>
              </w:rPr>
            </w:pP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07FED">
            <w:pPr>
              <w:jc w:val="center"/>
              <w:rPr>
                <w:sz w:val="20"/>
                <w:szCs w:val="20"/>
              </w:rPr>
            </w:pPr>
            <w:r w:rsidRPr="00B30956">
              <w:rPr>
                <w:sz w:val="20"/>
                <w:szCs w:val="20"/>
              </w:rPr>
              <w:t>Паковање 1/100. У кутији се налази 100 комада. Металне мале</w:t>
            </w:r>
          </w:p>
          <w:p w:rsidR="00D57766" w:rsidRPr="00B30956" w:rsidRDefault="00D57766" w:rsidP="00407FED">
            <w:pPr>
              <w:jc w:val="center"/>
              <w:rPr>
                <w:sz w:val="20"/>
                <w:szCs w:val="20"/>
              </w:rPr>
            </w:pPr>
          </w:p>
          <w:p w:rsidR="00D57766" w:rsidRPr="00B30956" w:rsidRDefault="00D57766" w:rsidP="00407FED">
            <w:pPr>
              <w:jc w:val="center"/>
              <w:rPr>
                <w:sz w:val="20"/>
                <w:szCs w:val="20"/>
              </w:rPr>
            </w:pPr>
            <w:r w:rsidRPr="00B30956">
              <w:rPr>
                <w:sz w:val="20"/>
                <w:szCs w:val="20"/>
              </w:rPr>
              <w:t>26mm</w:t>
            </w:r>
          </w:p>
        </w:tc>
        <w:tc>
          <w:tcPr>
            <w:tcW w:w="992" w:type="dxa"/>
            <w:tcBorders>
              <w:top w:val="single" w:sz="4" w:space="0" w:color="auto"/>
              <w:left w:val="single" w:sz="4" w:space="0" w:color="auto"/>
              <w:bottom w:val="single" w:sz="4" w:space="0" w:color="auto"/>
              <w:right w:val="single" w:sz="4" w:space="0" w:color="000000"/>
            </w:tcBorders>
          </w:tcPr>
          <w:p w:rsidR="00D57766" w:rsidRPr="004208C9" w:rsidRDefault="00D57766" w:rsidP="00407FED">
            <w:pPr>
              <w:jc w:val="center"/>
              <w:rPr>
                <w:rFonts w:eastAsia="Times New Roman"/>
                <w:sz w:val="16"/>
                <w:szCs w:val="16"/>
              </w:rPr>
            </w:pPr>
          </w:p>
          <w:p w:rsidR="00D57766" w:rsidRPr="004208C9" w:rsidRDefault="00D57766" w:rsidP="00407FED">
            <w:pPr>
              <w:jc w:val="center"/>
            </w:pPr>
            <w:r w:rsidRPr="004208C9">
              <w:rPr>
                <w:rFonts w:eastAsia="Times New Roman"/>
                <w:sz w:val="16"/>
                <w:szCs w:val="16"/>
              </w:rPr>
              <w:t>КУТИЈА</w:t>
            </w:r>
          </w:p>
        </w:tc>
        <w:tc>
          <w:tcPr>
            <w:tcW w:w="851" w:type="dxa"/>
            <w:tcBorders>
              <w:top w:val="single" w:sz="4" w:space="0" w:color="auto"/>
              <w:left w:val="nil"/>
              <w:bottom w:val="single" w:sz="4" w:space="0" w:color="auto"/>
              <w:right w:val="single" w:sz="4" w:space="0" w:color="000000"/>
            </w:tcBorders>
            <w:noWrap/>
            <w:hideMark/>
          </w:tcPr>
          <w:p w:rsidR="00D57766" w:rsidRPr="004208C9" w:rsidRDefault="00D57766" w:rsidP="00407FED">
            <w:pPr>
              <w:jc w:val="center"/>
            </w:pPr>
            <w:r w:rsidRPr="004208C9">
              <w:t>100</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111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D57766" w:rsidRPr="004208C9" w:rsidRDefault="00D57766" w:rsidP="00407FED">
            <w:pPr>
              <w:spacing w:line="240" w:lineRule="auto"/>
              <w:rPr>
                <w:rFonts w:eastAsia="Times New Roman"/>
                <w:sz w:val="20"/>
                <w:szCs w:val="20"/>
              </w:rPr>
            </w:pPr>
            <w:r w:rsidRPr="004208C9">
              <w:rPr>
                <w:rFonts w:eastAsia="Times New Roman"/>
                <w:sz w:val="20"/>
                <w:szCs w:val="20"/>
              </w:rPr>
              <w:t>29</w:t>
            </w:r>
          </w:p>
          <w:p w:rsidR="00D57766" w:rsidRPr="004208C9" w:rsidRDefault="00D57766" w:rsidP="00407FED">
            <w:pPr>
              <w:spacing w:line="240" w:lineRule="auto"/>
              <w:rPr>
                <w:rFonts w:eastAsia="Times New Roman"/>
                <w:sz w:val="20"/>
                <w:szCs w:val="20"/>
              </w:rPr>
            </w:pPr>
          </w:p>
          <w:p w:rsidR="00D57766" w:rsidRPr="004208C9" w:rsidRDefault="00D57766" w:rsidP="00407FED">
            <w:pPr>
              <w:spacing w:line="240" w:lineRule="auto"/>
              <w:rPr>
                <w:rFonts w:eastAsia="Times New Roman"/>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Траке за рачунске машине црвено-црне</w:t>
            </w: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07FED">
            <w:pPr>
              <w:rPr>
                <w:sz w:val="20"/>
                <w:szCs w:val="20"/>
              </w:rPr>
            </w:pPr>
            <w:r w:rsidRPr="00B30956">
              <w:rPr>
                <w:rFonts w:eastAsia="Times New Roman"/>
                <w:bCs/>
                <w:sz w:val="20"/>
                <w:szCs w:val="20"/>
              </w:rPr>
              <w:t>Траке за рачунске машине црвено-црне, 12,7мм, најлон.</w:t>
            </w:r>
          </w:p>
        </w:tc>
        <w:tc>
          <w:tcPr>
            <w:tcW w:w="992" w:type="dxa"/>
            <w:tcBorders>
              <w:top w:val="single" w:sz="4" w:space="0" w:color="auto"/>
              <w:left w:val="single" w:sz="4" w:space="0" w:color="auto"/>
              <w:bottom w:val="single" w:sz="4" w:space="0" w:color="auto"/>
              <w:right w:val="single" w:sz="4" w:space="0" w:color="000000"/>
            </w:tcBorders>
          </w:tcPr>
          <w:p w:rsidR="00D57766" w:rsidRPr="004208C9" w:rsidRDefault="00D57766" w:rsidP="00407FED">
            <w:pPr>
              <w:jc w:val="center"/>
            </w:pPr>
            <w:r w:rsidRPr="004208C9">
              <w:rPr>
                <w:rFonts w:eastAsia="Times New Roman"/>
                <w:sz w:val="16"/>
                <w:szCs w:val="16"/>
              </w:rPr>
              <w:t>KOM</w:t>
            </w:r>
          </w:p>
        </w:tc>
        <w:tc>
          <w:tcPr>
            <w:tcW w:w="851" w:type="dxa"/>
            <w:tcBorders>
              <w:top w:val="single" w:sz="4" w:space="0" w:color="auto"/>
              <w:left w:val="nil"/>
              <w:bottom w:val="single" w:sz="4" w:space="0" w:color="auto"/>
              <w:right w:val="single" w:sz="4" w:space="0" w:color="000000"/>
            </w:tcBorders>
            <w:noWrap/>
            <w:hideMark/>
          </w:tcPr>
          <w:p w:rsidR="00D57766" w:rsidRPr="009618F4" w:rsidRDefault="009618F4" w:rsidP="00407FED">
            <w:pPr>
              <w:jc w:val="center"/>
            </w:pPr>
            <w:r>
              <w:t>6</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111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D57766" w:rsidRPr="004208C9" w:rsidRDefault="00D57766" w:rsidP="00407FED">
            <w:pPr>
              <w:spacing w:line="240" w:lineRule="auto"/>
              <w:rPr>
                <w:rFonts w:eastAsia="Times New Roman"/>
                <w:sz w:val="20"/>
                <w:szCs w:val="20"/>
              </w:rPr>
            </w:pPr>
            <w:r w:rsidRPr="004208C9">
              <w:rPr>
                <w:rFonts w:eastAsia="Times New Roman"/>
                <w:sz w:val="20"/>
                <w:szCs w:val="20"/>
              </w:rPr>
              <w:t>30</w:t>
            </w:r>
          </w:p>
          <w:p w:rsidR="00D57766" w:rsidRPr="004208C9" w:rsidRDefault="00D57766" w:rsidP="00407FED">
            <w:pPr>
              <w:spacing w:line="240" w:lineRule="auto"/>
              <w:rPr>
                <w:rFonts w:eastAsia="Times New Roman"/>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 xml:space="preserve">Трговачки папир </w:t>
            </w: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07FED">
            <w:pPr>
              <w:jc w:val="center"/>
              <w:rPr>
                <w:sz w:val="20"/>
                <w:szCs w:val="20"/>
              </w:rPr>
            </w:pPr>
            <w:r w:rsidRPr="00B30956">
              <w:rPr>
                <w:sz w:val="20"/>
                <w:szCs w:val="20"/>
              </w:rPr>
              <w:t>ВК</w:t>
            </w:r>
          </w:p>
          <w:p w:rsidR="00D57766" w:rsidRPr="00B30956" w:rsidRDefault="00D57766" w:rsidP="00407FED">
            <w:pPr>
              <w:jc w:val="center"/>
              <w:rPr>
                <w:sz w:val="20"/>
                <w:szCs w:val="20"/>
              </w:rPr>
            </w:pPr>
            <w:r w:rsidRPr="00B30956">
              <w:rPr>
                <w:sz w:val="20"/>
                <w:szCs w:val="20"/>
              </w:rPr>
              <w:t>1 рис =250 комада x А3.</w:t>
            </w:r>
          </w:p>
        </w:tc>
        <w:tc>
          <w:tcPr>
            <w:tcW w:w="992" w:type="dxa"/>
            <w:tcBorders>
              <w:top w:val="single" w:sz="4" w:space="0" w:color="auto"/>
              <w:left w:val="single" w:sz="4" w:space="0" w:color="auto"/>
              <w:bottom w:val="single" w:sz="4" w:space="0" w:color="auto"/>
              <w:right w:val="single" w:sz="4" w:space="0" w:color="000000"/>
            </w:tcBorders>
          </w:tcPr>
          <w:p w:rsidR="00D57766" w:rsidRPr="004208C9" w:rsidRDefault="00D57766" w:rsidP="00407FED">
            <w:pPr>
              <w:jc w:val="center"/>
              <w:rPr>
                <w:rFonts w:eastAsia="Times New Roman"/>
                <w:sz w:val="16"/>
                <w:szCs w:val="16"/>
              </w:rPr>
            </w:pPr>
          </w:p>
          <w:p w:rsidR="00D57766" w:rsidRPr="004208C9" w:rsidRDefault="00D57766" w:rsidP="00407FED">
            <w:pPr>
              <w:jc w:val="center"/>
            </w:pPr>
            <w:r w:rsidRPr="004208C9">
              <w:rPr>
                <w:rFonts w:eastAsia="Times New Roman"/>
                <w:sz w:val="16"/>
                <w:szCs w:val="16"/>
              </w:rPr>
              <w:t>РИС</w:t>
            </w:r>
          </w:p>
        </w:tc>
        <w:tc>
          <w:tcPr>
            <w:tcW w:w="851" w:type="dxa"/>
            <w:tcBorders>
              <w:top w:val="single" w:sz="4" w:space="0" w:color="auto"/>
              <w:left w:val="nil"/>
              <w:bottom w:val="single" w:sz="4" w:space="0" w:color="auto"/>
              <w:right w:val="single" w:sz="4" w:space="0" w:color="000000"/>
            </w:tcBorders>
            <w:noWrap/>
            <w:hideMark/>
          </w:tcPr>
          <w:p w:rsidR="00D57766" w:rsidRPr="009618F4" w:rsidRDefault="009618F4" w:rsidP="00407FED">
            <w:pPr>
              <w:jc w:val="center"/>
            </w:pPr>
            <w:r>
              <w:t>10</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111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D57766" w:rsidRPr="004208C9" w:rsidRDefault="00D57766" w:rsidP="00407FED">
            <w:pPr>
              <w:spacing w:line="240" w:lineRule="auto"/>
              <w:rPr>
                <w:rFonts w:eastAsia="Times New Roman"/>
                <w:sz w:val="20"/>
                <w:szCs w:val="20"/>
              </w:rPr>
            </w:pPr>
            <w:r w:rsidRPr="004208C9">
              <w:rPr>
                <w:rFonts w:eastAsia="Times New Roman"/>
                <w:sz w:val="20"/>
                <w:szCs w:val="20"/>
              </w:rPr>
              <w:t>31</w:t>
            </w:r>
          </w:p>
          <w:p w:rsidR="00D57766" w:rsidRPr="004208C9" w:rsidRDefault="00D57766" w:rsidP="00407FED">
            <w:pPr>
              <w:spacing w:line="240" w:lineRule="auto"/>
              <w:rPr>
                <w:rFonts w:eastAsia="Times New Roman"/>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Улошци за хефт машину</w:t>
            </w: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07FED">
            <w:pPr>
              <w:jc w:val="center"/>
              <w:rPr>
                <w:sz w:val="20"/>
                <w:szCs w:val="20"/>
              </w:rPr>
            </w:pPr>
            <w:r w:rsidRPr="00B30956">
              <w:rPr>
                <w:sz w:val="20"/>
                <w:szCs w:val="20"/>
              </w:rPr>
              <w:t>Метални улошци. Паковање садржи 1000 комада, А класа 24/6</w:t>
            </w:r>
          </w:p>
        </w:tc>
        <w:tc>
          <w:tcPr>
            <w:tcW w:w="992" w:type="dxa"/>
            <w:tcBorders>
              <w:top w:val="single" w:sz="4" w:space="0" w:color="auto"/>
              <w:left w:val="single" w:sz="4" w:space="0" w:color="auto"/>
              <w:bottom w:val="single" w:sz="4" w:space="0" w:color="auto"/>
              <w:right w:val="single" w:sz="4" w:space="0" w:color="000000"/>
            </w:tcBorders>
          </w:tcPr>
          <w:p w:rsidR="00D57766" w:rsidRPr="004208C9" w:rsidRDefault="00D57766" w:rsidP="00407FED">
            <w:pPr>
              <w:jc w:val="center"/>
              <w:rPr>
                <w:rFonts w:eastAsia="Times New Roman"/>
                <w:sz w:val="16"/>
                <w:szCs w:val="16"/>
              </w:rPr>
            </w:pPr>
          </w:p>
          <w:p w:rsidR="00D57766" w:rsidRPr="004208C9" w:rsidRDefault="00D57766" w:rsidP="00407FED">
            <w:pPr>
              <w:jc w:val="center"/>
            </w:pPr>
            <w:r w:rsidRPr="004208C9">
              <w:rPr>
                <w:rFonts w:eastAsia="Times New Roman"/>
                <w:sz w:val="16"/>
                <w:szCs w:val="16"/>
              </w:rPr>
              <w:t>ПАК</w:t>
            </w:r>
          </w:p>
        </w:tc>
        <w:tc>
          <w:tcPr>
            <w:tcW w:w="851" w:type="dxa"/>
            <w:tcBorders>
              <w:top w:val="single" w:sz="4" w:space="0" w:color="auto"/>
              <w:left w:val="nil"/>
              <w:bottom w:val="single" w:sz="4" w:space="0" w:color="auto"/>
              <w:right w:val="single" w:sz="4" w:space="0" w:color="000000"/>
            </w:tcBorders>
            <w:noWrap/>
            <w:hideMark/>
          </w:tcPr>
          <w:p w:rsidR="00D57766" w:rsidRPr="009618F4" w:rsidRDefault="009618F4" w:rsidP="00407FED">
            <w:pPr>
              <w:jc w:val="center"/>
            </w:pPr>
            <w:r>
              <w:t>50</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111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D57766" w:rsidRPr="004208C9" w:rsidRDefault="00D57766" w:rsidP="00407FED">
            <w:pPr>
              <w:spacing w:line="240" w:lineRule="auto"/>
              <w:rPr>
                <w:rFonts w:eastAsia="Times New Roman"/>
                <w:sz w:val="20"/>
                <w:szCs w:val="20"/>
              </w:rPr>
            </w:pPr>
            <w:r w:rsidRPr="004208C9">
              <w:rPr>
                <w:rFonts w:eastAsia="Times New Roman"/>
                <w:sz w:val="20"/>
                <w:szCs w:val="20"/>
              </w:rPr>
              <w:lastRenderedPageBreak/>
              <w:t>32</w:t>
            </w:r>
          </w:p>
          <w:p w:rsidR="00D57766" w:rsidRPr="004208C9" w:rsidRDefault="00D57766" w:rsidP="00407FED">
            <w:pPr>
              <w:spacing w:line="240" w:lineRule="auto"/>
              <w:rPr>
                <w:rFonts w:eastAsia="Times New Roman"/>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Улошци за хефт машину (за преко 100 листова, велики)</w:t>
            </w: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07FED">
            <w:pPr>
              <w:rPr>
                <w:sz w:val="20"/>
                <w:szCs w:val="20"/>
              </w:rPr>
            </w:pPr>
            <w:r w:rsidRPr="00B30956">
              <w:rPr>
                <w:rFonts w:eastAsia="Times New Roman"/>
                <w:bCs/>
                <w:sz w:val="20"/>
                <w:szCs w:val="20"/>
              </w:rPr>
              <w:t xml:space="preserve">Улошци за хефт машину (за преко 100 листова, велики). </w:t>
            </w:r>
            <w:r w:rsidRPr="00B30956">
              <w:rPr>
                <w:sz w:val="20"/>
                <w:szCs w:val="20"/>
              </w:rPr>
              <w:t>Метални улошци. Паковање садржи 1000 комада, 23/13</w:t>
            </w:r>
          </w:p>
        </w:tc>
        <w:tc>
          <w:tcPr>
            <w:tcW w:w="992" w:type="dxa"/>
            <w:tcBorders>
              <w:top w:val="single" w:sz="4" w:space="0" w:color="auto"/>
              <w:left w:val="single" w:sz="4" w:space="0" w:color="auto"/>
              <w:bottom w:val="single" w:sz="4" w:space="0" w:color="auto"/>
              <w:right w:val="single" w:sz="4" w:space="0" w:color="000000"/>
            </w:tcBorders>
          </w:tcPr>
          <w:p w:rsidR="00D57766" w:rsidRPr="004208C9" w:rsidRDefault="00D57766" w:rsidP="00407FED">
            <w:pPr>
              <w:jc w:val="center"/>
              <w:rPr>
                <w:rFonts w:eastAsia="Times New Roman"/>
                <w:sz w:val="16"/>
                <w:szCs w:val="16"/>
              </w:rPr>
            </w:pPr>
          </w:p>
          <w:p w:rsidR="00D57766" w:rsidRPr="004208C9" w:rsidRDefault="00D57766" w:rsidP="00407FED">
            <w:pPr>
              <w:jc w:val="center"/>
            </w:pPr>
            <w:r w:rsidRPr="004208C9">
              <w:rPr>
                <w:rFonts w:eastAsia="Times New Roman"/>
                <w:sz w:val="16"/>
                <w:szCs w:val="16"/>
              </w:rPr>
              <w:t>ПАК</w:t>
            </w:r>
          </w:p>
        </w:tc>
        <w:tc>
          <w:tcPr>
            <w:tcW w:w="851" w:type="dxa"/>
            <w:tcBorders>
              <w:top w:val="single" w:sz="4" w:space="0" w:color="auto"/>
              <w:left w:val="nil"/>
              <w:bottom w:val="single" w:sz="4" w:space="0" w:color="auto"/>
              <w:right w:val="single" w:sz="4" w:space="0" w:color="000000"/>
            </w:tcBorders>
            <w:noWrap/>
            <w:hideMark/>
          </w:tcPr>
          <w:p w:rsidR="00D57766" w:rsidRPr="009618F4" w:rsidRDefault="009618F4" w:rsidP="00407FED">
            <w:pPr>
              <w:jc w:val="center"/>
            </w:pPr>
            <w:r>
              <w:t>10</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111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D57766" w:rsidRPr="004208C9" w:rsidRDefault="00D57766" w:rsidP="00407FED">
            <w:pPr>
              <w:spacing w:line="240" w:lineRule="auto"/>
              <w:rPr>
                <w:rFonts w:eastAsia="Times New Roman"/>
                <w:sz w:val="20"/>
                <w:szCs w:val="20"/>
              </w:rPr>
            </w:pPr>
            <w:r w:rsidRPr="004208C9">
              <w:rPr>
                <w:rFonts w:eastAsia="Times New Roman"/>
                <w:sz w:val="20"/>
                <w:szCs w:val="20"/>
              </w:rPr>
              <w:t>33</w:t>
            </w:r>
          </w:p>
          <w:p w:rsidR="00D57766" w:rsidRPr="004208C9" w:rsidRDefault="00D57766" w:rsidP="00407FED">
            <w:pPr>
              <w:spacing w:line="240" w:lineRule="auto"/>
              <w:rPr>
                <w:rFonts w:eastAsia="Times New Roman"/>
                <w:sz w:val="20"/>
                <w:szCs w:val="20"/>
              </w:rPr>
            </w:pPr>
          </w:p>
          <w:p w:rsidR="00D57766" w:rsidRPr="004208C9" w:rsidRDefault="00D57766" w:rsidP="00407FED">
            <w:pPr>
              <w:spacing w:line="240" w:lineRule="auto"/>
              <w:rPr>
                <w:rFonts w:eastAsia="Times New Roman"/>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Фасцикле беле картонске</w:t>
            </w:r>
          </w:p>
          <w:p w:rsidR="00D57766" w:rsidRPr="004208C9" w:rsidRDefault="00D57766" w:rsidP="00407FED">
            <w:pPr>
              <w:spacing w:line="240" w:lineRule="auto"/>
              <w:rPr>
                <w:rFonts w:eastAsia="Times New Roman"/>
                <w:bCs/>
              </w:rPr>
            </w:pPr>
            <w:r w:rsidRPr="004208C9">
              <w:rPr>
                <w:rFonts w:eastAsia="Times New Roman"/>
                <w:bCs/>
              </w:rPr>
              <w:t>А4</w:t>
            </w: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07FED">
            <w:pPr>
              <w:spacing w:line="240" w:lineRule="auto"/>
              <w:rPr>
                <w:rFonts w:eastAsia="Times New Roman"/>
                <w:bCs/>
                <w:sz w:val="20"/>
                <w:szCs w:val="20"/>
              </w:rPr>
            </w:pPr>
            <w:r w:rsidRPr="00B30956">
              <w:rPr>
                <w:rFonts w:eastAsia="Times New Roman"/>
                <w:bCs/>
                <w:sz w:val="20"/>
                <w:szCs w:val="20"/>
              </w:rPr>
              <w:t>Фасцикле  у белој боји, картонског материјала,</w:t>
            </w:r>
          </w:p>
          <w:p w:rsidR="00D57766" w:rsidRPr="00B30956" w:rsidRDefault="00D57766" w:rsidP="00407FED">
            <w:pPr>
              <w:rPr>
                <w:sz w:val="20"/>
                <w:szCs w:val="20"/>
              </w:rPr>
            </w:pPr>
            <w:r w:rsidRPr="00B30956">
              <w:rPr>
                <w:rFonts w:eastAsia="Times New Roman"/>
                <w:bCs/>
                <w:sz w:val="20"/>
                <w:szCs w:val="20"/>
              </w:rPr>
              <w:t>А4</w:t>
            </w:r>
          </w:p>
        </w:tc>
        <w:tc>
          <w:tcPr>
            <w:tcW w:w="992" w:type="dxa"/>
            <w:tcBorders>
              <w:top w:val="single" w:sz="4" w:space="0" w:color="auto"/>
              <w:left w:val="single" w:sz="4" w:space="0" w:color="auto"/>
              <w:bottom w:val="single" w:sz="4" w:space="0" w:color="auto"/>
              <w:right w:val="single" w:sz="4" w:space="0" w:color="000000"/>
            </w:tcBorders>
          </w:tcPr>
          <w:p w:rsidR="00D57766" w:rsidRPr="004208C9" w:rsidRDefault="00D57766" w:rsidP="00407FED">
            <w:pPr>
              <w:jc w:val="center"/>
              <w:rPr>
                <w:rFonts w:eastAsia="Times New Roman"/>
                <w:sz w:val="16"/>
                <w:szCs w:val="16"/>
              </w:rPr>
            </w:pPr>
          </w:p>
          <w:p w:rsidR="00D57766" w:rsidRPr="004208C9" w:rsidRDefault="00D57766" w:rsidP="00407FED">
            <w:pPr>
              <w:jc w:val="center"/>
            </w:pPr>
            <w:r w:rsidRPr="004208C9">
              <w:rPr>
                <w:rFonts w:eastAsia="Times New Roman"/>
                <w:sz w:val="16"/>
                <w:szCs w:val="16"/>
              </w:rPr>
              <w:t>KOM</w:t>
            </w:r>
          </w:p>
        </w:tc>
        <w:tc>
          <w:tcPr>
            <w:tcW w:w="851" w:type="dxa"/>
            <w:tcBorders>
              <w:top w:val="single" w:sz="4" w:space="0" w:color="auto"/>
              <w:left w:val="nil"/>
              <w:bottom w:val="single" w:sz="4" w:space="0" w:color="auto"/>
              <w:right w:val="single" w:sz="4" w:space="0" w:color="000000"/>
            </w:tcBorders>
            <w:noWrap/>
            <w:hideMark/>
          </w:tcPr>
          <w:p w:rsidR="00D57766" w:rsidRPr="009618F4" w:rsidRDefault="009618F4" w:rsidP="00407FED">
            <w:pPr>
              <w:jc w:val="center"/>
            </w:pPr>
            <w:r>
              <w:t>400</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111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D57766" w:rsidRPr="004208C9" w:rsidRDefault="00D57766" w:rsidP="00407FED">
            <w:pPr>
              <w:spacing w:line="240" w:lineRule="auto"/>
              <w:rPr>
                <w:rFonts w:eastAsia="Times New Roman"/>
                <w:sz w:val="20"/>
                <w:szCs w:val="20"/>
              </w:rPr>
            </w:pPr>
            <w:r w:rsidRPr="004208C9">
              <w:rPr>
                <w:rFonts w:eastAsia="Times New Roman"/>
                <w:sz w:val="20"/>
                <w:szCs w:val="20"/>
              </w:rPr>
              <w:t>34</w:t>
            </w:r>
          </w:p>
          <w:p w:rsidR="00D57766" w:rsidRPr="004208C9" w:rsidRDefault="00D57766" w:rsidP="00407FED">
            <w:pPr>
              <w:spacing w:line="240" w:lineRule="auto"/>
              <w:rPr>
                <w:rFonts w:eastAsia="Times New Roman"/>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Фасцикле пластичне са механизмом</w:t>
            </w: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07FED">
            <w:pPr>
              <w:rPr>
                <w:sz w:val="20"/>
                <w:szCs w:val="20"/>
              </w:rPr>
            </w:pPr>
            <w:r w:rsidRPr="00B30956">
              <w:rPr>
                <w:rFonts w:eastAsia="Times New Roman"/>
                <w:bCs/>
                <w:sz w:val="20"/>
                <w:szCs w:val="20"/>
              </w:rPr>
              <w:t>Фасцикле пластичне са механизмом, у боји.</w:t>
            </w:r>
          </w:p>
        </w:tc>
        <w:tc>
          <w:tcPr>
            <w:tcW w:w="992" w:type="dxa"/>
            <w:tcBorders>
              <w:top w:val="single" w:sz="4" w:space="0" w:color="auto"/>
              <w:left w:val="single" w:sz="4" w:space="0" w:color="auto"/>
              <w:bottom w:val="single" w:sz="4" w:space="0" w:color="auto"/>
              <w:right w:val="single" w:sz="4" w:space="0" w:color="000000"/>
            </w:tcBorders>
          </w:tcPr>
          <w:p w:rsidR="00D57766" w:rsidRPr="004208C9" w:rsidRDefault="00D57766" w:rsidP="00407FED">
            <w:pPr>
              <w:jc w:val="center"/>
              <w:rPr>
                <w:rFonts w:eastAsia="Times New Roman"/>
                <w:sz w:val="16"/>
                <w:szCs w:val="16"/>
              </w:rPr>
            </w:pPr>
          </w:p>
          <w:p w:rsidR="00D57766" w:rsidRPr="004208C9" w:rsidRDefault="00D57766" w:rsidP="00407FED">
            <w:pPr>
              <w:jc w:val="center"/>
            </w:pPr>
            <w:r w:rsidRPr="004208C9">
              <w:rPr>
                <w:rFonts w:eastAsia="Times New Roman"/>
                <w:sz w:val="16"/>
                <w:szCs w:val="16"/>
              </w:rPr>
              <w:t>KOM</w:t>
            </w:r>
          </w:p>
        </w:tc>
        <w:tc>
          <w:tcPr>
            <w:tcW w:w="851" w:type="dxa"/>
            <w:tcBorders>
              <w:top w:val="single" w:sz="4" w:space="0" w:color="auto"/>
              <w:left w:val="nil"/>
              <w:bottom w:val="single" w:sz="4" w:space="0" w:color="auto"/>
              <w:right w:val="single" w:sz="4" w:space="0" w:color="000000"/>
            </w:tcBorders>
            <w:noWrap/>
            <w:hideMark/>
          </w:tcPr>
          <w:p w:rsidR="00D57766" w:rsidRPr="009618F4" w:rsidRDefault="009618F4" w:rsidP="00407FED">
            <w:pPr>
              <w:jc w:val="center"/>
            </w:pPr>
            <w:r>
              <w:t>120</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111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D57766" w:rsidRPr="004208C9" w:rsidRDefault="00D57766" w:rsidP="00407FED">
            <w:pPr>
              <w:spacing w:line="240" w:lineRule="auto"/>
              <w:rPr>
                <w:rFonts w:eastAsia="Times New Roman"/>
                <w:sz w:val="20"/>
                <w:szCs w:val="20"/>
              </w:rPr>
            </w:pPr>
            <w:r w:rsidRPr="004208C9">
              <w:rPr>
                <w:rFonts w:eastAsia="Times New Roman"/>
                <w:sz w:val="20"/>
                <w:szCs w:val="20"/>
              </w:rPr>
              <w:t>35</w:t>
            </w:r>
          </w:p>
          <w:p w:rsidR="00D57766" w:rsidRPr="004208C9" w:rsidRDefault="00D57766" w:rsidP="00407FED">
            <w:pPr>
              <w:spacing w:line="240" w:lineRule="auto"/>
              <w:rPr>
                <w:rFonts w:eastAsia="Times New Roman"/>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Хемијска оловка</w:t>
            </w: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07FED">
            <w:pPr>
              <w:jc w:val="center"/>
              <w:rPr>
                <w:sz w:val="20"/>
                <w:szCs w:val="20"/>
              </w:rPr>
            </w:pPr>
            <w:r w:rsidRPr="00B30956">
              <w:rPr>
                <w:sz w:val="20"/>
                <w:szCs w:val="20"/>
              </w:rPr>
              <w:t>Са танким врхом. У плавој боји. Дебљина трага мастила 0,7мм. WINNING или одговарајући.</w:t>
            </w:r>
          </w:p>
        </w:tc>
        <w:tc>
          <w:tcPr>
            <w:tcW w:w="992" w:type="dxa"/>
            <w:tcBorders>
              <w:top w:val="single" w:sz="4" w:space="0" w:color="auto"/>
              <w:left w:val="single" w:sz="4" w:space="0" w:color="auto"/>
              <w:bottom w:val="single" w:sz="4" w:space="0" w:color="auto"/>
              <w:right w:val="single" w:sz="4" w:space="0" w:color="000000"/>
            </w:tcBorders>
          </w:tcPr>
          <w:p w:rsidR="00D57766" w:rsidRPr="004208C9" w:rsidRDefault="00D57766" w:rsidP="00407FED">
            <w:pPr>
              <w:jc w:val="center"/>
              <w:rPr>
                <w:rFonts w:eastAsia="Times New Roman"/>
                <w:sz w:val="16"/>
                <w:szCs w:val="16"/>
              </w:rPr>
            </w:pPr>
          </w:p>
          <w:p w:rsidR="00D57766" w:rsidRPr="004208C9" w:rsidRDefault="00D57766" w:rsidP="00407FED">
            <w:pPr>
              <w:jc w:val="center"/>
            </w:pPr>
            <w:r w:rsidRPr="004208C9">
              <w:rPr>
                <w:rFonts w:eastAsia="Times New Roman"/>
                <w:sz w:val="16"/>
                <w:szCs w:val="16"/>
              </w:rPr>
              <w:t>KOM</w:t>
            </w:r>
          </w:p>
        </w:tc>
        <w:tc>
          <w:tcPr>
            <w:tcW w:w="851" w:type="dxa"/>
            <w:tcBorders>
              <w:top w:val="single" w:sz="4" w:space="0" w:color="auto"/>
              <w:left w:val="nil"/>
              <w:bottom w:val="single" w:sz="4" w:space="0" w:color="auto"/>
              <w:right w:val="single" w:sz="4" w:space="0" w:color="000000"/>
            </w:tcBorders>
            <w:noWrap/>
            <w:hideMark/>
          </w:tcPr>
          <w:p w:rsidR="00D57766" w:rsidRPr="009618F4" w:rsidRDefault="009618F4" w:rsidP="00407FED">
            <w:pPr>
              <w:jc w:val="center"/>
            </w:pPr>
            <w:r>
              <w:t>200</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111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D57766" w:rsidRPr="004208C9" w:rsidRDefault="00D57766" w:rsidP="00407FED">
            <w:pPr>
              <w:spacing w:line="240" w:lineRule="auto"/>
              <w:rPr>
                <w:rFonts w:eastAsia="Times New Roman"/>
                <w:sz w:val="20"/>
                <w:szCs w:val="20"/>
              </w:rPr>
            </w:pPr>
            <w:r w:rsidRPr="004208C9">
              <w:rPr>
                <w:rFonts w:eastAsia="Times New Roman"/>
                <w:sz w:val="20"/>
                <w:szCs w:val="20"/>
              </w:rPr>
              <w:t>36</w:t>
            </w:r>
          </w:p>
          <w:p w:rsidR="00D57766" w:rsidRPr="004208C9" w:rsidRDefault="00D57766" w:rsidP="00407FED">
            <w:pPr>
              <w:spacing w:line="240" w:lineRule="auto"/>
              <w:rPr>
                <w:rFonts w:eastAsia="Times New Roman"/>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Течност за рачунску машину</w:t>
            </w: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07FED">
            <w:pPr>
              <w:jc w:val="center"/>
              <w:rPr>
                <w:sz w:val="20"/>
                <w:szCs w:val="20"/>
              </w:rPr>
            </w:pPr>
            <w:r w:rsidRPr="00B30956">
              <w:rPr>
                <w:rFonts w:eastAsia="Times New Roman"/>
                <w:bCs/>
                <w:sz w:val="20"/>
                <w:szCs w:val="20"/>
              </w:rPr>
              <w:t>Течност за рачунску машину Casio FR 3400, у црној боји, у бочици од 25мл.</w:t>
            </w:r>
          </w:p>
        </w:tc>
        <w:tc>
          <w:tcPr>
            <w:tcW w:w="992" w:type="dxa"/>
            <w:tcBorders>
              <w:top w:val="single" w:sz="4" w:space="0" w:color="auto"/>
              <w:left w:val="single" w:sz="4" w:space="0" w:color="auto"/>
              <w:bottom w:val="single" w:sz="4" w:space="0" w:color="auto"/>
              <w:right w:val="single" w:sz="4" w:space="0" w:color="000000"/>
            </w:tcBorders>
          </w:tcPr>
          <w:p w:rsidR="00D57766" w:rsidRPr="004208C9" w:rsidRDefault="00D57766" w:rsidP="00407FED">
            <w:pPr>
              <w:jc w:val="center"/>
              <w:rPr>
                <w:rFonts w:eastAsia="Times New Roman"/>
                <w:sz w:val="16"/>
                <w:szCs w:val="16"/>
              </w:rPr>
            </w:pPr>
          </w:p>
          <w:p w:rsidR="00D57766" w:rsidRPr="004208C9" w:rsidRDefault="00D57766" w:rsidP="00407FED">
            <w:pPr>
              <w:jc w:val="center"/>
              <w:rPr>
                <w:rFonts w:eastAsia="Times New Roman"/>
                <w:sz w:val="16"/>
                <w:szCs w:val="16"/>
              </w:rPr>
            </w:pPr>
            <w:r w:rsidRPr="004208C9">
              <w:rPr>
                <w:rFonts w:eastAsia="Times New Roman"/>
                <w:sz w:val="16"/>
                <w:szCs w:val="16"/>
              </w:rPr>
              <w:t>KOM</w:t>
            </w:r>
          </w:p>
        </w:tc>
        <w:tc>
          <w:tcPr>
            <w:tcW w:w="851" w:type="dxa"/>
            <w:tcBorders>
              <w:top w:val="single" w:sz="4" w:space="0" w:color="auto"/>
              <w:left w:val="nil"/>
              <w:bottom w:val="single" w:sz="4" w:space="0" w:color="auto"/>
              <w:right w:val="single" w:sz="4" w:space="0" w:color="000000"/>
            </w:tcBorders>
            <w:noWrap/>
            <w:hideMark/>
          </w:tcPr>
          <w:p w:rsidR="00D57766" w:rsidRPr="009618F4" w:rsidRDefault="009618F4" w:rsidP="00407FED">
            <w:pPr>
              <w:jc w:val="center"/>
            </w:pPr>
            <w:r>
              <w:t>1</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111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D57766" w:rsidRPr="004208C9" w:rsidRDefault="00D57766" w:rsidP="00407FED">
            <w:pPr>
              <w:spacing w:line="240" w:lineRule="auto"/>
              <w:rPr>
                <w:rFonts w:eastAsia="Times New Roman"/>
                <w:sz w:val="20"/>
                <w:szCs w:val="20"/>
              </w:rPr>
            </w:pPr>
            <w:r w:rsidRPr="004208C9">
              <w:rPr>
                <w:rFonts w:eastAsia="Times New Roman"/>
                <w:sz w:val="20"/>
                <w:szCs w:val="20"/>
              </w:rPr>
              <w:t>37</w:t>
            </w:r>
          </w:p>
          <w:p w:rsidR="00D57766" w:rsidRPr="004208C9" w:rsidRDefault="00D57766" w:rsidP="00407FED">
            <w:pPr>
              <w:spacing w:line="240" w:lineRule="auto"/>
              <w:rPr>
                <w:rFonts w:eastAsia="Times New Roman"/>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Доставна књига за пошту</w:t>
            </w: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07FED">
            <w:pPr>
              <w:jc w:val="center"/>
              <w:rPr>
                <w:sz w:val="20"/>
                <w:szCs w:val="20"/>
              </w:rPr>
            </w:pPr>
            <w:r w:rsidRPr="00B30956">
              <w:rPr>
                <w:rFonts w:eastAsia="Times New Roman"/>
                <w:bCs/>
                <w:sz w:val="20"/>
                <w:szCs w:val="20"/>
              </w:rPr>
              <w:t>Доставна књига за пошту, са тврдим корицама.</w:t>
            </w:r>
          </w:p>
        </w:tc>
        <w:tc>
          <w:tcPr>
            <w:tcW w:w="992" w:type="dxa"/>
            <w:tcBorders>
              <w:top w:val="single" w:sz="4" w:space="0" w:color="auto"/>
              <w:left w:val="single" w:sz="4" w:space="0" w:color="auto"/>
              <w:bottom w:val="single" w:sz="4" w:space="0" w:color="auto"/>
              <w:right w:val="single" w:sz="4" w:space="0" w:color="000000"/>
            </w:tcBorders>
          </w:tcPr>
          <w:p w:rsidR="00D57766" w:rsidRPr="004208C9" w:rsidRDefault="00D57766" w:rsidP="00407FED">
            <w:pPr>
              <w:jc w:val="center"/>
              <w:rPr>
                <w:rFonts w:eastAsia="Times New Roman"/>
                <w:sz w:val="16"/>
                <w:szCs w:val="16"/>
              </w:rPr>
            </w:pPr>
          </w:p>
          <w:p w:rsidR="00D57766" w:rsidRPr="004208C9" w:rsidRDefault="00D57766" w:rsidP="00407FED">
            <w:pPr>
              <w:jc w:val="center"/>
              <w:rPr>
                <w:rFonts w:eastAsia="Times New Roman"/>
                <w:sz w:val="16"/>
                <w:szCs w:val="16"/>
              </w:rPr>
            </w:pPr>
            <w:r w:rsidRPr="004208C9">
              <w:rPr>
                <w:rFonts w:eastAsia="Times New Roman"/>
                <w:sz w:val="16"/>
                <w:szCs w:val="16"/>
              </w:rPr>
              <w:t>KOM</w:t>
            </w:r>
          </w:p>
        </w:tc>
        <w:tc>
          <w:tcPr>
            <w:tcW w:w="851" w:type="dxa"/>
            <w:tcBorders>
              <w:top w:val="single" w:sz="4" w:space="0" w:color="auto"/>
              <w:left w:val="nil"/>
              <w:bottom w:val="single" w:sz="4" w:space="0" w:color="auto"/>
              <w:right w:val="single" w:sz="4" w:space="0" w:color="000000"/>
            </w:tcBorders>
            <w:noWrap/>
            <w:hideMark/>
          </w:tcPr>
          <w:p w:rsidR="00D57766" w:rsidRPr="004208C9" w:rsidRDefault="00D57766" w:rsidP="00407FED">
            <w:pPr>
              <w:jc w:val="center"/>
            </w:pPr>
            <w:r w:rsidRPr="004208C9">
              <w:t>1</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111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D57766" w:rsidRPr="004208C9" w:rsidRDefault="00D57766" w:rsidP="00407FED">
            <w:pPr>
              <w:spacing w:line="240" w:lineRule="auto"/>
              <w:rPr>
                <w:rFonts w:eastAsia="Times New Roman"/>
                <w:sz w:val="20"/>
                <w:szCs w:val="20"/>
              </w:rPr>
            </w:pPr>
            <w:r w:rsidRPr="004208C9">
              <w:rPr>
                <w:rFonts w:eastAsia="Times New Roman"/>
                <w:sz w:val="20"/>
                <w:szCs w:val="20"/>
              </w:rPr>
              <w:t>38</w:t>
            </w:r>
          </w:p>
          <w:p w:rsidR="00D57766" w:rsidRPr="004208C9" w:rsidRDefault="00D57766" w:rsidP="00407FED">
            <w:pPr>
              <w:spacing w:line="240" w:lineRule="auto"/>
              <w:rPr>
                <w:rFonts w:eastAsia="Times New Roman"/>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ПВЦ улошци за документа А4,</w:t>
            </w: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BB1364">
            <w:pPr>
              <w:jc w:val="center"/>
              <w:rPr>
                <w:sz w:val="20"/>
                <w:szCs w:val="20"/>
              </w:rPr>
            </w:pPr>
            <w:r w:rsidRPr="00B30956">
              <w:rPr>
                <w:sz w:val="20"/>
                <w:szCs w:val="20"/>
              </w:rPr>
              <w:t>210x297,Пластифицирана фасцикла са 11 рупа и отвором на горе. Паковање од 100 комада. Провидна.</w:t>
            </w:r>
          </w:p>
        </w:tc>
        <w:tc>
          <w:tcPr>
            <w:tcW w:w="992" w:type="dxa"/>
            <w:tcBorders>
              <w:top w:val="single" w:sz="4" w:space="0" w:color="auto"/>
              <w:left w:val="single" w:sz="4" w:space="0" w:color="auto"/>
              <w:bottom w:val="single" w:sz="4" w:space="0" w:color="auto"/>
              <w:right w:val="single" w:sz="4" w:space="0" w:color="000000"/>
            </w:tcBorders>
          </w:tcPr>
          <w:p w:rsidR="00D57766" w:rsidRPr="004208C9" w:rsidRDefault="00D57766" w:rsidP="00407FED">
            <w:pPr>
              <w:jc w:val="center"/>
              <w:rPr>
                <w:rFonts w:eastAsia="Times New Roman"/>
                <w:sz w:val="16"/>
                <w:szCs w:val="16"/>
              </w:rPr>
            </w:pPr>
          </w:p>
          <w:p w:rsidR="00D57766" w:rsidRPr="004208C9" w:rsidRDefault="00D57766" w:rsidP="00407FED">
            <w:pPr>
              <w:jc w:val="center"/>
              <w:rPr>
                <w:rFonts w:eastAsia="Times New Roman"/>
                <w:sz w:val="16"/>
                <w:szCs w:val="16"/>
              </w:rPr>
            </w:pPr>
            <w:r w:rsidRPr="004208C9">
              <w:rPr>
                <w:rFonts w:eastAsia="Times New Roman"/>
                <w:sz w:val="16"/>
                <w:szCs w:val="16"/>
              </w:rPr>
              <w:t>KOM</w:t>
            </w:r>
          </w:p>
        </w:tc>
        <w:tc>
          <w:tcPr>
            <w:tcW w:w="851" w:type="dxa"/>
            <w:tcBorders>
              <w:top w:val="single" w:sz="4" w:space="0" w:color="auto"/>
              <w:left w:val="nil"/>
              <w:bottom w:val="single" w:sz="4" w:space="0" w:color="auto"/>
              <w:right w:val="single" w:sz="4" w:space="0" w:color="000000"/>
            </w:tcBorders>
            <w:noWrap/>
            <w:hideMark/>
          </w:tcPr>
          <w:p w:rsidR="00D57766" w:rsidRPr="009618F4" w:rsidRDefault="009618F4" w:rsidP="00407FED">
            <w:pPr>
              <w:jc w:val="center"/>
            </w:pPr>
            <w:r>
              <w:t>25</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111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D57766" w:rsidRPr="00E83971" w:rsidRDefault="00E83971" w:rsidP="00407FED">
            <w:pPr>
              <w:spacing w:line="240" w:lineRule="auto"/>
              <w:rPr>
                <w:rFonts w:eastAsia="Times New Roman"/>
                <w:sz w:val="20"/>
                <w:szCs w:val="20"/>
              </w:rPr>
            </w:pPr>
            <w:r>
              <w:rPr>
                <w:rFonts w:eastAsia="Times New Roman"/>
                <w:sz w:val="20"/>
                <w:szCs w:val="20"/>
              </w:rPr>
              <w:t>39</w:t>
            </w: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Радна књига васпитача</w:t>
            </w: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07FED">
            <w:pPr>
              <w:jc w:val="center"/>
              <w:rPr>
                <w:sz w:val="20"/>
                <w:szCs w:val="20"/>
              </w:rPr>
            </w:pPr>
            <w:r w:rsidRPr="00B30956">
              <w:rPr>
                <w:sz w:val="20"/>
                <w:szCs w:val="20"/>
              </w:rPr>
              <w:t>Образац 3- Књига васпитно-образовног рада. Са тврдим корицама, тегет боје, величине 25*35цм,250 страна, 80-грамска хартија. Штампа се на српском језику.</w:t>
            </w:r>
          </w:p>
        </w:tc>
        <w:tc>
          <w:tcPr>
            <w:tcW w:w="992" w:type="dxa"/>
            <w:tcBorders>
              <w:top w:val="single" w:sz="4" w:space="0" w:color="auto"/>
              <w:left w:val="single" w:sz="4" w:space="0" w:color="auto"/>
              <w:bottom w:val="single" w:sz="4" w:space="0" w:color="auto"/>
              <w:right w:val="single" w:sz="4" w:space="0" w:color="000000"/>
            </w:tcBorders>
          </w:tcPr>
          <w:p w:rsidR="00D57766" w:rsidRPr="004208C9" w:rsidRDefault="00D57766" w:rsidP="00407FED">
            <w:pPr>
              <w:jc w:val="center"/>
              <w:rPr>
                <w:rFonts w:eastAsia="Times New Roman"/>
                <w:sz w:val="16"/>
                <w:szCs w:val="16"/>
              </w:rPr>
            </w:pPr>
            <w:r w:rsidRPr="004208C9">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hideMark/>
          </w:tcPr>
          <w:p w:rsidR="00D57766" w:rsidRPr="004208C9" w:rsidRDefault="00D57766" w:rsidP="00407FED">
            <w:pPr>
              <w:jc w:val="center"/>
            </w:pPr>
            <w:r w:rsidRPr="004208C9">
              <w:t>63</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111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D57766" w:rsidRPr="00E83971" w:rsidRDefault="00E83971" w:rsidP="00407FED">
            <w:pPr>
              <w:spacing w:line="240" w:lineRule="auto"/>
              <w:rPr>
                <w:rFonts w:eastAsia="Times New Roman"/>
                <w:sz w:val="20"/>
                <w:szCs w:val="20"/>
              </w:rPr>
            </w:pPr>
            <w:r>
              <w:rPr>
                <w:rFonts w:eastAsia="Times New Roman"/>
                <w:sz w:val="20"/>
                <w:szCs w:val="20"/>
              </w:rPr>
              <w:lastRenderedPageBreak/>
              <w:t>40</w:t>
            </w: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Радна књига медицинске сестре</w:t>
            </w: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07FED">
            <w:pPr>
              <w:jc w:val="center"/>
              <w:rPr>
                <w:sz w:val="20"/>
                <w:szCs w:val="20"/>
              </w:rPr>
            </w:pPr>
            <w:r w:rsidRPr="00B30956">
              <w:rPr>
                <w:sz w:val="20"/>
                <w:szCs w:val="20"/>
              </w:rPr>
              <w:t>Образац 2- Књига неге и васпитно-образовног рада. Облик књиге са тврдим корицама тегет боје, величине 25*35цм, 80-грамска хартија,136 страна, штампа се на српском језику.</w:t>
            </w:r>
          </w:p>
        </w:tc>
        <w:tc>
          <w:tcPr>
            <w:tcW w:w="992" w:type="dxa"/>
            <w:tcBorders>
              <w:top w:val="single" w:sz="4" w:space="0" w:color="auto"/>
              <w:left w:val="single" w:sz="4" w:space="0" w:color="auto"/>
              <w:bottom w:val="single" w:sz="4" w:space="0" w:color="auto"/>
              <w:right w:val="single" w:sz="4" w:space="0" w:color="000000"/>
            </w:tcBorders>
          </w:tcPr>
          <w:p w:rsidR="00D57766" w:rsidRPr="004208C9" w:rsidRDefault="00D57766" w:rsidP="00407FED">
            <w:pPr>
              <w:jc w:val="center"/>
              <w:rPr>
                <w:rFonts w:eastAsia="Times New Roman"/>
                <w:sz w:val="16"/>
                <w:szCs w:val="16"/>
              </w:rPr>
            </w:pPr>
            <w:r w:rsidRPr="004208C9">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hideMark/>
          </w:tcPr>
          <w:p w:rsidR="00D57766" w:rsidRPr="009618F4" w:rsidRDefault="009618F4" w:rsidP="00407FED">
            <w:pPr>
              <w:jc w:val="center"/>
            </w:pPr>
            <w:r>
              <w:t>12</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111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D57766" w:rsidRPr="00E83971" w:rsidRDefault="00E83971" w:rsidP="00407FED">
            <w:pPr>
              <w:spacing w:line="240" w:lineRule="auto"/>
              <w:rPr>
                <w:rFonts w:eastAsia="Times New Roman"/>
                <w:sz w:val="20"/>
                <w:szCs w:val="20"/>
              </w:rPr>
            </w:pPr>
            <w:r>
              <w:rPr>
                <w:rFonts w:eastAsia="Times New Roman"/>
                <w:sz w:val="20"/>
                <w:szCs w:val="20"/>
              </w:rPr>
              <w:t>41</w:t>
            </w: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Радна књига стручних сарадника</w:t>
            </w: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07FED">
            <w:pPr>
              <w:jc w:val="center"/>
              <w:rPr>
                <w:sz w:val="20"/>
                <w:szCs w:val="20"/>
              </w:rPr>
            </w:pPr>
            <w:r w:rsidRPr="00B30956">
              <w:rPr>
                <w:sz w:val="20"/>
                <w:szCs w:val="20"/>
              </w:rPr>
              <w:t>Образац 6- Књига рада стручног сарадника у Предшколској установи. Са тврдим корицама , тегет боје, величине 21*29,5цм, 80-грамска хартија,112 страна. Штампа се на српском језику.</w:t>
            </w:r>
          </w:p>
        </w:tc>
        <w:tc>
          <w:tcPr>
            <w:tcW w:w="992" w:type="dxa"/>
            <w:tcBorders>
              <w:top w:val="single" w:sz="4" w:space="0" w:color="auto"/>
              <w:left w:val="single" w:sz="4" w:space="0" w:color="auto"/>
              <w:bottom w:val="single" w:sz="4" w:space="0" w:color="auto"/>
              <w:right w:val="single" w:sz="4" w:space="0" w:color="000000"/>
            </w:tcBorders>
          </w:tcPr>
          <w:p w:rsidR="00D57766" w:rsidRPr="004208C9" w:rsidRDefault="00D57766" w:rsidP="00407FED">
            <w:pPr>
              <w:jc w:val="center"/>
              <w:rPr>
                <w:rFonts w:eastAsia="Times New Roman"/>
                <w:sz w:val="16"/>
                <w:szCs w:val="16"/>
              </w:rPr>
            </w:pPr>
            <w:r w:rsidRPr="004208C9">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hideMark/>
          </w:tcPr>
          <w:p w:rsidR="00D57766" w:rsidRPr="009618F4" w:rsidRDefault="009618F4" w:rsidP="00407FED">
            <w:pPr>
              <w:jc w:val="center"/>
            </w:pPr>
            <w:r>
              <w:t>8</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111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D57766" w:rsidRPr="00E83971" w:rsidRDefault="00E83971" w:rsidP="00407FED">
            <w:pPr>
              <w:spacing w:line="240" w:lineRule="auto"/>
              <w:rPr>
                <w:rFonts w:eastAsia="Times New Roman"/>
                <w:sz w:val="20"/>
                <w:szCs w:val="20"/>
              </w:rPr>
            </w:pPr>
            <w:r>
              <w:rPr>
                <w:rFonts w:eastAsia="Times New Roman"/>
                <w:sz w:val="20"/>
                <w:szCs w:val="20"/>
              </w:rPr>
              <w:t>42</w:t>
            </w: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Матична књига о уписаној деци у припремни предшколски програм</w:t>
            </w: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07FED">
            <w:pPr>
              <w:jc w:val="center"/>
              <w:rPr>
                <w:sz w:val="20"/>
                <w:szCs w:val="20"/>
              </w:rPr>
            </w:pPr>
            <w:r w:rsidRPr="00B30956">
              <w:rPr>
                <w:sz w:val="20"/>
                <w:szCs w:val="20"/>
              </w:rPr>
              <w:t xml:space="preserve">Образац 1- </w:t>
            </w:r>
            <w:r w:rsidRPr="00B30956">
              <w:rPr>
                <w:rFonts w:eastAsia="Times New Roman"/>
                <w:bCs/>
                <w:sz w:val="20"/>
                <w:szCs w:val="20"/>
              </w:rPr>
              <w:t xml:space="preserve">Матична књига о уписаној деци у припремни предшколски програм. Књига је са тврдим корицама тегет боје, величине 29,5*42цм, 100-грамска хартија, 230 страна, штампа се и издаје двојезично на српском и мађарском језику. </w:t>
            </w:r>
          </w:p>
        </w:tc>
        <w:tc>
          <w:tcPr>
            <w:tcW w:w="992" w:type="dxa"/>
            <w:tcBorders>
              <w:top w:val="single" w:sz="4" w:space="0" w:color="auto"/>
              <w:left w:val="single" w:sz="4" w:space="0" w:color="auto"/>
              <w:bottom w:val="single" w:sz="4" w:space="0" w:color="auto"/>
              <w:right w:val="single" w:sz="4" w:space="0" w:color="000000"/>
            </w:tcBorders>
          </w:tcPr>
          <w:p w:rsidR="00D57766" w:rsidRPr="004208C9" w:rsidRDefault="00D57766" w:rsidP="00407FED">
            <w:pPr>
              <w:jc w:val="center"/>
              <w:rPr>
                <w:rFonts w:eastAsia="Times New Roman"/>
                <w:sz w:val="16"/>
                <w:szCs w:val="16"/>
              </w:rPr>
            </w:pPr>
            <w:r w:rsidRPr="004208C9">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hideMark/>
          </w:tcPr>
          <w:p w:rsidR="00D57766" w:rsidRPr="004208C9" w:rsidRDefault="00D57766" w:rsidP="00407FED">
            <w:pPr>
              <w:jc w:val="center"/>
            </w:pPr>
            <w:r w:rsidRPr="004208C9">
              <w:t>1</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111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D57766" w:rsidRPr="00E83971" w:rsidRDefault="00E83971" w:rsidP="00407FED">
            <w:pPr>
              <w:spacing w:line="240" w:lineRule="auto"/>
              <w:rPr>
                <w:rFonts w:eastAsia="Times New Roman"/>
                <w:sz w:val="20"/>
                <w:szCs w:val="20"/>
              </w:rPr>
            </w:pPr>
            <w:r>
              <w:rPr>
                <w:rFonts w:eastAsia="Times New Roman"/>
                <w:sz w:val="20"/>
                <w:szCs w:val="20"/>
              </w:rPr>
              <w:t>43</w:t>
            </w: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Преводнице</w:t>
            </w:r>
          </w:p>
          <w:p w:rsidR="00D57766" w:rsidRPr="004208C9" w:rsidRDefault="00D57766" w:rsidP="00407FED">
            <w:pPr>
              <w:spacing w:line="240" w:lineRule="auto"/>
              <w:rPr>
                <w:rFonts w:eastAsia="Times New Roman"/>
                <w:bCs/>
              </w:rPr>
            </w:pP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07FED">
            <w:pPr>
              <w:jc w:val="center"/>
              <w:rPr>
                <w:sz w:val="20"/>
                <w:szCs w:val="20"/>
              </w:rPr>
            </w:pPr>
            <w:r w:rsidRPr="00B30956">
              <w:rPr>
                <w:sz w:val="20"/>
                <w:szCs w:val="20"/>
              </w:rPr>
              <w:t>Образац 8- Преводница о преласку детета у другу Предшколску установу/школу ради похађања припремно предшколског програма.</w:t>
            </w:r>
          </w:p>
          <w:p w:rsidR="00D57766" w:rsidRPr="00B30956" w:rsidRDefault="00D57766" w:rsidP="00407FED">
            <w:pPr>
              <w:jc w:val="center"/>
              <w:rPr>
                <w:sz w:val="20"/>
                <w:szCs w:val="20"/>
              </w:rPr>
            </w:pPr>
            <w:r w:rsidRPr="00B30956">
              <w:rPr>
                <w:sz w:val="20"/>
                <w:szCs w:val="20"/>
              </w:rPr>
              <w:t>Штампа се на српском језику. Облик листа је величине 21*29,5цм, 100-грамска хартија, светло жута подлога са грбом Републике Србије у позадини текста.</w:t>
            </w:r>
          </w:p>
        </w:tc>
        <w:tc>
          <w:tcPr>
            <w:tcW w:w="992" w:type="dxa"/>
            <w:tcBorders>
              <w:top w:val="single" w:sz="4" w:space="0" w:color="auto"/>
              <w:left w:val="single" w:sz="4" w:space="0" w:color="auto"/>
              <w:bottom w:val="single" w:sz="4" w:space="0" w:color="auto"/>
              <w:right w:val="single" w:sz="4" w:space="0" w:color="000000"/>
            </w:tcBorders>
          </w:tcPr>
          <w:p w:rsidR="00D57766" w:rsidRPr="004208C9" w:rsidRDefault="00D57766" w:rsidP="00407FED">
            <w:pPr>
              <w:jc w:val="center"/>
              <w:rPr>
                <w:rFonts w:eastAsia="Times New Roman"/>
                <w:sz w:val="16"/>
                <w:szCs w:val="16"/>
              </w:rPr>
            </w:pPr>
            <w:r w:rsidRPr="004208C9">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hideMark/>
          </w:tcPr>
          <w:p w:rsidR="00D57766" w:rsidRPr="009618F4" w:rsidRDefault="009618F4" w:rsidP="00407FED">
            <w:pPr>
              <w:jc w:val="center"/>
            </w:pPr>
            <w:r>
              <w:t>40</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111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D57766" w:rsidRPr="00E83971" w:rsidRDefault="00E83971" w:rsidP="00407FED">
            <w:pPr>
              <w:spacing w:line="240" w:lineRule="auto"/>
              <w:rPr>
                <w:rFonts w:eastAsia="Times New Roman"/>
                <w:sz w:val="20"/>
                <w:szCs w:val="20"/>
              </w:rPr>
            </w:pPr>
            <w:r>
              <w:rPr>
                <w:rFonts w:eastAsia="Times New Roman"/>
                <w:sz w:val="20"/>
                <w:szCs w:val="20"/>
              </w:rPr>
              <w:t>44</w:t>
            </w: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Уверења о завршеном припремно предшколском програму</w:t>
            </w:r>
          </w:p>
          <w:p w:rsidR="00D57766" w:rsidRPr="004208C9" w:rsidRDefault="00D57766" w:rsidP="00407FED">
            <w:pPr>
              <w:spacing w:line="240" w:lineRule="auto"/>
              <w:rPr>
                <w:rFonts w:eastAsia="Times New Roman"/>
                <w:bCs/>
              </w:rPr>
            </w:pP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07FED">
            <w:pPr>
              <w:jc w:val="center"/>
              <w:rPr>
                <w:sz w:val="20"/>
                <w:szCs w:val="20"/>
              </w:rPr>
            </w:pPr>
            <w:r w:rsidRPr="00B30956">
              <w:rPr>
                <w:sz w:val="20"/>
                <w:szCs w:val="20"/>
              </w:rPr>
              <w:t>Образац 9- Уверење о похађању припремно предшколског програма. Штампа се на српском језику. Величина 21*29,5цм, 100-грамска хартија, светло плава подлога са грбом Републике Србије у позадини текста.</w:t>
            </w:r>
          </w:p>
          <w:p w:rsidR="00D57766" w:rsidRPr="00B30956" w:rsidRDefault="00D57766" w:rsidP="00407FED">
            <w:pPr>
              <w:jc w:val="center"/>
              <w:rPr>
                <w:sz w:val="20"/>
                <w:szCs w:val="20"/>
              </w:rPr>
            </w:pPr>
          </w:p>
        </w:tc>
        <w:tc>
          <w:tcPr>
            <w:tcW w:w="992" w:type="dxa"/>
            <w:tcBorders>
              <w:top w:val="single" w:sz="4" w:space="0" w:color="auto"/>
              <w:left w:val="single" w:sz="4" w:space="0" w:color="auto"/>
              <w:bottom w:val="single" w:sz="4" w:space="0" w:color="auto"/>
              <w:right w:val="single" w:sz="4" w:space="0" w:color="000000"/>
            </w:tcBorders>
          </w:tcPr>
          <w:p w:rsidR="00D57766" w:rsidRPr="004208C9" w:rsidRDefault="00D57766" w:rsidP="00407FED">
            <w:pPr>
              <w:jc w:val="center"/>
              <w:rPr>
                <w:rFonts w:eastAsia="Times New Roman"/>
                <w:sz w:val="16"/>
                <w:szCs w:val="16"/>
              </w:rPr>
            </w:pPr>
            <w:r w:rsidRPr="004208C9">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hideMark/>
          </w:tcPr>
          <w:p w:rsidR="00D57766" w:rsidRPr="009618F4" w:rsidRDefault="009618F4" w:rsidP="00407FED">
            <w:pPr>
              <w:jc w:val="center"/>
            </w:pPr>
            <w:r>
              <w:t>650</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111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D57766" w:rsidRPr="00E83971" w:rsidRDefault="00E83971" w:rsidP="00407FED">
            <w:pPr>
              <w:spacing w:line="240" w:lineRule="auto"/>
              <w:rPr>
                <w:rFonts w:eastAsia="Times New Roman"/>
                <w:sz w:val="20"/>
                <w:szCs w:val="20"/>
              </w:rPr>
            </w:pPr>
            <w:r>
              <w:rPr>
                <w:rFonts w:eastAsia="Times New Roman"/>
                <w:sz w:val="20"/>
                <w:szCs w:val="20"/>
              </w:rPr>
              <w:lastRenderedPageBreak/>
              <w:t>45</w:t>
            </w: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Летопис</w:t>
            </w:r>
          </w:p>
          <w:p w:rsidR="00D57766" w:rsidRPr="004208C9" w:rsidRDefault="00D57766" w:rsidP="00407FED">
            <w:pPr>
              <w:spacing w:line="240" w:lineRule="auto"/>
              <w:rPr>
                <w:rFonts w:eastAsia="Times New Roman"/>
                <w:bCs/>
              </w:rPr>
            </w:pP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07FED">
            <w:pPr>
              <w:jc w:val="center"/>
              <w:rPr>
                <w:sz w:val="20"/>
                <w:szCs w:val="20"/>
              </w:rPr>
            </w:pPr>
            <w:r w:rsidRPr="00B30956">
              <w:rPr>
                <w:sz w:val="20"/>
                <w:szCs w:val="20"/>
              </w:rPr>
              <w:t>Образац 7- Летопис Предшколске установе. Са тврдим корицама тегет боје, величине 25*35цм,400 страна 80-грамска хартија. Штампа се на српском језику.</w:t>
            </w:r>
          </w:p>
        </w:tc>
        <w:tc>
          <w:tcPr>
            <w:tcW w:w="992" w:type="dxa"/>
            <w:tcBorders>
              <w:top w:val="single" w:sz="4" w:space="0" w:color="auto"/>
              <w:left w:val="single" w:sz="4" w:space="0" w:color="auto"/>
              <w:bottom w:val="single" w:sz="4" w:space="0" w:color="auto"/>
              <w:right w:val="single" w:sz="4" w:space="0" w:color="000000"/>
            </w:tcBorders>
          </w:tcPr>
          <w:p w:rsidR="00D57766" w:rsidRPr="004208C9" w:rsidRDefault="00D57766" w:rsidP="00407FED">
            <w:pPr>
              <w:jc w:val="center"/>
              <w:rPr>
                <w:rFonts w:eastAsia="Times New Roman"/>
                <w:sz w:val="16"/>
                <w:szCs w:val="16"/>
              </w:rPr>
            </w:pPr>
            <w:r w:rsidRPr="004208C9">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hideMark/>
          </w:tcPr>
          <w:p w:rsidR="00D57766" w:rsidRPr="004208C9" w:rsidRDefault="00D57766" w:rsidP="00407FED">
            <w:pPr>
              <w:jc w:val="center"/>
            </w:pPr>
            <w:r w:rsidRPr="004208C9">
              <w:t>1</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111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D57766" w:rsidRPr="00E83971" w:rsidRDefault="00E83971" w:rsidP="00407FED">
            <w:pPr>
              <w:spacing w:line="240" w:lineRule="auto"/>
              <w:rPr>
                <w:rFonts w:eastAsia="Times New Roman"/>
                <w:sz w:val="20"/>
                <w:szCs w:val="20"/>
              </w:rPr>
            </w:pPr>
            <w:r>
              <w:rPr>
                <w:rFonts w:eastAsia="Times New Roman"/>
                <w:sz w:val="20"/>
                <w:szCs w:val="20"/>
              </w:rPr>
              <w:t>46</w:t>
            </w: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Преводнице</w:t>
            </w:r>
          </w:p>
          <w:p w:rsidR="00D57766" w:rsidRPr="004208C9" w:rsidRDefault="00D57766" w:rsidP="00407FED">
            <w:pPr>
              <w:spacing w:line="240" w:lineRule="auto"/>
              <w:rPr>
                <w:rFonts w:eastAsia="Times New Roman"/>
                <w:bCs/>
              </w:rPr>
            </w:pP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07FED">
            <w:pPr>
              <w:jc w:val="center"/>
              <w:rPr>
                <w:sz w:val="20"/>
                <w:szCs w:val="20"/>
              </w:rPr>
            </w:pPr>
            <w:r w:rsidRPr="00B30956">
              <w:rPr>
                <w:sz w:val="20"/>
                <w:szCs w:val="20"/>
              </w:rPr>
              <w:t>Образац 8- Преводница о преласку детета у другу Предшколску установу/школу ради похађања припремно предшколског програма.</w:t>
            </w:r>
          </w:p>
          <w:p w:rsidR="00D57766" w:rsidRPr="00B30956" w:rsidRDefault="00D57766" w:rsidP="00407FED">
            <w:pPr>
              <w:jc w:val="center"/>
              <w:rPr>
                <w:sz w:val="20"/>
                <w:szCs w:val="20"/>
              </w:rPr>
            </w:pPr>
            <w:r w:rsidRPr="00B30956">
              <w:rPr>
                <w:sz w:val="20"/>
                <w:szCs w:val="20"/>
              </w:rPr>
              <w:t>Штампа се двојезично на српском и мађарском језику. Облик листа је величине 25*35цм, 100-грамска хартија, светло жута подлога са грбом Републике Србије у позадини текста.</w:t>
            </w:r>
          </w:p>
        </w:tc>
        <w:tc>
          <w:tcPr>
            <w:tcW w:w="992" w:type="dxa"/>
            <w:tcBorders>
              <w:top w:val="single" w:sz="4" w:space="0" w:color="auto"/>
              <w:left w:val="single" w:sz="4" w:space="0" w:color="auto"/>
              <w:bottom w:val="single" w:sz="4" w:space="0" w:color="auto"/>
              <w:right w:val="single" w:sz="4" w:space="0" w:color="000000"/>
            </w:tcBorders>
          </w:tcPr>
          <w:p w:rsidR="00D57766" w:rsidRPr="004208C9" w:rsidRDefault="00D57766" w:rsidP="00407FED">
            <w:pPr>
              <w:jc w:val="center"/>
              <w:rPr>
                <w:rFonts w:eastAsia="Times New Roman"/>
                <w:sz w:val="16"/>
                <w:szCs w:val="16"/>
              </w:rPr>
            </w:pPr>
            <w:r w:rsidRPr="004208C9">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hideMark/>
          </w:tcPr>
          <w:p w:rsidR="00D57766" w:rsidRPr="009618F4" w:rsidRDefault="009618F4" w:rsidP="00407FED">
            <w:pPr>
              <w:jc w:val="center"/>
            </w:pPr>
            <w:r>
              <w:t>40</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111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D57766" w:rsidRPr="00E83971" w:rsidRDefault="00E83971" w:rsidP="00407FED">
            <w:pPr>
              <w:spacing w:line="240" w:lineRule="auto"/>
              <w:rPr>
                <w:rFonts w:eastAsia="Times New Roman"/>
                <w:sz w:val="20"/>
                <w:szCs w:val="20"/>
              </w:rPr>
            </w:pPr>
            <w:r>
              <w:rPr>
                <w:rFonts w:eastAsia="Times New Roman"/>
                <w:sz w:val="20"/>
                <w:szCs w:val="20"/>
              </w:rPr>
              <w:t>47</w:t>
            </w: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Уверења о завршеном припремно предшколском програму</w:t>
            </w:r>
          </w:p>
          <w:p w:rsidR="00D57766" w:rsidRPr="004208C9" w:rsidRDefault="00D57766" w:rsidP="00407FED">
            <w:pPr>
              <w:spacing w:line="240" w:lineRule="auto"/>
              <w:rPr>
                <w:rFonts w:eastAsia="Times New Roman"/>
                <w:bCs/>
              </w:rPr>
            </w:pPr>
          </w:p>
          <w:p w:rsidR="00D57766" w:rsidRPr="004208C9" w:rsidRDefault="00D57766" w:rsidP="00407FED">
            <w:pPr>
              <w:spacing w:line="240" w:lineRule="auto"/>
              <w:rPr>
                <w:rFonts w:eastAsia="Times New Roman"/>
                <w:bCs/>
              </w:rPr>
            </w:pP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07FED">
            <w:pPr>
              <w:jc w:val="center"/>
              <w:rPr>
                <w:sz w:val="20"/>
                <w:szCs w:val="20"/>
              </w:rPr>
            </w:pPr>
            <w:r w:rsidRPr="00B30956">
              <w:rPr>
                <w:sz w:val="20"/>
                <w:szCs w:val="20"/>
              </w:rPr>
              <w:t>Образац 9- Уверење о похађању припремно предшколског програма. Штампа се двојезичн, на српском и мађарском језику Величина 25*35цм, 100-грамска хартија, светло плава подлога са грбом Републике Србије у позадини текста.</w:t>
            </w:r>
          </w:p>
          <w:p w:rsidR="00D57766" w:rsidRPr="00B30956" w:rsidRDefault="00D57766" w:rsidP="00407FED">
            <w:pPr>
              <w:jc w:val="center"/>
              <w:rPr>
                <w:sz w:val="20"/>
                <w:szCs w:val="20"/>
              </w:rPr>
            </w:pPr>
          </w:p>
        </w:tc>
        <w:tc>
          <w:tcPr>
            <w:tcW w:w="992" w:type="dxa"/>
            <w:tcBorders>
              <w:top w:val="single" w:sz="4" w:space="0" w:color="auto"/>
              <w:left w:val="single" w:sz="4" w:space="0" w:color="auto"/>
              <w:bottom w:val="single" w:sz="4" w:space="0" w:color="auto"/>
              <w:right w:val="single" w:sz="4" w:space="0" w:color="000000"/>
            </w:tcBorders>
          </w:tcPr>
          <w:p w:rsidR="00D57766" w:rsidRPr="004208C9" w:rsidRDefault="00D57766" w:rsidP="00407FED">
            <w:pPr>
              <w:jc w:val="center"/>
              <w:rPr>
                <w:rFonts w:eastAsia="Times New Roman"/>
                <w:sz w:val="16"/>
                <w:szCs w:val="16"/>
              </w:rPr>
            </w:pPr>
            <w:r w:rsidRPr="004208C9">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hideMark/>
          </w:tcPr>
          <w:p w:rsidR="00D57766" w:rsidRPr="009618F4" w:rsidRDefault="009618F4" w:rsidP="00407FED">
            <w:pPr>
              <w:jc w:val="center"/>
            </w:pPr>
            <w:r>
              <w:t>60</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111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D57766" w:rsidRPr="00E83971" w:rsidRDefault="00E83971" w:rsidP="00407FED">
            <w:pPr>
              <w:spacing w:line="240" w:lineRule="auto"/>
              <w:jc w:val="center"/>
              <w:rPr>
                <w:rFonts w:eastAsia="Times New Roman"/>
                <w:sz w:val="20"/>
                <w:szCs w:val="20"/>
              </w:rPr>
            </w:pPr>
            <w:r>
              <w:rPr>
                <w:rFonts w:eastAsia="Times New Roman"/>
                <w:sz w:val="20"/>
                <w:szCs w:val="20"/>
              </w:rPr>
              <w:t>48</w:t>
            </w:r>
          </w:p>
        </w:tc>
        <w:tc>
          <w:tcPr>
            <w:tcW w:w="1984" w:type="dxa"/>
            <w:tcBorders>
              <w:top w:val="single" w:sz="4" w:space="0" w:color="auto"/>
              <w:left w:val="nil"/>
              <w:bottom w:val="single" w:sz="4" w:space="0" w:color="auto"/>
              <w:right w:val="single" w:sz="4" w:space="0" w:color="000000"/>
            </w:tcBorders>
            <w:vAlign w:val="bottom"/>
            <w:hideMark/>
          </w:tcPr>
          <w:p w:rsidR="00D57766" w:rsidRPr="00712B0C" w:rsidRDefault="00D57766" w:rsidP="00712B0C">
            <w:pPr>
              <w:spacing w:line="240" w:lineRule="auto"/>
              <w:rPr>
                <w:rFonts w:eastAsia="Times New Roman"/>
                <w:bCs/>
              </w:rPr>
            </w:pPr>
            <w:r w:rsidRPr="004208C9">
              <w:rPr>
                <w:rFonts w:eastAsia="Times New Roman"/>
                <w:bCs/>
              </w:rPr>
              <w:t xml:space="preserve">Фасцикла А4, затворена </w:t>
            </w:r>
            <w:r w:rsidR="00712B0C">
              <w:rPr>
                <w:rFonts w:eastAsia="Times New Roman"/>
                <w:bCs/>
              </w:rPr>
              <w:t>320</w:t>
            </w:r>
            <w:r w:rsidRPr="004208C9">
              <w:rPr>
                <w:rFonts w:eastAsia="Times New Roman"/>
                <w:bCs/>
              </w:rPr>
              <w:t>*</w:t>
            </w:r>
            <w:r w:rsidR="00712B0C">
              <w:rPr>
                <w:rFonts w:eastAsia="Times New Roman"/>
                <w:bCs/>
              </w:rPr>
              <w:t>240</w:t>
            </w:r>
            <w:r w:rsidRPr="004208C9">
              <w:rPr>
                <w:rFonts w:eastAsia="Times New Roman"/>
                <w:bCs/>
              </w:rPr>
              <w:t>*</w:t>
            </w:r>
            <w:r w:rsidR="00712B0C">
              <w:rPr>
                <w:rFonts w:eastAsia="Times New Roman"/>
                <w:bCs/>
              </w:rPr>
              <w:t>50</w:t>
            </w: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07FED">
            <w:pPr>
              <w:jc w:val="center"/>
              <w:rPr>
                <w:sz w:val="20"/>
                <w:szCs w:val="20"/>
              </w:rPr>
            </w:pPr>
            <w:r w:rsidRPr="00B30956">
              <w:rPr>
                <w:sz w:val="20"/>
                <w:szCs w:val="20"/>
              </w:rPr>
              <w:t xml:space="preserve">Материјал 125 конзрук + пластификација, дебљина рихне </w:t>
            </w:r>
            <w:r w:rsidR="00712B0C" w:rsidRPr="00B30956">
              <w:rPr>
                <w:sz w:val="20"/>
                <w:szCs w:val="20"/>
              </w:rPr>
              <w:t>50</w:t>
            </w:r>
            <w:r w:rsidRPr="00B30956">
              <w:rPr>
                <w:sz w:val="20"/>
                <w:szCs w:val="20"/>
              </w:rPr>
              <w:t xml:space="preserve">мм, штампа </w:t>
            </w:r>
            <w:r w:rsidR="00712B0C" w:rsidRPr="00B30956">
              <w:rPr>
                <w:sz w:val="20"/>
                <w:szCs w:val="20"/>
              </w:rPr>
              <w:t>са логом фирме,</w:t>
            </w:r>
            <w:r w:rsidRPr="00B30956">
              <w:rPr>
                <w:sz w:val="20"/>
                <w:szCs w:val="20"/>
              </w:rPr>
              <w:t xml:space="preserve"> израда на лепенци 1,5мм, са гумом која је постављена вертикално</w:t>
            </w:r>
          </w:p>
          <w:p w:rsidR="00D57766" w:rsidRPr="00B30956" w:rsidRDefault="00D57766" w:rsidP="00407FED">
            <w:pPr>
              <w:jc w:val="center"/>
              <w:rPr>
                <w:sz w:val="20"/>
                <w:szCs w:val="20"/>
              </w:rPr>
            </w:pPr>
          </w:p>
        </w:tc>
        <w:tc>
          <w:tcPr>
            <w:tcW w:w="992" w:type="dxa"/>
            <w:tcBorders>
              <w:top w:val="single" w:sz="4" w:space="0" w:color="auto"/>
              <w:left w:val="single" w:sz="4" w:space="0" w:color="auto"/>
              <w:bottom w:val="single" w:sz="4" w:space="0" w:color="auto"/>
              <w:right w:val="single" w:sz="4" w:space="0" w:color="000000"/>
            </w:tcBorders>
            <w:vAlign w:val="center"/>
          </w:tcPr>
          <w:p w:rsidR="00D57766" w:rsidRPr="004208C9" w:rsidRDefault="00D57766" w:rsidP="00407FED">
            <w:pPr>
              <w:jc w:val="center"/>
              <w:rPr>
                <w:rFonts w:eastAsia="Times New Roman"/>
                <w:sz w:val="16"/>
                <w:szCs w:val="16"/>
              </w:rPr>
            </w:pPr>
            <w:r w:rsidRPr="004208C9">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vAlign w:val="center"/>
            <w:hideMark/>
          </w:tcPr>
          <w:p w:rsidR="00D57766" w:rsidRPr="009A5347" w:rsidRDefault="009A5347" w:rsidP="00407FED">
            <w:pPr>
              <w:jc w:val="center"/>
            </w:pPr>
            <w:r>
              <w:t>100</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2194"/>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D57766" w:rsidRPr="00E83971" w:rsidRDefault="00E83971" w:rsidP="00407FED">
            <w:pPr>
              <w:spacing w:line="240" w:lineRule="auto"/>
              <w:jc w:val="center"/>
              <w:rPr>
                <w:rFonts w:eastAsia="Times New Roman"/>
                <w:sz w:val="20"/>
                <w:szCs w:val="20"/>
              </w:rPr>
            </w:pPr>
            <w:r>
              <w:rPr>
                <w:rFonts w:eastAsia="Times New Roman"/>
                <w:sz w:val="20"/>
                <w:szCs w:val="20"/>
              </w:rPr>
              <w:lastRenderedPageBreak/>
              <w:t>49</w:t>
            </w:r>
          </w:p>
        </w:tc>
        <w:tc>
          <w:tcPr>
            <w:tcW w:w="1984" w:type="dxa"/>
            <w:tcBorders>
              <w:top w:val="single" w:sz="4" w:space="0" w:color="auto"/>
              <w:left w:val="nil"/>
              <w:bottom w:val="single" w:sz="4" w:space="0" w:color="auto"/>
              <w:right w:val="single" w:sz="4" w:space="0" w:color="000000"/>
            </w:tcBorders>
            <w:hideMark/>
          </w:tcPr>
          <w:p w:rsidR="00D57766" w:rsidRPr="004208C9" w:rsidRDefault="00D57766" w:rsidP="00407FED">
            <w:pPr>
              <w:spacing w:line="240" w:lineRule="auto"/>
              <w:rPr>
                <w:rFonts w:eastAsia="Times New Roman"/>
                <w:bCs/>
              </w:rPr>
            </w:pPr>
            <w:r w:rsidRPr="004208C9">
              <w:rPr>
                <w:rFonts w:eastAsia="Times New Roman"/>
                <w:bCs/>
                <w:sz w:val="21"/>
                <w:szCs w:val="21"/>
              </w:rPr>
              <w:t>Папир за фотокопирање бели. А4 80г 1/500 ФАБРИАНО или одговарајући</w:t>
            </w:r>
          </w:p>
        </w:tc>
        <w:tc>
          <w:tcPr>
            <w:tcW w:w="3120" w:type="dxa"/>
            <w:tcBorders>
              <w:top w:val="single" w:sz="4" w:space="0" w:color="auto"/>
              <w:left w:val="nil"/>
              <w:bottom w:val="single" w:sz="4" w:space="0" w:color="auto"/>
              <w:right w:val="single" w:sz="4" w:space="0" w:color="auto"/>
            </w:tcBorders>
            <w:vAlign w:val="bottom"/>
            <w:hideMark/>
          </w:tcPr>
          <w:p w:rsidR="00D57766" w:rsidRPr="004208C9" w:rsidRDefault="00D57766" w:rsidP="00407FED">
            <w:pPr>
              <w:jc w:val="center"/>
              <w:rPr>
                <w:rFonts w:eastAsia="Times New Roman"/>
                <w:sz w:val="20"/>
                <w:szCs w:val="20"/>
              </w:rPr>
            </w:pPr>
            <w:r w:rsidRPr="004208C9">
              <w:rPr>
                <w:rFonts w:eastAsia="Times New Roman"/>
                <w:sz w:val="20"/>
                <w:szCs w:val="20"/>
              </w:rPr>
              <w:t>На бунту папира мора бити ознака Acid free (неутралне киселости), односно Age resistant (отпоран на време, односно старење), односно Archival quality (квалитет погодан за архивирање. Папир мора садржати ознаку Natural White и мора бити првог квалитета.</w:t>
            </w:r>
          </w:p>
          <w:p w:rsidR="00D57766" w:rsidRPr="004208C9" w:rsidRDefault="00D57766" w:rsidP="00407FED">
            <w:pPr>
              <w:jc w:val="center"/>
            </w:pPr>
          </w:p>
        </w:tc>
        <w:tc>
          <w:tcPr>
            <w:tcW w:w="992" w:type="dxa"/>
            <w:tcBorders>
              <w:top w:val="single" w:sz="4" w:space="0" w:color="auto"/>
              <w:left w:val="single" w:sz="4" w:space="0" w:color="auto"/>
              <w:bottom w:val="single" w:sz="4" w:space="0" w:color="auto"/>
              <w:right w:val="single" w:sz="4" w:space="0" w:color="000000"/>
            </w:tcBorders>
            <w:vAlign w:val="center"/>
          </w:tcPr>
          <w:p w:rsidR="00D57766" w:rsidRPr="004208C9" w:rsidRDefault="00D57766" w:rsidP="00407FED">
            <w:pPr>
              <w:jc w:val="center"/>
              <w:rPr>
                <w:rFonts w:eastAsia="Times New Roman"/>
                <w:sz w:val="16"/>
                <w:szCs w:val="16"/>
              </w:rPr>
            </w:pPr>
          </w:p>
          <w:p w:rsidR="00D57766" w:rsidRPr="004208C9" w:rsidRDefault="00D57766" w:rsidP="00407FED">
            <w:pPr>
              <w:jc w:val="center"/>
              <w:rPr>
                <w:rFonts w:eastAsia="Times New Roman"/>
                <w:sz w:val="16"/>
                <w:szCs w:val="16"/>
              </w:rPr>
            </w:pPr>
          </w:p>
          <w:p w:rsidR="00D57766" w:rsidRPr="004208C9" w:rsidRDefault="00D57766" w:rsidP="00407FED">
            <w:pPr>
              <w:jc w:val="center"/>
              <w:rPr>
                <w:rFonts w:eastAsia="Times New Roman"/>
                <w:sz w:val="16"/>
                <w:szCs w:val="16"/>
              </w:rPr>
            </w:pPr>
          </w:p>
          <w:p w:rsidR="00D57766" w:rsidRPr="004208C9" w:rsidRDefault="00D57766" w:rsidP="00407FED">
            <w:pPr>
              <w:jc w:val="center"/>
              <w:rPr>
                <w:rFonts w:eastAsia="Times New Roman"/>
                <w:sz w:val="16"/>
                <w:szCs w:val="16"/>
              </w:rPr>
            </w:pPr>
            <w:r w:rsidRPr="004208C9">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vAlign w:val="center"/>
            <w:hideMark/>
          </w:tcPr>
          <w:p w:rsidR="00D57766" w:rsidRPr="009A5347" w:rsidRDefault="009A5347" w:rsidP="00407FED">
            <w:pPr>
              <w:jc w:val="center"/>
            </w:pPr>
            <w:r>
              <w:t>165</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1408"/>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D57766" w:rsidRPr="00E83971" w:rsidRDefault="00E83971" w:rsidP="00407FED">
            <w:pPr>
              <w:jc w:val="center"/>
              <w:rPr>
                <w:rFonts w:eastAsia="Times New Roman"/>
                <w:sz w:val="20"/>
                <w:szCs w:val="20"/>
              </w:rPr>
            </w:pPr>
            <w:r>
              <w:rPr>
                <w:rFonts w:eastAsia="Times New Roman"/>
                <w:sz w:val="20"/>
                <w:szCs w:val="20"/>
              </w:rPr>
              <w:t>50</w:t>
            </w:r>
          </w:p>
        </w:tc>
        <w:tc>
          <w:tcPr>
            <w:tcW w:w="1984" w:type="dxa"/>
            <w:tcBorders>
              <w:top w:val="single" w:sz="4" w:space="0" w:color="auto"/>
              <w:left w:val="nil"/>
              <w:bottom w:val="single" w:sz="4" w:space="0" w:color="auto"/>
              <w:right w:val="single" w:sz="4" w:space="0" w:color="000000"/>
            </w:tcBorders>
            <w:vAlign w:val="center"/>
            <w:hideMark/>
          </w:tcPr>
          <w:p w:rsidR="00D57766" w:rsidRPr="004208C9" w:rsidRDefault="00D57766" w:rsidP="00407FED">
            <w:pPr>
              <w:rPr>
                <w:rFonts w:eastAsia="Times New Roman"/>
                <w:b/>
                <w:bCs/>
                <w:sz w:val="21"/>
                <w:szCs w:val="21"/>
              </w:rPr>
            </w:pPr>
            <w:r w:rsidRPr="004208C9">
              <w:rPr>
                <w:rFonts w:eastAsia="Times New Roman"/>
                <w:bCs/>
                <w:sz w:val="21"/>
                <w:szCs w:val="21"/>
              </w:rPr>
              <w:t>Папир за фотокопирање бели. А3 1/500</w:t>
            </w:r>
          </w:p>
          <w:p w:rsidR="00D57766" w:rsidRPr="004208C9" w:rsidRDefault="00D57766" w:rsidP="00407FED">
            <w:pPr>
              <w:rPr>
                <w:rFonts w:eastAsia="Times New Roman"/>
                <w:bCs/>
                <w:sz w:val="21"/>
                <w:szCs w:val="21"/>
              </w:rPr>
            </w:pPr>
            <w:r w:rsidRPr="004208C9">
              <w:rPr>
                <w:rFonts w:eastAsia="Times New Roman"/>
                <w:bCs/>
                <w:sz w:val="21"/>
                <w:szCs w:val="21"/>
              </w:rPr>
              <w:t>ФАБРИАНО или одговарајући</w:t>
            </w:r>
          </w:p>
        </w:tc>
        <w:tc>
          <w:tcPr>
            <w:tcW w:w="3120" w:type="dxa"/>
            <w:tcBorders>
              <w:top w:val="single" w:sz="4" w:space="0" w:color="auto"/>
              <w:left w:val="nil"/>
              <w:bottom w:val="single" w:sz="4" w:space="0" w:color="auto"/>
              <w:right w:val="single" w:sz="4" w:space="0" w:color="auto"/>
            </w:tcBorders>
            <w:hideMark/>
          </w:tcPr>
          <w:p w:rsidR="00D57766" w:rsidRPr="004208C9" w:rsidRDefault="00D57766" w:rsidP="00407FED">
            <w:pPr>
              <w:rPr>
                <w:rFonts w:eastAsia="Times New Roman"/>
                <w:sz w:val="20"/>
                <w:szCs w:val="20"/>
              </w:rPr>
            </w:pPr>
          </w:p>
          <w:p w:rsidR="00D57766" w:rsidRPr="004208C9" w:rsidRDefault="00D57766" w:rsidP="00407FED">
            <w:pPr>
              <w:rPr>
                <w:rFonts w:eastAsia="Times New Roman"/>
                <w:sz w:val="20"/>
                <w:szCs w:val="20"/>
              </w:rPr>
            </w:pPr>
            <w:r w:rsidRPr="004208C9">
              <w:rPr>
                <w:rFonts w:eastAsia="Times New Roman"/>
                <w:sz w:val="20"/>
                <w:szCs w:val="20"/>
              </w:rPr>
              <w:t>На бунту папира мора бити ознака Acid free (неутралне киселости), односно Age resistant (отпоран на време, односно старење), односно Archival quality (квалитет погодан за архивирање. Папир мора садржати ознаку Natural White и мора бити првог квалитета.</w:t>
            </w:r>
          </w:p>
        </w:tc>
        <w:tc>
          <w:tcPr>
            <w:tcW w:w="992" w:type="dxa"/>
            <w:tcBorders>
              <w:top w:val="single" w:sz="4" w:space="0" w:color="auto"/>
              <w:left w:val="single" w:sz="4" w:space="0" w:color="auto"/>
              <w:bottom w:val="single" w:sz="4" w:space="0" w:color="auto"/>
              <w:right w:val="single" w:sz="4" w:space="0" w:color="000000"/>
            </w:tcBorders>
            <w:vAlign w:val="center"/>
          </w:tcPr>
          <w:p w:rsidR="00D57766" w:rsidRPr="004208C9" w:rsidRDefault="00D57766" w:rsidP="00407FED">
            <w:pPr>
              <w:jc w:val="center"/>
              <w:rPr>
                <w:rFonts w:eastAsia="Times New Roman"/>
                <w:sz w:val="16"/>
                <w:szCs w:val="16"/>
              </w:rPr>
            </w:pPr>
            <w:r w:rsidRPr="004208C9">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vAlign w:val="center"/>
            <w:hideMark/>
          </w:tcPr>
          <w:p w:rsidR="00D57766" w:rsidRPr="009A5347" w:rsidRDefault="009A5347" w:rsidP="00407FED">
            <w:pPr>
              <w:jc w:val="center"/>
            </w:pPr>
            <w:r>
              <w:t>10</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B30956">
        <w:trPr>
          <w:trHeight w:val="98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D57766" w:rsidRPr="00E83971" w:rsidRDefault="00E83971" w:rsidP="00407FED">
            <w:pPr>
              <w:jc w:val="center"/>
              <w:rPr>
                <w:rFonts w:eastAsia="Times New Roman"/>
                <w:sz w:val="20"/>
                <w:szCs w:val="20"/>
              </w:rPr>
            </w:pPr>
            <w:r>
              <w:rPr>
                <w:rFonts w:eastAsia="Times New Roman"/>
                <w:sz w:val="20"/>
                <w:szCs w:val="20"/>
              </w:rPr>
              <w:t>51</w:t>
            </w:r>
          </w:p>
        </w:tc>
        <w:tc>
          <w:tcPr>
            <w:tcW w:w="1984" w:type="dxa"/>
            <w:tcBorders>
              <w:top w:val="single" w:sz="4" w:space="0" w:color="auto"/>
              <w:left w:val="nil"/>
              <w:bottom w:val="single" w:sz="4" w:space="0" w:color="auto"/>
              <w:right w:val="single" w:sz="4" w:space="0" w:color="000000"/>
            </w:tcBorders>
            <w:vAlign w:val="center"/>
            <w:hideMark/>
          </w:tcPr>
          <w:p w:rsidR="00D57766" w:rsidRPr="004208C9" w:rsidRDefault="00D57766" w:rsidP="00F573AE">
            <w:pPr>
              <w:rPr>
                <w:rFonts w:eastAsia="Times New Roman"/>
                <w:bCs/>
                <w:sz w:val="21"/>
                <w:szCs w:val="21"/>
              </w:rPr>
            </w:pPr>
            <w:r w:rsidRPr="004208C9">
              <w:rPr>
                <w:rFonts w:eastAsia="Times New Roman"/>
                <w:bCs/>
                <w:sz w:val="21"/>
                <w:szCs w:val="21"/>
              </w:rPr>
              <w:t>Персонални досијеи</w:t>
            </w:r>
          </w:p>
        </w:tc>
        <w:tc>
          <w:tcPr>
            <w:tcW w:w="3120" w:type="dxa"/>
            <w:tcBorders>
              <w:top w:val="single" w:sz="4" w:space="0" w:color="auto"/>
              <w:left w:val="nil"/>
              <w:bottom w:val="single" w:sz="4" w:space="0" w:color="auto"/>
              <w:right w:val="single" w:sz="4" w:space="0" w:color="auto"/>
            </w:tcBorders>
            <w:vAlign w:val="center"/>
            <w:hideMark/>
          </w:tcPr>
          <w:p w:rsidR="00D57766" w:rsidRPr="004208C9" w:rsidRDefault="00D57766" w:rsidP="00407FED">
            <w:pPr>
              <w:jc w:val="center"/>
              <w:rPr>
                <w:rFonts w:eastAsia="Times New Roman"/>
                <w:sz w:val="20"/>
                <w:szCs w:val="20"/>
              </w:rPr>
            </w:pPr>
            <w:r w:rsidRPr="004208C9">
              <w:rPr>
                <w:rFonts w:eastAsia="Times New Roman"/>
                <w:sz w:val="20"/>
                <w:szCs w:val="20"/>
              </w:rPr>
              <w:t>Пластични досијеи са ПВЦ улошцима, формата А4</w:t>
            </w:r>
          </w:p>
        </w:tc>
        <w:tc>
          <w:tcPr>
            <w:tcW w:w="992" w:type="dxa"/>
            <w:tcBorders>
              <w:top w:val="single" w:sz="4" w:space="0" w:color="auto"/>
              <w:left w:val="single" w:sz="4" w:space="0" w:color="auto"/>
              <w:bottom w:val="single" w:sz="4" w:space="0" w:color="auto"/>
              <w:right w:val="single" w:sz="4" w:space="0" w:color="000000"/>
            </w:tcBorders>
            <w:vAlign w:val="center"/>
          </w:tcPr>
          <w:p w:rsidR="00D57766" w:rsidRPr="004208C9" w:rsidRDefault="00D57766" w:rsidP="00407FED">
            <w:pPr>
              <w:jc w:val="center"/>
              <w:rPr>
                <w:rFonts w:eastAsia="Times New Roman"/>
                <w:sz w:val="16"/>
                <w:szCs w:val="16"/>
              </w:rPr>
            </w:pPr>
            <w:r w:rsidRPr="004208C9">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vAlign w:val="center"/>
            <w:hideMark/>
          </w:tcPr>
          <w:p w:rsidR="00D57766" w:rsidRPr="004208C9" w:rsidRDefault="00D57766" w:rsidP="00407FED">
            <w:pPr>
              <w:jc w:val="center"/>
            </w:pPr>
            <w:r w:rsidRPr="004208C9">
              <w:t>70</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9A5347" w:rsidRPr="004208C9" w:rsidTr="00B30956">
        <w:trPr>
          <w:trHeight w:val="89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9A5347" w:rsidRPr="00E83971" w:rsidRDefault="00E83971" w:rsidP="00407FED">
            <w:pPr>
              <w:jc w:val="center"/>
              <w:rPr>
                <w:rFonts w:eastAsia="Times New Roman"/>
                <w:sz w:val="20"/>
                <w:szCs w:val="20"/>
              </w:rPr>
            </w:pPr>
            <w:r>
              <w:rPr>
                <w:rFonts w:eastAsia="Times New Roman"/>
                <w:sz w:val="20"/>
                <w:szCs w:val="20"/>
              </w:rPr>
              <w:t>52</w:t>
            </w:r>
          </w:p>
        </w:tc>
        <w:tc>
          <w:tcPr>
            <w:tcW w:w="1984" w:type="dxa"/>
            <w:tcBorders>
              <w:top w:val="single" w:sz="4" w:space="0" w:color="auto"/>
              <w:left w:val="nil"/>
              <w:bottom w:val="single" w:sz="4" w:space="0" w:color="auto"/>
              <w:right w:val="single" w:sz="4" w:space="0" w:color="000000"/>
            </w:tcBorders>
            <w:vAlign w:val="center"/>
            <w:hideMark/>
          </w:tcPr>
          <w:p w:rsidR="009A5347" w:rsidRPr="009A5347" w:rsidRDefault="009A5347" w:rsidP="009A5347">
            <w:pPr>
              <w:rPr>
                <w:rFonts w:eastAsia="Times New Roman"/>
                <w:bCs/>
                <w:sz w:val="21"/>
                <w:szCs w:val="21"/>
              </w:rPr>
            </w:pPr>
            <w:r>
              <w:rPr>
                <w:rFonts w:eastAsia="Times New Roman"/>
                <w:bCs/>
                <w:sz w:val="21"/>
                <w:szCs w:val="21"/>
              </w:rPr>
              <w:t>Бушач за документа</w:t>
            </w:r>
          </w:p>
        </w:tc>
        <w:tc>
          <w:tcPr>
            <w:tcW w:w="3120" w:type="dxa"/>
            <w:tcBorders>
              <w:top w:val="single" w:sz="4" w:space="0" w:color="auto"/>
              <w:left w:val="nil"/>
              <w:bottom w:val="single" w:sz="4" w:space="0" w:color="auto"/>
              <w:right w:val="single" w:sz="4" w:space="0" w:color="auto"/>
            </w:tcBorders>
            <w:vAlign w:val="center"/>
            <w:hideMark/>
          </w:tcPr>
          <w:p w:rsidR="009A5347" w:rsidRPr="009A5347" w:rsidRDefault="009A5347" w:rsidP="00407FED">
            <w:pPr>
              <w:jc w:val="center"/>
              <w:rPr>
                <w:rFonts w:eastAsia="Times New Roman"/>
                <w:sz w:val="20"/>
                <w:szCs w:val="20"/>
              </w:rPr>
            </w:pPr>
            <w:r>
              <w:rPr>
                <w:rFonts w:eastAsia="Times New Roman"/>
                <w:sz w:val="20"/>
                <w:szCs w:val="20"/>
              </w:rPr>
              <w:t>Буши до 20 листова</w:t>
            </w:r>
          </w:p>
        </w:tc>
        <w:tc>
          <w:tcPr>
            <w:tcW w:w="992" w:type="dxa"/>
            <w:tcBorders>
              <w:top w:val="single" w:sz="4" w:space="0" w:color="auto"/>
              <w:left w:val="single" w:sz="4" w:space="0" w:color="auto"/>
              <w:bottom w:val="single" w:sz="4" w:space="0" w:color="auto"/>
              <w:right w:val="single" w:sz="4" w:space="0" w:color="000000"/>
            </w:tcBorders>
            <w:vAlign w:val="center"/>
          </w:tcPr>
          <w:p w:rsidR="009A5347" w:rsidRPr="009A5347" w:rsidRDefault="009A5347" w:rsidP="00407FED">
            <w:pPr>
              <w:jc w:val="center"/>
              <w:rPr>
                <w:rFonts w:eastAsia="Times New Roman"/>
                <w:sz w:val="16"/>
                <w:szCs w:val="16"/>
              </w:rPr>
            </w:pPr>
            <w:r>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vAlign w:val="center"/>
            <w:hideMark/>
          </w:tcPr>
          <w:p w:rsidR="009A5347" w:rsidRPr="009A5347" w:rsidRDefault="009A5347" w:rsidP="00407FED">
            <w:pPr>
              <w:jc w:val="center"/>
            </w:pPr>
            <w:r>
              <w:t>20</w:t>
            </w:r>
          </w:p>
        </w:tc>
        <w:tc>
          <w:tcPr>
            <w:tcW w:w="1418" w:type="dxa"/>
            <w:tcBorders>
              <w:top w:val="single" w:sz="4" w:space="0" w:color="auto"/>
              <w:left w:val="nil"/>
              <w:bottom w:val="single" w:sz="4" w:space="0" w:color="auto"/>
              <w:right w:val="single" w:sz="4" w:space="0" w:color="auto"/>
            </w:tcBorders>
            <w:noWrap/>
            <w:vAlign w:val="bottom"/>
            <w:hideMark/>
          </w:tcPr>
          <w:p w:rsidR="009A5347" w:rsidRPr="004208C9" w:rsidRDefault="009A5347" w:rsidP="00407FED"/>
        </w:tc>
        <w:tc>
          <w:tcPr>
            <w:tcW w:w="1277" w:type="dxa"/>
            <w:tcBorders>
              <w:top w:val="single" w:sz="4" w:space="0" w:color="auto"/>
              <w:left w:val="single" w:sz="4" w:space="0" w:color="auto"/>
              <w:bottom w:val="single" w:sz="4" w:space="0" w:color="auto"/>
              <w:right w:val="single" w:sz="4" w:space="0" w:color="000000"/>
            </w:tcBorders>
            <w:vAlign w:val="bottom"/>
          </w:tcPr>
          <w:p w:rsidR="009A5347" w:rsidRPr="004208C9" w:rsidRDefault="009A5347"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A5347" w:rsidRPr="004208C9" w:rsidRDefault="009A5347" w:rsidP="00407FED"/>
        </w:tc>
        <w:tc>
          <w:tcPr>
            <w:tcW w:w="1273" w:type="dxa"/>
            <w:tcBorders>
              <w:top w:val="single" w:sz="4" w:space="0" w:color="auto"/>
              <w:left w:val="single" w:sz="4" w:space="0" w:color="auto"/>
              <w:bottom w:val="single" w:sz="4" w:space="0" w:color="auto"/>
              <w:right w:val="single" w:sz="4" w:space="0" w:color="auto"/>
            </w:tcBorders>
            <w:vAlign w:val="bottom"/>
          </w:tcPr>
          <w:p w:rsidR="009A5347" w:rsidRPr="004208C9" w:rsidRDefault="009A5347"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A5347" w:rsidRPr="004208C9" w:rsidRDefault="009A5347"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A5347" w:rsidRPr="004208C9" w:rsidRDefault="009A5347" w:rsidP="00407FED">
            <w:pPr>
              <w:spacing w:line="240" w:lineRule="auto"/>
              <w:jc w:val="right"/>
              <w:rPr>
                <w:rFonts w:eastAsia="Times New Roman"/>
              </w:rPr>
            </w:pPr>
          </w:p>
        </w:tc>
      </w:tr>
      <w:tr w:rsidR="009A5347" w:rsidRPr="004208C9" w:rsidTr="00B30956">
        <w:trPr>
          <w:trHeight w:val="953"/>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9A5347" w:rsidRPr="00E83971" w:rsidRDefault="00E83971" w:rsidP="00407FED">
            <w:pPr>
              <w:jc w:val="center"/>
              <w:rPr>
                <w:rFonts w:eastAsia="Times New Roman"/>
                <w:sz w:val="20"/>
                <w:szCs w:val="20"/>
              </w:rPr>
            </w:pPr>
            <w:r>
              <w:rPr>
                <w:rFonts w:eastAsia="Times New Roman"/>
                <w:sz w:val="20"/>
                <w:szCs w:val="20"/>
              </w:rPr>
              <w:t>53</w:t>
            </w:r>
          </w:p>
        </w:tc>
        <w:tc>
          <w:tcPr>
            <w:tcW w:w="1984" w:type="dxa"/>
            <w:tcBorders>
              <w:top w:val="single" w:sz="4" w:space="0" w:color="auto"/>
              <w:left w:val="nil"/>
              <w:bottom w:val="single" w:sz="4" w:space="0" w:color="auto"/>
              <w:right w:val="single" w:sz="4" w:space="0" w:color="000000"/>
            </w:tcBorders>
            <w:vAlign w:val="center"/>
            <w:hideMark/>
          </w:tcPr>
          <w:p w:rsidR="009A5347" w:rsidRDefault="009A5347" w:rsidP="009A5347">
            <w:pPr>
              <w:rPr>
                <w:rFonts w:eastAsia="Times New Roman"/>
                <w:bCs/>
                <w:sz w:val="21"/>
                <w:szCs w:val="21"/>
              </w:rPr>
            </w:pPr>
            <w:r>
              <w:rPr>
                <w:rFonts w:eastAsia="Times New Roman"/>
                <w:bCs/>
                <w:sz w:val="21"/>
                <w:szCs w:val="21"/>
              </w:rPr>
              <w:t>Трака коректор</w:t>
            </w:r>
          </w:p>
        </w:tc>
        <w:tc>
          <w:tcPr>
            <w:tcW w:w="3120" w:type="dxa"/>
            <w:tcBorders>
              <w:top w:val="single" w:sz="4" w:space="0" w:color="auto"/>
              <w:left w:val="nil"/>
              <w:bottom w:val="single" w:sz="4" w:space="0" w:color="auto"/>
              <w:right w:val="single" w:sz="4" w:space="0" w:color="auto"/>
            </w:tcBorders>
            <w:vAlign w:val="center"/>
            <w:hideMark/>
          </w:tcPr>
          <w:p w:rsidR="009A5347" w:rsidRDefault="009A5347" w:rsidP="009A5347">
            <w:pPr>
              <w:rPr>
                <w:rFonts w:eastAsia="Times New Roman"/>
                <w:sz w:val="20"/>
                <w:szCs w:val="20"/>
              </w:rPr>
            </w:pPr>
            <w:r>
              <w:rPr>
                <w:rFonts w:eastAsia="Times New Roman"/>
                <w:sz w:val="20"/>
                <w:szCs w:val="20"/>
              </w:rPr>
              <w:t>Коректор у траци. Димензија 5/10000мм</w:t>
            </w:r>
          </w:p>
        </w:tc>
        <w:tc>
          <w:tcPr>
            <w:tcW w:w="992" w:type="dxa"/>
            <w:tcBorders>
              <w:top w:val="single" w:sz="4" w:space="0" w:color="auto"/>
              <w:left w:val="single" w:sz="4" w:space="0" w:color="auto"/>
              <w:bottom w:val="single" w:sz="4" w:space="0" w:color="auto"/>
              <w:right w:val="single" w:sz="4" w:space="0" w:color="000000"/>
            </w:tcBorders>
            <w:vAlign w:val="center"/>
          </w:tcPr>
          <w:p w:rsidR="009A5347" w:rsidRDefault="009A5347" w:rsidP="00407FED">
            <w:pPr>
              <w:jc w:val="center"/>
              <w:rPr>
                <w:rFonts w:eastAsia="Times New Roman"/>
                <w:sz w:val="16"/>
                <w:szCs w:val="16"/>
              </w:rPr>
            </w:pPr>
            <w:r>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vAlign w:val="center"/>
            <w:hideMark/>
          </w:tcPr>
          <w:p w:rsidR="009A5347" w:rsidRPr="009A5347" w:rsidRDefault="009A5347" w:rsidP="00407FED">
            <w:pPr>
              <w:jc w:val="center"/>
            </w:pPr>
            <w:r>
              <w:t>11</w:t>
            </w:r>
          </w:p>
        </w:tc>
        <w:tc>
          <w:tcPr>
            <w:tcW w:w="1418" w:type="dxa"/>
            <w:tcBorders>
              <w:top w:val="single" w:sz="4" w:space="0" w:color="auto"/>
              <w:left w:val="nil"/>
              <w:bottom w:val="single" w:sz="4" w:space="0" w:color="auto"/>
              <w:right w:val="single" w:sz="4" w:space="0" w:color="auto"/>
            </w:tcBorders>
            <w:noWrap/>
            <w:vAlign w:val="bottom"/>
            <w:hideMark/>
          </w:tcPr>
          <w:p w:rsidR="009A5347" w:rsidRPr="004208C9" w:rsidRDefault="009A5347" w:rsidP="00407FED"/>
        </w:tc>
        <w:tc>
          <w:tcPr>
            <w:tcW w:w="1277" w:type="dxa"/>
            <w:tcBorders>
              <w:top w:val="single" w:sz="4" w:space="0" w:color="auto"/>
              <w:left w:val="single" w:sz="4" w:space="0" w:color="auto"/>
              <w:bottom w:val="single" w:sz="4" w:space="0" w:color="auto"/>
              <w:right w:val="single" w:sz="4" w:space="0" w:color="000000"/>
            </w:tcBorders>
            <w:vAlign w:val="bottom"/>
          </w:tcPr>
          <w:p w:rsidR="009A5347" w:rsidRPr="004208C9" w:rsidRDefault="009A5347"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A5347" w:rsidRPr="004208C9" w:rsidRDefault="009A5347" w:rsidP="00407FED"/>
        </w:tc>
        <w:tc>
          <w:tcPr>
            <w:tcW w:w="1273" w:type="dxa"/>
            <w:tcBorders>
              <w:top w:val="single" w:sz="4" w:space="0" w:color="auto"/>
              <w:left w:val="single" w:sz="4" w:space="0" w:color="auto"/>
              <w:bottom w:val="single" w:sz="4" w:space="0" w:color="auto"/>
              <w:right w:val="single" w:sz="4" w:space="0" w:color="auto"/>
            </w:tcBorders>
            <w:vAlign w:val="bottom"/>
          </w:tcPr>
          <w:p w:rsidR="009A5347" w:rsidRPr="004208C9" w:rsidRDefault="009A5347"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A5347" w:rsidRPr="004208C9" w:rsidRDefault="009A5347"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A5347" w:rsidRPr="004208C9" w:rsidRDefault="009A5347" w:rsidP="00407FED">
            <w:pPr>
              <w:spacing w:line="240" w:lineRule="auto"/>
              <w:jc w:val="right"/>
              <w:rPr>
                <w:rFonts w:eastAsia="Times New Roman"/>
              </w:rPr>
            </w:pPr>
          </w:p>
        </w:tc>
      </w:tr>
      <w:tr w:rsidR="009A5347" w:rsidRPr="004208C9" w:rsidTr="00B30956">
        <w:trPr>
          <w:trHeight w:val="1115"/>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9A5347" w:rsidRPr="00E83971" w:rsidRDefault="00E83971" w:rsidP="00407FED">
            <w:pPr>
              <w:jc w:val="center"/>
              <w:rPr>
                <w:rFonts w:eastAsia="Times New Roman"/>
                <w:sz w:val="20"/>
                <w:szCs w:val="20"/>
              </w:rPr>
            </w:pPr>
            <w:r>
              <w:rPr>
                <w:rFonts w:eastAsia="Times New Roman"/>
                <w:sz w:val="20"/>
                <w:szCs w:val="20"/>
              </w:rPr>
              <w:t>54</w:t>
            </w:r>
          </w:p>
        </w:tc>
        <w:tc>
          <w:tcPr>
            <w:tcW w:w="1984" w:type="dxa"/>
            <w:tcBorders>
              <w:top w:val="single" w:sz="4" w:space="0" w:color="auto"/>
              <w:left w:val="nil"/>
              <w:bottom w:val="single" w:sz="4" w:space="0" w:color="auto"/>
              <w:right w:val="single" w:sz="4" w:space="0" w:color="000000"/>
            </w:tcBorders>
            <w:vAlign w:val="center"/>
            <w:hideMark/>
          </w:tcPr>
          <w:p w:rsidR="009A5347" w:rsidRDefault="009A5347" w:rsidP="009A5347">
            <w:pPr>
              <w:rPr>
                <w:rFonts w:eastAsia="Times New Roman"/>
                <w:bCs/>
                <w:sz w:val="21"/>
                <w:szCs w:val="21"/>
              </w:rPr>
            </w:pPr>
            <w:r>
              <w:rPr>
                <w:rFonts w:eastAsia="Times New Roman"/>
                <w:bCs/>
                <w:sz w:val="21"/>
                <w:szCs w:val="21"/>
              </w:rPr>
              <w:t>Пластифицирани регистратори А4 са механизмом без кутије</w:t>
            </w:r>
          </w:p>
        </w:tc>
        <w:tc>
          <w:tcPr>
            <w:tcW w:w="3120" w:type="dxa"/>
            <w:tcBorders>
              <w:top w:val="single" w:sz="4" w:space="0" w:color="auto"/>
              <w:left w:val="nil"/>
              <w:bottom w:val="single" w:sz="4" w:space="0" w:color="auto"/>
              <w:right w:val="single" w:sz="4" w:space="0" w:color="auto"/>
            </w:tcBorders>
            <w:vAlign w:val="center"/>
            <w:hideMark/>
          </w:tcPr>
          <w:p w:rsidR="009A5347" w:rsidRDefault="009A5347" w:rsidP="009A5347">
            <w:pPr>
              <w:rPr>
                <w:rFonts w:eastAsia="Times New Roman"/>
                <w:sz w:val="20"/>
                <w:szCs w:val="20"/>
              </w:rPr>
            </w:pPr>
            <w:r>
              <w:rPr>
                <w:rFonts w:eastAsia="Times New Roman"/>
                <w:sz w:val="20"/>
                <w:szCs w:val="20"/>
              </w:rPr>
              <w:t>За А4 документа, са металним угловима</w:t>
            </w:r>
          </w:p>
        </w:tc>
        <w:tc>
          <w:tcPr>
            <w:tcW w:w="992" w:type="dxa"/>
            <w:tcBorders>
              <w:top w:val="single" w:sz="4" w:space="0" w:color="auto"/>
              <w:left w:val="single" w:sz="4" w:space="0" w:color="auto"/>
              <w:bottom w:val="single" w:sz="4" w:space="0" w:color="auto"/>
              <w:right w:val="single" w:sz="4" w:space="0" w:color="000000"/>
            </w:tcBorders>
            <w:vAlign w:val="center"/>
          </w:tcPr>
          <w:p w:rsidR="009A5347" w:rsidRDefault="009A5347" w:rsidP="00407FED">
            <w:pPr>
              <w:jc w:val="center"/>
              <w:rPr>
                <w:rFonts w:eastAsia="Times New Roman"/>
                <w:sz w:val="16"/>
                <w:szCs w:val="16"/>
              </w:rPr>
            </w:pPr>
            <w:r>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vAlign w:val="center"/>
            <w:hideMark/>
          </w:tcPr>
          <w:p w:rsidR="009A5347" w:rsidRDefault="009A5347" w:rsidP="00407FED">
            <w:pPr>
              <w:jc w:val="center"/>
            </w:pPr>
            <w:r>
              <w:t>8</w:t>
            </w:r>
          </w:p>
        </w:tc>
        <w:tc>
          <w:tcPr>
            <w:tcW w:w="1418" w:type="dxa"/>
            <w:tcBorders>
              <w:top w:val="single" w:sz="4" w:space="0" w:color="auto"/>
              <w:left w:val="nil"/>
              <w:bottom w:val="single" w:sz="4" w:space="0" w:color="auto"/>
              <w:right w:val="single" w:sz="4" w:space="0" w:color="auto"/>
            </w:tcBorders>
            <w:noWrap/>
            <w:vAlign w:val="bottom"/>
            <w:hideMark/>
          </w:tcPr>
          <w:p w:rsidR="009A5347" w:rsidRPr="004208C9" w:rsidRDefault="009A5347" w:rsidP="00407FED"/>
        </w:tc>
        <w:tc>
          <w:tcPr>
            <w:tcW w:w="1277" w:type="dxa"/>
            <w:tcBorders>
              <w:top w:val="single" w:sz="4" w:space="0" w:color="auto"/>
              <w:left w:val="single" w:sz="4" w:space="0" w:color="auto"/>
              <w:bottom w:val="single" w:sz="4" w:space="0" w:color="auto"/>
              <w:right w:val="single" w:sz="4" w:space="0" w:color="000000"/>
            </w:tcBorders>
            <w:vAlign w:val="bottom"/>
          </w:tcPr>
          <w:p w:rsidR="009A5347" w:rsidRPr="004208C9" w:rsidRDefault="009A5347"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A5347" w:rsidRPr="004208C9" w:rsidRDefault="009A5347" w:rsidP="00407FED"/>
        </w:tc>
        <w:tc>
          <w:tcPr>
            <w:tcW w:w="1273" w:type="dxa"/>
            <w:tcBorders>
              <w:top w:val="single" w:sz="4" w:space="0" w:color="auto"/>
              <w:left w:val="single" w:sz="4" w:space="0" w:color="auto"/>
              <w:bottom w:val="single" w:sz="4" w:space="0" w:color="auto"/>
              <w:right w:val="single" w:sz="4" w:space="0" w:color="auto"/>
            </w:tcBorders>
            <w:vAlign w:val="bottom"/>
          </w:tcPr>
          <w:p w:rsidR="009A5347" w:rsidRPr="004208C9" w:rsidRDefault="009A5347"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A5347" w:rsidRPr="004208C9" w:rsidRDefault="009A5347"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A5347" w:rsidRPr="004208C9" w:rsidRDefault="009A5347" w:rsidP="00407FED">
            <w:pPr>
              <w:spacing w:line="240" w:lineRule="auto"/>
              <w:jc w:val="right"/>
              <w:rPr>
                <w:rFonts w:eastAsia="Times New Roman"/>
              </w:rPr>
            </w:pPr>
          </w:p>
        </w:tc>
      </w:tr>
      <w:tr w:rsidR="009A5347" w:rsidRPr="004208C9" w:rsidTr="00B30956">
        <w:trPr>
          <w:trHeight w:val="818"/>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9A5347" w:rsidRPr="00E83971" w:rsidRDefault="00E83971" w:rsidP="00407FED">
            <w:pPr>
              <w:jc w:val="center"/>
              <w:rPr>
                <w:rFonts w:eastAsia="Times New Roman"/>
                <w:sz w:val="20"/>
                <w:szCs w:val="20"/>
              </w:rPr>
            </w:pPr>
            <w:r>
              <w:rPr>
                <w:rFonts w:eastAsia="Times New Roman"/>
                <w:sz w:val="20"/>
                <w:szCs w:val="20"/>
              </w:rPr>
              <w:lastRenderedPageBreak/>
              <w:t>55</w:t>
            </w:r>
          </w:p>
        </w:tc>
        <w:tc>
          <w:tcPr>
            <w:tcW w:w="1984" w:type="dxa"/>
            <w:tcBorders>
              <w:top w:val="single" w:sz="4" w:space="0" w:color="auto"/>
              <w:left w:val="nil"/>
              <w:bottom w:val="single" w:sz="4" w:space="0" w:color="auto"/>
              <w:right w:val="single" w:sz="4" w:space="0" w:color="000000"/>
            </w:tcBorders>
            <w:vAlign w:val="center"/>
            <w:hideMark/>
          </w:tcPr>
          <w:p w:rsidR="009A5347" w:rsidRDefault="009A5347" w:rsidP="009A5347">
            <w:pPr>
              <w:rPr>
                <w:rFonts w:eastAsia="Times New Roman"/>
                <w:bCs/>
                <w:sz w:val="21"/>
                <w:szCs w:val="21"/>
              </w:rPr>
            </w:pPr>
            <w:r>
              <w:rPr>
                <w:rFonts w:eastAsia="Times New Roman"/>
                <w:bCs/>
                <w:sz w:val="21"/>
                <w:szCs w:val="21"/>
              </w:rPr>
              <w:t>Држач за селотејп</w:t>
            </w:r>
          </w:p>
        </w:tc>
        <w:tc>
          <w:tcPr>
            <w:tcW w:w="3120" w:type="dxa"/>
            <w:tcBorders>
              <w:top w:val="single" w:sz="4" w:space="0" w:color="auto"/>
              <w:left w:val="nil"/>
              <w:bottom w:val="single" w:sz="4" w:space="0" w:color="auto"/>
              <w:right w:val="single" w:sz="4" w:space="0" w:color="auto"/>
            </w:tcBorders>
            <w:vAlign w:val="center"/>
            <w:hideMark/>
          </w:tcPr>
          <w:p w:rsidR="009A5347" w:rsidRDefault="009A5347" w:rsidP="009A5347">
            <w:pPr>
              <w:rPr>
                <w:rFonts w:eastAsia="Times New Roman"/>
                <w:sz w:val="20"/>
                <w:szCs w:val="20"/>
              </w:rPr>
            </w:pPr>
            <w:r>
              <w:rPr>
                <w:rFonts w:eastAsia="Times New Roman"/>
                <w:sz w:val="20"/>
                <w:szCs w:val="20"/>
              </w:rPr>
              <w:t xml:space="preserve">Стони држач за  уски селотејп </w:t>
            </w:r>
          </w:p>
        </w:tc>
        <w:tc>
          <w:tcPr>
            <w:tcW w:w="992" w:type="dxa"/>
            <w:tcBorders>
              <w:top w:val="single" w:sz="4" w:space="0" w:color="auto"/>
              <w:left w:val="single" w:sz="4" w:space="0" w:color="auto"/>
              <w:bottom w:val="single" w:sz="4" w:space="0" w:color="auto"/>
              <w:right w:val="single" w:sz="4" w:space="0" w:color="000000"/>
            </w:tcBorders>
            <w:vAlign w:val="center"/>
          </w:tcPr>
          <w:p w:rsidR="009A5347" w:rsidRDefault="009A5347" w:rsidP="00407FED">
            <w:pPr>
              <w:jc w:val="center"/>
              <w:rPr>
                <w:rFonts w:eastAsia="Times New Roman"/>
                <w:sz w:val="16"/>
                <w:szCs w:val="16"/>
              </w:rPr>
            </w:pPr>
            <w:r>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vAlign w:val="center"/>
            <w:hideMark/>
          </w:tcPr>
          <w:p w:rsidR="009A5347" w:rsidRDefault="009A5347" w:rsidP="00407FED">
            <w:pPr>
              <w:jc w:val="center"/>
            </w:pPr>
            <w:r>
              <w:t>20</w:t>
            </w:r>
          </w:p>
        </w:tc>
        <w:tc>
          <w:tcPr>
            <w:tcW w:w="1418" w:type="dxa"/>
            <w:tcBorders>
              <w:top w:val="single" w:sz="4" w:space="0" w:color="auto"/>
              <w:left w:val="nil"/>
              <w:bottom w:val="single" w:sz="4" w:space="0" w:color="auto"/>
              <w:right w:val="single" w:sz="4" w:space="0" w:color="auto"/>
            </w:tcBorders>
            <w:noWrap/>
            <w:vAlign w:val="bottom"/>
            <w:hideMark/>
          </w:tcPr>
          <w:p w:rsidR="009A5347" w:rsidRPr="004208C9" w:rsidRDefault="009A5347" w:rsidP="00407FED"/>
        </w:tc>
        <w:tc>
          <w:tcPr>
            <w:tcW w:w="1277" w:type="dxa"/>
            <w:tcBorders>
              <w:top w:val="single" w:sz="4" w:space="0" w:color="auto"/>
              <w:left w:val="single" w:sz="4" w:space="0" w:color="auto"/>
              <w:bottom w:val="single" w:sz="4" w:space="0" w:color="auto"/>
              <w:right w:val="single" w:sz="4" w:space="0" w:color="000000"/>
            </w:tcBorders>
            <w:vAlign w:val="bottom"/>
          </w:tcPr>
          <w:p w:rsidR="009A5347" w:rsidRPr="004208C9" w:rsidRDefault="009A5347"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A5347" w:rsidRPr="004208C9" w:rsidRDefault="009A5347" w:rsidP="00407FED"/>
        </w:tc>
        <w:tc>
          <w:tcPr>
            <w:tcW w:w="1273" w:type="dxa"/>
            <w:tcBorders>
              <w:top w:val="single" w:sz="4" w:space="0" w:color="auto"/>
              <w:left w:val="single" w:sz="4" w:space="0" w:color="auto"/>
              <w:bottom w:val="single" w:sz="4" w:space="0" w:color="auto"/>
              <w:right w:val="single" w:sz="4" w:space="0" w:color="auto"/>
            </w:tcBorders>
            <w:vAlign w:val="bottom"/>
          </w:tcPr>
          <w:p w:rsidR="009A5347" w:rsidRPr="004208C9" w:rsidRDefault="009A5347"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A5347" w:rsidRPr="004208C9" w:rsidRDefault="009A5347"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A5347" w:rsidRPr="004208C9" w:rsidRDefault="009A5347" w:rsidP="00407FED">
            <w:pPr>
              <w:spacing w:line="240" w:lineRule="auto"/>
              <w:jc w:val="right"/>
              <w:rPr>
                <w:rFonts w:eastAsia="Times New Roman"/>
              </w:rPr>
            </w:pPr>
          </w:p>
        </w:tc>
      </w:tr>
      <w:tr w:rsidR="009A5347" w:rsidRPr="004208C9" w:rsidTr="00B30956">
        <w:trPr>
          <w:trHeight w:val="62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9A5347" w:rsidRPr="00E83971" w:rsidRDefault="00E83971" w:rsidP="00407FED">
            <w:pPr>
              <w:jc w:val="center"/>
              <w:rPr>
                <w:rFonts w:eastAsia="Times New Roman"/>
                <w:sz w:val="20"/>
                <w:szCs w:val="20"/>
              </w:rPr>
            </w:pPr>
            <w:r>
              <w:rPr>
                <w:rFonts w:eastAsia="Times New Roman"/>
                <w:sz w:val="20"/>
                <w:szCs w:val="20"/>
              </w:rPr>
              <w:t>56</w:t>
            </w:r>
          </w:p>
        </w:tc>
        <w:tc>
          <w:tcPr>
            <w:tcW w:w="1984" w:type="dxa"/>
            <w:tcBorders>
              <w:top w:val="single" w:sz="4" w:space="0" w:color="auto"/>
              <w:left w:val="nil"/>
              <w:bottom w:val="single" w:sz="4" w:space="0" w:color="auto"/>
              <w:right w:val="single" w:sz="4" w:space="0" w:color="000000"/>
            </w:tcBorders>
            <w:vAlign w:val="center"/>
            <w:hideMark/>
          </w:tcPr>
          <w:p w:rsidR="009A5347" w:rsidRDefault="009A5347" w:rsidP="009A5347">
            <w:pPr>
              <w:rPr>
                <w:rFonts w:eastAsia="Times New Roman"/>
                <w:bCs/>
                <w:sz w:val="21"/>
                <w:szCs w:val="21"/>
              </w:rPr>
            </w:pPr>
            <w:r>
              <w:rPr>
                <w:rFonts w:eastAsia="Times New Roman"/>
                <w:bCs/>
                <w:sz w:val="21"/>
                <w:szCs w:val="21"/>
              </w:rPr>
              <w:t>Селотејп уски</w:t>
            </w:r>
          </w:p>
        </w:tc>
        <w:tc>
          <w:tcPr>
            <w:tcW w:w="3120" w:type="dxa"/>
            <w:tcBorders>
              <w:top w:val="single" w:sz="4" w:space="0" w:color="auto"/>
              <w:left w:val="nil"/>
              <w:bottom w:val="single" w:sz="4" w:space="0" w:color="auto"/>
              <w:right w:val="single" w:sz="4" w:space="0" w:color="auto"/>
            </w:tcBorders>
            <w:vAlign w:val="center"/>
            <w:hideMark/>
          </w:tcPr>
          <w:p w:rsidR="009A5347" w:rsidRDefault="009A5347" w:rsidP="009A5347">
            <w:pPr>
              <w:rPr>
                <w:rFonts w:eastAsia="Times New Roman"/>
                <w:sz w:val="20"/>
                <w:szCs w:val="20"/>
              </w:rPr>
            </w:pPr>
            <w:r>
              <w:rPr>
                <w:rFonts w:eastAsia="Times New Roman"/>
                <w:sz w:val="20"/>
                <w:szCs w:val="20"/>
              </w:rPr>
              <w:t>Селотејп уски, проводни, димензије 15*33цм</w:t>
            </w:r>
          </w:p>
        </w:tc>
        <w:tc>
          <w:tcPr>
            <w:tcW w:w="992" w:type="dxa"/>
            <w:tcBorders>
              <w:top w:val="single" w:sz="4" w:space="0" w:color="auto"/>
              <w:left w:val="single" w:sz="4" w:space="0" w:color="auto"/>
              <w:bottom w:val="single" w:sz="4" w:space="0" w:color="auto"/>
              <w:right w:val="single" w:sz="4" w:space="0" w:color="000000"/>
            </w:tcBorders>
            <w:vAlign w:val="center"/>
          </w:tcPr>
          <w:p w:rsidR="009A5347" w:rsidRDefault="009A5347" w:rsidP="00407FED">
            <w:pPr>
              <w:jc w:val="center"/>
              <w:rPr>
                <w:rFonts w:eastAsia="Times New Roman"/>
                <w:sz w:val="16"/>
                <w:szCs w:val="16"/>
              </w:rPr>
            </w:pPr>
            <w:r>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vAlign w:val="center"/>
            <w:hideMark/>
          </w:tcPr>
          <w:p w:rsidR="009A5347" w:rsidRDefault="009A5347" w:rsidP="00407FED">
            <w:pPr>
              <w:jc w:val="center"/>
            </w:pPr>
            <w:r>
              <w:t>70</w:t>
            </w:r>
          </w:p>
        </w:tc>
        <w:tc>
          <w:tcPr>
            <w:tcW w:w="1418" w:type="dxa"/>
            <w:tcBorders>
              <w:top w:val="single" w:sz="4" w:space="0" w:color="auto"/>
              <w:left w:val="nil"/>
              <w:bottom w:val="single" w:sz="4" w:space="0" w:color="auto"/>
              <w:right w:val="single" w:sz="4" w:space="0" w:color="auto"/>
            </w:tcBorders>
            <w:noWrap/>
            <w:vAlign w:val="bottom"/>
            <w:hideMark/>
          </w:tcPr>
          <w:p w:rsidR="009A5347" w:rsidRPr="004208C9" w:rsidRDefault="009A5347" w:rsidP="00407FED"/>
        </w:tc>
        <w:tc>
          <w:tcPr>
            <w:tcW w:w="1277" w:type="dxa"/>
            <w:tcBorders>
              <w:top w:val="single" w:sz="4" w:space="0" w:color="auto"/>
              <w:left w:val="single" w:sz="4" w:space="0" w:color="auto"/>
              <w:bottom w:val="single" w:sz="4" w:space="0" w:color="auto"/>
              <w:right w:val="single" w:sz="4" w:space="0" w:color="000000"/>
            </w:tcBorders>
            <w:vAlign w:val="bottom"/>
          </w:tcPr>
          <w:p w:rsidR="009A5347" w:rsidRPr="004208C9" w:rsidRDefault="009A5347"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A5347" w:rsidRPr="004208C9" w:rsidRDefault="009A5347" w:rsidP="00407FED"/>
        </w:tc>
        <w:tc>
          <w:tcPr>
            <w:tcW w:w="1273" w:type="dxa"/>
            <w:tcBorders>
              <w:top w:val="single" w:sz="4" w:space="0" w:color="auto"/>
              <w:left w:val="single" w:sz="4" w:space="0" w:color="auto"/>
              <w:bottom w:val="single" w:sz="4" w:space="0" w:color="auto"/>
              <w:right w:val="single" w:sz="4" w:space="0" w:color="auto"/>
            </w:tcBorders>
            <w:vAlign w:val="bottom"/>
          </w:tcPr>
          <w:p w:rsidR="009A5347" w:rsidRPr="004208C9" w:rsidRDefault="009A5347"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A5347" w:rsidRPr="004208C9" w:rsidRDefault="009A5347"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A5347" w:rsidRPr="004208C9" w:rsidRDefault="009A5347" w:rsidP="00407FED">
            <w:pPr>
              <w:spacing w:line="240" w:lineRule="auto"/>
              <w:jc w:val="right"/>
              <w:rPr>
                <w:rFonts w:eastAsia="Times New Roman"/>
              </w:rPr>
            </w:pPr>
          </w:p>
        </w:tc>
      </w:tr>
      <w:tr w:rsidR="009A5347" w:rsidRPr="004208C9" w:rsidTr="00B30956">
        <w:trPr>
          <w:trHeight w:val="683"/>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9A5347" w:rsidRPr="00E83971" w:rsidRDefault="00E83971" w:rsidP="00407FED">
            <w:pPr>
              <w:jc w:val="center"/>
              <w:rPr>
                <w:rFonts w:eastAsia="Times New Roman"/>
                <w:sz w:val="20"/>
                <w:szCs w:val="20"/>
              </w:rPr>
            </w:pPr>
            <w:r>
              <w:rPr>
                <w:rFonts w:eastAsia="Times New Roman"/>
                <w:sz w:val="20"/>
                <w:szCs w:val="20"/>
              </w:rPr>
              <w:t>57</w:t>
            </w:r>
          </w:p>
        </w:tc>
        <w:tc>
          <w:tcPr>
            <w:tcW w:w="1984" w:type="dxa"/>
            <w:tcBorders>
              <w:top w:val="single" w:sz="4" w:space="0" w:color="auto"/>
              <w:left w:val="nil"/>
              <w:bottom w:val="single" w:sz="4" w:space="0" w:color="auto"/>
              <w:right w:val="single" w:sz="4" w:space="0" w:color="000000"/>
            </w:tcBorders>
            <w:vAlign w:val="center"/>
            <w:hideMark/>
          </w:tcPr>
          <w:p w:rsidR="009A5347" w:rsidRDefault="009A5347" w:rsidP="009A5347">
            <w:pPr>
              <w:rPr>
                <w:rFonts w:eastAsia="Times New Roman"/>
                <w:bCs/>
                <w:sz w:val="21"/>
                <w:szCs w:val="21"/>
              </w:rPr>
            </w:pPr>
            <w:r>
              <w:rPr>
                <w:rFonts w:eastAsia="Times New Roman"/>
                <w:bCs/>
                <w:sz w:val="21"/>
                <w:szCs w:val="21"/>
              </w:rPr>
              <w:t>Селотејп широки</w:t>
            </w:r>
          </w:p>
        </w:tc>
        <w:tc>
          <w:tcPr>
            <w:tcW w:w="3120" w:type="dxa"/>
            <w:tcBorders>
              <w:top w:val="single" w:sz="4" w:space="0" w:color="auto"/>
              <w:left w:val="nil"/>
              <w:bottom w:val="single" w:sz="4" w:space="0" w:color="auto"/>
              <w:right w:val="single" w:sz="4" w:space="0" w:color="auto"/>
            </w:tcBorders>
            <w:vAlign w:val="center"/>
            <w:hideMark/>
          </w:tcPr>
          <w:p w:rsidR="009A5347" w:rsidRDefault="009A5347" w:rsidP="009A5347">
            <w:pPr>
              <w:rPr>
                <w:rFonts w:eastAsia="Times New Roman"/>
                <w:sz w:val="20"/>
                <w:szCs w:val="20"/>
              </w:rPr>
            </w:pPr>
            <w:r>
              <w:rPr>
                <w:rFonts w:eastAsia="Times New Roman"/>
                <w:sz w:val="20"/>
                <w:szCs w:val="20"/>
              </w:rPr>
              <w:t>Селотејп широки, димензија 50*66цм</w:t>
            </w:r>
          </w:p>
        </w:tc>
        <w:tc>
          <w:tcPr>
            <w:tcW w:w="992" w:type="dxa"/>
            <w:tcBorders>
              <w:top w:val="single" w:sz="4" w:space="0" w:color="auto"/>
              <w:left w:val="single" w:sz="4" w:space="0" w:color="auto"/>
              <w:bottom w:val="single" w:sz="4" w:space="0" w:color="auto"/>
              <w:right w:val="single" w:sz="4" w:space="0" w:color="000000"/>
            </w:tcBorders>
            <w:vAlign w:val="center"/>
          </w:tcPr>
          <w:p w:rsidR="009A5347" w:rsidRDefault="009A5347" w:rsidP="00407FED">
            <w:pPr>
              <w:jc w:val="center"/>
              <w:rPr>
                <w:rFonts w:eastAsia="Times New Roman"/>
                <w:sz w:val="16"/>
                <w:szCs w:val="16"/>
              </w:rPr>
            </w:pPr>
            <w:r>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vAlign w:val="center"/>
            <w:hideMark/>
          </w:tcPr>
          <w:p w:rsidR="009A5347" w:rsidRDefault="006B2FC0" w:rsidP="00407FED">
            <w:pPr>
              <w:jc w:val="center"/>
            </w:pPr>
            <w:r>
              <w:t>2</w:t>
            </w:r>
          </w:p>
        </w:tc>
        <w:tc>
          <w:tcPr>
            <w:tcW w:w="1418" w:type="dxa"/>
            <w:tcBorders>
              <w:top w:val="single" w:sz="4" w:space="0" w:color="auto"/>
              <w:left w:val="nil"/>
              <w:bottom w:val="single" w:sz="4" w:space="0" w:color="auto"/>
              <w:right w:val="single" w:sz="4" w:space="0" w:color="auto"/>
            </w:tcBorders>
            <w:noWrap/>
            <w:vAlign w:val="bottom"/>
            <w:hideMark/>
          </w:tcPr>
          <w:p w:rsidR="009A5347" w:rsidRPr="004208C9" w:rsidRDefault="009A5347" w:rsidP="00407FED"/>
        </w:tc>
        <w:tc>
          <w:tcPr>
            <w:tcW w:w="1277" w:type="dxa"/>
            <w:tcBorders>
              <w:top w:val="single" w:sz="4" w:space="0" w:color="auto"/>
              <w:left w:val="single" w:sz="4" w:space="0" w:color="auto"/>
              <w:bottom w:val="single" w:sz="4" w:space="0" w:color="auto"/>
              <w:right w:val="single" w:sz="4" w:space="0" w:color="000000"/>
            </w:tcBorders>
            <w:vAlign w:val="bottom"/>
          </w:tcPr>
          <w:p w:rsidR="009A5347" w:rsidRPr="004208C9" w:rsidRDefault="009A5347"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A5347" w:rsidRPr="004208C9" w:rsidRDefault="009A5347" w:rsidP="00407FED"/>
        </w:tc>
        <w:tc>
          <w:tcPr>
            <w:tcW w:w="1273" w:type="dxa"/>
            <w:tcBorders>
              <w:top w:val="single" w:sz="4" w:space="0" w:color="auto"/>
              <w:left w:val="single" w:sz="4" w:space="0" w:color="auto"/>
              <w:bottom w:val="single" w:sz="4" w:space="0" w:color="auto"/>
              <w:right w:val="single" w:sz="4" w:space="0" w:color="auto"/>
            </w:tcBorders>
            <w:vAlign w:val="bottom"/>
          </w:tcPr>
          <w:p w:rsidR="009A5347" w:rsidRPr="004208C9" w:rsidRDefault="009A5347"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A5347" w:rsidRPr="004208C9" w:rsidRDefault="009A5347"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A5347" w:rsidRPr="004208C9" w:rsidRDefault="009A5347" w:rsidP="00407FED">
            <w:pPr>
              <w:spacing w:line="240" w:lineRule="auto"/>
              <w:jc w:val="right"/>
              <w:rPr>
                <w:rFonts w:eastAsia="Times New Roman"/>
              </w:rPr>
            </w:pPr>
          </w:p>
        </w:tc>
      </w:tr>
      <w:tr w:rsidR="006B2FC0" w:rsidRPr="004208C9" w:rsidTr="00B30956">
        <w:trPr>
          <w:trHeight w:val="647"/>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6B2FC0" w:rsidRPr="00E83971" w:rsidRDefault="00E83971" w:rsidP="00407FED">
            <w:pPr>
              <w:jc w:val="center"/>
              <w:rPr>
                <w:rFonts w:eastAsia="Times New Roman"/>
                <w:sz w:val="20"/>
                <w:szCs w:val="20"/>
              </w:rPr>
            </w:pPr>
            <w:r>
              <w:rPr>
                <w:rFonts w:eastAsia="Times New Roman"/>
                <w:sz w:val="20"/>
                <w:szCs w:val="20"/>
              </w:rPr>
              <w:t>58</w:t>
            </w:r>
          </w:p>
        </w:tc>
        <w:tc>
          <w:tcPr>
            <w:tcW w:w="1984" w:type="dxa"/>
            <w:tcBorders>
              <w:top w:val="single" w:sz="4" w:space="0" w:color="auto"/>
              <w:left w:val="nil"/>
              <w:bottom w:val="single" w:sz="4" w:space="0" w:color="auto"/>
              <w:right w:val="single" w:sz="4" w:space="0" w:color="000000"/>
            </w:tcBorders>
            <w:vAlign w:val="center"/>
            <w:hideMark/>
          </w:tcPr>
          <w:p w:rsidR="006B2FC0" w:rsidRDefault="006B2FC0" w:rsidP="009A5347">
            <w:pPr>
              <w:rPr>
                <w:rFonts w:eastAsia="Times New Roman"/>
                <w:bCs/>
                <w:sz w:val="21"/>
                <w:szCs w:val="21"/>
              </w:rPr>
            </w:pPr>
            <w:r>
              <w:rPr>
                <w:rFonts w:eastAsia="Times New Roman"/>
                <w:bCs/>
                <w:sz w:val="21"/>
                <w:szCs w:val="21"/>
              </w:rPr>
              <w:t>Попис аката</w:t>
            </w:r>
          </w:p>
        </w:tc>
        <w:tc>
          <w:tcPr>
            <w:tcW w:w="3120" w:type="dxa"/>
            <w:tcBorders>
              <w:top w:val="single" w:sz="4" w:space="0" w:color="auto"/>
              <w:left w:val="nil"/>
              <w:bottom w:val="single" w:sz="4" w:space="0" w:color="auto"/>
              <w:right w:val="single" w:sz="4" w:space="0" w:color="auto"/>
            </w:tcBorders>
            <w:vAlign w:val="center"/>
            <w:hideMark/>
          </w:tcPr>
          <w:p w:rsidR="006B2FC0" w:rsidRDefault="006B2FC0" w:rsidP="009A5347">
            <w:pPr>
              <w:rPr>
                <w:rFonts w:eastAsia="Times New Roman"/>
                <w:sz w:val="20"/>
                <w:szCs w:val="20"/>
              </w:rPr>
            </w:pPr>
            <w:r>
              <w:rPr>
                <w:rFonts w:eastAsia="Times New Roman"/>
                <w:sz w:val="20"/>
                <w:szCs w:val="20"/>
              </w:rPr>
              <w:t>Образац број 12</w:t>
            </w:r>
          </w:p>
        </w:tc>
        <w:tc>
          <w:tcPr>
            <w:tcW w:w="992" w:type="dxa"/>
            <w:tcBorders>
              <w:top w:val="single" w:sz="4" w:space="0" w:color="auto"/>
              <w:left w:val="single" w:sz="4" w:space="0" w:color="auto"/>
              <w:bottom w:val="single" w:sz="4" w:space="0" w:color="auto"/>
              <w:right w:val="single" w:sz="4" w:space="0" w:color="000000"/>
            </w:tcBorders>
            <w:vAlign w:val="center"/>
          </w:tcPr>
          <w:p w:rsidR="006B2FC0" w:rsidRDefault="006B2FC0" w:rsidP="00407FED">
            <w:pPr>
              <w:jc w:val="center"/>
              <w:rPr>
                <w:rFonts w:eastAsia="Times New Roman"/>
                <w:sz w:val="16"/>
                <w:szCs w:val="16"/>
              </w:rPr>
            </w:pPr>
            <w:r>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vAlign w:val="center"/>
            <w:hideMark/>
          </w:tcPr>
          <w:p w:rsidR="006B2FC0" w:rsidRDefault="006B2FC0" w:rsidP="00407FED">
            <w:pPr>
              <w:jc w:val="center"/>
            </w:pPr>
            <w:r>
              <w:t>20</w:t>
            </w:r>
          </w:p>
        </w:tc>
        <w:tc>
          <w:tcPr>
            <w:tcW w:w="1418" w:type="dxa"/>
            <w:tcBorders>
              <w:top w:val="single" w:sz="4" w:space="0" w:color="auto"/>
              <w:left w:val="nil"/>
              <w:bottom w:val="single" w:sz="4" w:space="0" w:color="auto"/>
              <w:right w:val="single" w:sz="4" w:space="0" w:color="auto"/>
            </w:tcBorders>
            <w:noWrap/>
            <w:vAlign w:val="bottom"/>
            <w:hideMark/>
          </w:tcPr>
          <w:p w:rsidR="006B2FC0" w:rsidRPr="004208C9" w:rsidRDefault="006B2FC0" w:rsidP="00407FED"/>
        </w:tc>
        <w:tc>
          <w:tcPr>
            <w:tcW w:w="1277" w:type="dxa"/>
            <w:tcBorders>
              <w:top w:val="single" w:sz="4" w:space="0" w:color="auto"/>
              <w:left w:val="single" w:sz="4" w:space="0" w:color="auto"/>
              <w:bottom w:val="single" w:sz="4" w:space="0" w:color="auto"/>
              <w:right w:val="single" w:sz="4" w:space="0" w:color="000000"/>
            </w:tcBorders>
            <w:vAlign w:val="bottom"/>
          </w:tcPr>
          <w:p w:rsidR="006B2FC0" w:rsidRPr="004208C9" w:rsidRDefault="006B2FC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2FC0" w:rsidRPr="004208C9" w:rsidRDefault="006B2FC0" w:rsidP="00407FED"/>
        </w:tc>
        <w:tc>
          <w:tcPr>
            <w:tcW w:w="1273" w:type="dxa"/>
            <w:tcBorders>
              <w:top w:val="single" w:sz="4" w:space="0" w:color="auto"/>
              <w:left w:val="single" w:sz="4" w:space="0" w:color="auto"/>
              <w:bottom w:val="single" w:sz="4" w:space="0" w:color="auto"/>
              <w:right w:val="single" w:sz="4" w:space="0" w:color="auto"/>
            </w:tcBorders>
            <w:vAlign w:val="bottom"/>
          </w:tcPr>
          <w:p w:rsidR="006B2FC0" w:rsidRPr="004208C9" w:rsidRDefault="006B2FC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B2FC0" w:rsidRPr="004208C9" w:rsidRDefault="006B2FC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B2FC0" w:rsidRPr="004208C9" w:rsidRDefault="006B2FC0" w:rsidP="00407FED">
            <w:pPr>
              <w:spacing w:line="240" w:lineRule="auto"/>
              <w:jc w:val="right"/>
              <w:rPr>
                <w:rFonts w:eastAsia="Times New Roman"/>
              </w:rPr>
            </w:pPr>
          </w:p>
        </w:tc>
      </w:tr>
      <w:tr w:rsidR="006B2FC0" w:rsidRPr="004208C9" w:rsidTr="00B30956">
        <w:trPr>
          <w:trHeight w:val="98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6B2FC0" w:rsidRPr="00E83971" w:rsidRDefault="00E83971" w:rsidP="00407FED">
            <w:pPr>
              <w:jc w:val="center"/>
              <w:rPr>
                <w:rFonts w:eastAsia="Times New Roman"/>
                <w:sz w:val="20"/>
                <w:szCs w:val="20"/>
              </w:rPr>
            </w:pPr>
            <w:r>
              <w:rPr>
                <w:rFonts w:eastAsia="Times New Roman"/>
                <w:sz w:val="20"/>
                <w:szCs w:val="20"/>
              </w:rPr>
              <w:t>59</w:t>
            </w:r>
          </w:p>
        </w:tc>
        <w:tc>
          <w:tcPr>
            <w:tcW w:w="1984" w:type="dxa"/>
            <w:tcBorders>
              <w:top w:val="single" w:sz="4" w:space="0" w:color="auto"/>
              <w:left w:val="nil"/>
              <w:bottom w:val="single" w:sz="4" w:space="0" w:color="auto"/>
              <w:right w:val="single" w:sz="4" w:space="0" w:color="000000"/>
            </w:tcBorders>
            <w:vAlign w:val="center"/>
            <w:hideMark/>
          </w:tcPr>
          <w:p w:rsidR="006B2FC0" w:rsidRDefault="006B2FC0" w:rsidP="009A5347">
            <w:pPr>
              <w:rPr>
                <w:rFonts w:eastAsia="Times New Roman"/>
                <w:bCs/>
                <w:sz w:val="21"/>
                <w:szCs w:val="21"/>
              </w:rPr>
            </w:pPr>
            <w:r>
              <w:rPr>
                <w:rFonts w:eastAsia="Times New Roman"/>
                <w:bCs/>
                <w:sz w:val="21"/>
                <w:szCs w:val="21"/>
              </w:rPr>
              <w:t>Самолепљиви мемо стикери</w:t>
            </w:r>
          </w:p>
        </w:tc>
        <w:tc>
          <w:tcPr>
            <w:tcW w:w="3120" w:type="dxa"/>
            <w:tcBorders>
              <w:top w:val="single" w:sz="4" w:space="0" w:color="auto"/>
              <w:left w:val="nil"/>
              <w:bottom w:val="single" w:sz="4" w:space="0" w:color="auto"/>
              <w:right w:val="single" w:sz="4" w:space="0" w:color="auto"/>
            </w:tcBorders>
            <w:vAlign w:val="center"/>
            <w:hideMark/>
          </w:tcPr>
          <w:p w:rsidR="006B2FC0" w:rsidRDefault="006B2FC0" w:rsidP="009A5347">
            <w:pPr>
              <w:rPr>
                <w:rFonts w:eastAsia="Times New Roman"/>
                <w:sz w:val="20"/>
                <w:szCs w:val="20"/>
              </w:rPr>
            </w:pPr>
            <w:r>
              <w:rPr>
                <w:rFonts w:eastAsia="Times New Roman"/>
                <w:sz w:val="20"/>
                <w:szCs w:val="20"/>
              </w:rPr>
              <w:t>Самолепљиви мемо стикери у разним неон и пастел бојама, димензије 7,5цм*7,5цм</w:t>
            </w:r>
          </w:p>
        </w:tc>
        <w:tc>
          <w:tcPr>
            <w:tcW w:w="992" w:type="dxa"/>
            <w:tcBorders>
              <w:top w:val="single" w:sz="4" w:space="0" w:color="auto"/>
              <w:left w:val="single" w:sz="4" w:space="0" w:color="auto"/>
              <w:bottom w:val="single" w:sz="4" w:space="0" w:color="auto"/>
              <w:right w:val="single" w:sz="4" w:space="0" w:color="000000"/>
            </w:tcBorders>
            <w:vAlign w:val="center"/>
          </w:tcPr>
          <w:p w:rsidR="006B2FC0" w:rsidRDefault="006B2FC0" w:rsidP="00407FED">
            <w:pPr>
              <w:jc w:val="center"/>
              <w:rPr>
                <w:rFonts w:eastAsia="Times New Roman"/>
                <w:sz w:val="16"/>
                <w:szCs w:val="16"/>
              </w:rPr>
            </w:pPr>
            <w:r>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vAlign w:val="center"/>
            <w:hideMark/>
          </w:tcPr>
          <w:p w:rsidR="006B2FC0" w:rsidRDefault="006B2FC0" w:rsidP="00407FED">
            <w:pPr>
              <w:jc w:val="center"/>
            </w:pPr>
            <w:r>
              <w:t>70</w:t>
            </w:r>
          </w:p>
        </w:tc>
        <w:tc>
          <w:tcPr>
            <w:tcW w:w="1418" w:type="dxa"/>
            <w:tcBorders>
              <w:top w:val="single" w:sz="4" w:space="0" w:color="auto"/>
              <w:left w:val="nil"/>
              <w:bottom w:val="single" w:sz="4" w:space="0" w:color="auto"/>
              <w:right w:val="single" w:sz="4" w:space="0" w:color="auto"/>
            </w:tcBorders>
            <w:noWrap/>
            <w:vAlign w:val="bottom"/>
            <w:hideMark/>
          </w:tcPr>
          <w:p w:rsidR="006B2FC0" w:rsidRPr="004208C9" w:rsidRDefault="006B2FC0" w:rsidP="00407FED"/>
        </w:tc>
        <w:tc>
          <w:tcPr>
            <w:tcW w:w="1277" w:type="dxa"/>
            <w:tcBorders>
              <w:top w:val="single" w:sz="4" w:space="0" w:color="auto"/>
              <w:left w:val="single" w:sz="4" w:space="0" w:color="auto"/>
              <w:bottom w:val="single" w:sz="4" w:space="0" w:color="auto"/>
              <w:right w:val="single" w:sz="4" w:space="0" w:color="000000"/>
            </w:tcBorders>
            <w:vAlign w:val="bottom"/>
          </w:tcPr>
          <w:p w:rsidR="006B2FC0" w:rsidRPr="004208C9" w:rsidRDefault="006B2FC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2FC0" w:rsidRPr="004208C9" w:rsidRDefault="006B2FC0" w:rsidP="00407FED"/>
        </w:tc>
        <w:tc>
          <w:tcPr>
            <w:tcW w:w="1273" w:type="dxa"/>
            <w:tcBorders>
              <w:top w:val="single" w:sz="4" w:space="0" w:color="auto"/>
              <w:left w:val="single" w:sz="4" w:space="0" w:color="auto"/>
              <w:bottom w:val="single" w:sz="4" w:space="0" w:color="auto"/>
              <w:right w:val="single" w:sz="4" w:space="0" w:color="auto"/>
            </w:tcBorders>
            <w:vAlign w:val="bottom"/>
          </w:tcPr>
          <w:p w:rsidR="006B2FC0" w:rsidRPr="004208C9" w:rsidRDefault="006B2FC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B2FC0" w:rsidRPr="004208C9" w:rsidRDefault="006B2FC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B2FC0" w:rsidRPr="004208C9" w:rsidRDefault="006B2FC0" w:rsidP="00407FED">
            <w:pPr>
              <w:spacing w:line="240" w:lineRule="auto"/>
              <w:jc w:val="right"/>
              <w:rPr>
                <w:rFonts w:eastAsia="Times New Roman"/>
              </w:rPr>
            </w:pPr>
          </w:p>
        </w:tc>
      </w:tr>
      <w:tr w:rsidR="006B2FC0" w:rsidRPr="004208C9" w:rsidTr="00B30956">
        <w:trPr>
          <w:trHeight w:val="863"/>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6B2FC0" w:rsidRPr="00E83971" w:rsidRDefault="00E83971" w:rsidP="00407FED">
            <w:pPr>
              <w:jc w:val="center"/>
              <w:rPr>
                <w:rFonts w:eastAsia="Times New Roman"/>
                <w:sz w:val="20"/>
                <w:szCs w:val="20"/>
              </w:rPr>
            </w:pPr>
            <w:r>
              <w:rPr>
                <w:rFonts w:eastAsia="Times New Roman"/>
                <w:sz w:val="20"/>
                <w:szCs w:val="20"/>
              </w:rPr>
              <w:t>60</w:t>
            </w:r>
          </w:p>
        </w:tc>
        <w:tc>
          <w:tcPr>
            <w:tcW w:w="1984" w:type="dxa"/>
            <w:tcBorders>
              <w:top w:val="single" w:sz="4" w:space="0" w:color="auto"/>
              <w:left w:val="nil"/>
              <w:bottom w:val="single" w:sz="4" w:space="0" w:color="auto"/>
              <w:right w:val="single" w:sz="4" w:space="0" w:color="000000"/>
            </w:tcBorders>
            <w:vAlign w:val="center"/>
            <w:hideMark/>
          </w:tcPr>
          <w:p w:rsidR="006B2FC0" w:rsidRDefault="006B2FC0" w:rsidP="009A5347">
            <w:pPr>
              <w:rPr>
                <w:rFonts w:eastAsia="Times New Roman"/>
                <w:bCs/>
                <w:sz w:val="21"/>
                <w:szCs w:val="21"/>
              </w:rPr>
            </w:pPr>
            <w:r>
              <w:rPr>
                <w:rFonts w:eastAsia="Times New Roman"/>
                <w:bCs/>
                <w:sz w:val="21"/>
                <w:szCs w:val="21"/>
              </w:rPr>
              <w:t>Стикери обележивачи</w:t>
            </w:r>
          </w:p>
        </w:tc>
        <w:tc>
          <w:tcPr>
            <w:tcW w:w="3120" w:type="dxa"/>
            <w:tcBorders>
              <w:top w:val="single" w:sz="4" w:space="0" w:color="auto"/>
              <w:left w:val="nil"/>
              <w:bottom w:val="single" w:sz="4" w:space="0" w:color="auto"/>
              <w:right w:val="single" w:sz="4" w:space="0" w:color="auto"/>
            </w:tcBorders>
            <w:vAlign w:val="center"/>
            <w:hideMark/>
          </w:tcPr>
          <w:p w:rsidR="006B2FC0" w:rsidRDefault="006B2FC0" w:rsidP="009A5347">
            <w:pPr>
              <w:rPr>
                <w:rFonts w:eastAsia="Times New Roman"/>
                <w:sz w:val="20"/>
                <w:szCs w:val="20"/>
              </w:rPr>
            </w:pPr>
            <w:r>
              <w:rPr>
                <w:rFonts w:eastAsia="Times New Roman"/>
                <w:sz w:val="20"/>
                <w:szCs w:val="20"/>
              </w:rPr>
              <w:t>Стикери обележивачи у разним бојама у облику стрелице и правоугаоника, неон боје 1/5</w:t>
            </w:r>
          </w:p>
        </w:tc>
        <w:tc>
          <w:tcPr>
            <w:tcW w:w="992" w:type="dxa"/>
            <w:tcBorders>
              <w:top w:val="single" w:sz="4" w:space="0" w:color="auto"/>
              <w:left w:val="single" w:sz="4" w:space="0" w:color="auto"/>
              <w:bottom w:val="single" w:sz="4" w:space="0" w:color="auto"/>
              <w:right w:val="single" w:sz="4" w:space="0" w:color="000000"/>
            </w:tcBorders>
            <w:vAlign w:val="center"/>
          </w:tcPr>
          <w:p w:rsidR="006B2FC0" w:rsidRDefault="006B2FC0" w:rsidP="00407FED">
            <w:pPr>
              <w:jc w:val="center"/>
              <w:rPr>
                <w:rFonts w:eastAsia="Times New Roman"/>
                <w:sz w:val="16"/>
                <w:szCs w:val="16"/>
              </w:rPr>
            </w:pPr>
            <w:r>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vAlign w:val="center"/>
            <w:hideMark/>
          </w:tcPr>
          <w:p w:rsidR="006B2FC0" w:rsidRDefault="006B2FC0" w:rsidP="00407FED">
            <w:pPr>
              <w:jc w:val="center"/>
            </w:pPr>
            <w:r>
              <w:t>8</w:t>
            </w:r>
          </w:p>
        </w:tc>
        <w:tc>
          <w:tcPr>
            <w:tcW w:w="1418" w:type="dxa"/>
            <w:tcBorders>
              <w:top w:val="single" w:sz="4" w:space="0" w:color="auto"/>
              <w:left w:val="nil"/>
              <w:bottom w:val="single" w:sz="4" w:space="0" w:color="auto"/>
              <w:right w:val="single" w:sz="4" w:space="0" w:color="auto"/>
            </w:tcBorders>
            <w:noWrap/>
            <w:vAlign w:val="bottom"/>
            <w:hideMark/>
          </w:tcPr>
          <w:p w:rsidR="006B2FC0" w:rsidRPr="004208C9" w:rsidRDefault="006B2FC0" w:rsidP="00407FED"/>
        </w:tc>
        <w:tc>
          <w:tcPr>
            <w:tcW w:w="1277" w:type="dxa"/>
            <w:tcBorders>
              <w:top w:val="single" w:sz="4" w:space="0" w:color="auto"/>
              <w:left w:val="single" w:sz="4" w:space="0" w:color="auto"/>
              <w:bottom w:val="single" w:sz="4" w:space="0" w:color="auto"/>
              <w:right w:val="single" w:sz="4" w:space="0" w:color="000000"/>
            </w:tcBorders>
            <w:vAlign w:val="bottom"/>
          </w:tcPr>
          <w:p w:rsidR="006B2FC0" w:rsidRPr="004208C9" w:rsidRDefault="006B2FC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2FC0" w:rsidRPr="004208C9" w:rsidRDefault="006B2FC0" w:rsidP="00407FED"/>
        </w:tc>
        <w:tc>
          <w:tcPr>
            <w:tcW w:w="1273" w:type="dxa"/>
            <w:tcBorders>
              <w:top w:val="single" w:sz="4" w:space="0" w:color="auto"/>
              <w:left w:val="single" w:sz="4" w:space="0" w:color="auto"/>
              <w:bottom w:val="single" w:sz="4" w:space="0" w:color="auto"/>
              <w:right w:val="single" w:sz="4" w:space="0" w:color="auto"/>
            </w:tcBorders>
            <w:vAlign w:val="bottom"/>
          </w:tcPr>
          <w:p w:rsidR="006B2FC0" w:rsidRPr="004208C9" w:rsidRDefault="006B2FC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B2FC0" w:rsidRPr="004208C9" w:rsidRDefault="006B2FC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B2FC0" w:rsidRPr="004208C9" w:rsidRDefault="006B2FC0" w:rsidP="00407FED">
            <w:pPr>
              <w:spacing w:line="240" w:lineRule="auto"/>
              <w:jc w:val="right"/>
              <w:rPr>
                <w:rFonts w:eastAsia="Times New Roman"/>
              </w:rPr>
            </w:pPr>
          </w:p>
        </w:tc>
      </w:tr>
      <w:tr w:rsidR="006B2FC0" w:rsidRPr="004208C9" w:rsidTr="00B30956">
        <w:trPr>
          <w:trHeight w:val="107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6B2FC0" w:rsidRPr="00E83971" w:rsidRDefault="00E83971" w:rsidP="00407FED">
            <w:pPr>
              <w:jc w:val="center"/>
              <w:rPr>
                <w:rFonts w:eastAsia="Times New Roman"/>
                <w:sz w:val="20"/>
                <w:szCs w:val="20"/>
              </w:rPr>
            </w:pPr>
            <w:r>
              <w:rPr>
                <w:rFonts w:eastAsia="Times New Roman"/>
                <w:sz w:val="20"/>
                <w:szCs w:val="20"/>
              </w:rPr>
              <w:t>61</w:t>
            </w:r>
          </w:p>
        </w:tc>
        <w:tc>
          <w:tcPr>
            <w:tcW w:w="1984" w:type="dxa"/>
            <w:tcBorders>
              <w:top w:val="single" w:sz="4" w:space="0" w:color="auto"/>
              <w:left w:val="nil"/>
              <w:bottom w:val="single" w:sz="4" w:space="0" w:color="auto"/>
              <w:right w:val="single" w:sz="4" w:space="0" w:color="000000"/>
            </w:tcBorders>
            <w:vAlign w:val="center"/>
            <w:hideMark/>
          </w:tcPr>
          <w:p w:rsidR="006B2FC0" w:rsidRDefault="006B2FC0" w:rsidP="009A5347">
            <w:pPr>
              <w:rPr>
                <w:rFonts w:eastAsia="Times New Roman"/>
                <w:bCs/>
                <w:sz w:val="21"/>
                <w:szCs w:val="21"/>
              </w:rPr>
            </w:pPr>
            <w:r>
              <w:rPr>
                <w:rFonts w:eastAsia="Times New Roman"/>
                <w:bCs/>
                <w:sz w:val="21"/>
                <w:szCs w:val="21"/>
              </w:rPr>
              <w:t>Метални држач за документа са три полице</w:t>
            </w:r>
          </w:p>
        </w:tc>
        <w:tc>
          <w:tcPr>
            <w:tcW w:w="3120" w:type="dxa"/>
            <w:tcBorders>
              <w:top w:val="single" w:sz="4" w:space="0" w:color="auto"/>
              <w:left w:val="nil"/>
              <w:bottom w:val="single" w:sz="4" w:space="0" w:color="auto"/>
              <w:right w:val="single" w:sz="4" w:space="0" w:color="auto"/>
            </w:tcBorders>
            <w:vAlign w:val="center"/>
            <w:hideMark/>
          </w:tcPr>
          <w:p w:rsidR="006B2FC0" w:rsidRDefault="006B2FC0" w:rsidP="009A5347">
            <w:pPr>
              <w:rPr>
                <w:rFonts w:eastAsia="Times New Roman"/>
                <w:sz w:val="20"/>
                <w:szCs w:val="20"/>
              </w:rPr>
            </w:pPr>
            <w:r>
              <w:rPr>
                <w:rFonts w:eastAsia="Times New Roman"/>
                <w:sz w:val="20"/>
                <w:szCs w:val="20"/>
              </w:rPr>
              <w:t>Метални држач за документа са три полице, у црној боји, за А4 документа, у црној боји</w:t>
            </w:r>
          </w:p>
        </w:tc>
        <w:tc>
          <w:tcPr>
            <w:tcW w:w="992" w:type="dxa"/>
            <w:tcBorders>
              <w:top w:val="single" w:sz="4" w:space="0" w:color="auto"/>
              <w:left w:val="single" w:sz="4" w:space="0" w:color="auto"/>
              <w:bottom w:val="single" w:sz="4" w:space="0" w:color="auto"/>
              <w:right w:val="single" w:sz="4" w:space="0" w:color="000000"/>
            </w:tcBorders>
            <w:vAlign w:val="center"/>
          </w:tcPr>
          <w:p w:rsidR="006B2FC0" w:rsidRDefault="006B2FC0" w:rsidP="00407FED">
            <w:pPr>
              <w:jc w:val="center"/>
              <w:rPr>
                <w:rFonts w:eastAsia="Times New Roman"/>
                <w:sz w:val="16"/>
                <w:szCs w:val="16"/>
              </w:rPr>
            </w:pPr>
            <w:r>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vAlign w:val="center"/>
            <w:hideMark/>
          </w:tcPr>
          <w:p w:rsidR="006B2FC0" w:rsidRDefault="006B2FC0" w:rsidP="00407FED">
            <w:pPr>
              <w:jc w:val="center"/>
            </w:pPr>
            <w:r>
              <w:t>5</w:t>
            </w:r>
          </w:p>
        </w:tc>
        <w:tc>
          <w:tcPr>
            <w:tcW w:w="1418" w:type="dxa"/>
            <w:tcBorders>
              <w:top w:val="single" w:sz="4" w:space="0" w:color="auto"/>
              <w:left w:val="nil"/>
              <w:bottom w:val="single" w:sz="4" w:space="0" w:color="auto"/>
              <w:right w:val="single" w:sz="4" w:space="0" w:color="auto"/>
            </w:tcBorders>
            <w:noWrap/>
            <w:vAlign w:val="bottom"/>
            <w:hideMark/>
          </w:tcPr>
          <w:p w:rsidR="006B2FC0" w:rsidRPr="004208C9" w:rsidRDefault="006B2FC0" w:rsidP="00407FED"/>
        </w:tc>
        <w:tc>
          <w:tcPr>
            <w:tcW w:w="1277" w:type="dxa"/>
            <w:tcBorders>
              <w:top w:val="single" w:sz="4" w:space="0" w:color="auto"/>
              <w:left w:val="single" w:sz="4" w:space="0" w:color="auto"/>
              <w:bottom w:val="single" w:sz="4" w:space="0" w:color="auto"/>
              <w:right w:val="single" w:sz="4" w:space="0" w:color="000000"/>
            </w:tcBorders>
            <w:vAlign w:val="bottom"/>
          </w:tcPr>
          <w:p w:rsidR="006B2FC0" w:rsidRPr="004208C9" w:rsidRDefault="006B2FC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2FC0" w:rsidRPr="004208C9" w:rsidRDefault="006B2FC0" w:rsidP="00407FED"/>
        </w:tc>
        <w:tc>
          <w:tcPr>
            <w:tcW w:w="1273" w:type="dxa"/>
            <w:tcBorders>
              <w:top w:val="single" w:sz="4" w:space="0" w:color="auto"/>
              <w:left w:val="single" w:sz="4" w:space="0" w:color="auto"/>
              <w:bottom w:val="single" w:sz="4" w:space="0" w:color="auto"/>
              <w:right w:val="single" w:sz="4" w:space="0" w:color="auto"/>
            </w:tcBorders>
            <w:vAlign w:val="bottom"/>
          </w:tcPr>
          <w:p w:rsidR="006B2FC0" w:rsidRPr="004208C9" w:rsidRDefault="006B2FC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B2FC0" w:rsidRPr="004208C9" w:rsidRDefault="006B2FC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B2FC0" w:rsidRPr="004208C9" w:rsidRDefault="006B2FC0" w:rsidP="00407FED">
            <w:pPr>
              <w:spacing w:line="240" w:lineRule="auto"/>
              <w:jc w:val="right"/>
              <w:rPr>
                <w:rFonts w:eastAsia="Times New Roman"/>
              </w:rPr>
            </w:pPr>
          </w:p>
        </w:tc>
      </w:tr>
      <w:tr w:rsidR="006B2FC0" w:rsidRPr="004208C9" w:rsidTr="00B30956">
        <w:trPr>
          <w:trHeight w:val="593"/>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6B2FC0" w:rsidRPr="00E83971" w:rsidRDefault="00E83971" w:rsidP="00407FED">
            <w:pPr>
              <w:jc w:val="center"/>
              <w:rPr>
                <w:rFonts w:eastAsia="Times New Roman"/>
                <w:sz w:val="20"/>
                <w:szCs w:val="20"/>
              </w:rPr>
            </w:pPr>
            <w:r>
              <w:rPr>
                <w:rFonts w:eastAsia="Times New Roman"/>
                <w:sz w:val="20"/>
                <w:szCs w:val="20"/>
              </w:rPr>
              <w:t>62</w:t>
            </w:r>
          </w:p>
        </w:tc>
        <w:tc>
          <w:tcPr>
            <w:tcW w:w="1984" w:type="dxa"/>
            <w:tcBorders>
              <w:top w:val="single" w:sz="4" w:space="0" w:color="auto"/>
              <w:left w:val="nil"/>
              <w:bottom w:val="single" w:sz="4" w:space="0" w:color="auto"/>
              <w:right w:val="single" w:sz="4" w:space="0" w:color="000000"/>
            </w:tcBorders>
            <w:vAlign w:val="center"/>
            <w:hideMark/>
          </w:tcPr>
          <w:p w:rsidR="006B2FC0" w:rsidRDefault="006B2FC0" w:rsidP="009A5347">
            <w:pPr>
              <w:rPr>
                <w:rFonts w:eastAsia="Times New Roman"/>
                <w:bCs/>
                <w:sz w:val="21"/>
                <w:szCs w:val="21"/>
              </w:rPr>
            </w:pPr>
            <w:r>
              <w:rPr>
                <w:rFonts w:eastAsia="Times New Roman"/>
                <w:bCs/>
                <w:sz w:val="21"/>
                <w:szCs w:val="21"/>
              </w:rPr>
              <w:t>Метална чаша за оловке</w:t>
            </w:r>
          </w:p>
        </w:tc>
        <w:tc>
          <w:tcPr>
            <w:tcW w:w="3120" w:type="dxa"/>
            <w:tcBorders>
              <w:top w:val="single" w:sz="4" w:space="0" w:color="auto"/>
              <w:left w:val="nil"/>
              <w:bottom w:val="single" w:sz="4" w:space="0" w:color="auto"/>
              <w:right w:val="single" w:sz="4" w:space="0" w:color="auto"/>
            </w:tcBorders>
            <w:vAlign w:val="center"/>
            <w:hideMark/>
          </w:tcPr>
          <w:p w:rsidR="006B2FC0" w:rsidRDefault="006B2FC0" w:rsidP="009A5347">
            <w:pPr>
              <w:rPr>
                <w:rFonts w:eastAsia="Times New Roman"/>
                <w:sz w:val="20"/>
                <w:szCs w:val="20"/>
              </w:rPr>
            </w:pPr>
            <w:r>
              <w:rPr>
                <w:rFonts w:eastAsia="Times New Roman"/>
                <w:sz w:val="20"/>
                <w:szCs w:val="20"/>
              </w:rPr>
              <w:t>У црној боји</w:t>
            </w:r>
          </w:p>
        </w:tc>
        <w:tc>
          <w:tcPr>
            <w:tcW w:w="992" w:type="dxa"/>
            <w:tcBorders>
              <w:top w:val="single" w:sz="4" w:space="0" w:color="auto"/>
              <w:left w:val="single" w:sz="4" w:space="0" w:color="auto"/>
              <w:bottom w:val="single" w:sz="4" w:space="0" w:color="auto"/>
              <w:right w:val="single" w:sz="4" w:space="0" w:color="000000"/>
            </w:tcBorders>
            <w:vAlign w:val="center"/>
          </w:tcPr>
          <w:p w:rsidR="006B2FC0" w:rsidRDefault="006B2FC0" w:rsidP="00407FED">
            <w:pPr>
              <w:jc w:val="center"/>
              <w:rPr>
                <w:rFonts w:eastAsia="Times New Roman"/>
                <w:sz w:val="16"/>
                <w:szCs w:val="16"/>
              </w:rPr>
            </w:pPr>
            <w:r>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vAlign w:val="center"/>
            <w:hideMark/>
          </w:tcPr>
          <w:p w:rsidR="006B2FC0" w:rsidRDefault="006B2FC0" w:rsidP="00407FED">
            <w:pPr>
              <w:jc w:val="center"/>
            </w:pPr>
            <w:r>
              <w:t>5</w:t>
            </w:r>
          </w:p>
        </w:tc>
        <w:tc>
          <w:tcPr>
            <w:tcW w:w="1418" w:type="dxa"/>
            <w:tcBorders>
              <w:top w:val="single" w:sz="4" w:space="0" w:color="auto"/>
              <w:left w:val="nil"/>
              <w:bottom w:val="single" w:sz="4" w:space="0" w:color="auto"/>
              <w:right w:val="single" w:sz="4" w:space="0" w:color="auto"/>
            </w:tcBorders>
            <w:noWrap/>
            <w:vAlign w:val="bottom"/>
            <w:hideMark/>
          </w:tcPr>
          <w:p w:rsidR="006B2FC0" w:rsidRPr="004208C9" w:rsidRDefault="006B2FC0" w:rsidP="00407FED"/>
        </w:tc>
        <w:tc>
          <w:tcPr>
            <w:tcW w:w="1277" w:type="dxa"/>
            <w:tcBorders>
              <w:top w:val="single" w:sz="4" w:space="0" w:color="auto"/>
              <w:left w:val="single" w:sz="4" w:space="0" w:color="auto"/>
              <w:bottom w:val="single" w:sz="4" w:space="0" w:color="auto"/>
              <w:right w:val="single" w:sz="4" w:space="0" w:color="000000"/>
            </w:tcBorders>
            <w:vAlign w:val="bottom"/>
          </w:tcPr>
          <w:p w:rsidR="006B2FC0" w:rsidRPr="004208C9" w:rsidRDefault="006B2FC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2FC0" w:rsidRPr="004208C9" w:rsidRDefault="006B2FC0" w:rsidP="00407FED"/>
        </w:tc>
        <w:tc>
          <w:tcPr>
            <w:tcW w:w="1273" w:type="dxa"/>
            <w:tcBorders>
              <w:top w:val="single" w:sz="4" w:space="0" w:color="auto"/>
              <w:left w:val="single" w:sz="4" w:space="0" w:color="auto"/>
              <w:bottom w:val="single" w:sz="4" w:space="0" w:color="auto"/>
              <w:right w:val="single" w:sz="4" w:space="0" w:color="auto"/>
            </w:tcBorders>
            <w:vAlign w:val="bottom"/>
          </w:tcPr>
          <w:p w:rsidR="006B2FC0" w:rsidRPr="004208C9" w:rsidRDefault="006B2FC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B2FC0" w:rsidRPr="004208C9" w:rsidRDefault="006B2FC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B2FC0" w:rsidRPr="004208C9" w:rsidRDefault="006B2FC0" w:rsidP="00407FED">
            <w:pPr>
              <w:spacing w:line="240" w:lineRule="auto"/>
              <w:jc w:val="right"/>
              <w:rPr>
                <w:rFonts w:eastAsia="Times New Roman"/>
              </w:rPr>
            </w:pPr>
          </w:p>
        </w:tc>
      </w:tr>
      <w:tr w:rsidR="006B2FC0" w:rsidRPr="004208C9" w:rsidTr="00B30956">
        <w:trPr>
          <w:trHeight w:val="575"/>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6B2FC0" w:rsidRPr="00E83971" w:rsidRDefault="00E83971" w:rsidP="00407FED">
            <w:pPr>
              <w:jc w:val="center"/>
              <w:rPr>
                <w:rFonts w:eastAsia="Times New Roman"/>
                <w:sz w:val="20"/>
                <w:szCs w:val="20"/>
              </w:rPr>
            </w:pPr>
            <w:r>
              <w:rPr>
                <w:rFonts w:eastAsia="Times New Roman"/>
                <w:sz w:val="20"/>
                <w:szCs w:val="20"/>
              </w:rPr>
              <w:t>63</w:t>
            </w:r>
          </w:p>
        </w:tc>
        <w:tc>
          <w:tcPr>
            <w:tcW w:w="1984" w:type="dxa"/>
            <w:tcBorders>
              <w:top w:val="single" w:sz="4" w:space="0" w:color="auto"/>
              <w:left w:val="nil"/>
              <w:bottom w:val="single" w:sz="4" w:space="0" w:color="auto"/>
              <w:right w:val="single" w:sz="4" w:space="0" w:color="000000"/>
            </w:tcBorders>
            <w:vAlign w:val="center"/>
            <w:hideMark/>
          </w:tcPr>
          <w:p w:rsidR="006B2FC0" w:rsidRDefault="006B2FC0" w:rsidP="009A5347">
            <w:pPr>
              <w:rPr>
                <w:rFonts w:eastAsia="Times New Roman"/>
                <w:bCs/>
                <w:sz w:val="21"/>
                <w:szCs w:val="21"/>
              </w:rPr>
            </w:pPr>
            <w:r>
              <w:rPr>
                <w:rFonts w:eastAsia="Times New Roman"/>
                <w:bCs/>
                <w:sz w:val="21"/>
                <w:szCs w:val="21"/>
              </w:rPr>
              <w:t>Метална посуда за спајалице</w:t>
            </w:r>
          </w:p>
        </w:tc>
        <w:tc>
          <w:tcPr>
            <w:tcW w:w="3120" w:type="dxa"/>
            <w:tcBorders>
              <w:top w:val="single" w:sz="4" w:space="0" w:color="auto"/>
              <w:left w:val="nil"/>
              <w:bottom w:val="single" w:sz="4" w:space="0" w:color="auto"/>
              <w:right w:val="single" w:sz="4" w:space="0" w:color="auto"/>
            </w:tcBorders>
            <w:vAlign w:val="center"/>
            <w:hideMark/>
          </w:tcPr>
          <w:p w:rsidR="006B2FC0" w:rsidRDefault="006B2FC0" w:rsidP="009A5347">
            <w:pPr>
              <w:rPr>
                <w:rFonts w:eastAsia="Times New Roman"/>
                <w:sz w:val="20"/>
                <w:szCs w:val="20"/>
              </w:rPr>
            </w:pPr>
            <w:r>
              <w:rPr>
                <w:rFonts w:eastAsia="Times New Roman"/>
                <w:sz w:val="20"/>
                <w:szCs w:val="20"/>
              </w:rPr>
              <w:t>У црној боји</w:t>
            </w:r>
          </w:p>
        </w:tc>
        <w:tc>
          <w:tcPr>
            <w:tcW w:w="992" w:type="dxa"/>
            <w:tcBorders>
              <w:top w:val="single" w:sz="4" w:space="0" w:color="auto"/>
              <w:left w:val="single" w:sz="4" w:space="0" w:color="auto"/>
              <w:bottom w:val="single" w:sz="4" w:space="0" w:color="auto"/>
              <w:right w:val="single" w:sz="4" w:space="0" w:color="000000"/>
            </w:tcBorders>
            <w:vAlign w:val="center"/>
          </w:tcPr>
          <w:p w:rsidR="006B2FC0" w:rsidRDefault="006B2FC0" w:rsidP="00407FED">
            <w:pPr>
              <w:jc w:val="center"/>
              <w:rPr>
                <w:rFonts w:eastAsia="Times New Roman"/>
                <w:sz w:val="16"/>
                <w:szCs w:val="16"/>
              </w:rPr>
            </w:pPr>
            <w:r>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vAlign w:val="center"/>
            <w:hideMark/>
          </w:tcPr>
          <w:p w:rsidR="006B2FC0" w:rsidRDefault="006B2FC0" w:rsidP="00407FED">
            <w:pPr>
              <w:jc w:val="center"/>
            </w:pPr>
            <w:r>
              <w:t>5</w:t>
            </w:r>
          </w:p>
        </w:tc>
        <w:tc>
          <w:tcPr>
            <w:tcW w:w="1418" w:type="dxa"/>
            <w:tcBorders>
              <w:top w:val="single" w:sz="4" w:space="0" w:color="auto"/>
              <w:left w:val="nil"/>
              <w:bottom w:val="single" w:sz="4" w:space="0" w:color="auto"/>
              <w:right w:val="single" w:sz="4" w:space="0" w:color="auto"/>
            </w:tcBorders>
            <w:noWrap/>
            <w:vAlign w:val="bottom"/>
            <w:hideMark/>
          </w:tcPr>
          <w:p w:rsidR="006B2FC0" w:rsidRPr="004208C9" w:rsidRDefault="006B2FC0" w:rsidP="00407FED"/>
        </w:tc>
        <w:tc>
          <w:tcPr>
            <w:tcW w:w="1277" w:type="dxa"/>
            <w:tcBorders>
              <w:top w:val="single" w:sz="4" w:space="0" w:color="auto"/>
              <w:left w:val="single" w:sz="4" w:space="0" w:color="auto"/>
              <w:bottom w:val="single" w:sz="4" w:space="0" w:color="auto"/>
              <w:right w:val="single" w:sz="4" w:space="0" w:color="000000"/>
            </w:tcBorders>
            <w:vAlign w:val="bottom"/>
          </w:tcPr>
          <w:p w:rsidR="006B2FC0" w:rsidRPr="004208C9" w:rsidRDefault="006B2FC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2FC0" w:rsidRPr="004208C9" w:rsidRDefault="006B2FC0" w:rsidP="00407FED"/>
        </w:tc>
        <w:tc>
          <w:tcPr>
            <w:tcW w:w="1273" w:type="dxa"/>
            <w:tcBorders>
              <w:top w:val="single" w:sz="4" w:space="0" w:color="auto"/>
              <w:left w:val="single" w:sz="4" w:space="0" w:color="auto"/>
              <w:bottom w:val="single" w:sz="4" w:space="0" w:color="auto"/>
              <w:right w:val="single" w:sz="4" w:space="0" w:color="auto"/>
            </w:tcBorders>
            <w:vAlign w:val="bottom"/>
          </w:tcPr>
          <w:p w:rsidR="006B2FC0" w:rsidRPr="004208C9" w:rsidRDefault="006B2FC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B2FC0" w:rsidRPr="004208C9" w:rsidRDefault="006B2FC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B2FC0" w:rsidRPr="004208C9" w:rsidRDefault="006B2FC0" w:rsidP="00407FED">
            <w:pPr>
              <w:spacing w:line="240" w:lineRule="auto"/>
              <w:jc w:val="right"/>
              <w:rPr>
                <w:rFonts w:eastAsia="Times New Roman"/>
              </w:rPr>
            </w:pPr>
          </w:p>
        </w:tc>
      </w:tr>
      <w:tr w:rsidR="006B2FC0" w:rsidRPr="004208C9" w:rsidTr="00B30956">
        <w:trPr>
          <w:trHeight w:val="80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6B2FC0" w:rsidRPr="00E83971" w:rsidRDefault="00E83971" w:rsidP="00407FED">
            <w:pPr>
              <w:jc w:val="center"/>
              <w:rPr>
                <w:rFonts w:eastAsia="Times New Roman"/>
                <w:sz w:val="20"/>
                <w:szCs w:val="20"/>
              </w:rPr>
            </w:pPr>
            <w:r>
              <w:rPr>
                <w:rFonts w:eastAsia="Times New Roman"/>
                <w:sz w:val="20"/>
                <w:szCs w:val="20"/>
              </w:rPr>
              <w:t>64</w:t>
            </w:r>
          </w:p>
        </w:tc>
        <w:tc>
          <w:tcPr>
            <w:tcW w:w="1984" w:type="dxa"/>
            <w:tcBorders>
              <w:top w:val="single" w:sz="4" w:space="0" w:color="auto"/>
              <w:left w:val="nil"/>
              <w:bottom w:val="single" w:sz="4" w:space="0" w:color="auto"/>
              <w:right w:val="single" w:sz="4" w:space="0" w:color="000000"/>
            </w:tcBorders>
            <w:vAlign w:val="center"/>
            <w:hideMark/>
          </w:tcPr>
          <w:p w:rsidR="006B2FC0" w:rsidRDefault="006B2FC0" w:rsidP="009A5347">
            <w:pPr>
              <w:rPr>
                <w:rFonts w:eastAsia="Times New Roman"/>
                <w:bCs/>
                <w:sz w:val="21"/>
                <w:szCs w:val="21"/>
              </w:rPr>
            </w:pPr>
            <w:r>
              <w:rPr>
                <w:rFonts w:eastAsia="Times New Roman"/>
                <w:bCs/>
                <w:sz w:val="21"/>
                <w:szCs w:val="21"/>
              </w:rPr>
              <w:t>Сигнир у неон бојама</w:t>
            </w:r>
          </w:p>
        </w:tc>
        <w:tc>
          <w:tcPr>
            <w:tcW w:w="3120" w:type="dxa"/>
            <w:tcBorders>
              <w:top w:val="single" w:sz="4" w:space="0" w:color="auto"/>
              <w:left w:val="nil"/>
              <w:bottom w:val="single" w:sz="4" w:space="0" w:color="auto"/>
              <w:right w:val="single" w:sz="4" w:space="0" w:color="auto"/>
            </w:tcBorders>
            <w:vAlign w:val="center"/>
            <w:hideMark/>
          </w:tcPr>
          <w:p w:rsidR="006B2FC0" w:rsidRDefault="006B2FC0" w:rsidP="006B2FC0">
            <w:pPr>
              <w:rPr>
                <w:rFonts w:eastAsia="Times New Roman"/>
                <w:sz w:val="20"/>
                <w:szCs w:val="20"/>
              </w:rPr>
            </w:pPr>
            <w:r>
              <w:rPr>
                <w:rFonts w:eastAsia="Times New Roman"/>
                <w:sz w:val="20"/>
                <w:szCs w:val="20"/>
              </w:rPr>
              <w:t>Сигнир у неон бојама, рибља кост, Центропен или одговарајући</w:t>
            </w:r>
          </w:p>
        </w:tc>
        <w:tc>
          <w:tcPr>
            <w:tcW w:w="992" w:type="dxa"/>
            <w:tcBorders>
              <w:top w:val="single" w:sz="4" w:space="0" w:color="auto"/>
              <w:left w:val="single" w:sz="4" w:space="0" w:color="auto"/>
              <w:bottom w:val="single" w:sz="4" w:space="0" w:color="auto"/>
              <w:right w:val="single" w:sz="4" w:space="0" w:color="000000"/>
            </w:tcBorders>
            <w:vAlign w:val="center"/>
          </w:tcPr>
          <w:p w:rsidR="006B2FC0" w:rsidRDefault="006B2FC0" w:rsidP="00407FED">
            <w:pPr>
              <w:jc w:val="center"/>
              <w:rPr>
                <w:rFonts w:eastAsia="Times New Roman"/>
                <w:sz w:val="16"/>
                <w:szCs w:val="16"/>
              </w:rPr>
            </w:pPr>
            <w:r>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vAlign w:val="center"/>
            <w:hideMark/>
          </w:tcPr>
          <w:p w:rsidR="006B2FC0" w:rsidRDefault="006B2FC0" w:rsidP="00407FED">
            <w:pPr>
              <w:jc w:val="center"/>
            </w:pPr>
            <w:r>
              <w:t>100</w:t>
            </w:r>
          </w:p>
        </w:tc>
        <w:tc>
          <w:tcPr>
            <w:tcW w:w="1418" w:type="dxa"/>
            <w:tcBorders>
              <w:top w:val="single" w:sz="4" w:space="0" w:color="auto"/>
              <w:left w:val="nil"/>
              <w:bottom w:val="single" w:sz="4" w:space="0" w:color="auto"/>
              <w:right w:val="single" w:sz="4" w:space="0" w:color="auto"/>
            </w:tcBorders>
            <w:noWrap/>
            <w:vAlign w:val="bottom"/>
            <w:hideMark/>
          </w:tcPr>
          <w:p w:rsidR="006B2FC0" w:rsidRPr="004208C9" w:rsidRDefault="006B2FC0" w:rsidP="00407FED"/>
        </w:tc>
        <w:tc>
          <w:tcPr>
            <w:tcW w:w="1277" w:type="dxa"/>
            <w:tcBorders>
              <w:top w:val="single" w:sz="4" w:space="0" w:color="auto"/>
              <w:left w:val="single" w:sz="4" w:space="0" w:color="auto"/>
              <w:bottom w:val="single" w:sz="4" w:space="0" w:color="auto"/>
              <w:right w:val="single" w:sz="4" w:space="0" w:color="000000"/>
            </w:tcBorders>
            <w:vAlign w:val="bottom"/>
          </w:tcPr>
          <w:p w:rsidR="006B2FC0" w:rsidRPr="004208C9" w:rsidRDefault="006B2FC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2FC0" w:rsidRPr="004208C9" w:rsidRDefault="006B2FC0" w:rsidP="00407FED"/>
        </w:tc>
        <w:tc>
          <w:tcPr>
            <w:tcW w:w="1273" w:type="dxa"/>
            <w:tcBorders>
              <w:top w:val="single" w:sz="4" w:space="0" w:color="auto"/>
              <w:left w:val="single" w:sz="4" w:space="0" w:color="auto"/>
              <w:bottom w:val="single" w:sz="4" w:space="0" w:color="auto"/>
              <w:right w:val="single" w:sz="4" w:space="0" w:color="auto"/>
            </w:tcBorders>
            <w:vAlign w:val="bottom"/>
          </w:tcPr>
          <w:p w:rsidR="006B2FC0" w:rsidRPr="004208C9" w:rsidRDefault="006B2FC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B2FC0" w:rsidRPr="004208C9" w:rsidRDefault="006B2FC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B2FC0" w:rsidRPr="004208C9" w:rsidRDefault="006B2FC0" w:rsidP="00407FED">
            <w:pPr>
              <w:spacing w:line="240" w:lineRule="auto"/>
              <w:jc w:val="right"/>
              <w:rPr>
                <w:rFonts w:eastAsia="Times New Roman"/>
              </w:rPr>
            </w:pPr>
          </w:p>
        </w:tc>
      </w:tr>
      <w:tr w:rsidR="006B2FC0" w:rsidRPr="004208C9" w:rsidTr="00B30956">
        <w:trPr>
          <w:trHeight w:val="80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6B2FC0" w:rsidRPr="00E83971" w:rsidRDefault="00E83971" w:rsidP="00407FED">
            <w:pPr>
              <w:jc w:val="center"/>
              <w:rPr>
                <w:rFonts w:eastAsia="Times New Roman"/>
                <w:sz w:val="20"/>
                <w:szCs w:val="20"/>
              </w:rPr>
            </w:pPr>
            <w:r>
              <w:rPr>
                <w:rFonts w:eastAsia="Times New Roman"/>
                <w:sz w:val="20"/>
                <w:szCs w:val="20"/>
              </w:rPr>
              <w:t>65</w:t>
            </w:r>
          </w:p>
        </w:tc>
        <w:tc>
          <w:tcPr>
            <w:tcW w:w="1984" w:type="dxa"/>
            <w:tcBorders>
              <w:top w:val="single" w:sz="4" w:space="0" w:color="auto"/>
              <w:left w:val="nil"/>
              <w:bottom w:val="single" w:sz="4" w:space="0" w:color="auto"/>
              <w:right w:val="single" w:sz="4" w:space="0" w:color="000000"/>
            </w:tcBorders>
            <w:vAlign w:val="center"/>
            <w:hideMark/>
          </w:tcPr>
          <w:p w:rsidR="006B2FC0" w:rsidRDefault="006B2FC0" w:rsidP="009A5347">
            <w:pPr>
              <w:rPr>
                <w:rFonts w:eastAsia="Times New Roman"/>
                <w:bCs/>
                <w:sz w:val="21"/>
                <w:szCs w:val="21"/>
              </w:rPr>
            </w:pPr>
            <w:r>
              <w:rPr>
                <w:rFonts w:eastAsia="Times New Roman"/>
                <w:bCs/>
                <w:sz w:val="21"/>
                <w:szCs w:val="21"/>
              </w:rPr>
              <w:t>Метални држачи (штипаљке) за документа- мали</w:t>
            </w:r>
          </w:p>
        </w:tc>
        <w:tc>
          <w:tcPr>
            <w:tcW w:w="3120" w:type="dxa"/>
            <w:tcBorders>
              <w:top w:val="single" w:sz="4" w:space="0" w:color="auto"/>
              <w:left w:val="nil"/>
              <w:bottom w:val="single" w:sz="4" w:space="0" w:color="auto"/>
              <w:right w:val="single" w:sz="4" w:space="0" w:color="auto"/>
            </w:tcBorders>
            <w:vAlign w:val="center"/>
            <w:hideMark/>
          </w:tcPr>
          <w:p w:rsidR="006B2FC0" w:rsidRDefault="006B2FC0" w:rsidP="006B2FC0">
            <w:pPr>
              <w:rPr>
                <w:rFonts w:eastAsia="Times New Roman"/>
                <w:sz w:val="20"/>
                <w:szCs w:val="20"/>
              </w:rPr>
            </w:pPr>
            <w:r>
              <w:rPr>
                <w:rFonts w:eastAsia="Times New Roman"/>
                <w:sz w:val="20"/>
                <w:szCs w:val="20"/>
              </w:rPr>
              <w:t>Димензије 2-4цм</w:t>
            </w:r>
          </w:p>
        </w:tc>
        <w:tc>
          <w:tcPr>
            <w:tcW w:w="992" w:type="dxa"/>
            <w:tcBorders>
              <w:top w:val="single" w:sz="4" w:space="0" w:color="auto"/>
              <w:left w:val="single" w:sz="4" w:space="0" w:color="auto"/>
              <w:bottom w:val="single" w:sz="4" w:space="0" w:color="auto"/>
              <w:right w:val="single" w:sz="4" w:space="0" w:color="000000"/>
            </w:tcBorders>
            <w:vAlign w:val="center"/>
          </w:tcPr>
          <w:p w:rsidR="006B2FC0" w:rsidRDefault="006B2FC0" w:rsidP="00407FED">
            <w:pPr>
              <w:jc w:val="center"/>
              <w:rPr>
                <w:rFonts w:eastAsia="Times New Roman"/>
                <w:sz w:val="16"/>
                <w:szCs w:val="16"/>
              </w:rPr>
            </w:pPr>
            <w:r>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vAlign w:val="center"/>
            <w:hideMark/>
          </w:tcPr>
          <w:p w:rsidR="006B2FC0" w:rsidRDefault="006B2FC0" w:rsidP="00407FED">
            <w:pPr>
              <w:jc w:val="center"/>
            </w:pPr>
            <w:r>
              <w:t>5</w:t>
            </w:r>
          </w:p>
        </w:tc>
        <w:tc>
          <w:tcPr>
            <w:tcW w:w="1418" w:type="dxa"/>
            <w:tcBorders>
              <w:top w:val="single" w:sz="4" w:space="0" w:color="auto"/>
              <w:left w:val="nil"/>
              <w:bottom w:val="single" w:sz="4" w:space="0" w:color="auto"/>
              <w:right w:val="single" w:sz="4" w:space="0" w:color="auto"/>
            </w:tcBorders>
            <w:noWrap/>
            <w:vAlign w:val="bottom"/>
            <w:hideMark/>
          </w:tcPr>
          <w:p w:rsidR="006B2FC0" w:rsidRPr="004208C9" w:rsidRDefault="006B2FC0" w:rsidP="00407FED"/>
        </w:tc>
        <w:tc>
          <w:tcPr>
            <w:tcW w:w="1277" w:type="dxa"/>
            <w:tcBorders>
              <w:top w:val="single" w:sz="4" w:space="0" w:color="auto"/>
              <w:left w:val="single" w:sz="4" w:space="0" w:color="auto"/>
              <w:bottom w:val="single" w:sz="4" w:space="0" w:color="auto"/>
              <w:right w:val="single" w:sz="4" w:space="0" w:color="000000"/>
            </w:tcBorders>
            <w:vAlign w:val="bottom"/>
          </w:tcPr>
          <w:p w:rsidR="006B2FC0" w:rsidRPr="004208C9" w:rsidRDefault="006B2FC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2FC0" w:rsidRPr="004208C9" w:rsidRDefault="006B2FC0" w:rsidP="00407FED"/>
        </w:tc>
        <w:tc>
          <w:tcPr>
            <w:tcW w:w="1273" w:type="dxa"/>
            <w:tcBorders>
              <w:top w:val="single" w:sz="4" w:space="0" w:color="auto"/>
              <w:left w:val="single" w:sz="4" w:space="0" w:color="auto"/>
              <w:bottom w:val="single" w:sz="4" w:space="0" w:color="auto"/>
              <w:right w:val="single" w:sz="4" w:space="0" w:color="auto"/>
            </w:tcBorders>
            <w:vAlign w:val="bottom"/>
          </w:tcPr>
          <w:p w:rsidR="006B2FC0" w:rsidRPr="004208C9" w:rsidRDefault="006B2FC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B2FC0" w:rsidRPr="004208C9" w:rsidRDefault="006B2FC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B2FC0" w:rsidRPr="004208C9" w:rsidRDefault="006B2FC0" w:rsidP="00407FED">
            <w:pPr>
              <w:spacing w:line="240" w:lineRule="auto"/>
              <w:jc w:val="right"/>
              <w:rPr>
                <w:rFonts w:eastAsia="Times New Roman"/>
              </w:rPr>
            </w:pPr>
          </w:p>
        </w:tc>
      </w:tr>
      <w:tr w:rsidR="006B2FC0" w:rsidRPr="004208C9" w:rsidTr="00B30956">
        <w:trPr>
          <w:trHeight w:val="89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6B2FC0" w:rsidRPr="00E83971" w:rsidRDefault="00E83971" w:rsidP="00407FED">
            <w:pPr>
              <w:jc w:val="center"/>
              <w:rPr>
                <w:rFonts w:eastAsia="Times New Roman"/>
                <w:sz w:val="20"/>
                <w:szCs w:val="20"/>
              </w:rPr>
            </w:pPr>
            <w:r>
              <w:rPr>
                <w:rFonts w:eastAsia="Times New Roman"/>
                <w:sz w:val="20"/>
                <w:szCs w:val="20"/>
              </w:rPr>
              <w:lastRenderedPageBreak/>
              <w:t>66</w:t>
            </w:r>
          </w:p>
        </w:tc>
        <w:tc>
          <w:tcPr>
            <w:tcW w:w="1984" w:type="dxa"/>
            <w:tcBorders>
              <w:top w:val="single" w:sz="4" w:space="0" w:color="auto"/>
              <w:left w:val="nil"/>
              <w:bottom w:val="single" w:sz="4" w:space="0" w:color="auto"/>
              <w:right w:val="single" w:sz="4" w:space="0" w:color="000000"/>
            </w:tcBorders>
            <w:vAlign w:val="center"/>
            <w:hideMark/>
          </w:tcPr>
          <w:p w:rsidR="006B2FC0" w:rsidRDefault="006B2FC0" w:rsidP="009A5347">
            <w:pPr>
              <w:rPr>
                <w:rFonts w:eastAsia="Times New Roman"/>
                <w:bCs/>
                <w:sz w:val="21"/>
                <w:szCs w:val="21"/>
              </w:rPr>
            </w:pPr>
            <w:r>
              <w:rPr>
                <w:rFonts w:eastAsia="Times New Roman"/>
                <w:bCs/>
                <w:sz w:val="21"/>
                <w:szCs w:val="21"/>
              </w:rPr>
              <w:t>Метални држачи (штипаљке) за документа- велики</w:t>
            </w:r>
          </w:p>
        </w:tc>
        <w:tc>
          <w:tcPr>
            <w:tcW w:w="3120" w:type="dxa"/>
            <w:tcBorders>
              <w:top w:val="single" w:sz="4" w:space="0" w:color="auto"/>
              <w:left w:val="nil"/>
              <w:bottom w:val="single" w:sz="4" w:space="0" w:color="auto"/>
              <w:right w:val="single" w:sz="4" w:space="0" w:color="auto"/>
            </w:tcBorders>
            <w:vAlign w:val="center"/>
            <w:hideMark/>
          </w:tcPr>
          <w:p w:rsidR="006B2FC0" w:rsidRDefault="006B2FC0" w:rsidP="006B2FC0">
            <w:pPr>
              <w:rPr>
                <w:rFonts w:eastAsia="Times New Roman"/>
                <w:sz w:val="20"/>
                <w:szCs w:val="20"/>
              </w:rPr>
            </w:pPr>
            <w:r>
              <w:rPr>
                <w:rFonts w:eastAsia="Times New Roman"/>
                <w:sz w:val="20"/>
                <w:szCs w:val="20"/>
              </w:rPr>
              <w:t>Димензије 5-8цм</w:t>
            </w:r>
          </w:p>
        </w:tc>
        <w:tc>
          <w:tcPr>
            <w:tcW w:w="992" w:type="dxa"/>
            <w:tcBorders>
              <w:top w:val="single" w:sz="4" w:space="0" w:color="auto"/>
              <w:left w:val="single" w:sz="4" w:space="0" w:color="auto"/>
              <w:bottom w:val="single" w:sz="4" w:space="0" w:color="auto"/>
              <w:right w:val="single" w:sz="4" w:space="0" w:color="000000"/>
            </w:tcBorders>
            <w:vAlign w:val="center"/>
          </w:tcPr>
          <w:p w:rsidR="006B2FC0" w:rsidRDefault="006B2FC0" w:rsidP="00407FED">
            <w:pPr>
              <w:jc w:val="center"/>
              <w:rPr>
                <w:rFonts w:eastAsia="Times New Roman"/>
                <w:sz w:val="16"/>
                <w:szCs w:val="16"/>
              </w:rPr>
            </w:pPr>
            <w:r>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vAlign w:val="center"/>
            <w:hideMark/>
          </w:tcPr>
          <w:p w:rsidR="006B2FC0" w:rsidRDefault="006B2FC0" w:rsidP="00407FED">
            <w:pPr>
              <w:jc w:val="center"/>
            </w:pPr>
            <w:r>
              <w:t>5</w:t>
            </w:r>
          </w:p>
        </w:tc>
        <w:tc>
          <w:tcPr>
            <w:tcW w:w="1418" w:type="dxa"/>
            <w:tcBorders>
              <w:top w:val="single" w:sz="4" w:space="0" w:color="auto"/>
              <w:left w:val="nil"/>
              <w:bottom w:val="single" w:sz="4" w:space="0" w:color="auto"/>
              <w:right w:val="single" w:sz="4" w:space="0" w:color="auto"/>
            </w:tcBorders>
            <w:noWrap/>
            <w:vAlign w:val="bottom"/>
            <w:hideMark/>
          </w:tcPr>
          <w:p w:rsidR="006B2FC0" w:rsidRPr="004208C9" w:rsidRDefault="006B2FC0" w:rsidP="00407FED"/>
        </w:tc>
        <w:tc>
          <w:tcPr>
            <w:tcW w:w="1277" w:type="dxa"/>
            <w:tcBorders>
              <w:top w:val="single" w:sz="4" w:space="0" w:color="auto"/>
              <w:left w:val="single" w:sz="4" w:space="0" w:color="auto"/>
              <w:bottom w:val="single" w:sz="4" w:space="0" w:color="auto"/>
              <w:right w:val="single" w:sz="4" w:space="0" w:color="000000"/>
            </w:tcBorders>
            <w:vAlign w:val="bottom"/>
          </w:tcPr>
          <w:p w:rsidR="006B2FC0" w:rsidRPr="004208C9" w:rsidRDefault="006B2FC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2FC0" w:rsidRPr="004208C9" w:rsidRDefault="006B2FC0" w:rsidP="00407FED"/>
        </w:tc>
        <w:tc>
          <w:tcPr>
            <w:tcW w:w="1273" w:type="dxa"/>
            <w:tcBorders>
              <w:top w:val="single" w:sz="4" w:space="0" w:color="auto"/>
              <w:left w:val="single" w:sz="4" w:space="0" w:color="auto"/>
              <w:bottom w:val="single" w:sz="4" w:space="0" w:color="auto"/>
              <w:right w:val="single" w:sz="4" w:space="0" w:color="auto"/>
            </w:tcBorders>
            <w:vAlign w:val="bottom"/>
          </w:tcPr>
          <w:p w:rsidR="006B2FC0" w:rsidRPr="004208C9" w:rsidRDefault="006B2FC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B2FC0" w:rsidRPr="004208C9" w:rsidRDefault="006B2FC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B2FC0" w:rsidRPr="004208C9" w:rsidRDefault="006B2FC0" w:rsidP="00407FED">
            <w:pPr>
              <w:spacing w:line="240" w:lineRule="auto"/>
              <w:jc w:val="right"/>
              <w:rPr>
                <w:rFonts w:eastAsia="Times New Roman"/>
              </w:rPr>
            </w:pPr>
          </w:p>
        </w:tc>
      </w:tr>
      <w:tr w:rsidR="006B2FC0" w:rsidRPr="004208C9" w:rsidTr="00B30956">
        <w:trPr>
          <w:trHeight w:val="53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6B2FC0" w:rsidRPr="00E83971" w:rsidRDefault="00E83971" w:rsidP="00407FED">
            <w:pPr>
              <w:jc w:val="center"/>
              <w:rPr>
                <w:rFonts w:eastAsia="Times New Roman"/>
                <w:sz w:val="20"/>
                <w:szCs w:val="20"/>
              </w:rPr>
            </w:pPr>
            <w:r>
              <w:rPr>
                <w:rFonts w:eastAsia="Times New Roman"/>
                <w:sz w:val="20"/>
                <w:szCs w:val="20"/>
              </w:rPr>
              <w:t>67</w:t>
            </w:r>
          </w:p>
        </w:tc>
        <w:tc>
          <w:tcPr>
            <w:tcW w:w="1984" w:type="dxa"/>
            <w:tcBorders>
              <w:top w:val="single" w:sz="4" w:space="0" w:color="auto"/>
              <w:left w:val="nil"/>
              <w:bottom w:val="single" w:sz="4" w:space="0" w:color="auto"/>
              <w:right w:val="single" w:sz="4" w:space="0" w:color="000000"/>
            </w:tcBorders>
            <w:vAlign w:val="center"/>
            <w:hideMark/>
          </w:tcPr>
          <w:p w:rsidR="006B2FC0" w:rsidRDefault="00E83971" w:rsidP="009A5347">
            <w:pPr>
              <w:rPr>
                <w:rFonts w:eastAsia="Times New Roman"/>
                <w:bCs/>
                <w:sz w:val="21"/>
                <w:szCs w:val="21"/>
              </w:rPr>
            </w:pPr>
            <w:r>
              <w:rPr>
                <w:rFonts w:eastAsia="Times New Roman"/>
                <w:bCs/>
                <w:sz w:val="21"/>
                <w:szCs w:val="21"/>
              </w:rPr>
              <w:t>Беле уске коверте</w:t>
            </w:r>
          </w:p>
        </w:tc>
        <w:tc>
          <w:tcPr>
            <w:tcW w:w="3120" w:type="dxa"/>
            <w:tcBorders>
              <w:top w:val="single" w:sz="4" w:space="0" w:color="auto"/>
              <w:left w:val="nil"/>
              <w:bottom w:val="single" w:sz="4" w:space="0" w:color="auto"/>
              <w:right w:val="single" w:sz="4" w:space="0" w:color="auto"/>
            </w:tcBorders>
            <w:vAlign w:val="center"/>
            <w:hideMark/>
          </w:tcPr>
          <w:p w:rsidR="006B2FC0" w:rsidRDefault="00E83971" w:rsidP="006B2FC0">
            <w:pPr>
              <w:rPr>
                <w:rFonts w:eastAsia="Times New Roman"/>
                <w:sz w:val="20"/>
                <w:szCs w:val="20"/>
              </w:rPr>
            </w:pPr>
            <w:r>
              <w:rPr>
                <w:rFonts w:eastAsia="Times New Roman"/>
                <w:sz w:val="20"/>
                <w:szCs w:val="20"/>
              </w:rPr>
              <w:t>Беле уске коверте, америкен</w:t>
            </w:r>
          </w:p>
        </w:tc>
        <w:tc>
          <w:tcPr>
            <w:tcW w:w="992" w:type="dxa"/>
            <w:tcBorders>
              <w:top w:val="single" w:sz="4" w:space="0" w:color="auto"/>
              <w:left w:val="single" w:sz="4" w:space="0" w:color="auto"/>
              <w:bottom w:val="single" w:sz="4" w:space="0" w:color="auto"/>
              <w:right w:val="single" w:sz="4" w:space="0" w:color="000000"/>
            </w:tcBorders>
            <w:vAlign w:val="center"/>
          </w:tcPr>
          <w:p w:rsidR="006B2FC0" w:rsidRDefault="00E83971" w:rsidP="00407FED">
            <w:pPr>
              <w:jc w:val="center"/>
              <w:rPr>
                <w:rFonts w:eastAsia="Times New Roman"/>
                <w:sz w:val="16"/>
                <w:szCs w:val="16"/>
              </w:rPr>
            </w:pPr>
            <w:r>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vAlign w:val="center"/>
            <w:hideMark/>
          </w:tcPr>
          <w:p w:rsidR="006B2FC0" w:rsidRDefault="00E83971" w:rsidP="00407FED">
            <w:pPr>
              <w:jc w:val="center"/>
            </w:pPr>
            <w:r>
              <w:t>250</w:t>
            </w:r>
          </w:p>
        </w:tc>
        <w:tc>
          <w:tcPr>
            <w:tcW w:w="1418" w:type="dxa"/>
            <w:tcBorders>
              <w:top w:val="single" w:sz="4" w:space="0" w:color="auto"/>
              <w:left w:val="nil"/>
              <w:bottom w:val="single" w:sz="4" w:space="0" w:color="auto"/>
              <w:right w:val="single" w:sz="4" w:space="0" w:color="auto"/>
            </w:tcBorders>
            <w:noWrap/>
            <w:vAlign w:val="bottom"/>
            <w:hideMark/>
          </w:tcPr>
          <w:p w:rsidR="006B2FC0" w:rsidRPr="004208C9" w:rsidRDefault="006B2FC0" w:rsidP="00407FED"/>
        </w:tc>
        <w:tc>
          <w:tcPr>
            <w:tcW w:w="1277" w:type="dxa"/>
            <w:tcBorders>
              <w:top w:val="single" w:sz="4" w:space="0" w:color="auto"/>
              <w:left w:val="single" w:sz="4" w:space="0" w:color="auto"/>
              <w:bottom w:val="single" w:sz="4" w:space="0" w:color="auto"/>
              <w:right w:val="single" w:sz="4" w:space="0" w:color="000000"/>
            </w:tcBorders>
            <w:vAlign w:val="bottom"/>
          </w:tcPr>
          <w:p w:rsidR="006B2FC0" w:rsidRPr="004208C9" w:rsidRDefault="006B2FC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2FC0" w:rsidRPr="004208C9" w:rsidRDefault="006B2FC0" w:rsidP="00407FED"/>
        </w:tc>
        <w:tc>
          <w:tcPr>
            <w:tcW w:w="1273" w:type="dxa"/>
            <w:tcBorders>
              <w:top w:val="single" w:sz="4" w:space="0" w:color="auto"/>
              <w:left w:val="single" w:sz="4" w:space="0" w:color="auto"/>
              <w:bottom w:val="single" w:sz="4" w:space="0" w:color="auto"/>
              <w:right w:val="single" w:sz="4" w:space="0" w:color="auto"/>
            </w:tcBorders>
            <w:vAlign w:val="bottom"/>
          </w:tcPr>
          <w:p w:rsidR="006B2FC0" w:rsidRPr="004208C9" w:rsidRDefault="006B2FC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B2FC0" w:rsidRPr="004208C9" w:rsidRDefault="006B2FC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B2FC0" w:rsidRPr="004208C9" w:rsidRDefault="006B2FC0" w:rsidP="00407FED">
            <w:pPr>
              <w:spacing w:line="240" w:lineRule="auto"/>
              <w:jc w:val="right"/>
              <w:rPr>
                <w:rFonts w:eastAsia="Times New Roman"/>
              </w:rPr>
            </w:pPr>
          </w:p>
        </w:tc>
      </w:tr>
      <w:tr w:rsidR="00E83971" w:rsidRPr="004208C9" w:rsidTr="00B30956">
        <w:trPr>
          <w:trHeight w:val="71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E83971" w:rsidRPr="00E83971" w:rsidRDefault="00E83971" w:rsidP="00407FED">
            <w:pPr>
              <w:jc w:val="center"/>
              <w:rPr>
                <w:rFonts w:eastAsia="Times New Roman"/>
                <w:sz w:val="20"/>
                <w:szCs w:val="20"/>
              </w:rPr>
            </w:pPr>
            <w:r>
              <w:rPr>
                <w:rFonts w:eastAsia="Times New Roman"/>
                <w:sz w:val="20"/>
                <w:szCs w:val="20"/>
              </w:rPr>
              <w:t>68</w:t>
            </w:r>
          </w:p>
        </w:tc>
        <w:tc>
          <w:tcPr>
            <w:tcW w:w="1984" w:type="dxa"/>
            <w:tcBorders>
              <w:top w:val="single" w:sz="4" w:space="0" w:color="auto"/>
              <w:left w:val="nil"/>
              <w:bottom w:val="single" w:sz="4" w:space="0" w:color="auto"/>
              <w:right w:val="single" w:sz="4" w:space="0" w:color="000000"/>
            </w:tcBorders>
            <w:vAlign w:val="center"/>
            <w:hideMark/>
          </w:tcPr>
          <w:p w:rsidR="00E83971" w:rsidRDefault="00E83971" w:rsidP="009A5347">
            <w:pPr>
              <w:rPr>
                <w:rFonts w:eastAsia="Times New Roman"/>
                <w:bCs/>
                <w:sz w:val="21"/>
                <w:szCs w:val="21"/>
              </w:rPr>
            </w:pPr>
            <w:r>
              <w:rPr>
                <w:rFonts w:eastAsia="Times New Roman"/>
                <w:bCs/>
                <w:sz w:val="21"/>
                <w:szCs w:val="21"/>
              </w:rPr>
              <w:t>Расхефтивач</w:t>
            </w:r>
          </w:p>
        </w:tc>
        <w:tc>
          <w:tcPr>
            <w:tcW w:w="3120" w:type="dxa"/>
            <w:tcBorders>
              <w:top w:val="single" w:sz="4" w:space="0" w:color="auto"/>
              <w:left w:val="nil"/>
              <w:bottom w:val="single" w:sz="4" w:space="0" w:color="auto"/>
              <w:right w:val="single" w:sz="4" w:space="0" w:color="auto"/>
            </w:tcBorders>
            <w:vAlign w:val="center"/>
            <w:hideMark/>
          </w:tcPr>
          <w:p w:rsidR="00E83971" w:rsidRDefault="00E83971" w:rsidP="006B2FC0">
            <w:pPr>
              <w:rPr>
                <w:rFonts w:eastAsia="Times New Roman"/>
                <w:sz w:val="20"/>
                <w:szCs w:val="20"/>
              </w:rPr>
            </w:pPr>
            <w:r>
              <w:rPr>
                <w:rFonts w:eastAsia="Times New Roman"/>
                <w:sz w:val="20"/>
                <w:szCs w:val="20"/>
              </w:rPr>
              <w:t>Расхефтивач за документа, са ПВЦ дршком</w:t>
            </w:r>
          </w:p>
        </w:tc>
        <w:tc>
          <w:tcPr>
            <w:tcW w:w="992" w:type="dxa"/>
            <w:tcBorders>
              <w:top w:val="single" w:sz="4" w:space="0" w:color="auto"/>
              <w:left w:val="single" w:sz="4" w:space="0" w:color="auto"/>
              <w:bottom w:val="single" w:sz="4" w:space="0" w:color="auto"/>
              <w:right w:val="single" w:sz="4" w:space="0" w:color="000000"/>
            </w:tcBorders>
            <w:vAlign w:val="center"/>
          </w:tcPr>
          <w:p w:rsidR="00E83971" w:rsidRDefault="00E83971" w:rsidP="00407FED">
            <w:pPr>
              <w:jc w:val="center"/>
              <w:rPr>
                <w:rFonts w:eastAsia="Times New Roman"/>
                <w:sz w:val="16"/>
                <w:szCs w:val="16"/>
              </w:rPr>
            </w:pPr>
            <w:r>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vAlign w:val="center"/>
            <w:hideMark/>
          </w:tcPr>
          <w:p w:rsidR="00E83971" w:rsidRDefault="00E83971" w:rsidP="00407FED">
            <w:pPr>
              <w:jc w:val="center"/>
            </w:pPr>
            <w:r>
              <w:t>5</w:t>
            </w:r>
          </w:p>
        </w:tc>
        <w:tc>
          <w:tcPr>
            <w:tcW w:w="1418" w:type="dxa"/>
            <w:tcBorders>
              <w:top w:val="single" w:sz="4" w:space="0" w:color="auto"/>
              <w:left w:val="nil"/>
              <w:bottom w:val="single" w:sz="4" w:space="0" w:color="auto"/>
              <w:right w:val="single" w:sz="4" w:space="0" w:color="auto"/>
            </w:tcBorders>
            <w:noWrap/>
            <w:vAlign w:val="bottom"/>
            <w:hideMark/>
          </w:tcPr>
          <w:p w:rsidR="00E83971" w:rsidRPr="004208C9" w:rsidRDefault="00E83971" w:rsidP="00407FED"/>
        </w:tc>
        <w:tc>
          <w:tcPr>
            <w:tcW w:w="1277" w:type="dxa"/>
            <w:tcBorders>
              <w:top w:val="single" w:sz="4" w:space="0" w:color="auto"/>
              <w:left w:val="single" w:sz="4" w:space="0" w:color="auto"/>
              <w:bottom w:val="single" w:sz="4" w:space="0" w:color="auto"/>
              <w:right w:val="single" w:sz="4" w:space="0" w:color="000000"/>
            </w:tcBorders>
            <w:vAlign w:val="bottom"/>
          </w:tcPr>
          <w:p w:rsidR="00E83971" w:rsidRPr="004208C9" w:rsidRDefault="00E83971"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E83971" w:rsidRPr="004208C9" w:rsidRDefault="00E83971" w:rsidP="00407FED"/>
        </w:tc>
        <w:tc>
          <w:tcPr>
            <w:tcW w:w="1273" w:type="dxa"/>
            <w:tcBorders>
              <w:top w:val="single" w:sz="4" w:space="0" w:color="auto"/>
              <w:left w:val="single" w:sz="4" w:space="0" w:color="auto"/>
              <w:bottom w:val="single" w:sz="4" w:space="0" w:color="auto"/>
              <w:right w:val="single" w:sz="4" w:space="0" w:color="auto"/>
            </w:tcBorders>
            <w:vAlign w:val="bottom"/>
          </w:tcPr>
          <w:p w:rsidR="00E83971" w:rsidRPr="004208C9" w:rsidRDefault="00E83971"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E83971" w:rsidRPr="004208C9" w:rsidRDefault="00E83971"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E83971" w:rsidRPr="004208C9" w:rsidRDefault="00E83971" w:rsidP="00407FED">
            <w:pPr>
              <w:spacing w:line="240" w:lineRule="auto"/>
              <w:jc w:val="right"/>
              <w:rPr>
                <w:rFonts w:eastAsia="Times New Roman"/>
              </w:rPr>
            </w:pPr>
          </w:p>
        </w:tc>
      </w:tr>
      <w:tr w:rsidR="00E83971" w:rsidRPr="004208C9" w:rsidTr="00B30956">
        <w:trPr>
          <w:trHeight w:val="107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E83971" w:rsidRPr="00E83971" w:rsidRDefault="00E83971" w:rsidP="00407FED">
            <w:pPr>
              <w:jc w:val="center"/>
              <w:rPr>
                <w:rFonts w:eastAsia="Times New Roman"/>
                <w:sz w:val="20"/>
                <w:szCs w:val="20"/>
              </w:rPr>
            </w:pPr>
            <w:r>
              <w:rPr>
                <w:rFonts w:eastAsia="Times New Roman"/>
                <w:sz w:val="20"/>
                <w:szCs w:val="20"/>
              </w:rPr>
              <w:t>69</w:t>
            </w:r>
          </w:p>
        </w:tc>
        <w:tc>
          <w:tcPr>
            <w:tcW w:w="1984" w:type="dxa"/>
            <w:tcBorders>
              <w:top w:val="single" w:sz="4" w:space="0" w:color="auto"/>
              <w:left w:val="nil"/>
              <w:bottom w:val="single" w:sz="4" w:space="0" w:color="auto"/>
              <w:right w:val="single" w:sz="4" w:space="0" w:color="000000"/>
            </w:tcBorders>
            <w:vAlign w:val="center"/>
            <w:hideMark/>
          </w:tcPr>
          <w:p w:rsidR="00E83971" w:rsidRDefault="00E83971" w:rsidP="009A5347">
            <w:pPr>
              <w:rPr>
                <w:rFonts w:eastAsia="Times New Roman"/>
                <w:bCs/>
                <w:sz w:val="21"/>
                <w:szCs w:val="21"/>
              </w:rPr>
            </w:pPr>
            <w:r>
              <w:rPr>
                <w:rFonts w:eastAsia="Times New Roman"/>
                <w:bCs/>
                <w:sz w:val="21"/>
                <w:szCs w:val="21"/>
              </w:rPr>
              <w:t>Образац уговора</w:t>
            </w:r>
          </w:p>
        </w:tc>
        <w:tc>
          <w:tcPr>
            <w:tcW w:w="3120" w:type="dxa"/>
            <w:tcBorders>
              <w:top w:val="single" w:sz="4" w:space="0" w:color="auto"/>
              <w:left w:val="nil"/>
              <w:bottom w:val="single" w:sz="4" w:space="0" w:color="auto"/>
              <w:right w:val="single" w:sz="4" w:space="0" w:color="auto"/>
            </w:tcBorders>
            <w:vAlign w:val="center"/>
            <w:hideMark/>
          </w:tcPr>
          <w:p w:rsidR="007C2116" w:rsidRDefault="00E83971" w:rsidP="007C2116">
            <w:pPr>
              <w:rPr>
                <w:rFonts w:eastAsia="Times New Roman"/>
                <w:sz w:val="20"/>
                <w:szCs w:val="20"/>
              </w:rPr>
            </w:pPr>
            <w:r>
              <w:rPr>
                <w:rFonts w:eastAsia="Times New Roman"/>
                <w:sz w:val="20"/>
                <w:szCs w:val="20"/>
              </w:rPr>
              <w:t>Три листа, А4 формат, самокопирајућа хартија, једнобојна штампа, залајмован у блок од 100 листа</w:t>
            </w:r>
            <w:r w:rsidR="00B213A1">
              <w:rPr>
                <w:rFonts w:eastAsia="Times New Roman"/>
                <w:sz w:val="20"/>
                <w:szCs w:val="20"/>
              </w:rPr>
              <w:t xml:space="preserve">. </w:t>
            </w:r>
          </w:p>
          <w:p w:rsidR="00E83971" w:rsidRPr="00B213A1" w:rsidRDefault="00B213A1" w:rsidP="007C2116">
            <w:pPr>
              <w:rPr>
                <w:rFonts w:eastAsia="Times New Roman"/>
                <w:sz w:val="20"/>
                <w:szCs w:val="20"/>
              </w:rPr>
            </w:pPr>
            <w:r>
              <w:rPr>
                <w:rFonts w:eastAsia="Times New Roman"/>
                <w:sz w:val="20"/>
                <w:szCs w:val="20"/>
              </w:rPr>
              <w:t>3</w:t>
            </w:r>
            <w:r w:rsidR="007C2116">
              <w:rPr>
                <w:rFonts w:eastAsia="Times New Roman"/>
                <w:sz w:val="20"/>
                <w:szCs w:val="20"/>
              </w:rPr>
              <w:t xml:space="preserve"> стране </w:t>
            </w:r>
            <w:r>
              <w:rPr>
                <w:rFonts w:eastAsia="Times New Roman"/>
                <w:sz w:val="20"/>
                <w:szCs w:val="20"/>
              </w:rPr>
              <w:t>x</w:t>
            </w:r>
            <w:r w:rsidR="007C2116">
              <w:rPr>
                <w:rFonts w:eastAsia="Times New Roman"/>
                <w:sz w:val="20"/>
                <w:szCs w:val="20"/>
              </w:rPr>
              <w:t xml:space="preserve"> </w:t>
            </w:r>
            <w:r>
              <w:rPr>
                <w:rFonts w:eastAsia="Times New Roman"/>
                <w:sz w:val="20"/>
                <w:szCs w:val="20"/>
              </w:rPr>
              <w:t>70</w:t>
            </w:r>
            <w:r w:rsidR="007C2116">
              <w:rPr>
                <w:rFonts w:eastAsia="Times New Roman"/>
                <w:sz w:val="20"/>
                <w:szCs w:val="20"/>
              </w:rPr>
              <w:t xml:space="preserve"> блокова</w:t>
            </w:r>
          </w:p>
        </w:tc>
        <w:tc>
          <w:tcPr>
            <w:tcW w:w="992" w:type="dxa"/>
            <w:tcBorders>
              <w:top w:val="single" w:sz="4" w:space="0" w:color="auto"/>
              <w:left w:val="single" w:sz="4" w:space="0" w:color="auto"/>
              <w:bottom w:val="single" w:sz="4" w:space="0" w:color="auto"/>
              <w:right w:val="single" w:sz="4" w:space="0" w:color="000000"/>
            </w:tcBorders>
            <w:vAlign w:val="center"/>
          </w:tcPr>
          <w:p w:rsidR="00E83971" w:rsidRDefault="007C2116" w:rsidP="00407FED">
            <w:pPr>
              <w:jc w:val="center"/>
              <w:rPr>
                <w:rFonts w:eastAsia="Times New Roman"/>
                <w:sz w:val="16"/>
                <w:szCs w:val="16"/>
              </w:rPr>
            </w:pPr>
            <w:r>
              <w:rPr>
                <w:rFonts w:eastAsia="Times New Roman"/>
                <w:sz w:val="16"/>
                <w:szCs w:val="16"/>
              </w:rPr>
              <w:t>БЛОК</w:t>
            </w:r>
          </w:p>
        </w:tc>
        <w:tc>
          <w:tcPr>
            <w:tcW w:w="851" w:type="dxa"/>
            <w:tcBorders>
              <w:top w:val="single" w:sz="4" w:space="0" w:color="auto"/>
              <w:left w:val="nil"/>
              <w:bottom w:val="single" w:sz="4" w:space="0" w:color="auto"/>
              <w:right w:val="single" w:sz="4" w:space="0" w:color="000000"/>
            </w:tcBorders>
            <w:noWrap/>
            <w:vAlign w:val="center"/>
            <w:hideMark/>
          </w:tcPr>
          <w:p w:rsidR="00E83971" w:rsidRDefault="00E83971" w:rsidP="00407FED">
            <w:pPr>
              <w:jc w:val="center"/>
            </w:pPr>
            <w:r>
              <w:t>210</w:t>
            </w:r>
          </w:p>
        </w:tc>
        <w:tc>
          <w:tcPr>
            <w:tcW w:w="1418" w:type="dxa"/>
            <w:tcBorders>
              <w:top w:val="single" w:sz="4" w:space="0" w:color="auto"/>
              <w:left w:val="nil"/>
              <w:bottom w:val="single" w:sz="4" w:space="0" w:color="auto"/>
              <w:right w:val="single" w:sz="4" w:space="0" w:color="auto"/>
            </w:tcBorders>
            <w:noWrap/>
            <w:vAlign w:val="bottom"/>
            <w:hideMark/>
          </w:tcPr>
          <w:p w:rsidR="00E83971" w:rsidRPr="004208C9" w:rsidRDefault="00E83971" w:rsidP="00407FED"/>
        </w:tc>
        <w:tc>
          <w:tcPr>
            <w:tcW w:w="1277" w:type="dxa"/>
            <w:tcBorders>
              <w:top w:val="single" w:sz="4" w:space="0" w:color="auto"/>
              <w:left w:val="single" w:sz="4" w:space="0" w:color="auto"/>
              <w:bottom w:val="single" w:sz="4" w:space="0" w:color="auto"/>
              <w:right w:val="single" w:sz="4" w:space="0" w:color="000000"/>
            </w:tcBorders>
            <w:vAlign w:val="bottom"/>
          </w:tcPr>
          <w:p w:rsidR="00E83971" w:rsidRPr="004208C9" w:rsidRDefault="00E83971"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E83971" w:rsidRPr="004208C9" w:rsidRDefault="00E83971" w:rsidP="00407FED"/>
        </w:tc>
        <w:tc>
          <w:tcPr>
            <w:tcW w:w="1273" w:type="dxa"/>
            <w:tcBorders>
              <w:top w:val="single" w:sz="4" w:space="0" w:color="auto"/>
              <w:left w:val="single" w:sz="4" w:space="0" w:color="auto"/>
              <w:bottom w:val="single" w:sz="4" w:space="0" w:color="auto"/>
              <w:right w:val="single" w:sz="4" w:space="0" w:color="auto"/>
            </w:tcBorders>
            <w:vAlign w:val="bottom"/>
          </w:tcPr>
          <w:p w:rsidR="00E83971" w:rsidRPr="004208C9" w:rsidRDefault="00E83971"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E83971" w:rsidRPr="004208C9" w:rsidRDefault="00E83971"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E83971" w:rsidRPr="004208C9" w:rsidRDefault="00E83971" w:rsidP="00407FED">
            <w:pPr>
              <w:spacing w:line="240" w:lineRule="auto"/>
              <w:jc w:val="right"/>
              <w:rPr>
                <w:rFonts w:eastAsia="Times New Roman"/>
              </w:rPr>
            </w:pPr>
          </w:p>
        </w:tc>
      </w:tr>
      <w:tr w:rsidR="00E83971" w:rsidRPr="004208C9" w:rsidTr="00B30956">
        <w:trPr>
          <w:trHeight w:val="98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E83971" w:rsidRPr="00E83971" w:rsidRDefault="00E83971" w:rsidP="00407FED">
            <w:pPr>
              <w:jc w:val="center"/>
              <w:rPr>
                <w:rFonts w:eastAsia="Times New Roman"/>
                <w:sz w:val="20"/>
                <w:szCs w:val="20"/>
              </w:rPr>
            </w:pPr>
            <w:r>
              <w:rPr>
                <w:rFonts w:eastAsia="Times New Roman"/>
                <w:sz w:val="20"/>
                <w:szCs w:val="20"/>
              </w:rPr>
              <w:t>70</w:t>
            </w:r>
          </w:p>
        </w:tc>
        <w:tc>
          <w:tcPr>
            <w:tcW w:w="1984" w:type="dxa"/>
            <w:tcBorders>
              <w:top w:val="single" w:sz="4" w:space="0" w:color="auto"/>
              <w:left w:val="nil"/>
              <w:bottom w:val="single" w:sz="4" w:space="0" w:color="auto"/>
              <w:right w:val="single" w:sz="4" w:space="0" w:color="000000"/>
            </w:tcBorders>
            <w:vAlign w:val="center"/>
            <w:hideMark/>
          </w:tcPr>
          <w:p w:rsidR="00E83971" w:rsidRDefault="00E83971" w:rsidP="009A5347">
            <w:pPr>
              <w:rPr>
                <w:rFonts w:eastAsia="Times New Roman"/>
                <w:bCs/>
                <w:sz w:val="21"/>
                <w:szCs w:val="21"/>
              </w:rPr>
            </w:pPr>
            <w:r>
              <w:rPr>
                <w:rFonts w:eastAsia="Times New Roman"/>
                <w:bCs/>
                <w:sz w:val="21"/>
                <w:szCs w:val="21"/>
              </w:rPr>
              <w:t>Гел оловка 0,5</w:t>
            </w:r>
          </w:p>
        </w:tc>
        <w:tc>
          <w:tcPr>
            <w:tcW w:w="3120" w:type="dxa"/>
            <w:tcBorders>
              <w:top w:val="single" w:sz="4" w:space="0" w:color="auto"/>
              <w:left w:val="nil"/>
              <w:bottom w:val="single" w:sz="4" w:space="0" w:color="auto"/>
              <w:right w:val="single" w:sz="4" w:space="0" w:color="auto"/>
            </w:tcBorders>
            <w:vAlign w:val="center"/>
            <w:hideMark/>
          </w:tcPr>
          <w:p w:rsidR="00E83971" w:rsidRPr="00E83971" w:rsidRDefault="00E83971" w:rsidP="006B2FC0">
            <w:pPr>
              <w:rPr>
                <w:rFonts w:eastAsia="Times New Roman"/>
                <w:sz w:val="20"/>
                <w:szCs w:val="20"/>
              </w:rPr>
            </w:pPr>
            <w:r>
              <w:rPr>
                <w:rFonts w:eastAsia="Times New Roman"/>
                <w:sz w:val="20"/>
                <w:szCs w:val="20"/>
              </w:rPr>
              <w:t xml:space="preserve">Гел оловка 0,5, </w:t>
            </w:r>
            <w:r>
              <w:rPr>
                <w:rFonts w:eastAsia="Times New Roman"/>
                <w:sz w:val="20"/>
                <w:szCs w:val="20"/>
                <w:lang w:val="sr-Latn-BA"/>
              </w:rPr>
              <w:t xml:space="preserve">Eric Kraus U21 </w:t>
            </w:r>
            <w:r>
              <w:rPr>
                <w:rFonts w:eastAsia="Times New Roman"/>
                <w:sz w:val="20"/>
                <w:szCs w:val="20"/>
              </w:rPr>
              <w:t>или одговарајући</w:t>
            </w:r>
          </w:p>
        </w:tc>
        <w:tc>
          <w:tcPr>
            <w:tcW w:w="992" w:type="dxa"/>
            <w:tcBorders>
              <w:top w:val="single" w:sz="4" w:space="0" w:color="auto"/>
              <w:left w:val="single" w:sz="4" w:space="0" w:color="auto"/>
              <w:bottom w:val="single" w:sz="4" w:space="0" w:color="auto"/>
              <w:right w:val="single" w:sz="4" w:space="0" w:color="000000"/>
            </w:tcBorders>
            <w:vAlign w:val="center"/>
          </w:tcPr>
          <w:p w:rsidR="00E83971" w:rsidRDefault="00E83971" w:rsidP="00407FED">
            <w:pPr>
              <w:jc w:val="center"/>
              <w:rPr>
                <w:rFonts w:eastAsia="Times New Roman"/>
                <w:sz w:val="16"/>
                <w:szCs w:val="16"/>
              </w:rPr>
            </w:pPr>
            <w:r>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vAlign w:val="center"/>
            <w:hideMark/>
          </w:tcPr>
          <w:p w:rsidR="00E83971" w:rsidRDefault="00E83971" w:rsidP="00407FED">
            <w:pPr>
              <w:jc w:val="center"/>
            </w:pPr>
            <w:r>
              <w:t>100</w:t>
            </w:r>
          </w:p>
        </w:tc>
        <w:tc>
          <w:tcPr>
            <w:tcW w:w="1418" w:type="dxa"/>
            <w:tcBorders>
              <w:top w:val="single" w:sz="4" w:space="0" w:color="auto"/>
              <w:left w:val="nil"/>
              <w:bottom w:val="single" w:sz="4" w:space="0" w:color="auto"/>
              <w:right w:val="single" w:sz="4" w:space="0" w:color="auto"/>
            </w:tcBorders>
            <w:noWrap/>
            <w:vAlign w:val="bottom"/>
            <w:hideMark/>
          </w:tcPr>
          <w:p w:rsidR="00E83971" w:rsidRPr="00B30956" w:rsidRDefault="00E83971" w:rsidP="00407FED"/>
        </w:tc>
        <w:tc>
          <w:tcPr>
            <w:tcW w:w="1277" w:type="dxa"/>
            <w:tcBorders>
              <w:top w:val="single" w:sz="4" w:space="0" w:color="auto"/>
              <w:left w:val="single" w:sz="4" w:space="0" w:color="auto"/>
              <w:bottom w:val="single" w:sz="4" w:space="0" w:color="auto"/>
              <w:right w:val="single" w:sz="4" w:space="0" w:color="000000"/>
            </w:tcBorders>
            <w:vAlign w:val="bottom"/>
          </w:tcPr>
          <w:p w:rsidR="00E83971" w:rsidRPr="004208C9" w:rsidRDefault="00E83971"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E83971" w:rsidRPr="004208C9" w:rsidRDefault="00E83971" w:rsidP="00407FED"/>
        </w:tc>
        <w:tc>
          <w:tcPr>
            <w:tcW w:w="1273" w:type="dxa"/>
            <w:tcBorders>
              <w:top w:val="single" w:sz="4" w:space="0" w:color="auto"/>
              <w:left w:val="single" w:sz="4" w:space="0" w:color="auto"/>
              <w:bottom w:val="single" w:sz="4" w:space="0" w:color="auto"/>
              <w:right w:val="single" w:sz="4" w:space="0" w:color="auto"/>
            </w:tcBorders>
            <w:vAlign w:val="bottom"/>
          </w:tcPr>
          <w:p w:rsidR="00E83971" w:rsidRPr="004208C9" w:rsidRDefault="00E83971"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E83971" w:rsidRPr="004208C9" w:rsidRDefault="00E83971"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E83971" w:rsidRPr="004208C9" w:rsidRDefault="00E83971" w:rsidP="00407FED">
            <w:pPr>
              <w:spacing w:line="240" w:lineRule="auto"/>
              <w:jc w:val="right"/>
              <w:rPr>
                <w:rFonts w:eastAsia="Times New Roman"/>
              </w:rPr>
            </w:pPr>
          </w:p>
        </w:tc>
      </w:tr>
      <w:tr w:rsidR="00E83971" w:rsidRPr="004208C9" w:rsidTr="00B30956">
        <w:trPr>
          <w:trHeight w:val="80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E83971" w:rsidRPr="00E83971" w:rsidRDefault="00E83971" w:rsidP="00407FED">
            <w:pPr>
              <w:jc w:val="center"/>
              <w:rPr>
                <w:rFonts w:eastAsia="Times New Roman"/>
                <w:sz w:val="20"/>
                <w:szCs w:val="20"/>
              </w:rPr>
            </w:pPr>
            <w:r>
              <w:rPr>
                <w:rFonts w:eastAsia="Times New Roman"/>
                <w:sz w:val="20"/>
                <w:szCs w:val="20"/>
              </w:rPr>
              <w:t>71</w:t>
            </w:r>
          </w:p>
        </w:tc>
        <w:tc>
          <w:tcPr>
            <w:tcW w:w="1984" w:type="dxa"/>
            <w:tcBorders>
              <w:top w:val="single" w:sz="4" w:space="0" w:color="auto"/>
              <w:left w:val="nil"/>
              <w:bottom w:val="single" w:sz="4" w:space="0" w:color="auto"/>
              <w:right w:val="single" w:sz="4" w:space="0" w:color="000000"/>
            </w:tcBorders>
            <w:vAlign w:val="center"/>
            <w:hideMark/>
          </w:tcPr>
          <w:p w:rsidR="00E83971" w:rsidRDefault="00E83971" w:rsidP="009A5347">
            <w:pPr>
              <w:rPr>
                <w:rFonts w:eastAsia="Times New Roman"/>
                <w:bCs/>
                <w:sz w:val="21"/>
                <w:szCs w:val="21"/>
              </w:rPr>
            </w:pPr>
            <w:r>
              <w:rPr>
                <w:rFonts w:eastAsia="Times New Roman"/>
                <w:bCs/>
                <w:sz w:val="21"/>
                <w:szCs w:val="21"/>
              </w:rPr>
              <w:t>Лајнер 0,4 троугласти</w:t>
            </w:r>
          </w:p>
        </w:tc>
        <w:tc>
          <w:tcPr>
            <w:tcW w:w="3120" w:type="dxa"/>
            <w:tcBorders>
              <w:top w:val="single" w:sz="4" w:space="0" w:color="auto"/>
              <w:left w:val="nil"/>
              <w:bottom w:val="single" w:sz="4" w:space="0" w:color="auto"/>
              <w:right w:val="single" w:sz="4" w:space="0" w:color="auto"/>
            </w:tcBorders>
            <w:vAlign w:val="center"/>
            <w:hideMark/>
          </w:tcPr>
          <w:p w:rsidR="00E83971" w:rsidRPr="00FC675C" w:rsidRDefault="00E83971" w:rsidP="006B2FC0">
            <w:pPr>
              <w:rPr>
                <w:rFonts w:eastAsia="Times New Roman"/>
                <w:sz w:val="20"/>
                <w:szCs w:val="20"/>
              </w:rPr>
            </w:pPr>
            <w:r>
              <w:rPr>
                <w:rFonts w:eastAsia="Times New Roman"/>
                <w:sz w:val="20"/>
                <w:szCs w:val="20"/>
              </w:rPr>
              <w:t>Лајнер 0,4 , троугласти, са металним врхом</w:t>
            </w:r>
            <w:r w:rsidR="00FC675C">
              <w:rPr>
                <w:rFonts w:eastAsia="Times New Roman"/>
                <w:sz w:val="20"/>
                <w:szCs w:val="20"/>
              </w:rPr>
              <w:t xml:space="preserve">, </w:t>
            </w:r>
            <w:r w:rsidR="00FC675C">
              <w:rPr>
                <w:rFonts w:eastAsia="Times New Roman"/>
                <w:sz w:val="20"/>
                <w:szCs w:val="20"/>
                <w:lang w:val="sr-Latn-BA"/>
              </w:rPr>
              <w:t xml:space="preserve">Tip top Office </w:t>
            </w:r>
            <w:r w:rsidR="00FC675C">
              <w:rPr>
                <w:rFonts w:eastAsia="Times New Roman"/>
                <w:sz w:val="20"/>
                <w:szCs w:val="20"/>
              </w:rPr>
              <w:t>или одговарајући</w:t>
            </w:r>
          </w:p>
        </w:tc>
        <w:tc>
          <w:tcPr>
            <w:tcW w:w="992" w:type="dxa"/>
            <w:tcBorders>
              <w:top w:val="single" w:sz="4" w:space="0" w:color="auto"/>
              <w:left w:val="single" w:sz="4" w:space="0" w:color="auto"/>
              <w:bottom w:val="single" w:sz="4" w:space="0" w:color="auto"/>
              <w:right w:val="single" w:sz="4" w:space="0" w:color="000000"/>
            </w:tcBorders>
            <w:vAlign w:val="center"/>
          </w:tcPr>
          <w:p w:rsidR="00E83971" w:rsidRDefault="00E83971" w:rsidP="00407FED">
            <w:pPr>
              <w:jc w:val="center"/>
              <w:rPr>
                <w:rFonts w:eastAsia="Times New Roman"/>
                <w:sz w:val="16"/>
                <w:szCs w:val="16"/>
              </w:rPr>
            </w:pPr>
            <w:r>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vAlign w:val="center"/>
            <w:hideMark/>
          </w:tcPr>
          <w:p w:rsidR="00E83971" w:rsidRDefault="00E83971" w:rsidP="00407FED">
            <w:pPr>
              <w:jc w:val="center"/>
            </w:pPr>
            <w:r>
              <w:t>25</w:t>
            </w:r>
          </w:p>
        </w:tc>
        <w:tc>
          <w:tcPr>
            <w:tcW w:w="1418" w:type="dxa"/>
            <w:tcBorders>
              <w:top w:val="single" w:sz="4" w:space="0" w:color="auto"/>
              <w:left w:val="nil"/>
              <w:bottom w:val="single" w:sz="4" w:space="0" w:color="auto"/>
              <w:right w:val="single" w:sz="4" w:space="0" w:color="auto"/>
            </w:tcBorders>
            <w:noWrap/>
            <w:vAlign w:val="bottom"/>
            <w:hideMark/>
          </w:tcPr>
          <w:p w:rsidR="00E83971" w:rsidRPr="00B30956" w:rsidRDefault="00E83971" w:rsidP="00407FED"/>
        </w:tc>
        <w:tc>
          <w:tcPr>
            <w:tcW w:w="1277" w:type="dxa"/>
            <w:tcBorders>
              <w:top w:val="single" w:sz="4" w:space="0" w:color="auto"/>
              <w:left w:val="single" w:sz="4" w:space="0" w:color="auto"/>
              <w:bottom w:val="single" w:sz="4" w:space="0" w:color="auto"/>
              <w:right w:val="single" w:sz="4" w:space="0" w:color="000000"/>
            </w:tcBorders>
            <w:vAlign w:val="bottom"/>
          </w:tcPr>
          <w:p w:rsidR="00E83971" w:rsidRPr="004208C9" w:rsidRDefault="00E83971"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E83971" w:rsidRPr="004208C9" w:rsidRDefault="00E83971" w:rsidP="00407FED"/>
        </w:tc>
        <w:tc>
          <w:tcPr>
            <w:tcW w:w="1273" w:type="dxa"/>
            <w:tcBorders>
              <w:top w:val="single" w:sz="4" w:space="0" w:color="auto"/>
              <w:left w:val="single" w:sz="4" w:space="0" w:color="auto"/>
              <w:bottom w:val="single" w:sz="4" w:space="0" w:color="auto"/>
              <w:right w:val="single" w:sz="4" w:space="0" w:color="auto"/>
            </w:tcBorders>
            <w:vAlign w:val="bottom"/>
          </w:tcPr>
          <w:p w:rsidR="00E83971" w:rsidRPr="004208C9" w:rsidRDefault="00E83971"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E83971" w:rsidRPr="004208C9" w:rsidRDefault="00E83971"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E83971" w:rsidRPr="00B30956" w:rsidRDefault="00E83971" w:rsidP="00B30956">
            <w:pPr>
              <w:spacing w:line="240" w:lineRule="auto"/>
              <w:rPr>
                <w:rFonts w:eastAsia="Times New Roman"/>
              </w:rPr>
            </w:pPr>
          </w:p>
        </w:tc>
      </w:tr>
      <w:tr w:rsidR="00D57766" w:rsidRPr="004208C9" w:rsidTr="00B30956">
        <w:trPr>
          <w:trHeight w:val="395"/>
        </w:trPr>
        <w:tc>
          <w:tcPr>
            <w:tcW w:w="7656" w:type="dxa"/>
            <w:gridSpan w:val="5"/>
            <w:vMerge w:val="restart"/>
            <w:tcBorders>
              <w:top w:val="single" w:sz="4" w:space="0" w:color="auto"/>
              <w:left w:val="nil"/>
              <w:bottom w:val="nil"/>
              <w:right w:val="single" w:sz="4" w:space="0" w:color="auto"/>
            </w:tcBorders>
            <w:noWrap/>
            <w:vAlign w:val="bottom"/>
            <w:hideMark/>
          </w:tcPr>
          <w:p w:rsidR="00D57766" w:rsidRPr="004208C9" w:rsidRDefault="00D57766" w:rsidP="00407FED"/>
        </w:tc>
        <w:tc>
          <w:tcPr>
            <w:tcW w:w="2695" w:type="dxa"/>
            <w:gridSpan w:val="2"/>
            <w:tcBorders>
              <w:top w:val="single" w:sz="4" w:space="0" w:color="auto"/>
              <w:left w:val="single" w:sz="4" w:space="0" w:color="auto"/>
              <w:bottom w:val="single" w:sz="4" w:space="0" w:color="auto"/>
              <w:right w:val="single" w:sz="4" w:space="0" w:color="000000"/>
            </w:tcBorders>
            <w:shd w:val="clear" w:color="auto" w:fill="BFBFBF"/>
            <w:vAlign w:val="bottom"/>
            <w:hideMark/>
          </w:tcPr>
          <w:p w:rsidR="00D57766" w:rsidRPr="004208C9" w:rsidRDefault="00D57766" w:rsidP="00407FED">
            <w:pPr>
              <w:spacing w:line="240" w:lineRule="auto"/>
              <w:jc w:val="right"/>
              <w:rPr>
                <w:rFonts w:eastAsia="Times New Roman"/>
                <w:b/>
                <w:sz w:val="20"/>
                <w:szCs w:val="20"/>
              </w:rPr>
            </w:pPr>
            <w:r w:rsidRPr="004208C9">
              <w:rPr>
                <w:rFonts w:eastAsia="Times New Roman"/>
                <w:b/>
                <w:sz w:val="20"/>
                <w:szCs w:val="20"/>
              </w:rPr>
              <w:t>УКУПНО БЕЗ ПДВ-А</w:t>
            </w:r>
          </w:p>
        </w:tc>
        <w:tc>
          <w:tcPr>
            <w:tcW w:w="4675" w:type="dxa"/>
            <w:gridSpan w:val="5"/>
            <w:tcBorders>
              <w:top w:val="single" w:sz="4" w:space="0" w:color="auto"/>
              <w:left w:val="nil"/>
              <w:bottom w:val="single" w:sz="4" w:space="0" w:color="auto"/>
              <w:right w:val="single" w:sz="4" w:space="0" w:color="000000"/>
            </w:tcBorders>
            <w:shd w:val="clear" w:color="auto" w:fill="BFBFBF"/>
            <w:noWrap/>
            <w:vAlign w:val="bottom"/>
            <w:hideMark/>
          </w:tcPr>
          <w:p w:rsidR="00D57766" w:rsidRPr="004208C9" w:rsidRDefault="00D57766" w:rsidP="00407FED"/>
        </w:tc>
      </w:tr>
      <w:tr w:rsidR="00D57766" w:rsidRPr="004208C9" w:rsidTr="00B30956">
        <w:trPr>
          <w:trHeight w:val="350"/>
        </w:trPr>
        <w:tc>
          <w:tcPr>
            <w:tcW w:w="7656" w:type="dxa"/>
            <w:gridSpan w:val="5"/>
            <w:vMerge/>
            <w:tcBorders>
              <w:top w:val="single" w:sz="4" w:space="0" w:color="auto"/>
              <w:left w:val="nil"/>
              <w:bottom w:val="nil"/>
              <w:right w:val="single" w:sz="4" w:space="0" w:color="auto"/>
            </w:tcBorders>
            <w:vAlign w:val="center"/>
            <w:hideMark/>
          </w:tcPr>
          <w:p w:rsidR="00D57766" w:rsidRPr="004208C9" w:rsidRDefault="00D57766" w:rsidP="00407FED">
            <w:pPr>
              <w:spacing w:line="240" w:lineRule="auto"/>
            </w:pPr>
          </w:p>
        </w:tc>
        <w:tc>
          <w:tcPr>
            <w:tcW w:w="2695" w:type="dxa"/>
            <w:gridSpan w:val="2"/>
            <w:tcBorders>
              <w:top w:val="single" w:sz="4" w:space="0" w:color="auto"/>
              <w:left w:val="single" w:sz="4" w:space="0" w:color="auto"/>
              <w:bottom w:val="single" w:sz="4" w:space="0" w:color="auto"/>
              <w:right w:val="single" w:sz="4" w:space="0" w:color="000000"/>
            </w:tcBorders>
            <w:shd w:val="clear" w:color="auto" w:fill="BFBFBF"/>
            <w:vAlign w:val="bottom"/>
            <w:hideMark/>
          </w:tcPr>
          <w:p w:rsidR="00D57766" w:rsidRPr="004208C9" w:rsidRDefault="00D57766" w:rsidP="00407FED">
            <w:pPr>
              <w:spacing w:line="240" w:lineRule="auto"/>
              <w:jc w:val="right"/>
              <w:rPr>
                <w:rFonts w:eastAsia="Times New Roman"/>
                <w:b/>
                <w:sz w:val="20"/>
                <w:szCs w:val="20"/>
              </w:rPr>
            </w:pPr>
            <w:r w:rsidRPr="004208C9">
              <w:rPr>
                <w:rFonts w:eastAsia="Times New Roman"/>
                <w:b/>
                <w:sz w:val="20"/>
                <w:szCs w:val="20"/>
              </w:rPr>
              <w:t>ПДВ</w:t>
            </w:r>
          </w:p>
        </w:tc>
        <w:tc>
          <w:tcPr>
            <w:tcW w:w="4675" w:type="dxa"/>
            <w:gridSpan w:val="5"/>
            <w:tcBorders>
              <w:top w:val="single" w:sz="4" w:space="0" w:color="auto"/>
              <w:left w:val="nil"/>
              <w:bottom w:val="single" w:sz="4" w:space="0" w:color="auto"/>
              <w:right w:val="single" w:sz="4" w:space="0" w:color="000000"/>
            </w:tcBorders>
            <w:shd w:val="clear" w:color="auto" w:fill="BFBFBF"/>
            <w:noWrap/>
            <w:vAlign w:val="bottom"/>
            <w:hideMark/>
          </w:tcPr>
          <w:p w:rsidR="00D57766" w:rsidRPr="004208C9" w:rsidRDefault="00D57766" w:rsidP="00407FED"/>
        </w:tc>
      </w:tr>
      <w:tr w:rsidR="00D57766" w:rsidTr="00B30956">
        <w:trPr>
          <w:trHeight w:val="350"/>
        </w:trPr>
        <w:tc>
          <w:tcPr>
            <w:tcW w:w="7656" w:type="dxa"/>
            <w:gridSpan w:val="5"/>
            <w:vMerge/>
            <w:tcBorders>
              <w:top w:val="single" w:sz="4" w:space="0" w:color="auto"/>
              <w:left w:val="nil"/>
              <w:bottom w:val="nil"/>
              <w:right w:val="single" w:sz="4" w:space="0" w:color="auto"/>
            </w:tcBorders>
            <w:vAlign w:val="center"/>
            <w:hideMark/>
          </w:tcPr>
          <w:p w:rsidR="00D57766" w:rsidRPr="004208C9" w:rsidRDefault="00D57766" w:rsidP="00407FED">
            <w:pPr>
              <w:spacing w:line="240" w:lineRule="auto"/>
            </w:pPr>
          </w:p>
        </w:tc>
        <w:tc>
          <w:tcPr>
            <w:tcW w:w="2695" w:type="dxa"/>
            <w:gridSpan w:val="2"/>
            <w:tcBorders>
              <w:top w:val="single" w:sz="4" w:space="0" w:color="auto"/>
              <w:left w:val="single" w:sz="4" w:space="0" w:color="auto"/>
              <w:bottom w:val="single" w:sz="4" w:space="0" w:color="000000"/>
              <w:right w:val="single" w:sz="4" w:space="0" w:color="000000"/>
            </w:tcBorders>
            <w:shd w:val="clear" w:color="auto" w:fill="BFBFBF"/>
            <w:vAlign w:val="bottom"/>
            <w:hideMark/>
          </w:tcPr>
          <w:p w:rsidR="00D57766" w:rsidRDefault="00D57766" w:rsidP="00407FED">
            <w:pPr>
              <w:spacing w:line="240" w:lineRule="auto"/>
              <w:jc w:val="right"/>
              <w:rPr>
                <w:rFonts w:eastAsia="Times New Roman"/>
                <w:b/>
              </w:rPr>
            </w:pPr>
            <w:r w:rsidRPr="004208C9">
              <w:rPr>
                <w:rFonts w:eastAsia="Times New Roman"/>
                <w:b/>
              </w:rPr>
              <w:t>УКУПНО СА ПДВ-ОМ</w:t>
            </w:r>
          </w:p>
        </w:tc>
        <w:tc>
          <w:tcPr>
            <w:tcW w:w="4675" w:type="dxa"/>
            <w:gridSpan w:val="5"/>
            <w:tcBorders>
              <w:top w:val="single" w:sz="4" w:space="0" w:color="auto"/>
              <w:left w:val="nil"/>
              <w:bottom w:val="single" w:sz="4" w:space="0" w:color="000000"/>
              <w:right w:val="single" w:sz="4" w:space="0" w:color="000000"/>
            </w:tcBorders>
            <w:shd w:val="clear" w:color="auto" w:fill="BFBFBF"/>
            <w:noWrap/>
            <w:vAlign w:val="bottom"/>
            <w:hideMark/>
          </w:tcPr>
          <w:p w:rsidR="00D57766" w:rsidRDefault="00D57766" w:rsidP="00407FED"/>
        </w:tc>
      </w:tr>
    </w:tbl>
    <w:p w:rsidR="00D57766" w:rsidRPr="00B30956" w:rsidRDefault="00D57766" w:rsidP="00D57766"/>
    <w:p w:rsidR="00D57766" w:rsidRPr="0058626C" w:rsidRDefault="00D57766" w:rsidP="00D57766">
      <w:pPr>
        <w:pStyle w:val="NoSpacing"/>
        <w:numPr>
          <w:ilvl w:val="0"/>
          <w:numId w:val="23"/>
        </w:numPr>
        <w:suppressAutoHyphens w:val="0"/>
        <w:spacing w:line="240" w:lineRule="auto"/>
        <w:rPr>
          <w:rFonts w:ascii="Arial" w:hAnsi="Arial" w:cs="Arial"/>
          <w:sz w:val="18"/>
          <w:szCs w:val="18"/>
        </w:rPr>
      </w:pPr>
      <w:r w:rsidRPr="0058626C">
        <w:rPr>
          <w:rFonts w:ascii="Arial" w:hAnsi="Arial" w:cs="Arial"/>
          <w:b/>
          <w:sz w:val="18"/>
          <w:szCs w:val="18"/>
        </w:rPr>
        <w:t>Рок за плаћање</w:t>
      </w:r>
      <w:r w:rsidRPr="0058626C">
        <w:rPr>
          <w:rFonts w:ascii="Arial" w:hAnsi="Arial" w:cs="Arial"/>
          <w:sz w:val="18"/>
          <w:szCs w:val="18"/>
          <w:u w:val="single"/>
        </w:rPr>
        <w:t xml:space="preserve">______________________________ </w:t>
      </w:r>
      <w:r w:rsidRPr="0058626C">
        <w:rPr>
          <w:rFonts w:ascii="Arial" w:hAnsi="Arial" w:cs="Arial"/>
          <w:sz w:val="18"/>
          <w:szCs w:val="18"/>
        </w:rPr>
        <w:t>дана;</w:t>
      </w:r>
    </w:p>
    <w:p w:rsidR="00D57766" w:rsidRPr="0058626C" w:rsidRDefault="00D57766" w:rsidP="00D57766">
      <w:pPr>
        <w:pStyle w:val="NoSpacing"/>
        <w:numPr>
          <w:ilvl w:val="0"/>
          <w:numId w:val="23"/>
        </w:numPr>
        <w:suppressAutoHyphens w:val="0"/>
        <w:spacing w:line="240" w:lineRule="auto"/>
        <w:rPr>
          <w:rFonts w:ascii="Arial" w:hAnsi="Arial" w:cs="Arial"/>
          <w:sz w:val="18"/>
          <w:szCs w:val="18"/>
        </w:rPr>
      </w:pPr>
      <w:r w:rsidRPr="0058626C">
        <w:rPr>
          <w:rFonts w:ascii="Arial" w:hAnsi="Arial" w:cs="Arial"/>
          <w:b/>
          <w:sz w:val="18"/>
          <w:szCs w:val="18"/>
        </w:rPr>
        <w:t>Рок испоруке добара</w:t>
      </w:r>
      <w:r w:rsidRPr="0058626C">
        <w:rPr>
          <w:rFonts w:ascii="Arial" w:hAnsi="Arial" w:cs="Arial"/>
          <w:sz w:val="18"/>
          <w:szCs w:val="18"/>
          <w:u w:val="single"/>
        </w:rPr>
        <w:t xml:space="preserve">_________________________ </w:t>
      </w:r>
      <w:r w:rsidRPr="0058626C">
        <w:rPr>
          <w:rFonts w:ascii="Arial" w:hAnsi="Arial" w:cs="Arial"/>
          <w:sz w:val="18"/>
          <w:szCs w:val="18"/>
        </w:rPr>
        <w:t>дана;</w:t>
      </w:r>
    </w:p>
    <w:p w:rsidR="00D57766" w:rsidRPr="0058626C" w:rsidRDefault="00D57766" w:rsidP="00D57766">
      <w:pPr>
        <w:pStyle w:val="NoSpacing"/>
        <w:numPr>
          <w:ilvl w:val="0"/>
          <w:numId w:val="23"/>
        </w:numPr>
        <w:suppressAutoHyphens w:val="0"/>
        <w:spacing w:line="240" w:lineRule="auto"/>
        <w:rPr>
          <w:rFonts w:ascii="Arial" w:hAnsi="Arial" w:cs="Arial"/>
          <w:sz w:val="18"/>
          <w:szCs w:val="18"/>
        </w:rPr>
      </w:pPr>
      <w:r w:rsidRPr="0058626C">
        <w:rPr>
          <w:rFonts w:ascii="Arial" w:hAnsi="Arial" w:cs="Arial"/>
          <w:b/>
          <w:sz w:val="18"/>
          <w:szCs w:val="18"/>
        </w:rPr>
        <w:t>Рок за рекламацију за скривене недостатке</w:t>
      </w:r>
      <w:r w:rsidRPr="0058626C">
        <w:rPr>
          <w:rFonts w:ascii="Arial" w:hAnsi="Arial" w:cs="Arial"/>
          <w:sz w:val="18"/>
          <w:szCs w:val="18"/>
          <w:u w:val="single"/>
        </w:rPr>
        <w:t xml:space="preserve">______ </w:t>
      </w:r>
      <w:r w:rsidRPr="0058626C">
        <w:rPr>
          <w:rFonts w:ascii="Arial" w:hAnsi="Arial" w:cs="Arial"/>
          <w:sz w:val="18"/>
          <w:szCs w:val="18"/>
        </w:rPr>
        <w:t>дана;</w:t>
      </w:r>
    </w:p>
    <w:p w:rsidR="00D57766" w:rsidRPr="0058626C" w:rsidRDefault="00D57766" w:rsidP="00D57766">
      <w:pPr>
        <w:pStyle w:val="NoSpacing"/>
        <w:numPr>
          <w:ilvl w:val="0"/>
          <w:numId w:val="23"/>
        </w:numPr>
        <w:suppressAutoHyphens w:val="0"/>
        <w:spacing w:line="240" w:lineRule="auto"/>
        <w:rPr>
          <w:rFonts w:ascii="Arial" w:hAnsi="Arial" w:cs="Arial"/>
          <w:sz w:val="18"/>
          <w:szCs w:val="18"/>
        </w:rPr>
      </w:pPr>
      <w:r w:rsidRPr="0058626C">
        <w:rPr>
          <w:rFonts w:ascii="Arial" w:hAnsi="Arial" w:cs="Arial"/>
          <w:b/>
          <w:sz w:val="18"/>
          <w:szCs w:val="18"/>
        </w:rPr>
        <w:t>Опција понуде</w:t>
      </w:r>
      <w:r w:rsidRPr="0058626C">
        <w:rPr>
          <w:rFonts w:ascii="Arial" w:hAnsi="Arial" w:cs="Arial"/>
          <w:sz w:val="18"/>
          <w:szCs w:val="18"/>
          <w:u w:val="single"/>
        </w:rPr>
        <w:t xml:space="preserve">_______________________________ </w:t>
      </w:r>
      <w:r w:rsidRPr="0058626C">
        <w:rPr>
          <w:rFonts w:ascii="Arial" w:hAnsi="Arial" w:cs="Arial"/>
          <w:sz w:val="18"/>
          <w:szCs w:val="18"/>
        </w:rPr>
        <w:t>дана;</w:t>
      </w:r>
    </w:p>
    <w:p w:rsidR="00D57766" w:rsidRPr="0058626C" w:rsidRDefault="00D57766" w:rsidP="00D57766">
      <w:pPr>
        <w:pStyle w:val="NoSpacing"/>
        <w:rPr>
          <w:rFonts w:ascii="Arial" w:hAnsi="Arial" w:cs="Arial"/>
          <w:sz w:val="18"/>
          <w:szCs w:val="18"/>
        </w:rPr>
      </w:pPr>
      <w:r w:rsidRPr="0058626C">
        <w:rPr>
          <w:rFonts w:ascii="Arial" w:hAnsi="Arial" w:cs="Arial"/>
          <w:sz w:val="18"/>
          <w:szCs w:val="18"/>
        </w:rPr>
        <w:t xml:space="preserve">       5.    Роба коју нудимо је</w:t>
      </w:r>
    </w:p>
    <w:p w:rsidR="00D57766" w:rsidRPr="0058626C" w:rsidRDefault="00D57766" w:rsidP="00D57766">
      <w:pPr>
        <w:pStyle w:val="NoSpacing"/>
        <w:rPr>
          <w:rFonts w:ascii="Arial" w:hAnsi="Arial" w:cs="Arial"/>
          <w:sz w:val="18"/>
          <w:szCs w:val="18"/>
        </w:rPr>
      </w:pPr>
      <w:r w:rsidRPr="0058626C">
        <w:rPr>
          <w:rFonts w:ascii="Arial" w:hAnsi="Arial" w:cs="Arial"/>
          <w:sz w:val="18"/>
          <w:szCs w:val="18"/>
        </w:rPr>
        <w:tab/>
      </w:r>
      <w:r w:rsidRPr="0058626C">
        <w:rPr>
          <w:rFonts w:ascii="Arial" w:hAnsi="Arial" w:cs="Arial"/>
          <w:sz w:val="18"/>
          <w:szCs w:val="18"/>
        </w:rPr>
        <w:tab/>
        <w:t xml:space="preserve">а) </w:t>
      </w:r>
      <w:r w:rsidRPr="0058626C">
        <w:rPr>
          <w:rFonts w:ascii="Arial" w:hAnsi="Arial" w:cs="Arial"/>
          <w:b/>
          <w:sz w:val="18"/>
          <w:szCs w:val="18"/>
        </w:rPr>
        <w:t>домаћег</w:t>
      </w:r>
      <w:r w:rsidRPr="0058626C">
        <w:rPr>
          <w:rFonts w:ascii="Arial" w:hAnsi="Arial" w:cs="Arial"/>
          <w:sz w:val="18"/>
          <w:szCs w:val="18"/>
        </w:rPr>
        <w:t xml:space="preserve"> порекла</w:t>
      </w:r>
    </w:p>
    <w:p w:rsidR="00D57766" w:rsidRPr="0058626C" w:rsidRDefault="00D57766" w:rsidP="00D57766">
      <w:pPr>
        <w:pStyle w:val="NoSpacing"/>
        <w:rPr>
          <w:rFonts w:ascii="Arial" w:hAnsi="Arial" w:cs="Arial"/>
          <w:sz w:val="18"/>
          <w:szCs w:val="18"/>
        </w:rPr>
      </w:pPr>
      <w:r w:rsidRPr="0058626C">
        <w:rPr>
          <w:rFonts w:ascii="Arial" w:hAnsi="Arial" w:cs="Arial"/>
          <w:sz w:val="18"/>
          <w:szCs w:val="18"/>
        </w:rPr>
        <w:tab/>
      </w:r>
      <w:r w:rsidRPr="0058626C">
        <w:rPr>
          <w:rFonts w:ascii="Arial" w:hAnsi="Arial" w:cs="Arial"/>
          <w:sz w:val="18"/>
          <w:szCs w:val="18"/>
        </w:rPr>
        <w:tab/>
        <w:t xml:space="preserve">б) </w:t>
      </w:r>
      <w:r w:rsidRPr="0058626C">
        <w:rPr>
          <w:rFonts w:ascii="Arial" w:hAnsi="Arial" w:cs="Arial"/>
          <w:b/>
          <w:sz w:val="18"/>
          <w:szCs w:val="18"/>
        </w:rPr>
        <w:t>страног</w:t>
      </w:r>
      <w:r w:rsidRPr="0058626C">
        <w:rPr>
          <w:rFonts w:ascii="Arial" w:hAnsi="Arial" w:cs="Arial"/>
          <w:sz w:val="18"/>
          <w:szCs w:val="18"/>
        </w:rPr>
        <w:t xml:space="preserve"> порекла</w:t>
      </w:r>
    </w:p>
    <w:p w:rsidR="00D57766" w:rsidRPr="0030366A" w:rsidRDefault="00D57766" w:rsidP="00D57766">
      <w:pPr>
        <w:pStyle w:val="NoSpacing"/>
        <w:rPr>
          <w:rFonts w:ascii="Arial" w:hAnsi="Arial" w:cs="Arial"/>
          <w:sz w:val="18"/>
          <w:szCs w:val="18"/>
        </w:rPr>
      </w:pPr>
      <w:r w:rsidRPr="0058626C">
        <w:rPr>
          <w:rFonts w:ascii="Arial" w:hAnsi="Arial" w:cs="Arial"/>
          <w:sz w:val="18"/>
          <w:szCs w:val="18"/>
        </w:rPr>
        <w:tab/>
      </w:r>
      <w:r w:rsidRPr="0030366A">
        <w:rPr>
          <w:rFonts w:ascii="Arial" w:hAnsi="Arial" w:cs="Arial"/>
          <w:sz w:val="18"/>
          <w:szCs w:val="18"/>
        </w:rPr>
        <w:t>(заокружује се једна од понуђених опција у зависности од тога да ли  у понуди  преовлађују производи домаћег или страног произвођача).</w:t>
      </w:r>
    </w:p>
    <w:p w:rsidR="00D57766" w:rsidRPr="0058626C" w:rsidRDefault="00D57766" w:rsidP="00D57766">
      <w:pPr>
        <w:pStyle w:val="NoSpacing"/>
        <w:jc w:val="both"/>
        <w:rPr>
          <w:rFonts w:ascii="Arial" w:hAnsi="Arial" w:cs="Arial"/>
          <w:b/>
          <w:sz w:val="18"/>
          <w:szCs w:val="18"/>
        </w:rPr>
      </w:pPr>
      <w:r w:rsidRPr="0030366A">
        <w:rPr>
          <w:rFonts w:ascii="Arial" w:hAnsi="Arial" w:cs="Arial"/>
          <w:b/>
          <w:sz w:val="18"/>
          <w:szCs w:val="18"/>
        </w:rPr>
        <w:t xml:space="preserve">Робу испоручујемо на </w:t>
      </w:r>
      <w:r w:rsidR="0019425F">
        <w:rPr>
          <w:rFonts w:ascii="Arial" w:hAnsi="Arial" w:cs="Arial"/>
          <w:b/>
          <w:sz w:val="18"/>
          <w:szCs w:val="18"/>
        </w:rPr>
        <w:t>адресу</w:t>
      </w:r>
      <w:r w:rsidRPr="0030366A">
        <w:rPr>
          <w:rFonts w:ascii="Arial" w:hAnsi="Arial" w:cs="Arial"/>
          <w:b/>
          <w:sz w:val="18"/>
          <w:szCs w:val="18"/>
        </w:rPr>
        <w:t xml:space="preserve"> Доситејева 43, 23300 Кикинда.Сви понуђачи морају у понуди доставити  детаљан опис, односно декларације и спецификације понуђених производа.</w:t>
      </w:r>
      <w:r w:rsidRPr="0058626C">
        <w:rPr>
          <w:rFonts w:ascii="Arial" w:hAnsi="Arial" w:cs="Arial"/>
          <w:iCs/>
          <w:color w:val="000000"/>
          <w:sz w:val="18"/>
          <w:szCs w:val="18"/>
          <w:lang w:val="sr-Cyrl-CS"/>
        </w:rPr>
        <w:t xml:space="preserve"> </w:t>
      </w:r>
    </w:p>
    <w:p w:rsidR="00D57766" w:rsidRPr="0058626C" w:rsidRDefault="00D57766" w:rsidP="00D57766">
      <w:pPr>
        <w:jc w:val="both"/>
        <w:rPr>
          <w:rFonts w:ascii="Arial" w:hAnsi="Arial" w:cs="Arial"/>
          <w:sz w:val="18"/>
          <w:szCs w:val="18"/>
        </w:rPr>
      </w:pP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t xml:space="preserve">                                                                       Понуђач</w:t>
      </w:r>
    </w:p>
    <w:p w:rsidR="00D57766" w:rsidRPr="0058626C" w:rsidRDefault="00D57766" w:rsidP="00D57766">
      <w:pPr>
        <w:jc w:val="both"/>
        <w:rPr>
          <w:rFonts w:ascii="Arial" w:hAnsi="Arial" w:cs="Arial"/>
          <w:sz w:val="18"/>
          <w:szCs w:val="18"/>
        </w:rPr>
      </w:pP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t xml:space="preserve">       </w:t>
      </w:r>
      <w:r w:rsidRPr="0058626C">
        <w:rPr>
          <w:rFonts w:ascii="Arial" w:hAnsi="Arial" w:cs="Arial"/>
          <w:sz w:val="18"/>
          <w:szCs w:val="18"/>
        </w:rPr>
        <w:tab/>
        <w:t xml:space="preserve">                    МП</w:t>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t xml:space="preserve"> </w:t>
      </w:r>
      <w:r>
        <w:rPr>
          <w:rFonts w:ascii="Arial" w:hAnsi="Arial" w:cs="Arial"/>
          <w:sz w:val="18"/>
          <w:szCs w:val="18"/>
        </w:rPr>
        <w:t xml:space="preserve">                              _</w:t>
      </w:r>
      <w:r w:rsidRPr="0058626C">
        <w:rPr>
          <w:rFonts w:ascii="Arial" w:hAnsi="Arial" w:cs="Arial"/>
          <w:sz w:val="18"/>
          <w:szCs w:val="18"/>
        </w:rPr>
        <w:t>___________________</w:t>
      </w:r>
    </w:p>
    <w:p w:rsidR="00187DEF" w:rsidRPr="00B30956" w:rsidRDefault="00D57766" w:rsidP="00D57766">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t xml:space="preserve">                     </w:t>
      </w:r>
      <w:r>
        <w:rPr>
          <w:rFonts w:ascii="Arial" w:hAnsi="Arial" w:cs="Arial"/>
          <w:sz w:val="18"/>
          <w:szCs w:val="18"/>
        </w:rPr>
        <w:t xml:space="preserve">                            </w:t>
      </w:r>
      <w:r w:rsidRPr="0058626C">
        <w:rPr>
          <w:rFonts w:ascii="Arial" w:hAnsi="Arial" w:cs="Arial"/>
          <w:sz w:val="18"/>
          <w:szCs w:val="18"/>
        </w:rPr>
        <w:t xml:space="preserve"> </w:t>
      </w:r>
      <w:r w:rsidRPr="003638A0">
        <w:rPr>
          <w:rFonts w:ascii="Arial" w:hAnsi="Arial" w:cs="Arial"/>
          <w:sz w:val="16"/>
          <w:szCs w:val="16"/>
        </w:rPr>
        <w:t>Својеручни потпис овлашћеног лица</w:t>
      </w:r>
    </w:p>
    <w:p w:rsidR="00187DEF" w:rsidRDefault="00187DEF" w:rsidP="00D57766">
      <w:pPr>
        <w:rPr>
          <w:b/>
          <w:sz w:val="32"/>
          <w:szCs w:val="32"/>
          <w:u w:val="single"/>
        </w:rPr>
      </w:pPr>
    </w:p>
    <w:p w:rsidR="00D57766" w:rsidRDefault="00D57766" w:rsidP="00D57766">
      <w:pPr>
        <w:rPr>
          <w:b/>
          <w:sz w:val="32"/>
          <w:szCs w:val="32"/>
          <w:u w:val="single"/>
        </w:rPr>
      </w:pPr>
      <w:r w:rsidRPr="001B7E97">
        <w:rPr>
          <w:b/>
          <w:sz w:val="32"/>
          <w:szCs w:val="32"/>
          <w:u w:val="single"/>
        </w:rPr>
        <w:t>Партија 2.- Тонери и рибони</w:t>
      </w:r>
    </w:p>
    <w:p w:rsidR="00D57766" w:rsidRPr="00187DEF" w:rsidRDefault="00D57766" w:rsidP="00D57766">
      <w:pPr>
        <w:rPr>
          <w:rFonts w:ascii="Arial" w:hAnsi="Arial" w:cs="Arial"/>
          <w:b/>
          <w:bCs/>
          <w:i/>
          <w:iCs/>
        </w:rPr>
      </w:pPr>
    </w:p>
    <w:p w:rsidR="00D57766" w:rsidRPr="00392F0A" w:rsidRDefault="00D57766" w:rsidP="00D57766">
      <w:pPr>
        <w:pStyle w:val="ListParagraph"/>
        <w:spacing w:line="240" w:lineRule="auto"/>
        <w:jc w:val="center"/>
        <w:rPr>
          <w:rFonts w:ascii="Arial" w:hAnsi="Arial" w:cs="Arial"/>
          <w:b/>
          <w:bCs/>
          <w:i/>
          <w:iCs/>
        </w:rPr>
      </w:pPr>
      <w:r w:rsidRPr="00392F0A">
        <w:rPr>
          <w:rFonts w:ascii="Arial" w:hAnsi="Arial" w:cs="Arial"/>
          <w:b/>
          <w:bCs/>
          <w:i/>
          <w:iCs/>
        </w:rPr>
        <w:t>СПЕЦИФИКАЦИЈА ДОБАРА</w:t>
      </w:r>
    </w:p>
    <w:tbl>
      <w:tblPr>
        <w:tblW w:w="0" w:type="auto"/>
        <w:tblInd w:w="4077" w:type="dxa"/>
        <w:tblLook w:val="04A0"/>
      </w:tblPr>
      <w:tblGrid>
        <w:gridCol w:w="3402"/>
        <w:gridCol w:w="3857"/>
      </w:tblGrid>
      <w:tr w:rsidR="00D57766" w:rsidTr="00407FED">
        <w:tc>
          <w:tcPr>
            <w:tcW w:w="7259" w:type="dxa"/>
            <w:gridSpan w:val="2"/>
            <w:tcBorders>
              <w:top w:val="single" w:sz="4" w:space="0" w:color="000000"/>
              <w:left w:val="single" w:sz="4" w:space="0" w:color="000000"/>
              <w:bottom w:val="single" w:sz="4" w:space="0" w:color="000000"/>
              <w:right w:val="single" w:sz="4" w:space="0" w:color="000000"/>
            </w:tcBorders>
            <w:hideMark/>
          </w:tcPr>
          <w:p w:rsidR="00D57766" w:rsidRDefault="00D57766" w:rsidP="00407FED">
            <w:pPr>
              <w:spacing w:line="240" w:lineRule="auto"/>
              <w:jc w:val="center"/>
              <w:rPr>
                <w:rFonts w:ascii="Arial" w:hAnsi="Arial" w:cs="Arial"/>
                <w:b/>
                <w:bCs/>
                <w:sz w:val="20"/>
                <w:szCs w:val="20"/>
                <w:lang w:val="sl-SI"/>
              </w:rPr>
            </w:pPr>
            <w:r>
              <w:rPr>
                <w:rFonts w:ascii="Arial" w:hAnsi="Arial" w:cs="Arial"/>
                <w:b/>
                <w:bCs/>
                <w:sz w:val="20"/>
                <w:szCs w:val="20"/>
                <w:lang w:val="sl-SI"/>
              </w:rPr>
              <w:t>ОСНОВНИ ПОДАЦИ О ПОНУЂАЧУ</w:t>
            </w:r>
          </w:p>
        </w:tc>
      </w:tr>
      <w:tr w:rsidR="00D57766" w:rsidTr="00407FED">
        <w:tc>
          <w:tcPr>
            <w:tcW w:w="3402" w:type="dxa"/>
            <w:tcBorders>
              <w:top w:val="single" w:sz="4" w:space="0" w:color="000000"/>
              <w:left w:val="single" w:sz="4" w:space="0" w:color="000000"/>
              <w:bottom w:val="single" w:sz="4" w:space="0" w:color="000000"/>
              <w:right w:val="single" w:sz="4" w:space="0" w:color="000000"/>
            </w:tcBorders>
            <w:hideMark/>
          </w:tcPr>
          <w:p w:rsidR="00D57766" w:rsidRDefault="00D57766" w:rsidP="00407FED">
            <w:pPr>
              <w:spacing w:line="240" w:lineRule="auto"/>
              <w:jc w:val="center"/>
              <w:rPr>
                <w:rFonts w:ascii="Arial" w:hAnsi="Arial" w:cs="Arial"/>
                <w:b/>
                <w:bCs/>
                <w:sz w:val="20"/>
                <w:szCs w:val="20"/>
                <w:lang w:val="sl-SI"/>
              </w:rPr>
            </w:pPr>
            <w:r>
              <w:rPr>
                <w:rFonts w:ascii="Arial" w:hAnsi="Arial" w:cs="Arial"/>
                <w:b/>
                <w:bCs/>
                <w:sz w:val="20"/>
                <w:szCs w:val="20"/>
                <w:lang w:val="sl-SI"/>
              </w:rPr>
              <w:t>НАЗИВ ПОНУЂАЧА</w:t>
            </w:r>
          </w:p>
        </w:tc>
        <w:tc>
          <w:tcPr>
            <w:tcW w:w="3857" w:type="dxa"/>
            <w:tcBorders>
              <w:top w:val="single" w:sz="4" w:space="0" w:color="000000"/>
              <w:left w:val="single" w:sz="4" w:space="0" w:color="000000"/>
              <w:bottom w:val="single" w:sz="4" w:space="0" w:color="000000"/>
              <w:right w:val="single" w:sz="4" w:space="0" w:color="000000"/>
            </w:tcBorders>
          </w:tcPr>
          <w:p w:rsidR="00D57766" w:rsidRDefault="00D57766" w:rsidP="00407FED">
            <w:pPr>
              <w:spacing w:line="240" w:lineRule="auto"/>
              <w:jc w:val="center"/>
              <w:rPr>
                <w:rFonts w:ascii="Arial" w:hAnsi="Arial" w:cs="Arial"/>
                <w:b/>
                <w:bCs/>
                <w:sz w:val="20"/>
                <w:szCs w:val="20"/>
                <w:lang w:val="sl-SI"/>
              </w:rPr>
            </w:pPr>
          </w:p>
        </w:tc>
      </w:tr>
      <w:tr w:rsidR="00D57766" w:rsidTr="00407FED">
        <w:tc>
          <w:tcPr>
            <w:tcW w:w="3402" w:type="dxa"/>
            <w:tcBorders>
              <w:top w:val="single" w:sz="4" w:space="0" w:color="000000"/>
              <w:left w:val="single" w:sz="4" w:space="0" w:color="000000"/>
              <w:bottom w:val="single" w:sz="4" w:space="0" w:color="000000"/>
              <w:right w:val="single" w:sz="4" w:space="0" w:color="000000"/>
            </w:tcBorders>
            <w:hideMark/>
          </w:tcPr>
          <w:p w:rsidR="00D57766" w:rsidRDefault="00D57766" w:rsidP="00407FED">
            <w:pPr>
              <w:spacing w:line="240" w:lineRule="auto"/>
              <w:jc w:val="center"/>
              <w:rPr>
                <w:rFonts w:ascii="Arial" w:hAnsi="Arial" w:cs="Arial"/>
                <w:b/>
                <w:bCs/>
                <w:sz w:val="20"/>
                <w:szCs w:val="20"/>
                <w:lang w:val="sl-SI"/>
              </w:rPr>
            </w:pPr>
            <w:r>
              <w:rPr>
                <w:rFonts w:ascii="Arial" w:hAnsi="Arial" w:cs="Arial"/>
                <w:b/>
                <w:bCs/>
                <w:sz w:val="20"/>
                <w:szCs w:val="20"/>
                <w:lang w:val="sl-SI"/>
              </w:rPr>
              <w:t>АДРЕСА И СЕДИШТЕ ПОНУЂАЧА</w:t>
            </w:r>
          </w:p>
        </w:tc>
        <w:tc>
          <w:tcPr>
            <w:tcW w:w="3857" w:type="dxa"/>
            <w:tcBorders>
              <w:top w:val="single" w:sz="4" w:space="0" w:color="000000"/>
              <w:left w:val="single" w:sz="4" w:space="0" w:color="000000"/>
              <w:bottom w:val="single" w:sz="4" w:space="0" w:color="000000"/>
              <w:right w:val="single" w:sz="4" w:space="0" w:color="000000"/>
            </w:tcBorders>
          </w:tcPr>
          <w:p w:rsidR="00D57766" w:rsidRDefault="00D57766" w:rsidP="00407FED">
            <w:pPr>
              <w:spacing w:line="240" w:lineRule="auto"/>
              <w:jc w:val="center"/>
              <w:rPr>
                <w:rFonts w:ascii="Arial" w:hAnsi="Arial" w:cs="Arial"/>
                <w:b/>
                <w:bCs/>
                <w:sz w:val="20"/>
                <w:szCs w:val="20"/>
                <w:lang w:val="sl-SI"/>
              </w:rPr>
            </w:pPr>
          </w:p>
        </w:tc>
      </w:tr>
    </w:tbl>
    <w:p w:rsidR="00D57766" w:rsidRPr="0019425F" w:rsidRDefault="00D57766" w:rsidP="00D57766">
      <w:pPr>
        <w:pStyle w:val="ListParagraph"/>
        <w:spacing w:line="240" w:lineRule="auto"/>
        <w:jc w:val="center"/>
        <w:rPr>
          <w:rFonts w:ascii="Arial" w:hAnsi="Arial" w:cs="Arial"/>
          <w:b/>
          <w:bCs/>
          <w:sz w:val="20"/>
          <w:szCs w:val="20"/>
        </w:rPr>
      </w:pPr>
      <w:r w:rsidRPr="00392F0A">
        <w:rPr>
          <w:rFonts w:ascii="Arial" w:hAnsi="Arial" w:cs="Arial"/>
          <w:b/>
          <w:bCs/>
          <w:sz w:val="20"/>
          <w:szCs w:val="20"/>
          <w:lang w:val="sl-SI"/>
        </w:rPr>
        <w:t xml:space="preserve">ПОНУДА </w:t>
      </w:r>
      <w:r w:rsidRPr="00392F0A">
        <w:rPr>
          <w:rFonts w:ascii="Arial" w:hAnsi="Arial" w:cs="Arial"/>
          <w:b/>
          <w:bCs/>
          <w:sz w:val="20"/>
          <w:szCs w:val="20"/>
        </w:rPr>
        <w:t>ЈНМВ</w:t>
      </w:r>
      <w:r w:rsidRPr="00392F0A">
        <w:rPr>
          <w:rFonts w:ascii="Arial" w:hAnsi="Arial" w:cs="Arial"/>
          <w:b/>
          <w:bCs/>
          <w:sz w:val="20"/>
          <w:szCs w:val="20"/>
          <w:lang w:val="sl-SI"/>
        </w:rPr>
        <w:t xml:space="preserve"> </w:t>
      </w:r>
      <w:r w:rsidR="0019425F">
        <w:rPr>
          <w:rFonts w:ascii="Arial" w:hAnsi="Arial" w:cs="Arial"/>
          <w:b/>
          <w:bCs/>
          <w:sz w:val="20"/>
          <w:szCs w:val="20"/>
        </w:rPr>
        <w:t>05/2018</w:t>
      </w:r>
    </w:p>
    <w:p w:rsidR="00D57766" w:rsidRDefault="00D57766" w:rsidP="00D57766">
      <w:pPr>
        <w:pStyle w:val="ListParagraph"/>
        <w:spacing w:line="240" w:lineRule="auto"/>
        <w:jc w:val="center"/>
        <w:rPr>
          <w:rFonts w:ascii="Arial" w:hAnsi="Arial" w:cs="Arial"/>
          <w:b/>
          <w:bCs/>
          <w:sz w:val="20"/>
          <w:szCs w:val="20"/>
        </w:rPr>
      </w:pPr>
      <w:r w:rsidRPr="00392F0A">
        <w:rPr>
          <w:rFonts w:ascii="Arial" w:hAnsi="Arial" w:cs="Arial"/>
          <w:b/>
          <w:bCs/>
          <w:sz w:val="20"/>
          <w:szCs w:val="20"/>
          <w:lang w:val="sl-SI"/>
        </w:rPr>
        <w:t>-СПЕЦИФИКАЦИЈА ДОБАРА И ЦЕН</w:t>
      </w:r>
      <w:r w:rsidRPr="00392F0A">
        <w:rPr>
          <w:rFonts w:ascii="Arial" w:hAnsi="Arial" w:cs="Arial"/>
          <w:b/>
          <w:bCs/>
          <w:sz w:val="20"/>
          <w:szCs w:val="20"/>
        </w:rPr>
        <w:t>Е</w:t>
      </w:r>
      <w:r w:rsidRPr="00392F0A">
        <w:rPr>
          <w:rFonts w:ascii="Arial" w:hAnsi="Arial" w:cs="Arial"/>
          <w:b/>
          <w:bCs/>
          <w:sz w:val="20"/>
          <w:szCs w:val="20"/>
          <w:lang w:val="sl-SI"/>
        </w:rPr>
        <w:t>-</w:t>
      </w:r>
    </w:p>
    <w:p w:rsidR="00D57766" w:rsidRPr="00187DEF" w:rsidRDefault="00D57766" w:rsidP="00187DEF">
      <w:pPr>
        <w:pStyle w:val="ListParagraph"/>
        <w:spacing w:line="240" w:lineRule="auto"/>
        <w:jc w:val="center"/>
        <w:rPr>
          <w:rFonts w:ascii="Arial" w:hAnsi="Arial" w:cs="Arial"/>
          <w:b/>
          <w:bCs/>
          <w:sz w:val="20"/>
          <w:szCs w:val="20"/>
        </w:rPr>
      </w:pPr>
      <w:r>
        <w:rPr>
          <w:rFonts w:ascii="Arial" w:hAnsi="Arial" w:cs="Arial"/>
          <w:b/>
          <w:bCs/>
          <w:sz w:val="20"/>
          <w:szCs w:val="20"/>
        </w:rPr>
        <w:t>Партија 2-Тонери и рибони</w:t>
      </w:r>
    </w:p>
    <w:p w:rsidR="00D57766" w:rsidRDefault="00D57766" w:rsidP="00D57766">
      <w:pPr>
        <w:rPr>
          <w:rFonts w:ascii="Arial" w:hAnsi="Arial" w:cs="Arial"/>
          <w:b/>
          <w:bCs/>
          <w:i/>
          <w:iCs/>
        </w:rPr>
      </w:pPr>
    </w:p>
    <w:tbl>
      <w:tblPr>
        <w:tblW w:w="14743" w:type="dxa"/>
        <w:tblInd w:w="-459" w:type="dxa"/>
        <w:tblLayout w:type="fixed"/>
        <w:tblLook w:val="04A0"/>
      </w:tblPr>
      <w:tblGrid>
        <w:gridCol w:w="425"/>
        <w:gridCol w:w="1981"/>
        <w:gridCol w:w="3119"/>
        <w:gridCol w:w="992"/>
        <w:gridCol w:w="851"/>
        <w:gridCol w:w="522"/>
        <w:gridCol w:w="896"/>
        <w:gridCol w:w="1277"/>
        <w:gridCol w:w="709"/>
        <w:gridCol w:w="993"/>
        <w:gridCol w:w="1513"/>
        <w:gridCol w:w="45"/>
        <w:gridCol w:w="1420"/>
      </w:tblGrid>
      <w:tr w:rsidR="00D57766" w:rsidRPr="004208C9" w:rsidTr="00407FED">
        <w:trPr>
          <w:trHeight w:val="660"/>
        </w:trPr>
        <w:tc>
          <w:tcPr>
            <w:tcW w:w="425" w:type="dxa"/>
            <w:tcBorders>
              <w:top w:val="single" w:sz="4" w:space="0" w:color="000000"/>
              <w:left w:val="single" w:sz="4" w:space="0" w:color="000000"/>
              <w:bottom w:val="single" w:sz="4" w:space="0" w:color="auto"/>
              <w:right w:val="single" w:sz="4" w:space="0" w:color="000000"/>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Р.Б.</w:t>
            </w:r>
          </w:p>
        </w:tc>
        <w:tc>
          <w:tcPr>
            <w:tcW w:w="1981" w:type="dxa"/>
            <w:tcBorders>
              <w:top w:val="single" w:sz="4" w:space="0" w:color="000000"/>
              <w:left w:val="nil"/>
              <w:bottom w:val="single" w:sz="4" w:space="0" w:color="auto"/>
              <w:right w:val="single" w:sz="4" w:space="0" w:color="000000"/>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НАЗИВ АРТИКЛА</w:t>
            </w:r>
          </w:p>
        </w:tc>
        <w:tc>
          <w:tcPr>
            <w:tcW w:w="3119" w:type="dxa"/>
            <w:tcBorders>
              <w:top w:val="single" w:sz="4" w:space="0" w:color="000000"/>
              <w:left w:val="nil"/>
              <w:bottom w:val="single" w:sz="4" w:space="0" w:color="auto"/>
              <w:right w:val="single" w:sz="4" w:space="0" w:color="auto"/>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ОПИС АРТИКЛА</w:t>
            </w:r>
          </w:p>
        </w:tc>
        <w:tc>
          <w:tcPr>
            <w:tcW w:w="992" w:type="dxa"/>
            <w:tcBorders>
              <w:top w:val="single" w:sz="4" w:space="0" w:color="000000"/>
              <w:left w:val="single" w:sz="4" w:space="0" w:color="auto"/>
              <w:bottom w:val="single" w:sz="4" w:space="0" w:color="auto"/>
              <w:right w:val="single" w:sz="4" w:space="0" w:color="000000"/>
            </w:tcBorders>
            <w:shd w:val="clear" w:color="auto" w:fill="BFBFBF"/>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ЈЕД.</w:t>
            </w:r>
          </w:p>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МЕРЕ</w:t>
            </w:r>
          </w:p>
        </w:tc>
        <w:tc>
          <w:tcPr>
            <w:tcW w:w="851" w:type="dxa"/>
            <w:tcBorders>
              <w:top w:val="single" w:sz="4" w:space="0" w:color="000000"/>
              <w:left w:val="nil"/>
              <w:bottom w:val="single" w:sz="4" w:space="0" w:color="auto"/>
              <w:right w:val="single" w:sz="4" w:space="0" w:color="000000"/>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КОЛИЧИНА</w:t>
            </w:r>
          </w:p>
        </w:tc>
        <w:tc>
          <w:tcPr>
            <w:tcW w:w="1418" w:type="dxa"/>
            <w:gridSpan w:val="2"/>
            <w:tcBorders>
              <w:top w:val="single" w:sz="4" w:space="0" w:color="000000"/>
              <w:left w:val="nil"/>
              <w:bottom w:val="single" w:sz="4" w:space="0" w:color="auto"/>
              <w:right w:val="single" w:sz="4" w:space="0" w:color="auto"/>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ЈЕДИНИЧНА ЦЕНА БЕЗ ПДВ-А</w:t>
            </w:r>
          </w:p>
        </w:tc>
        <w:tc>
          <w:tcPr>
            <w:tcW w:w="1277" w:type="dxa"/>
            <w:tcBorders>
              <w:top w:val="single" w:sz="4" w:space="0" w:color="000000"/>
              <w:left w:val="single" w:sz="4" w:space="0" w:color="auto"/>
              <w:bottom w:val="single" w:sz="4" w:space="0" w:color="auto"/>
              <w:right w:val="single" w:sz="4" w:space="0" w:color="000000"/>
            </w:tcBorders>
            <w:shd w:val="clear" w:color="auto" w:fill="BFBFBF"/>
            <w:vAlign w:val="bottom"/>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ЈЕДИНИЧНА ЦЕНА СА ПДВ-ОМ</w:t>
            </w:r>
          </w:p>
          <w:p w:rsidR="00D57766" w:rsidRPr="004208C9" w:rsidRDefault="00D57766" w:rsidP="00407FED">
            <w:pPr>
              <w:spacing w:line="240" w:lineRule="auto"/>
              <w:rPr>
                <w:rFonts w:eastAsia="Times New Roman"/>
                <w:b/>
                <w:bCs/>
                <w:sz w:val="18"/>
                <w:szCs w:val="18"/>
              </w:rPr>
            </w:pPr>
          </w:p>
        </w:tc>
        <w:tc>
          <w:tcPr>
            <w:tcW w:w="709" w:type="dxa"/>
            <w:tcBorders>
              <w:top w:val="single" w:sz="4" w:space="0" w:color="000000"/>
              <w:left w:val="nil"/>
              <w:bottom w:val="single" w:sz="4" w:space="0" w:color="auto"/>
              <w:right w:val="single" w:sz="4" w:space="0" w:color="auto"/>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СТО-ПА (%)</w:t>
            </w:r>
          </w:p>
        </w:tc>
        <w:tc>
          <w:tcPr>
            <w:tcW w:w="993" w:type="dxa"/>
            <w:tcBorders>
              <w:top w:val="single" w:sz="4" w:space="0" w:color="000000"/>
              <w:left w:val="single" w:sz="4" w:space="0" w:color="auto"/>
              <w:bottom w:val="single" w:sz="4" w:space="0" w:color="auto"/>
              <w:right w:val="single" w:sz="4" w:space="0" w:color="auto"/>
            </w:tcBorders>
            <w:shd w:val="clear" w:color="auto" w:fill="BFBFBF"/>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ПДВ</w:t>
            </w:r>
          </w:p>
        </w:tc>
        <w:tc>
          <w:tcPr>
            <w:tcW w:w="1513" w:type="dxa"/>
            <w:tcBorders>
              <w:top w:val="single" w:sz="4" w:space="0" w:color="auto"/>
              <w:left w:val="single" w:sz="4" w:space="0" w:color="auto"/>
              <w:bottom w:val="single" w:sz="4" w:space="0" w:color="auto"/>
              <w:right w:val="single" w:sz="4" w:space="0" w:color="auto"/>
            </w:tcBorders>
            <w:shd w:val="clear" w:color="auto" w:fill="BFBFBF"/>
            <w:vAlign w:val="center"/>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УКУПНА ЦЕНА БЕЗ ПДВ-А</w:t>
            </w:r>
          </w:p>
          <w:p w:rsidR="00D57766" w:rsidRPr="004208C9" w:rsidRDefault="00D57766" w:rsidP="00407FED">
            <w:pPr>
              <w:spacing w:line="240" w:lineRule="auto"/>
              <w:rPr>
                <w:rFonts w:eastAsia="Times New Roman"/>
                <w:b/>
                <w:bCs/>
                <w:sz w:val="18"/>
                <w:szCs w:val="18"/>
              </w:rPr>
            </w:pPr>
          </w:p>
        </w:tc>
        <w:tc>
          <w:tcPr>
            <w:tcW w:w="1465" w:type="dxa"/>
            <w:gridSpan w:val="2"/>
            <w:tcBorders>
              <w:top w:val="single" w:sz="4" w:space="0" w:color="auto"/>
              <w:left w:val="single" w:sz="4" w:space="0" w:color="auto"/>
              <w:bottom w:val="single" w:sz="4" w:space="0" w:color="auto"/>
              <w:right w:val="single" w:sz="4" w:space="0" w:color="000000"/>
            </w:tcBorders>
            <w:shd w:val="clear" w:color="auto" w:fill="BFBFBF"/>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УКУПНА ЦЕНА СА ПДВ-ОМ</w:t>
            </w:r>
          </w:p>
        </w:tc>
      </w:tr>
      <w:tr w:rsidR="00D57766" w:rsidRPr="004208C9" w:rsidTr="00407FED">
        <w:trPr>
          <w:trHeight w:val="245"/>
        </w:trPr>
        <w:tc>
          <w:tcPr>
            <w:tcW w:w="425" w:type="dxa"/>
            <w:tcBorders>
              <w:top w:val="single" w:sz="4" w:space="0" w:color="auto"/>
              <w:left w:val="single" w:sz="4" w:space="0" w:color="000000"/>
              <w:bottom w:val="single" w:sz="4" w:space="0" w:color="000000"/>
              <w:right w:val="single" w:sz="4" w:space="0" w:color="000000"/>
            </w:tcBorders>
            <w:shd w:val="clear" w:color="auto" w:fill="BFBFBF"/>
            <w:noWrap/>
            <w:vAlign w:val="center"/>
          </w:tcPr>
          <w:p w:rsidR="00D57766" w:rsidRPr="004208C9" w:rsidRDefault="00D57766" w:rsidP="00407FED">
            <w:pPr>
              <w:spacing w:line="240" w:lineRule="auto"/>
              <w:jc w:val="center"/>
              <w:rPr>
                <w:rFonts w:eastAsia="Times New Roman"/>
                <w:b/>
                <w:bCs/>
                <w:sz w:val="20"/>
                <w:szCs w:val="20"/>
              </w:rPr>
            </w:pPr>
          </w:p>
        </w:tc>
        <w:tc>
          <w:tcPr>
            <w:tcW w:w="1981" w:type="dxa"/>
            <w:tcBorders>
              <w:top w:val="single" w:sz="4" w:space="0" w:color="auto"/>
              <w:left w:val="nil"/>
              <w:bottom w:val="single" w:sz="4" w:space="0" w:color="000000"/>
              <w:right w:val="single" w:sz="4" w:space="0" w:color="000000"/>
            </w:tcBorders>
            <w:shd w:val="clear" w:color="auto" w:fill="BFBFBF"/>
            <w:noWrap/>
            <w:vAlign w:val="center"/>
            <w:hideMark/>
          </w:tcPr>
          <w:p w:rsidR="00D57766" w:rsidRPr="004208C9" w:rsidRDefault="00D57766" w:rsidP="00407FED">
            <w:pPr>
              <w:spacing w:line="240" w:lineRule="auto"/>
              <w:jc w:val="center"/>
              <w:rPr>
                <w:rFonts w:eastAsia="Times New Roman"/>
                <w:b/>
                <w:bCs/>
              </w:rPr>
            </w:pPr>
            <w:r w:rsidRPr="004208C9">
              <w:rPr>
                <w:rFonts w:eastAsia="Times New Roman"/>
                <w:b/>
                <w:bCs/>
              </w:rPr>
              <w:t>1.</w:t>
            </w:r>
          </w:p>
        </w:tc>
        <w:tc>
          <w:tcPr>
            <w:tcW w:w="3119" w:type="dxa"/>
            <w:tcBorders>
              <w:top w:val="single" w:sz="4" w:space="0" w:color="auto"/>
              <w:left w:val="nil"/>
              <w:bottom w:val="single" w:sz="4" w:space="0" w:color="000000"/>
              <w:right w:val="single" w:sz="4" w:space="0" w:color="auto"/>
            </w:tcBorders>
            <w:shd w:val="clear" w:color="auto" w:fill="BFBFBF"/>
            <w:noWrap/>
            <w:vAlign w:val="center"/>
            <w:hideMark/>
          </w:tcPr>
          <w:p w:rsidR="00D57766" w:rsidRPr="004208C9" w:rsidRDefault="00D57766" w:rsidP="00407FED">
            <w:pPr>
              <w:spacing w:line="240" w:lineRule="auto"/>
              <w:jc w:val="center"/>
              <w:rPr>
                <w:rFonts w:eastAsia="Times New Roman"/>
                <w:b/>
                <w:bCs/>
              </w:rPr>
            </w:pPr>
            <w:r w:rsidRPr="004208C9">
              <w:rPr>
                <w:rFonts w:eastAsia="Times New Roman"/>
                <w:b/>
                <w:bCs/>
              </w:rPr>
              <w:t>2.</w:t>
            </w:r>
          </w:p>
        </w:tc>
        <w:tc>
          <w:tcPr>
            <w:tcW w:w="992" w:type="dxa"/>
            <w:tcBorders>
              <w:top w:val="single" w:sz="4" w:space="0" w:color="auto"/>
              <w:left w:val="single" w:sz="4" w:space="0" w:color="auto"/>
              <w:bottom w:val="single" w:sz="4" w:space="0" w:color="000000"/>
              <w:right w:val="single" w:sz="4" w:space="0" w:color="000000"/>
            </w:tcBorders>
            <w:shd w:val="clear" w:color="auto" w:fill="BFBFBF"/>
            <w:vAlign w:val="center"/>
            <w:hideMark/>
          </w:tcPr>
          <w:p w:rsidR="00D57766" w:rsidRPr="004208C9" w:rsidRDefault="00D57766" w:rsidP="00407FED">
            <w:pPr>
              <w:spacing w:line="240" w:lineRule="auto"/>
              <w:jc w:val="center"/>
              <w:rPr>
                <w:rFonts w:eastAsia="Times New Roman"/>
                <w:b/>
                <w:bCs/>
                <w:sz w:val="16"/>
                <w:szCs w:val="16"/>
              </w:rPr>
            </w:pPr>
            <w:r w:rsidRPr="004208C9">
              <w:rPr>
                <w:rFonts w:eastAsia="Times New Roman"/>
                <w:b/>
                <w:bCs/>
                <w:sz w:val="16"/>
                <w:szCs w:val="16"/>
              </w:rPr>
              <w:t>3.</w:t>
            </w:r>
          </w:p>
        </w:tc>
        <w:tc>
          <w:tcPr>
            <w:tcW w:w="851" w:type="dxa"/>
            <w:tcBorders>
              <w:top w:val="single" w:sz="4" w:space="0" w:color="auto"/>
              <w:left w:val="nil"/>
              <w:bottom w:val="single" w:sz="4" w:space="0" w:color="000000"/>
              <w:right w:val="single" w:sz="4" w:space="0" w:color="000000"/>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4.</w:t>
            </w:r>
          </w:p>
        </w:tc>
        <w:tc>
          <w:tcPr>
            <w:tcW w:w="1418" w:type="dxa"/>
            <w:gridSpan w:val="2"/>
            <w:tcBorders>
              <w:top w:val="single" w:sz="4" w:space="0" w:color="auto"/>
              <w:left w:val="nil"/>
              <w:bottom w:val="single" w:sz="4" w:space="0" w:color="000000"/>
              <w:right w:val="single" w:sz="4" w:space="0" w:color="auto"/>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5.</w:t>
            </w:r>
          </w:p>
        </w:tc>
        <w:tc>
          <w:tcPr>
            <w:tcW w:w="1277" w:type="dxa"/>
            <w:tcBorders>
              <w:top w:val="single" w:sz="4" w:space="0" w:color="auto"/>
              <w:left w:val="single" w:sz="4" w:space="0" w:color="auto"/>
              <w:bottom w:val="single" w:sz="4" w:space="0" w:color="000000"/>
              <w:right w:val="single" w:sz="4" w:space="0" w:color="000000"/>
            </w:tcBorders>
            <w:shd w:val="clear" w:color="auto" w:fill="BFBFBF"/>
            <w:vAlign w:val="bottom"/>
            <w:hideMark/>
          </w:tcPr>
          <w:p w:rsidR="00D57766" w:rsidRPr="004208C9" w:rsidRDefault="00D57766" w:rsidP="00407FED">
            <w:pPr>
              <w:spacing w:line="240" w:lineRule="auto"/>
              <w:jc w:val="center"/>
              <w:rPr>
                <w:rFonts w:eastAsia="Times New Roman"/>
                <w:b/>
                <w:bCs/>
                <w:sz w:val="20"/>
                <w:szCs w:val="20"/>
              </w:rPr>
            </w:pPr>
            <w:r w:rsidRPr="004208C9">
              <w:rPr>
                <w:rFonts w:eastAsia="Times New Roman"/>
                <w:b/>
                <w:bCs/>
                <w:sz w:val="20"/>
                <w:szCs w:val="20"/>
              </w:rPr>
              <w:t>6.</w:t>
            </w:r>
          </w:p>
        </w:tc>
        <w:tc>
          <w:tcPr>
            <w:tcW w:w="709" w:type="dxa"/>
            <w:tcBorders>
              <w:top w:val="single" w:sz="4" w:space="0" w:color="auto"/>
              <w:left w:val="nil"/>
              <w:bottom w:val="single" w:sz="4" w:space="0" w:color="000000"/>
              <w:right w:val="single" w:sz="4" w:space="0" w:color="auto"/>
            </w:tcBorders>
            <w:shd w:val="clear" w:color="auto" w:fill="BFBFBF"/>
            <w:noWrap/>
            <w:vAlign w:val="center"/>
            <w:hideMark/>
          </w:tcPr>
          <w:p w:rsidR="00D57766" w:rsidRPr="004208C9" w:rsidRDefault="00D57766" w:rsidP="00407FED">
            <w:pPr>
              <w:spacing w:line="240" w:lineRule="auto"/>
              <w:jc w:val="center"/>
              <w:rPr>
                <w:rFonts w:eastAsia="Times New Roman"/>
                <w:b/>
                <w:bCs/>
                <w:sz w:val="16"/>
                <w:szCs w:val="16"/>
              </w:rPr>
            </w:pPr>
            <w:r w:rsidRPr="004208C9">
              <w:rPr>
                <w:rFonts w:eastAsia="Times New Roman"/>
                <w:b/>
                <w:bCs/>
                <w:sz w:val="16"/>
                <w:szCs w:val="16"/>
              </w:rPr>
              <w:t>7.</w:t>
            </w:r>
          </w:p>
        </w:tc>
        <w:tc>
          <w:tcPr>
            <w:tcW w:w="993" w:type="dxa"/>
            <w:tcBorders>
              <w:top w:val="single" w:sz="4" w:space="0" w:color="auto"/>
              <w:left w:val="single" w:sz="4" w:space="0" w:color="auto"/>
              <w:bottom w:val="single" w:sz="4" w:space="0" w:color="000000"/>
              <w:right w:val="single" w:sz="4" w:space="0" w:color="auto"/>
            </w:tcBorders>
            <w:shd w:val="clear" w:color="auto" w:fill="BFBFBF"/>
            <w:vAlign w:val="center"/>
            <w:hideMark/>
          </w:tcPr>
          <w:p w:rsidR="00D57766" w:rsidRPr="004208C9" w:rsidRDefault="00D57766" w:rsidP="00407FED">
            <w:pPr>
              <w:spacing w:line="240" w:lineRule="auto"/>
              <w:jc w:val="center"/>
              <w:rPr>
                <w:rFonts w:eastAsia="Times New Roman"/>
                <w:b/>
                <w:bCs/>
              </w:rPr>
            </w:pPr>
            <w:r w:rsidRPr="004208C9">
              <w:rPr>
                <w:rFonts w:eastAsia="Times New Roman"/>
                <w:b/>
                <w:bCs/>
              </w:rPr>
              <w:t>8.</w:t>
            </w:r>
          </w:p>
        </w:tc>
        <w:tc>
          <w:tcPr>
            <w:tcW w:w="1513" w:type="dxa"/>
            <w:tcBorders>
              <w:top w:val="single" w:sz="4" w:space="0" w:color="auto"/>
              <w:left w:val="single" w:sz="4" w:space="0" w:color="auto"/>
              <w:bottom w:val="single" w:sz="4" w:space="0" w:color="000000"/>
              <w:right w:val="single" w:sz="4" w:space="0" w:color="auto"/>
            </w:tcBorders>
            <w:shd w:val="clear" w:color="auto" w:fill="BFBFBF"/>
            <w:vAlign w:val="center"/>
            <w:hideMark/>
          </w:tcPr>
          <w:p w:rsidR="00D57766" w:rsidRPr="004208C9" w:rsidRDefault="00D57766" w:rsidP="00407FED">
            <w:pPr>
              <w:spacing w:line="240" w:lineRule="auto"/>
              <w:jc w:val="center"/>
              <w:rPr>
                <w:rFonts w:eastAsia="Times New Roman"/>
                <w:b/>
                <w:bCs/>
              </w:rPr>
            </w:pPr>
            <w:r w:rsidRPr="004208C9">
              <w:rPr>
                <w:rFonts w:eastAsia="Times New Roman"/>
                <w:b/>
                <w:bCs/>
              </w:rPr>
              <w:t>9.</w:t>
            </w:r>
          </w:p>
        </w:tc>
        <w:tc>
          <w:tcPr>
            <w:tcW w:w="1465" w:type="dxa"/>
            <w:gridSpan w:val="2"/>
            <w:tcBorders>
              <w:top w:val="single" w:sz="4" w:space="0" w:color="auto"/>
              <w:left w:val="single" w:sz="4" w:space="0" w:color="auto"/>
              <w:bottom w:val="single" w:sz="4" w:space="0" w:color="000000"/>
              <w:right w:val="single" w:sz="4" w:space="0" w:color="000000"/>
            </w:tcBorders>
            <w:shd w:val="clear" w:color="auto" w:fill="BFBFBF"/>
            <w:vAlign w:val="center"/>
            <w:hideMark/>
          </w:tcPr>
          <w:p w:rsidR="00D57766" w:rsidRPr="004208C9" w:rsidRDefault="00D57766" w:rsidP="00407FED">
            <w:pPr>
              <w:spacing w:line="240" w:lineRule="auto"/>
              <w:jc w:val="center"/>
              <w:rPr>
                <w:rFonts w:eastAsia="Times New Roman"/>
                <w:b/>
                <w:bCs/>
              </w:rPr>
            </w:pPr>
            <w:r w:rsidRPr="004208C9">
              <w:rPr>
                <w:rFonts w:eastAsia="Times New Roman"/>
                <w:b/>
                <w:bCs/>
              </w:rPr>
              <w:t>10.</w:t>
            </w:r>
          </w:p>
        </w:tc>
      </w:tr>
      <w:tr w:rsidR="00A66B2D" w:rsidRPr="004208C9" w:rsidTr="00407FED">
        <w:trPr>
          <w:trHeight w:val="645"/>
        </w:trPr>
        <w:tc>
          <w:tcPr>
            <w:tcW w:w="425" w:type="dxa"/>
            <w:tcBorders>
              <w:top w:val="nil"/>
              <w:left w:val="single" w:sz="4" w:space="0" w:color="000000"/>
              <w:bottom w:val="single" w:sz="4" w:space="0" w:color="000000"/>
              <w:right w:val="nil"/>
            </w:tcBorders>
            <w:shd w:val="clear" w:color="auto" w:fill="BFBFBF"/>
            <w:noWrap/>
            <w:vAlign w:val="bottom"/>
            <w:hideMark/>
          </w:tcPr>
          <w:p w:rsidR="00A66B2D" w:rsidRPr="004208C9" w:rsidRDefault="00A66B2D" w:rsidP="00187DEF">
            <w:pPr>
              <w:spacing w:line="240" w:lineRule="auto"/>
              <w:rPr>
                <w:rFonts w:eastAsia="Times New Roman"/>
                <w:sz w:val="20"/>
                <w:szCs w:val="20"/>
              </w:rPr>
            </w:pPr>
            <w:r w:rsidRPr="004208C9">
              <w:rPr>
                <w:rFonts w:eastAsia="Times New Roman"/>
                <w:sz w:val="20"/>
                <w:szCs w:val="20"/>
              </w:rPr>
              <w:t>1</w:t>
            </w:r>
          </w:p>
        </w:tc>
        <w:tc>
          <w:tcPr>
            <w:tcW w:w="1981" w:type="dxa"/>
            <w:tcBorders>
              <w:top w:val="nil"/>
              <w:left w:val="single" w:sz="4" w:space="0" w:color="000000"/>
              <w:bottom w:val="single" w:sz="4" w:space="0" w:color="000000"/>
              <w:right w:val="single" w:sz="4" w:space="0" w:color="000000"/>
            </w:tcBorders>
            <w:vAlign w:val="center"/>
            <w:hideMark/>
          </w:tcPr>
          <w:p w:rsidR="00A66B2D" w:rsidRPr="004208C9" w:rsidRDefault="00A66B2D" w:rsidP="00187DEF">
            <w:pPr>
              <w:spacing w:line="240" w:lineRule="auto"/>
              <w:jc w:val="center"/>
              <w:rPr>
                <w:rFonts w:eastAsia="Times New Roman"/>
                <w:bCs/>
              </w:rPr>
            </w:pPr>
            <w:r w:rsidRPr="004208C9">
              <w:rPr>
                <w:rFonts w:eastAsia="Times New Roman"/>
                <w:bCs/>
              </w:rPr>
              <w:t>Рибон за рачунску машину NASKO 2400 PD</w:t>
            </w:r>
          </w:p>
        </w:tc>
        <w:tc>
          <w:tcPr>
            <w:tcW w:w="3119" w:type="dxa"/>
            <w:tcBorders>
              <w:top w:val="nil"/>
              <w:left w:val="nil"/>
              <w:bottom w:val="single" w:sz="4" w:space="0" w:color="000000"/>
              <w:right w:val="single" w:sz="4" w:space="0" w:color="auto"/>
            </w:tcBorders>
            <w:vAlign w:val="center"/>
            <w:hideMark/>
          </w:tcPr>
          <w:p w:rsidR="00A66B2D" w:rsidRPr="004208C9" w:rsidRDefault="00A66B2D" w:rsidP="00187DEF">
            <w:pPr>
              <w:spacing w:line="240" w:lineRule="auto"/>
              <w:jc w:val="center"/>
              <w:rPr>
                <w:rFonts w:eastAsia="Times New Roman"/>
                <w:bCs/>
              </w:rPr>
            </w:pPr>
            <w:r w:rsidRPr="004208C9">
              <w:rPr>
                <w:rFonts w:eastAsia="Times New Roman"/>
                <w:bCs/>
              </w:rPr>
              <w:t xml:space="preserve">Рибон за рачунску машину NASKO 2400 PD, у црној боји. Модел </w:t>
            </w:r>
            <w:r w:rsidRPr="004208C9">
              <w:rPr>
                <w:rFonts w:eastAsia="Times New Roman"/>
                <w:b/>
                <w:bCs/>
              </w:rPr>
              <w:t>“For use”</w:t>
            </w:r>
            <w:r w:rsidRPr="004208C9">
              <w:rPr>
                <w:rFonts w:eastAsia="Times New Roman"/>
                <w:bCs/>
                <w:sz w:val="20"/>
                <w:szCs w:val="20"/>
              </w:rPr>
              <w:t>,</w:t>
            </w:r>
            <w:r w:rsidRPr="004208C9">
              <w:rPr>
                <w:rFonts w:eastAsia="Times New Roman"/>
                <w:bCs/>
              </w:rPr>
              <w:t>, у кутији.</w:t>
            </w:r>
          </w:p>
        </w:tc>
        <w:tc>
          <w:tcPr>
            <w:tcW w:w="992" w:type="dxa"/>
            <w:tcBorders>
              <w:top w:val="nil"/>
              <w:left w:val="single" w:sz="4" w:space="0" w:color="auto"/>
              <w:bottom w:val="single" w:sz="4" w:space="0" w:color="000000"/>
              <w:right w:val="single" w:sz="4" w:space="0" w:color="000000"/>
            </w:tcBorders>
            <w:vAlign w:val="center"/>
            <w:hideMark/>
          </w:tcPr>
          <w:p w:rsidR="00A66B2D" w:rsidRPr="004208C9" w:rsidRDefault="00A66B2D" w:rsidP="00407FED">
            <w:pPr>
              <w:spacing w:line="240" w:lineRule="auto"/>
              <w:jc w:val="center"/>
              <w:rPr>
                <w:rFonts w:eastAsia="Times New Roman"/>
                <w:bCs/>
                <w:sz w:val="16"/>
                <w:szCs w:val="16"/>
              </w:rPr>
            </w:pPr>
          </w:p>
          <w:p w:rsidR="00A66B2D" w:rsidRPr="004208C9" w:rsidRDefault="00A66B2D" w:rsidP="00407FED">
            <w:pPr>
              <w:spacing w:line="240" w:lineRule="auto"/>
              <w:jc w:val="center"/>
              <w:rPr>
                <w:rFonts w:eastAsia="Times New Roman"/>
                <w:bCs/>
                <w:sz w:val="16"/>
                <w:szCs w:val="16"/>
              </w:rPr>
            </w:pPr>
            <w:r w:rsidRPr="004208C9">
              <w:rPr>
                <w:rFonts w:eastAsia="Times New Roman"/>
                <w:bCs/>
                <w:sz w:val="16"/>
                <w:szCs w:val="16"/>
              </w:rPr>
              <w:t>KOM</w:t>
            </w:r>
          </w:p>
        </w:tc>
        <w:tc>
          <w:tcPr>
            <w:tcW w:w="851" w:type="dxa"/>
            <w:tcBorders>
              <w:top w:val="nil"/>
              <w:left w:val="nil"/>
              <w:bottom w:val="single" w:sz="4" w:space="0" w:color="000000"/>
              <w:right w:val="single" w:sz="4" w:space="0" w:color="000000"/>
            </w:tcBorders>
            <w:noWrap/>
            <w:vAlign w:val="center"/>
            <w:hideMark/>
          </w:tcPr>
          <w:p w:rsidR="00A66B2D" w:rsidRPr="00D72A27" w:rsidRDefault="00D72A27" w:rsidP="00407FED">
            <w:pPr>
              <w:jc w:val="center"/>
            </w:pPr>
            <w:r>
              <w:t>5</w:t>
            </w:r>
          </w:p>
        </w:tc>
        <w:tc>
          <w:tcPr>
            <w:tcW w:w="1418" w:type="dxa"/>
            <w:gridSpan w:val="2"/>
            <w:tcBorders>
              <w:top w:val="nil"/>
              <w:left w:val="nil"/>
              <w:bottom w:val="single" w:sz="4" w:space="0" w:color="000000"/>
              <w:right w:val="single" w:sz="4" w:space="0" w:color="auto"/>
            </w:tcBorders>
            <w:noWrap/>
            <w:vAlign w:val="bottom"/>
            <w:hideMark/>
          </w:tcPr>
          <w:p w:rsidR="00A66B2D" w:rsidRPr="004208C9" w:rsidRDefault="00A66B2D" w:rsidP="00407FED"/>
        </w:tc>
        <w:tc>
          <w:tcPr>
            <w:tcW w:w="1277" w:type="dxa"/>
            <w:tcBorders>
              <w:top w:val="nil"/>
              <w:left w:val="single" w:sz="4" w:space="0" w:color="auto"/>
              <w:bottom w:val="single" w:sz="4" w:space="0" w:color="000000"/>
              <w:right w:val="single" w:sz="4" w:space="0" w:color="000000"/>
            </w:tcBorders>
            <w:vAlign w:val="bottom"/>
          </w:tcPr>
          <w:p w:rsidR="00A66B2D" w:rsidRPr="004208C9" w:rsidRDefault="00A66B2D" w:rsidP="00407FED">
            <w:pPr>
              <w:spacing w:line="240" w:lineRule="auto"/>
              <w:jc w:val="center"/>
              <w:rPr>
                <w:rFonts w:eastAsia="Times New Roman"/>
              </w:rPr>
            </w:pPr>
          </w:p>
        </w:tc>
        <w:tc>
          <w:tcPr>
            <w:tcW w:w="709" w:type="dxa"/>
            <w:tcBorders>
              <w:top w:val="nil"/>
              <w:left w:val="nil"/>
              <w:bottom w:val="single" w:sz="4" w:space="0" w:color="000000"/>
              <w:right w:val="single" w:sz="4" w:space="0" w:color="auto"/>
            </w:tcBorders>
            <w:noWrap/>
            <w:vAlign w:val="bottom"/>
            <w:hideMark/>
          </w:tcPr>
          <w:p w:rsidR="00A66B2D" w:rsidRPr="004208C9" w:rsidRDefault="00A66B2D" w:rsidP="00407FED"/>
        </w:tc>
        <w:tc>
          <w:tcPr>
            <w:tcW w:w="993" w:type="dxa"/>
            <w:tcBorders>
              <w:top w:val="nil"/>
              <w:left w:val="single" w:sz="4" w:space="0" w:color="auto"/>
              <w:bottom w:val="single" w:sz="4" w:space="0" w:color="000000"/>
              <w:right w:val="single" w:sz="4" w:space="0" w:color="auto"/>
            </w:tcBorders>
            <w:vAlign w:val="bottom"/>
          </w:tcPr>
          <w:p w:rsidR="00A66B2D" w:rsidRPr="004208C9" w:rsidRDefault="00A66B2D" w:rsidP="00407FED">
            <w:pPr>
              <w:spacing w:line="240" w:lineRule="auto"/>
              <w:jc w:val="right"/>
              <w:rPr>
                <w:rFonts w:eastAsia="Times New Roman"/>
              </w:rPr>
            </w:pPr>
          </w:p>
        </w:tc>
        <w:tc>
          <w:tcPr>
            <w:tcW w:w="1513" w:type="dxa"/>
            <w:tcBorders>
              <w:top w:val="nil"/>
              <w:left w:val="single" w:sz="4" w:space="0" w:color="auto"/>
              <w:bottom w:val="single" w:sz="4" w:space="0" w:color="000000"/>
              <w:right w:val="single" w:sz="4" w:space="0" w:color="auto"/>
            </w:tcBorders>
            <w:vAlign w:val="bottom"/>
          </w:tcPr>
          <w:p w:rsidR="00A66B2D" w:rsidRPr="004208C9" w:rsidRDefault="00A66B2D" w:rsidP="00407FED">
            <w:pPr>
              <w:spacing w:line="240" w:lineRule="auto"/>
              <w:jc w:val="right"/>
              <w:rPr>
                <w:rFonts w:eastAsia="Times New Roman"/>
              </w:rPr>
            </w:pPr>
          </w:p>
        </w:tc>
        <w:tc>
          <w:tcPr>
            <w:tcW w:w="1465" w:type="dxa"/>
            <w:gridSpan w:val="2"/>
            <w:tcBorders>
              <w:top w:val="nil"/>
              <w:left w:val="single" w:sz="4" w:space="0" w:color="auto"/>
              <w:bottom w:val="single" w:sz="4" w:space="0" w:color="000000"/>
              <w:right w:val="single" w:sz="4" w:space="0" w:color="000000"/>
            </w:tcBorders>
            <w:vAlign w:val="bottom"/>
          </w:tcPr>
          <w:p w:rsidR="00A66B2D" w:rsidRPr="004208C9" w:rsidRDefault="00A66B2D" w:rsidP="00407FED">
            <w:pPr>
              <w:spacing w:line="240" w:lineRule="auto"/>
              <w:jc w:val="right"/>
              <w:rPr>
                <w:rFonts w:eastAsia="Times New Roman"/>
              </w:rPr>
            </w:pPr>
          </w:p>
        </w:tc>
      </w:tr>
      <w:tr w:rsidR="00A66B2D" w:rsidRPr="004208C9" w:rsidTr="00407FED">
        <w:trPr>
          <w:trHeight w:val="853"/>
        </w:trPr>
        <w:tc>
          <w:tcPr>
            <w:tcW w:w="425" w:type="dxa"/>
            <w:tcBorders>
              <w:top w:val="nil"/>
              <w:left w:val="single" w:sz="4" w:space="0" w:color="000000"/>
              <w:bottom w:val="single" w:sz="4" w:space="0" w:color="000000"/>
              <w:right w:val="single" w:sz="4" w:space="0" w:color="000000"/>
            </w:tcBorders>
            <w:shd w:val="clear" w:color="auto" w:fill="BFBFBF"/>
            <w:noWrap/>
            <w:vAlign w:val="bottom"/>
          </w:tcPr>
          <w:p w:rsidR="00A66B2D" w:rsidRPr="004208C9" w:rsidRDefault="00A66B2D" w:rsidP="00187DEF">
            <w:pPr>
              <w:spacing w:line="240" w:lineRule="auto"/>
              <w:jc w:val="center"/>
              <w:rPr>
                <w:rFonts w:eastAsia="Times New Roman"/>
                <w:sz w:val="20"/>
                <w:szCs w:val="20"/>
              </w:rPr>
            </w:pPr>
            <w:r w:rsidRPr="004208C9">
              <w:rPr>
                <w:rFonts w:eastAsia="Times New Roman"/>
                <w:sz w:val="20"/>
                <w:szCs w:val="20"/>
              </w:rPr>
              <w:t>2</w:t>
            </w:r>
          </w:p>
          <w:p w:rsidR="00A66B2D" w:rsidRPr="004208C9" w:rsidRDefault="00A66B2D" w:rsidP="00187DEF">
            <w:pPr>
              <w:spacing w:line="240" w:lineRule="auto"/>
              <w:jc w:val="center"/>
              <w:rPr>
                <w:rFonts w:eastAsia="Times New Roman"/>
                <w:sz w:val="20"/>
                <w:szCs w:val="20"/>
              </w:rPr>
            </w:pPr>
          </w:p>
        </w:tc>
        <w:tc>
          <w:tcPr>
            <w:tcW w:w="1981" w:type="dxa"/>
            <w:tcBorders>
              <w:top w:val="nil"/>
              <w:left w:val="nil"/>
              <w:bottom w:val="single" w:sz="4" w:space="0" w:color="auto"/>
              <w:right w:val="nil"/>
            </w:tcBorders>
            <w:noWrap/>
            <w:vAlign w:val="center"/>
          </w:tcPr>
          <w:p w:rsidR="00A66B2D" w:rsidRPr="004208C9" w:rsidRDefault="00A66B2D" w:rsidP="00187DEF">
            <w:pPr>
              <w:spacing w:line="240" w:lineRule="auto"/>
              <w:jc w:val="center"/>
              <w:rPr>
                <w:rFonts w:eastAsia="Times New Roman"/>
                <w:bCs/>
              </w:rPr>
            </w:pPr>
            <w:r w:rsidRPr="004208C9">
              <w:rPr>
                <w:rFonts w:eastAsia="Times New Roman"/>
                <w:bCs/>
                <w:sz w:val="20"/>
                <w:szCs w:val="20"/>
              </w:rPr>
              <w:t>Тонер за фотокопир CANON IRC 2380i</w:t>
            </w:r>
          </w:p>
        </w:tc>
        <w:tc>
          <w:tcPr>
            <w:tcW w:w="3119" w:type="dxa"/>
            <w:tcBorders>
              <w:top w:val="nil"/>
              <w:left w:val="single" w:sz="4" w:space="0" w:color="000000"/>
              <w:bottom w:val="single" w:sz="4" w:space="0" w:color="000000"/>
              <w:right w:val="single" w:sz="4" w:space="0" w:color="auto"/>
            </w:tcBorders>
            <w:vAlign w:val="center"/>
            <w:hideMark/>
          </w:tcPr>
          <w:p w:rsidR="00A66B2D" w:rsidRPr="004208C9" w:rsidRDefault="00A66B2D" w:rsidP="00187DEF">
            <w:pPr>
              <w:spacing w:line="240" w:lineRule="auto"/>
              <w:jc w:val="center"/>
              <w:rPr>
                <w:rFonts w:eastAsia="Times New Roman"/>
                <w:bCs/>
              </w:rPr>
            </w:pPr>
            <w:r w:rsidRPr="004208C9">
              <w:rPr>
                <w:rFonts w:eastAsia="Times New Roman"/>
                <w:bCs/>
              </w:rPr>
              <w:t xml:space="preserve">Тонер за фотокопир CANON IRC 2380i, у црној боји. Модел </w:t>
            </w:r>
            <w:r w:rsidRPr="004208C9">
              <w:rPr>
                <w:rFonts w:eastAsia="Times New Roman"/>
                <w:b/>
                <w:bCs/>
              </w:rPr>
              <w:t>“For use”</w:t>
            </w:r>
            <w:r w:rsidRPr="004208C9">
              <w:rPr>
                <w:rFonts w:eastAsia="Times New Roman"/>
                <w:bCs/>
              </w:rPr>
              <w:t>, у кутији.</w:t>
            </w:r>
          </w:p>
          <w:p w:rsidR="00A66B2D" w:rsidRPr="004208C9" w:rsidRDefault="00A66B2D" w:rsidP="00187DEF">
            <w:pPr>
              <w:spacing w:line="240" w:lineRule="auto"/>
              <w:jc w:val="center"/>
              <w:rPr>
                <w:rFonts w:eastAsia="Times New Roman"/>
                <w:bCs/>
              </w:rPr>
            </w:pPr>
          </w:p>
        </w:tc>
        <w:tc>
          <w:tcPr>
            <w:tcW w:w="992" w:type="dxa"/>
            <w:tcBorders>
              <w:top w:val="nil"/>
              <w:left w:val="single" w:sz="4" w:space="0" w:color="auto"/>
              <w:bottom w:val="single" w:sz="4" w:space="0" w:color="000000"/>
              <w:right w:val="single" w:sz="4" w:space="0" w:color="000000"/>
            </w:tcBorders>
            <w:vAlign w:val="center"/>
          </w:tcPr>
          <w:p w:rsidR="00A66B2D" w:rsidRPr="004208C9" w:rsidRDefault="00A66B2D" w:rsidP="00407FED">
            <w:pPr>
              <w:spacing w:line="240" w:lineRule="auto"/>
              <w:jc w:val="center"/>
              <w:rPr>
                <w:rFonts w:eastAsia="Times New Roman"/>
                <w:bCs/>
                <w:sz w:val="16"/>
                <w:szCs w:val="16"/>
              </w:rPr>
            </w:pPr>
          </w:p>
          <w:p w:rsidR="00A66B2D" w:rsidRPr="004208C9" w:rsidRDefault="00A66B2D" w:rsidP="00407FED">
            <w:pPr>
              <w:spacing w:line="240" w:lineRule="auto"/>
              <w:jc w:val="center"/>
              <w:rPr>
                <w:rFonts w:eastAsia="Times New Roman"/>
                <w:bCs/>
                <w:sz w:val="16"/>
                <w:szCs w:val="16"/>
              </w:rPr>
            </w:pPr>
            <w:r w:rsidRPr="004208C9">
              <w:rPr>
                <w:rFonts w:eastAsia="Times New Roman"/>
                <w:bCs/>
                <w:sz w:val="16"/>
                <w:szCs w:val="16"/>
              </w:rPr>
              <w:t>KOM</w:t>
            </w:r>
          </w:p>
        </w:tc>
        <w:tc>
          <w:tcPr>
            <w:tcW w:w="851" w:type="dxa"/>
            <w:tcBorders>
              <w:top w:val="nil"/>
              <w:left w:val="nil"/>
              <w:bottom w:val="single" w:sz="4" w:space="0" w:color="000000"/>
              <w:right w:val="single" w:sz="4" w:space="0" w:color="000000"/>
            </w:tcBorders>
            <w:noWrap/>
            <w:vAlign w:val="center"/>
          </w:tcPr>
          <w:p w:rsidR="00A66B2D" w:rsidRPr="00851E68" w:rsidRDefault="00851E68" w:rsidP="00407FED">
            <w:pPr>
              <w:jc w:val="center"/>
            </w:pPr>
            <w:r>
              <w:t>7</w:t>
            </w:r>
          </w:p>
        </w:tc>
        <w:tc>
          <w:tcPr>
            <w:tcW w:w="1418" w:type="dxa"/>
            <w:gridSpan w:val="2"/>
            <w:tcBorders>
              <w:top w:val="nil"/>
              <w:left w:val="nil"/>
              <w:bottom w:val="single" w:sz="4" w:space="0" w:color="000000"/>
              <w:right w:val="single" w:sz="4" w:space="0" w:color="auto"/>
            </w:tcBorders>
            <w:noWrap/>
            <w:vAlign w:val="bottom"/>
            <w:hideMark/>
          </w:tcPr>
          <w:p w:rsidR="00A66B2D" w:rsidRPr="004208C9" w:rsidRDefault="00A66B2D" w:rsidP="00407FED"/>
        </w:tc>
        <w:tc>
          <w:tcPr>
            <w:tcW w:w="1277" w:type="dxa"/>
            <w:tcBorders>
              <w:top w:val="nil"/>
              <w:left w:val="single" w:sz="4" w:space="0" w:color="auto"/>
              <w:bottom w:val="single" w:sz="4" w:space="0" w:color="000000"/>
              <w:right w:val="single" w:sz="4" w:space="0" w:color="000000"/>
            </w:tcBorders>
            <w:vAlign w:val="bottom"/>
          </w:tcPr>
          <w:p w:rsidR="00A66B2D" w:rsidRPr="004208C9" w:rsidRDefault="00A66B2D" w:rsidP="00407FED">
            <w:pPr>
              <w:spacing w:line="240" w:lineRule="auto"/>
              <w:jc w:val="center"/>
              <w:rPr>
                <w:rFonts w:eastAsia="Times New Roman"/>
              </w:rPr>
            </w:pPr>
          </w:p>
        </w:tc>
        <w:tc>
          <w:tcPr>
            <w:tcW w:w="709" w:type="dxa"/>
            <w:tcBorders>
              <w:top w:val="nil"/>
              <w:left w:val="nil"/>
              <w:bottom w:val="single" w:sz="4" w:space="0" w:color="000000"/>
              <w:right w:val="single" w:sz="4" w:space="0" w:color="auto"/>
            </w:tcBorders>
            <w:noWrap/>
            <w:vAlign w:val="bottom"/>
            <w:hideMark/>
          </w:tcPr>
          <w:p w:rsidR="00A66B2D" w:rsidRPr="004208C9" w:rsidRDefault="00A66B2D" w:rsidP="00407FED"/>
        </w:tc>
        <w:tc>
          <w:tcPr>
            <w:tcW w:w="993" w:type="dxa"/>
            <w:tcBorders>
              <w:top w:val="nil"/>
              <w:left w:val="single" w:sz="4" w:space="0" w:color="auto"/>
              <w:bottom w:val="single" w:sz="4" w:space="0" w:color="000000"/>
              <w:right w:val="single" w:sz="4" w:space="0" w:color="auto"/>
            </w:tcBorders>
            <w:vAlign w:val="bottom"/>
          </w:tcPr>
          <w:p w:rsidR="00A66B2D" w:rsidRPr="004208C9" w:rsidRDefault="00A66B2D" w:rsidP="00407FED">
            <w:pPr>
              <w:spacing w:line="240" w:lineRule="auto"/>
              <w:jc w:val="right"/>
              <w:rPr>
                <w:rFonts w:eastAsia="Times New Roman"/>
              </w:rPr>
            </w:pPr>
          </w:p>
        </w:tc>
        <w:tc>
          <w:tcPr>
            <w:tcW w:w="1513" w:type="dxa"/>
            <w:tcBorders>
              <w:top w:val="nil"/>
              <w:left w:val="single" w:sz="4" w:space="0" w:color="auto"/>
              <w:bottom w:val="single" w:sz="4" w:space="0" w:color="000000"/>
              <w:right w:val="single" w:sz="4" w:space="0" w:color="auto"/>
            </w:tcBorders>
            <w:vAlign w:val="bottom"/>
          </w:tcPr>
          <w:p w:rsidR="00A66B2D" w:rsidRPr="004208C9" w:rsidRDefault="00A66B2D" w:rsidP="00407FED">
            <w:pPr>
              <w:spacing w:line="240" w:lineRule="auto"/>
              <w:jc w:val="right"/>
              <w:rPr>
                <w:rFonts w:eastAsia="Times New Roman"/>
              </w:rPr>
            </w:pPr>
          </w:p>
        </w:tc>
        <w:tc>
          <w:tcPr>
            <w:tcW w:w="1465" w:type="dxa"/>
            <w:gridSpan w:val="2"/>
            <w:tcBorders>
              <w:top w:val="nil"/>
              <w:left w:val="single" w:sz="4" w:space="0" w:color="auto"/>
              <w:bottom w:val="single" w:sz="4" w:space="0" w:color="000000"/>
              <w:right w:val="single" w:sz="4" w:space="0" w:color="000000"/>
            </w:tcBorders>
            <w:vAlign w:val="bottom"/>
          </w:tcPr>
          <w:p w:rsidR="00A66B2D" w:rsidRPr="004208C9" w:rsidRDefault="00A66B2D" w:rsidP="00407FED">
            <w:pPr>
              <w:spacing w:line="240" w:lineRule="auto"/>
              <w:jc w:val="right"/>
              <w:rPr>
                <w:rFonts w:eastAsia="Times New Roman"/>
              </w:rPr>
            </w:pPr>
          </w:p>
        </w:tc>
      </w:tr>
      <w:tr w:rsidR="00A66B2D" w:rsidRPr="004208C9" w:rsidTr="00407FED">
        <w:trPr>
          <w:trHeight w:val="915"/>
        </w:trPr>
        <w:tc>
          <w:tcPr>
            <w:tcW w:w="425" w:type="dxa"/>
            <w:tcBorders>
              <w:top w:val="nil"/>
              <w:left w:val="single" w:sz="4" w:space="0" w:color="000000"/>
              <w:bottom w:val="single" w:sz="4" w:space="0" w:color="000000"/>
              <w:right w:val="single" w:sz="4" w:space="0" w:color="000000"/>
            </w:tcBorders>
            <w:shd w:val="clear" w:color="auto" w:fill="BFBFBF"/>
            <w:noWrap/>
            <w:vAlign w:val="bottom"/>
          </w:tcPr>
          <w:p w:rsidR="00A66B2D" w:rsidRPr="004208C9" w:rsidRDefault="00A66B2D" w:rsidP="00187DEF">
            <w:pPr>
              <w:spacing w:line="240" w:lineRule="auto"/>
              <w:jc w:val="center"/>
              <w:rPr>
                <w:rFonts w:eastAsia="Times New Roman"/>
                <w:sz w:val="20"/>
                <w:szCs w:val="20"/>
              </w:rPr>
            </w:pPr>
            <w:r w:rsidRPr="004208C9">
              <w:rPr>
                <w:rFonts w:eastAsia="Times New Roman"/>
                <w:sz w:val="20"/>
                <w:szCs w:val="20"/>
              </w:rPr>
              <w:t>3</w:t>
            </w:r>
          </w:p>
          <w:p w:rsidR="00A66B2D" w:rsidRPr="004208C9" w:rsidRDefault="00A66B2D" w:rsidP="00187DEF">
            <w:pPr>
              <w:spacing w:line="240" w:lineRule="auto"/>
              <w:jc w:val="center"/>
              <w:rPr>
                <w:rFonts w:eastAsia="Times New Roman"/>
                <w:sz w:val="20"/>
                <w:szCs w:val="20"/>
              </w:rPr>
            </w:pPr>
          </w:p>
        </w:tc>
        <w:tc>
          <w:tcPr>
            <w:tcW w:w="1981" w:type="dxa"/>
            <w:tcBorders>
              <w:top w:val="single" w:sz="4" w:space="0" w:color="auto"/>
              <w:left w:val="nil"/>
              <w:bottom w:val="single" w:sz="4" w:space="0" w:color="000000"/>
              <w:right w:val="single" w:sz="4" w:space="0" w:color="000000"/>
            </w:tcBorders>
            <w:vAlign w:val="center"/>
            <w:hideMark/>
          </w:tcPr>
          <w:p w:rsidR="00A66B2D" w:rsidRPr="004208C9" w:rsidRDefault="00A66B2D" w:rsidP="00187DEF">
            <w:pPr>
              <w:spacing w:line="240" w:lineRule="auto"/>
              <w:jc w:val="center"/>
              <w:rPr>
                <w:rFonts w:eastAsia="Times New Roman"/>
                <w:bCs/>
              </w:rPr>
            </w:pPr>
            <w:r w:rsidRPr="004208C9">
              <w:rPr>
                <w:rFonts w:eastAsia="Times New Roman"/>
                <w:bCs/>
                <w:sz w:val="20"/>
                <w:szCs w:val="20"/>
              </w:rPr>
              <w:t>Тонер за фотокопир CANON IRC 2380i</w:t>
            </w:r>
          </w:p>
        </w:tc>
        <w:tc>
          <w:tcPr>
            <w:tcW w:w="3119" w:type="dxa"/>
            <w:tcBorders>
              <w:top w:val="nil"/>
              <w:left w:val="nil"/>
              <w:bottom w:val="single" w:sz="4" w:space="0" w:color="000000"/>
              <w:right w:val="single" w:sz="4" w:space="0" w:color="auto"/>
            </w:tcBorders>
            <w:vAlign w:val="center"/>
            <w:hideMark/>
          </w:tcPr>
          <w:p w:rsidR="00A66B2D" w:rsidRPr="004208C9" w:rsidRDefault="00A66B2D" w:rsidP="00187DEF">
            <w:pPr>
              <w:spacing w:line="240" w:lineRule="auto"/>
              <w:jc w:val="center"/>
              <w:rPr>
                <w:rFonts w:eastAsia="Times New Roman"/>
                <w:bCs/>
                <w:sz w:val="20"/>
                <w:szCs w:val="20"/>
              </w:rPr>
            </w:pPr>
          </w:p>
          <w:p w:rsidR="00A66B2D" w:rsidRPr="004208C9" w:rsidRDefault="00A66B2D" w:rsidP="00187DEF">
            <w:pPr>
              <w:spacing w:line="240" w:lineRule="auto"/>
              <w:jc w:val="center"/>
              <w:rPr>
                <w:rFonts w:eastAsia="Times New Roman"/>
                <w:bCs/>
                <w:sz w:val="20"/>
                <w:szCs w:val="20"/>
              </w:rPr>
            </w:pPr>
            <w:r w:rsidRPr="004208C9">
              <w:rPr>
                <w:rFonts w:eastAsia="Times New Roman"/>
                <w:bCs/>
                <w:sz w:val="20"/>
                <w:szCs w:val="20"/>
              </w:rPr>
              <w:t xml:space="preserve">Тонер за фотокопир CANON IRC 2380i, у боји CYAN . Модел </w:t>
            </w:r>
            <w:r w:rsidRPr="004208C9">
              <w:rPr>
                <w:rFonts w:eastAsia="Times New Roman"/>
                <w:b/>
                <w:bCs/>
                <w:sz w:val="20"/>
                <w:szCs w:val="20"/>
              </w:rPr>
              <w:t>“For use”</w:t>
            </w:r>
            <w:r w:rsidRPr="004208C9">
              <w:rPr>
                <w:rFonts w:eastAsia="Times New Roman"/>
                <w:bCs/>
                <w:sz w:val="20"/>
                <w:szCs w:val="20"/>
              </w:rPr>
              <w:t>, у кутији.</w:t>
            </w:r>
          </w:p>
          <w:p w:rsidR="00A66B2D" w:rsidRPr="004208C9" w:rsidRDefault="00A66B2D" w:rsidP="00187DEF">
            <w:pPr>
              <w:spacing w:line="240" w:lineRule="auto"/>
              <w:jc w:val="center"/>
              <w:rPr>
                <w:rFonts w:eastAsia="Times New Roman"/>
                <w:bCs/>
              </w:rPr>
            </w:pPr>
          </w:p>
        </w:tc>
        <w:tc>
          <w:tcPr>
            <w:tcW w:w="992" w:type="dxa"/>
            <w:tcBorders>
              <w:top w:val="nil"/>
              <w:left w:val="single" w:sz="4" w:space="0" w:color="auto"/>
              <w:bottom w:val="single" w:sz="4" w:space="0" w:color="000000"/>
              <w:right w:val="single" w:sz="4" w:space="0" w:color="000000"/>
            </w:tcBorders>
            <w:vAlign w:val="center"/>
          </w:tcPr>
          <w:p w:rsidR="00A66B2D" w:rsidRPr="004208C9" w:rsidRDefault="00A66B2D" w:rsidP="00407FED">
            <w:pPr>
              <w:spacing w:line="240" w:lineRule="auto"/>
              <w:jc w:val="center"/>
              <w:rPr>
                <w:rFonts w:eastAsia="Times New Roman"/>
                <w:bCs/>
                <w:sz w:val="16"/>
                <w:szCs w:val="16"/>
              </w:rPr>
            </w:pPr>
            <w:r w:rsidRPr="004208C9">
              <w:rPr>
                <w:rFonts w:eastAsia="Times New Roman"/>
                <w:bCs/>
                <w:sz w:val="16"/>
                <w:szCs w:val="16"/>
              </w:rPr>
              <w:t>KOM</w:t>
            </w:r>
          </w:p>
          <w:p w:rsidR="00A66B2D" w:rsidRPr="004208C9" w:rsidRDefault="00A66B2D" w:rsidP="00407FED">
            <w:pPr>
              <w:spacing w:line="240" w:lineRule="auto"/>
              <w:jc w:val="center"/>
              <w:rPr>
                <w:rFonts w:eastAsia="Times New Roman"/>
                <w:bCs/>
                <w:sz w:val="16"/>
                <w:szCs w:val="16"/>
              </w:rPr>
            </w:pPr>
          </w:p>
        </w:tc>
        <w:tc>
          <w:tcPr>
            <w:tcW w:w="851" w:type="dxa"/>
            <w:tcBorders>
              <w:top w:val="nil"/>
              <w:left w:val="nil"/>
              <w:bottom w:val="single" w:sz="4" w:space="0" w:color="000000"/>
              <w:right w:val="single" w:sz="4" w:space="0" w:color="000000"/>
            </w:tcBorders>
            <w:noWrap/>
            <w:vAlign w:val="center"/>
          </w:tcPr>
          <w:p w:rsidR="00A66B2D" w:rsidRPr="00851E68" w:rsidRDefault="00851E68" w:rsidP="00407FED">
            <w:pPr>
              <w:jc w:val="center"/>
            </w:pPr>
            <w:r>
              <w:t>7</w:t>
            </w:r>
          </w:p>
        </w:tc>
        <w:tc>
          <w:tcPr>
            <w:tcW w:w="1418" w:type="dxa"/>
            <w:gridSpan w:val="2"/>
            <w:tcBorders>
              <w:top w:val="nil"/>
              <w:left w:val="nil"/>
              <w:bottom w:val="single" w:sz="4" w:space="0" w:color="000000"/>
              <w:right w:val="single" w:sz="4" w:space="0" w:color="auto"/>
            </w:tcBorders>
            <w:noWrap/>
            <w:vAlign w:val="bottom"/>
            <w:hideMark/>
          </w:tcPr>
          <w:p w:rsidR="00A66B2D" w:rsidRPr="004208C9" w:rsidRDefault="00A66B2D" w:rsidP="00407FED"/>
        </w:tc>
        <w:tc>
          <w:tcPr>
            <w:tcW w:w="1277" w:type="dxa"/>
            <w:tcBorders>
              <w:top w:val="nil"/>
              <w:left w:val="single" w:sz="4" w:space="0" w:color="auto"/>
              <w:bottom w:val="single" w:sz="4" w:space="0" w:color="000000"/>
              <w:right w:val="single" w:sz="4" w:space="0" w:color="000000"/>
            </w:tcBorders>
            <w:vAlign w:val="bottom"/>
          </w:tcPr>
          <w:p w:rsidR="00A66B2D" w:rsidRPr="004208C9" w:rsidRDefault="00A66B2D" w:rsidP="00407FED">
            <w:pPr>
              <w:spacing w:line="240" w:lineRule="auto"/>
              <w:jc w:val="center"/>
              <w:rPr>
                <w:rFonts w:eastAsia="Times New Roman"/>
              </w:rPr>
            </w:pPr>
          </w:p>
        </w:tc>
        <w:tc>
          <w:tcPr>
            <w:tcW w:w="709" w:type="dxa"/>
            <w:tcBorders>
              <w:top w:val="nil"/>
              <w:left w:val="nil"/>
              <w:bottom w:val="single" w:sz="4" w:space="0" w:color="000000"/>
              <w:right w:val="single" w:sz="4" w:space="0" w:color="auto"/>
            </w:tcBorders>
            <w:noWrap/>
            <w:vAlign w:val="bottom"/>
            <w:hideMark/>
          </w:tcPr>
          <w:p w:rsidR="00A66B2D" w:rsidRPr="004208C9" w:rsidRDefault="00A66B2D" w:rsidP="00407FED"/>
        </w:tc>
        <w:tc>
          <w:tcPr>
            <w:tcW w:w="993" w:type="dxa"/>
            <w:tcBorders>
              <w:top w:val="nil"/>
              <w:left w:val="single" w:sz="4" w:space="0" w:color="auto"/>
              <w:bottom w:val="single" w:sz="4" w:space="0" w:color="000000"/>
              <w:right w:val="single" w:sz="4" w:space="0" w:color="auto"/>
            </w:tcBorders>
            <w:vAlign w:val="bottom"/>
          </w:tcPr>
          <w:p w:rsidR="00A66B2D" w:rsidRPr="004208C9" w:rsidRDefault="00A66B2D" w:rsidP="00407FED">
            <w:pPr>
              <w:spacing w:line="240" w:lineRule="auto"/>
              <w:jc w:val="right"/>
              <w:rPr>
                <w:rFonts w:eastAsia="Times New Roman"/>
              </w:rPr>
            </w:pPr>
          </w:p>
        </w:tc>
        <w:tc>
          <w:tcPr>
            <w:tcW w:w="1513" w:type="dxa"/>
            <w:tcBorders>
              <w:top w:val="nil"/>
              <w:left w:val="single" w:sz="4" w:space="0" w:color="auto"/>
              <w:bottom w:val="single" w:sz="4" w:space="0" w:color="000000"/>
              <w:right w:val="single" w:sz="4" w:space="0" w:color="auto"/>
            </w:tcBorders>
            <w:vAlign w:val="bottom"/>
          </w:tcPr>
          <w:p w:rsidR="00A66B2D" w:rsidRPr="004208C9" w:rsidRDefault="00A66B2D" w:rsidP="00407FED">
            <w:pPr>
              <w:spacing w:line="240" w:lineRule="auto"/>
              <w:jc w:val="right"/>
              <w:rPr>
                <w:rFonts w:eastAsia="Times New Roman"/>
              </w:rPr>
            </w:pPr>
          </w:p>
        </w:tc>
        <w:tc>
          <w:tcPr>
            <w:tcW w:w="1465" w:type="dxa"/>
            <w:gridSpan w:val="2"/>
            <w:tcBorders>
              <w:top w:val="nil"/>
              <w:left w:val="single" w:sz="4" w:space="0" w:color="auto"/>
              <w:bottom w:val="single" w:sz="4" w:space="0" w:color="000000"/>
              <w:right w:val="single" w:sz="4" w:space="0" w:color="000000"/>
            </w:tcBorders>
            <w:vAlign w:val="bottom"/>
          </w:tcPr>
          <w:p w:rsidR="00A66B2D" w:rsidRPr="004208C9" w:rsidRDefault="00A66B2D" w:rsidP="00407FED">
            <w:pPr>
              <w:spacing w:line="240" w:lineRule="auto"/>
              <w:jc w:val="right"/>
              <w:rPr>
                <w:rFonts w:eastAsia="Times New Roman"/>
              </w:rPr>
            </w:pPr>
          </w:p>
        </w:tc>
      </w:tr>
      <w:tr w:rsidR="00A66B2D" w:rsidRPr="004208C9" w:rsidTr="00407FED">
        <w:trPr>
          <w:trHeight w:val="915"/>
        </w:trPr>
        <w:tc>
          <w:tcPr>
            <w:tcW w:w="425" w:type="dxa"/>
            <w:tcBorders>
              <w:top w:val="nil"/>
              <w:left w:val="single" w:sz="4" w:space="0" w:color="000000"/>
              <w:bottom w:val="single" w:sz="4" w:space="0" w:color="000000"/>
              <w:right w:val="single" w:sz="4" w:space="0" w:color="000000"/>
            </w:tcBorders>
            <w:shd w:val="clear" w:color="auto" w:fill="BFBFBF"/>
            <w:noWrap/>
            <w:vAlign w:val="bottom"/>
          </w:tcPr>
          <w:p w:rsidR="00A66B2D" w:rsidRPr="004208C9" w:rsidRDefault="00A66B2D" w:rsidP="00187DEF">
            <w:pPr>
              <w:spacing w:line="240" w:lineRule="auto"/>
              <w:jc w:val="center"/>
              <w:rPr>
                <w:rFonts w:eastAsia="Times New Roman"/>
                <w:sz w:val="20"/>
                <w:szCs w:val="20"/>
              </w:rPr>
            </w:pPr>
            <w:r w:rsidRPr="004208C9">
              <w:rPr>
                <w:rFonts w:eastAsia="Times New Roman"/>
                <w:sz w:val="20"/>
                <w:szCs w:val="20"/>
              </w:rPr>
              <w:t>4</w:t>
            </w:r>
          </w:p>
        </w:tc>
        <w:tc>
          <w:tcPr>
            <w:tcW w:w="1981" w:type="dxa"/>
            <w:tcBorders>
              <w:top w:val="single" w:sz="4" w:space="0" w:color="auto"/>
              <w:left w:val="nil"/>
              <w:bottom w:val="single" w:sz="4" w:space="0" w:color="000000"/>
              <w:right w:val="single" w:sz="4" w:space="0" w:color="000000"/>
            </w:tcBorders>
            <w:vAlign w:val="center"/>
            <w:hideMark/>
          </w:tcPr>
          <w:p w:rsidR="00A66B2D" w:rsidRPr="004208C9" w:rsidRDefault="00A66B2D" w:rsidP="00187DEF">
            <w:pPr>
              <w:spacing w:line="240" w:lineRule="auto"/>
              <w:jc w:val="center"/>
              <w:rPr>
                <w:rFonts w:eastAsia="Times New Roman"/>
                <w:bCs/>
              </w:rPr>
            </w:pPr>
            <w:r w:rsidRPr="004208C9">
              <w:rPr>
                <w:rFonts w:eastAsia="Times New Roman"/>
                <w:bCs/>
                <w:sz w:val="20"/>
                <w:szCs w:val="20"/>
              </w:rPr>
              <w:t>Тонер за фотокопир CANON IRC 2380i</w:t>
            </w:r>
          </w:p>
        </w:tc>
        <w:tc>
          <w:tcPr>
            <w:tcW w:w="3119" w:type="dxa"/>
            <w:tcBorders>
              <w:top w:val="nil"/>
              <w:left w:val="nil"/>
              <w:bottom w:val="single" w:sz="4" w:space="0" w:color="000000"/>
              <w:right w:val="single" w:sz="4" w:space="0" w:color="auto"/>
            </w:tcBorders>
            <w:vAlign w:val="center"/>
            <w:hideMark/>
          </w:tcPr>
          <w:p w:rsidR="00A66B2D" w:rsidRPr="004208C9" w:rsidRDefault="00A66B2D" w:rsidP="00187DEF">
            <w:pPr>
              <w:spacing w:line="240" w:lineRule="auto"/>
              <w:jc w:val="center"/>
              <w:rPr>
                <w:rFonts w:eastAsia="Times New Roman"/>
                <w:bCs/>
                <w:sz w:val="20"/>
                <w:szCs w:val="20"/>
              </w:rPr>
            </w:pPr>
          </w:p>
          <w:p w:rsidR="00A66B2D" w:rsidRPr="004208C9" w:rsidRDefault="00A66B2D" w:rsidP="00187DEF">
            <w:pPr>
              <w:spacing w:line="240" w:lineRule="auto"/>
              <w:jc w:val="center"/>
              <w:rPr>
                <w:rFonts w:eastAsia="Times New Roman"/>
                <w:bCs/>
                <w:sz w:val="20"/>
                <w:szCs w:val="20"/>
              </w:rPr>
            </w:pPr>
            <w:r w:rsidRPr="004208C9">
              <w:rPr>
                <w:rFonts w:eastAsia="Times New Roman"/>
                <w:bCs/>
                <w:sz w:val="20"/>
                <w:szCs w:val="20"/>
              </w:rPr>
              <w:t xml:space="preserve">Тонер за фотокопир CANON IRC 2380i, у боји MAGNETA. Модел </w:t>
            </w:r>
            <w:r w:rsidRPr="004208C9">
              <w:rPr>
                <w:rFonts w:eastAsia="Times New Roman"/>
                <w:b/>
                <w:bCs/>
                <w:sz w:val="20"/>
                <w:szCs w:val="20"/>
              </w:rPr>
              <w:t>“For use”</w:t>
            </w:r>
            <w:r w:rsidRPr="004208C9">
              <w:rPr>
                <w:rFonts w:eastAsia="Times New Roman"/>
                <w:bCs/>
                <w:sz w:val="20"/>
                <w:szCs w:val="20"/>
              </w:rPr>
              <w:t>, у кутији.</w:t>
            </w:r>
          </w:p>
          <w:p w:rsidR="00A66B2D" w:rsidRPr="004208C9" w:rsidRDefault="00A66B2D" w:rsidP="00187DEF">
            <w:pPr>
              <w:spacing w:line="240" w:lineRule="auto"/>
              <w:jc w:val="center"/>
              <w:rPr>
                <w:rFonts w:eastAsia="Times New Roman"/>
                <w:bCs/>
              </w:rPr>
            </w:pPr>
          </w:p>
        </w:tc>
        <w:tc>
          <w:tcPr>
            <w:tcW w:w="992" w:type="dxa"/>
            <w:tcBorders>
              <w:top w:val="nil"/>
              <w:left w:val="single" w:sz="4" w:space="0" w:color="auto"/>
              <w:bottom w:val="single" w:sz="4" w:space="0" w:color="000000"/>
              <w:right w:val="single" w:sz="4" w:space="0" w:color="000000"/>
            </w:tcBorders>
            <w:vAlign w:val="center"/>
          </w:tcPr>
          <w:p w:rsidR="00A66B2D" w:rsidRPr="004208C9" w:rsidRDefault="00A66B2D" w:rsidP="00407FED">
            <w:pPr>
              <w:spacing w:line="240" w:lineRule="auto"/>
              <w:jc w:val="center"/>
              <w:rPr>
                <w:rFonts w:eastAsia="Times New Roman"/>
                <w:bCs/>
                <w:sz w:val="16"/>
                <w:szCs w:val="16"/>
              </w:rPr>
            </w:pPr>
            <w:r w:rsidRPr="004208C9">
              <w:rPr>
                <w:rFonts w:eastAsia="Times New Roman"/>
                <w:bCs/>
                <w:sz w:val="16"/>
                <w:szCs w:val="16"/>
              </w:rPr>
              <w:t>KOM</w:t>
            </w:r>
          </w:p>
        </w:tc>
        <w:tc>
          <w:tcPr>
            <w:tcW w:w="851" w:type="dxa"/>
            <w:tcBorders>
              <w:top w:val="nil"/>
              <w:left w:val="nil"/>
              <w:bottom w:val="single" w:sz="4" w:space="0" w:color="000000"/>
              <w:right w:val="single" w:sz="4" w:space="0" w:color="000000"/>
            </w:tcBorders>
            <w:noWrap/>
            <w:vAlign w:val="center"/>
          </w:tcPr>
          <w:p w:rsidR="00A66B2D" w:rsidRPr="00851E68" w:rsidRDefault="00851E68" w:rsidP="00407FED">
            <w:pPr>
              <w:jc w:val="center"/>
            </w:pPr>
            <w:r>
              <w:t>7</w:t>
            </w:r>
          </w:p>
        </w:tc>
        <w:tc>
          <w:tcPr>
            <w:tcW w:w="1418" w:type="dxa"/>
            <w:gridSpan w:val="2"/>
            <w:tcBorders>
              <w:top w:val="nil"/>
              <w:left w:val="nil"/>
              <w:bottom w:val="single" w:sz="4" w:space="0" w:color="000000"/>
              <w:right w:val="single" w:sz="4" w:space="0" w:color="auto"/>
            </w:tcBorders>
            <w:noWrap/>
            <w:vAlign w:val="bottom"/>
            <w:hideMark/>
          </w:tcPr>
          <w:p w:rsidR="00A66B2D" w:rsidRPr="004208C9" w:rsidRDefault="00A66B2D" w:rsidP="00407FED"/>
        </w:tc>
        <w:tc>
          <w:tcPr>
            <w:tcW w:w="1277" w:type="dxa"/>
            <w:tcBorders>
              <w:top w:val="nil"/>
              <w:left w:val="single" w:sz="4" w:space="0" w:color="auto"/>
              <w:bottom w:val="single" w:sz="4" w:space="0" w:color="000000"/>
              <w:right w:val="single" w:sz="4" w:space="0" w:color="000000"/>
            </w:tcBorders>
            <w:vAlign w:val="bottom"/>
          </w:tcPr>
          <w:p w:rsidR="00A66B2D" w:rsidRPr="004208C9" w:rsidRDefault="00A66B2D" w:rsidP="00407FED">
            <w:pPr>
              <w:spacing w:line="240" w:lineRule="auto"/>
              <w:jc w:val="center"/>
              <w:rPr>
                <w:rFonts w:eastAsia="Times New Roman"/>
              </w:rPr>
            </w:pPr>
          </w:p>
        </w:tc>
        <w:tc>
          <w:tcPr>
            <w:tcW w:w="709" w:type="dxa"/>
            <w:tcBorders>
              <w:top w:val="nil"/>
              <w:left w:val="nil"/>
              <w:bottom w:val="single" w:sz="4" w:space="0" w:color="000000"/>
              <w:right w:val="single" w:sz="4" w:space="0" w:color="auto"/>
            </w:tcBorders>
            <w:noWrap/>
            <w:vAlign w:val="bottom"/>
            <w:hideMark/>
          </w:tcPr>
          <w:p w:rsidR="00A66B2D" w:rsidRPr="004208C9" w:rsidRDefault="00A66B2D" w:rsidP="00407FED"/>
        </w:tc>
        <w:tc>
          <w:tcPr>
            <w:tcW w:w="993" w:type="dxa"/>
            <w:tcBorders>
              <w:top w:val="nil"/>
              <w:left w:val="single" w:sz="4" w:space="0" w:color="auto"/>
              <w:bottom w:val="single" w:sz="4" w:space="0" w:color="000000"/>
              <w:right w:val="single" w:sz="4" w:space="0" w:color="auto"/>
            </w:tcBorders>
            <w:vAlign w:val="bottom"/>
          </w:tcPr>
          <w:p w:rsidR="00A66B2D" w:rsidRPr="004208C9" w:rsidRDefault="00A66B2D" w:rsidP="00407FED">
            <w:pPr>
              <w:spacing w:line="240" w:lineRule="auto"/>
              <w:jc w:val="right"/>
              <w:rPr>
                <w:rFonts w:eastAsia="Times New Roman"/>
              </w:rPr>
            </w:pPr>
          </w:p>
        </w:tc>
        <w:tc>
          <w:tcPr>
            <w:tcW w:w="1513" w:type="dxa"/>
            <w:tcBorders>
              <w:top w:val="nil"/>
              <w:left w:val="single" w:sz="4" w:space="0" w:color="auto"/>
              <w:bottom w:val="single" w:sz="4" w:space="0" w:color="000000"/>
              <w:right w:val="single" w:sz="4" w:space="0" w:color="auto"/>
            </w:tcBorders>
            <w:vAlign w:val="bottom"/>
          </w:tcPr>
          <w:p w:rsidR="00A66B2D" w:rsidRPr="004208C9" w:rsidRDefault="00A66B2D" w:rsidP="00407FED">
            <w:pPr>
              <w:spacing w:line="240" w:lineRule="auto"/>
              <w:jc w:val="right"/>
              <w:rPr>
                <w:rFonts w:eastAsia="Times New Roman"/>
              </w:rPr>
            </w:pPr>
          </w:p>
        </w:tc>
        <w:tc>
          <w:tcPr>
            <w:tcW w:w="1465" w:type="dxa"/>
            <w:gridSpan w:val="2"/>
            <w:tcBorders>
              <w:top w:val="nil"/>
              <w:left w:val="single" w:sz="4" w:space="0" w:color="auto"/>
              <w:bottom w:val="single" w:sz="4" w:space="0" w:color="000000"/>
              <w:right w:val="single" w:sz="4" w:space="0" w:color="000000"/>
            </w:tcBorders>
            <w:vAlign w:val="bottom"/>
          </w:tcPr>
          <w:p w:rsidR="00A66B2D" w:rsidRPr="004208C9" w:rsidRDefault="00A66B2D" w:rsidP="00407FED">
            <w:pPr>
              <w:spacing w:line="240" w:lineRule="auto"/>
              <w:jc w:val="right"/>
              <w:rPr>
                <w:rFonts w:eastAsia="Times New Roman"/>
              </w:rPr>
            </w:pPr>
          </w:p>
        </w:tc>
      </w:tr>
      <w:tr w:rsidR="00A66B2D" w:rsidRPr="004208C9" w:rsidTr="00407FED">
        <w:trPr>
          <w:trHeight w:val="915"/>
        </w:trPr>
        <w:tc>
          <w:tcPr>
            <w:tcW w:w="425" w:type="dxa"/>
            <w:tcBorders>
              <w:top w:val="nil"/>
              <w:left w:val="single" w:sz="4" w:space="0" w:color="000000"/>
              <w:bottom w:val="single" w:sz="4" w:space="0" w:color="000000"/>
              <w:right w:val="single" w:sz="4" w:space="0" w:color="000000"/>
            </w:tcBorders>
            <w:shd w:val="clear" w:color="auto" w:fill="BFBFBF"/>
            <w:noWrap/>
            <w:vAlign w:val="bottom"/>
          </w:tcPr>
          <w:p w:rsidR="00A66B2D" w:rsidRPr="004208C9" w:rsidRDefault="00A66B2D" w:rsidP="00187DEF">
            <w:pPr>
              <w:spacing w:line="240" w:lineRule="auto"/>
              <w:jc w:val="center"/>
              <w:rPr>
                <w:rFonts w:eastAsia="Times New Roman"/>
                <w:sz w:val="20"/>
                <w:szCs w:val="20"/>
              </w:rPr>
            </w:pPr>
            <w:r w:rsidRPr="004208C9">
              <w:rPr>
                <w:rFonts w:eastAsia="Times New Roman"/>
                <w:sz w:val="20"/>
                <w:szCs w:val="20"/>
              </w:rPr>
              <w:lastRenderedPageBreak/>
              <w:t>5</w:t>
            </w:r>
          </w:p>
        </w:tc>
        <w:tc>
          <w:tcPr>
            <w:tcW w:w="1981" w:type="dxa"/>
            <w:tcBorders>
              <w:top w:val="single" w:sz="4" w:space="0" w:color="auto"/>
              <w:left w:val="nil"/>
              <w:bottom w:val="single" w:sz="4" w:space="0" w:color="000000"/>
              <w:right w:val="single" w:sz="4" w:space="0" w:color="000000"/>
            </w:tcBorders>
            <w:vAlign w:val="center"/>
            <w:hideMark/>
          </w:tcPr>
          <w:p w:rsidR="00A66B2D" w:rsidRPr="004208C9" w:rsidRDefault="00A66B2D" w:rsidP="00187DEF">
            <w:pPr>
              <w:spacing w:line="240" w:lineRule="auto"/>
              <w:jc w:val="center"/>
              <w:rPr>
                <w:rFonts w:eastAsia="Times New Roman"/>
                <w:bCs/>
              </w:rPr>
            </w:pPr>
            <w:r w:rsidRPr="004208C9">
              <w:rPr>
                <w:rFonts w:eastAsia="Times New Roman"/>
                <w:bCs/>
                <w:sz w:val="20"/>
                <w:szCs w:val="20"/>
              </w:rPr>
              <w:t>Тонер за фотокопир CANON IRC 2380i</w:t>
            </w:r>
          </w:p>
        </w:tc>
        <w:tc>
          <w:tcPr>
            <w:tcW w:w="3119" w:type="dxa"/>
            <w:tcBorders>
              <w:top w:val="nil"/>
              <w:left w:val="nil"/>
              <w:bottom w:val="single" w:sz="4" w:space="0" w:color="000000"/>
              <w:right w:val="single" w:sz="4" w:space="0" w:color="auto"/>
            </w:tcBorders>
            <w:vAlign w:val="center"/>
            <w:hideMark/>
          </w:tcPr>
          <w:p w:rsidR="00A66B2D" w:rsidRPr="004208C9" w:rsidRDefault="00A66B2D" w:rsidP="00187DEF">
            <w:pPr>
              <w:spacing w:line="240" w:lineRule="auto"/>
              <w:jc w:val="center"/>
              <w:rPr>
                <w:rFonts w:eastAsia="Times New Roman"/>
                <w:bCs/>
                <w:sz w:val="20"/>
                <w:szCs w:val="20"/>
              </w:rPr>
            </w:pPr>
            <w:r w:rsidRPr="004208C9">
              <w:rPr>
                <w:rFonts w:eastAsia="Times New Roman"/>
                <w:bCs/>
                <w:sz w:val="20"/>
                <w:szCs w:val="20"/>
              </w:rPr>
              <w:t xml:space="preserve">Тонер за фотокопир CANON IRC 2380i, у боји YELLOW. Модел </w:t>
            </w:r>
            <w:r w:rsidRPr="004208C9">
              <w:rPr>
                <w:rFonts w:eastAsia="Times New Roman"/>
                <w:b/>
                <w:bCs/>
                <w:sz w:val="20"/>
                <w:szCs w:val="20"/>
              </w:rPr>
              <w:t>“For use”</w:t>
            </w:r>
            <w:r w:rsidRPr="004208C9">
              <w:rPr>
                <w:rFonts w:eastAsia="Times New Roman"/>
                <w:bCs/>
                <w:sz w:val="20"/>
                <w:szCs w:val="20"/>
              </w:rPr>
              <w:t>, у кутији.</w:t>
            </w:r>
          </w:p>
          <w:p w:rsidR="00A66B2D" w:rsidRPr="004208C9" w:rsidRDefault="00A66B2D" w:rsidP="00187DEF">
            <w:pPr>
              <w:spacing w:line="240" w:lineRule="auto"/>
              <w:jc w:val="center"/>
              <w:rPr>
                <w:rFonts w:eastAsia="Times New Roman"/>
                <w:bCs/>
              </w:rPr>
            </w:pPr>
          </w:p>
        </w:tc>
        <w:tc>
          <w:tcPr>
            <w:tcW w:w="992" w:type="dxa"/>
            <w:tcBorders>
              <w:top w:val="nil"/>
              <w:left w:val="single" w:sz="4" w:space="0" w:color="auto"/>
              <w:bottom w:val="single" w:sz="4" w:space="0" w:color="000000"/>
              <w:right w:val="single" w:sz="4" w:space="0" w:color="000000"/>
            </w:tcBorders>
            <w:vAlign w:val="center"/>
          </w:tcPr>
          <w:p w:rsidR="00A66B2D" w:rsidRPr="004208C9" w:rsidRDefault="00A66B2D" w:rsidP="00407FED">
            <w:pPr>
              <w:spacing w:line="240" w:lineRule="auto"/>
              <w:jc w:val="center"/>
              <w:rPr>
                <w:rFonts w:eastAsia="Times New Roman"/>
                <w:bCs/>
                <w:sz w:val="16"/>
                <w:szCs w:val="16"/>
              </w:rPr>
            </w:pPr>
            <w:r w:rsidRPr="004208C9">
              <w:rPr>
                <w:rFonts w:eastAsia="Times New Roman"/>
                <w:bCs/>
                <w:sz w:val="16"/>
                <w:szCs w:val="16"/>
              </w:rPr>
              <w:t>KOM</w:t>
            </w:r>
          </w:p>
        </w:tc>
        <w:tc>
          <w:tcPr>
            <w:tcW w:w="851" w:type="dxa"/>
            <w:tcBorders>
              <w:top w:val="nil"/>
              <w:left w:val="nil"/>
              <w:bottom w:val="single" w:sz="4" w:space="0" w:color="000000"/>
              <w:right w:val="single" w:sz="4" w:space="0" w:color="000000"/>
            </w:tcBorders>
            <w:noWrap/>
            <w:vAlign w:val="center"/>
          </w:tcPr>
          <w:p w:rsidR="00A66B2D" w:rsidRPr="00851E68" w:rsidRDefault="00851E68" w:rsidP="00407FED">
            <w:pPr>
              <w:jc w:val="center"/>
            </w:pPr>
            <w:r>
              <w:t>7</w:t>
            </w:r>
          </w:p>
        </w:tc>
        <w:tc>
          <w:tcPr>
            <w:tcW w:w="1418" w:type="dxa"/>
            <w:gridSpan w:val="2"/>
            <w:tcBorders>
              <w:top w:val="nil"/>
              <w:left w:val="nil"/>
              <w:bottom w:val="single" w:sz="4" w:space="0" w:color="000000"/>
              <w:right w:val="single" w:sz="4" w:space="0" w:color="auto"/>
            </w:tcBorders>
            <w:noWrap/>
            <w:vAlign w:val="bottom"/>
            <w:hideMark/>
          </w:tcPr>
          <w:p w:rsidR="00A66B2D" w:rsidRPr="004208C9" w:rsidRDefault="00A66B2D" w:rsidP="00407FED"/>
        </w:tc>
        <w:tc>
          <w:tcPr>
            <w:tcW w:w="1277" w:type="dxa"/>
            <w:tcBorders>
              <w:top w:val="nil"/>
              <w:left w:val="single" w:sz="4" w:space="0" w:color="auto"/>
              <w:bottom w:val="single" w:sz="4" w:space="0" w:color="000000"/>
              <w:right w:val="single" w:sz="4" w:space="0" w:color="000000"/>
            </w:tcBorders>
            <w:vAlign w:val="bottom"/>
          </w:tcPr>
          <w:p w:rsidR="00A66B2D" w:rsidRPr="004208C9" w:rsidRDefault="00A66B2D" w:rsidP="00407FED">
            <w:pPr>
              <w:spacing w:line="240" w:lineRule="auto"/>
              <w:jc w:val="center"/>
              <w:rPr>
                <w:rFonts w:eastAsia="Times New Roman"/>
              </w:rPr>
            </w:pPr>
          </w:p>
        </w:tc>
        <w:tc>
          <w:tcPr>
            <w:tcW w:w="709" w:type="dxa"/>
            <w:tcBorders>
              <w:top w:val="nil"/>
              <w:left w:val="nil"/>
              <w:bottom w:val="single" w:sz="4" w:space="0" w:color="000000"/>
              <w:right w:val="single" w:sz="4" w:space="0" w:color="auto"/>
            </w:tcBorders>
            <w:noWrap/>
            <w:vAlign w:val="bottom"/>
            <w:hideMark/>
          </w:tcPr>
          <w:p w:rsidR="00A66B2D" w:rsidRPr="004208C9" w:rsidRDefault="00A66B2D" w:rsidP="00407FED"/>
        </w:tc>
        <w:tc>
          <w:tcPr>
            <w:tcW w:w="993" w:type="dxa"/>
            <w:tcBorders>
              <w:top w:val="nil"/>
              <w:left w:val="single" w:sz="4" w:space="0" w:color="auto"/>
              <w:bottom w:val="single" w:sz="4" w:space="0" w:color="000000"/>
              <w:right w:val="single" w:sz="4" w:space="0" w:color="auto"/>
            </w:tcBorders>
            <w:vAlign w:val="bottom"/>
          </w:tcPr>
          <w:p w:rsidR="00A66B2D" w:rsidRPr="004208C9" w:rsidRDefault="00A66B2D" w:rsidP="00407FED">
            <w:pPr>
              <w:spacing w:line="240" w:lineRule="auto"/>
              <w:jc w:val="right"/>
              <w:rPr>
                <w:rFonts w:eastAsia="Times New Roman"/>
              </w:rPr>
            </w:pPr>
          </w:p>
        </w:tc>
        <w:tc>
          <w:tcPr>
            <w:tcW w:w="1513" w:type="dxa"/>
            <w:tcBorders>
              <w:top w:val="nil"/>
              <w:left w:val="single" w:sz="4" w:space="0" w:color="auto"/>
              <w:bottom w:val="single" w:sz="4" w:space="0" w:color="000000"/>
              <w:right w:val="single" w:sz="4" w:space="0" w:color="auto"/>
            </w:tcBorders>
            <w:vAlign w:val="bottom"/>
          </w:tcPr>
          <w:p w:rsidR="00A66B2D" w:rsidRPr="004208C9" w:rsidRDefault="00A66B2D" w:rsidP="00407FED">
            <w:pPr>
              <w:spacing w:line="240" w:lineRule="auto"/>
              <w:jc w:val="right"/>
              <w:rPr>
                <w:rFonts w:eastAsia="Times New Roman"/>
              </w:rPr>
            </w:pPr>
          </w:p>
        </w:tc>
        <w:tc>
          <w:tcPr>
            <w:tcW w:w="1465" w:type="dxa"/>
            <w:gridSpan w:val="2"/>
            <w:tcBorders>
              <w:top w:val="nil"/>
              <w:left w:val="single" w:sz="4" w:space="0" w:color="auto"/>
              <w:bottom w:val="single" w:sz="4" w:space="0" w:color="000000"/>
              <w:right w:val="single" w:sz="4" w:space="0" w:color="000000"/>
            </w:tcBorders>
            <w:vAlign w:val="bottom"/>
          </w:tcPr>
          <w:p w:rsidR="00A66B2D" w:rsidRPr="004208C9" w:rsidRDefault="00A66B2D" w:rsidP="00407FED">
            <w:pPr>
              <w:spacing w:line="240" w:lineRule="auto"/>
              <w:jc w:val="right"/>
              <w:rPr>
                <w:rFonts w:eastAsia="Times New Roman"/>
              </w:rPr>
            </w:pPr>
          </w:p>
        </w:tc>
      </w:tr>
      <w:tr w:rsidR="00A66B2D" w:rsidRPr="004208C9" w:rsidTr="00407FED">
        <w:trPr>
          <w:trHeight w:val="915"/>
        </w:trPr>
        <w:tc>
          <w:tcPr>
            <w:tcW w:w="425" w:type="dxa"/>
            <w:tcBorders>
              <w:top w:val="nil"/>
              <w:left w:val="single" w:sz="4" w:space="0" w:color="000000"/>
              <w:bottom w:val="single" w:sz="4" w:space="0" w:color="000000"/>
              <w:right w:val="single" w:sz="4" w:space="0" w:color="000000"/>
            </w:tcBorders>
            <w:shd w:val="clear" w:color="auto" w:fill="BFBFBF"/>
            <w:noWrap/>
            <w:vAlign w:val="bottom"/>
          </w:tcPr>
          <w:p w:rsidR="00A66B2D" w:rsidRPr="004208C9" w:rsidRDefault="00A66B2D" w:rsidP="00187DEF">
            <w:pPr>
              <w:spacing w:line="240" w:lineRule="auto"/>
              <w:jc w:val="center"/>
              <w:rPr>
                <w:rFonts w:eastAsia="Times New Roman"/>
                <w:sz w:val="20"/>
                <w:szCs w:val="20"/>
              </w:rPr>
            </w:pPr>
            <w:r w:rsidRPr="004208C9">
              <w:rPr>
                <w:rFonts w:eastAsia="Times New Roman"/>
                <w:sz w:val="20"/>
                <w:szCs w:val="20"/>
              </w:rPr>
              <w:t>6</w:t>
            </w:r>
          </w:p>
        </w:tc>
        <w:tc>
          <w:tcPr>
            <w:tcW w:w="1981" w:type="dxa"/>
            <w:tcBorders>
              <w:top w:val="single" w:sz="4" w:space="0" w:color="auto"/>
              <w:left w:val="nil"/>
              <w:bottom w:val="single" w:sz="4" w:space="0" w:color="000000"/>
              <w:right w:val="single" w:sz="4" w:space="0" w:color="000000"/>
            </w:tcBorders>
            <w:vAlign w:val="center"/>
            <w:hideMark/>
          </w:tcPr>
          <w:p w:rsidR="00A66B2D" w:rsidRPr="004208C9" w:rsidRDefault="00A66B2D" w:rsidP="00187DEF">
            <w:pPr>
              <w:spacing w:line="240" w:lineRule="auto"/>
              <w:jc w:val="center"/>
              <w:rPr>
                <w:rFonts w:eastAsia="Times New Roman"/>
                <w:bCs/>
              </w:rPr>
            </w:pPr>
            <w:r w:rsidRPr="004208C9">
              <w:rPr>
                <w:rFonts w:eastAsia="Times New Roman"/>
                <w:bCs/>
              </w:rPr>
              <w:t>Тонер за штампач LEXMARK E120</w:t>
            </w:r>
          </w:p>
        </w:tc>
        <w:tc>
          <w:tcPr>
            <w:tcW w:w="3119" w:type="dxa"/>
            <w:tcBorders>
              <w:top w:val="nil"/>
              <w:left w:val="nil"/>
              <w:bottom w:val="single" w:sz="4" w:space="0" w:color="000000"/>
              <w:right w:val="single" w:sz="4" w:space="0" w:color="auto"/>
            </w:tcBorders>
            <w:vAlign w:val="center"/>
            <w:hideMark/>
          </w:tcPr>
          <w:p w:rsidR="00A66B2D" w:rsidRPr="004208C9" w:rsidRDefault="00A66B2D" w:rsidP="00187DEF">
            <w:pPr>
              <w:spacing w:line="240" w:lineRule="auto"/>
              <w:jc w:val="center"/>
              <w:rPr>
                <w:rFonts w:eastAsia="Times New Roman"/>
                <w:bCs/>
              </w:rPr>
            </w:pPr>
            <w:r w:rsidRPr="004208C9">
              <w:rPr>
                <w:rFonts w:eastAsia="Times New Roman"/>
                <w:bCs/>
              </w:rPr>
              <w:t xml:space="preserve">Тонер за штампач LEXMARK E120, у црној боји. Модел </w:t>
            </w:r>
            <w:r w:rsidRPr="004208C9">
              <w:rPr>
                <w:rFonts w:eastAsia="Times New Roman"/>
                <w:b/>
                <w:bCs/>
              </w:rPr>
              <w:t>“For use”</w:t>
            </w:r>
            <w:r w:rsidRPr="004208C9">
              <w:rPr>
                <w:rFonts w:eastAsia="Times New Roman"/>
                <w:bCs/>
              </w:rPr>
              <w:t>, у кутији.</w:t>
            </w:r>
          </w:p>
        </w:tc>
        <w:tc>
          <w:tcPr>
            <w:tcW w:w="992" w:type="dxa"/>
            <w:tcBorders>
              <w:top w:val="nil"/>
              <w:left w:val="single" w:sz="4" w:space="0" w:color="auto"/>
              <w:bottom w:val="single" w:sz="4" w:space="0" w:color="000000"/>
              <w:right w:val="single" w:sz="4" w:space="0" w:color="000000"/>
            </w:tcBorders>
            <w:vAlign w:val="center"/>
          </w:tcPr>
          <w:p w:rsidR="00A66B2D" w:rsidRPr="004208C9" w:rsidRDefault="00A66B2D" w:rsidP="00407FED">
            <w:pPr>
              <w:spacing w:line="240" w:lineRule="auto"/>
              <w:jc w:val="center"/>
              <w:rPr>
                <w:rFonts w:eastAsia="Times New Roman"/>
                <w:bCs/>
                <w:sz w:val="16"/>
                <w:szCs w:val="16"/>
              </w:rPr>
            </w:pPr>
            <w:r w:rsidRPr="004208C9">
              <w:rPr>
                <w:rFonts w:eastAsia="Times New Roman"/>
                <w:bCs/>
                <w:sz w:val="16"/>
                <w:szCs w:val="16"/>
              </w:rPr>
              <w:t>KOM</w:t>
            </w:r>
          </w:p>
        </w:tc>
        <w:tc>
          <w:tcPr>
            <w:tcW w:w="851" w:type="dxa"/>
            <w:tcBorders>
              <w:top w:val="nil"/>
              <w:left w:val="nil"/>
              <w:bottom w:val="single" w:sz="4" w:space="0" w:color="000000"/>
              <w:right w:val="single" w:sz="4" w:space="0" w:color="000000"/>
            </w:tcBorders>
            <w:noWrap/>
          </w:tcPr>
          <w:p w:rsidR="00A66B2D" w:rsidRPr="00851E68" w:rsidRDefault="00851E68" w:rsidP="00407FED">
            <w:pPr>
              <w:jc w:val="center"/>
            </w:pPr>
            <w:r>
              <w:t>15</w:t>
            </w:r>
          </w:p>
          <w:p w:rsidR="00A66B2D" w:rsidRPr="004208C9" w:rsidRDefault="00A66B2D" w:rsidP="00407FED">
            <w:pPr>
              <w:jc w:val="center"/>
            </w:pPr>
          </w:p>
        </w:tc>
        <w:tc>
          <w:tcPr>
            <w:tcW w:w="1418" w:type="dxa"/>
            <w:gridSpan w:val="2"/>
            <w:tcBorders>
              <w:top w:val="nil"/>
              <w:left w:val="nil"/>
              <w:bottom w:val="single" w:sz="4" w:space="0" w:color="000000"/>
              <w:right w:val="single" w:sz="4" w:space="0" w:color="auto"/>
            </w:tcBorders>
            <w:noWrap/>
            <w:vAlign w:val="bottom"/>
            <w:hideMark/>
          </w:tcPr>
          <w:p w:rsidR="00A66B2D" w:rsidRPr="004208C9" w:rsidRDefault="00A66B2D" w:rsidP="00407FED"/>
        </w:tc>
        <w:tc>
          <w:tcPr>
            <w:tcW w:w="1277" w:type="dxa"/>
            <w:tcBorders>
              <w:top w:val="nil"/>
              <w:left w:val="single" w:sz="4" w:space="0" w:color="auto"/>
              <w:bottom w:val="single" w:sz="4" w:space="0" w:color="000000"/>
              <w:right w:val="single" w:sz="4" w:space="0" w:color="000000"/>
            </w:tcBorders>
            <w:vAlign w:val="bottom"/>
          </w:tcPr>
          <w:p w:rsidR="00A66B2D" w:rsidRPr="004208C9" w:rsidRDefault="00A66B2D" w:rsidP="00407FED">
            <w:pPr>
              <w:spacing w:line="240" w:lineRule="auto"/>
              <w:jc w:val="center"/>
              <w:rPr>
                <w:rFonts w:eastAsia="Times New Roman"/>
              </w:rPr>
            </w:pPr>
          </w:p>
        </w:tc>
        <w:tc>
          <w:tcPr>
            <w:tcW w:w="709" w:type="dxa"/>
            <w:tcBorders>
              <w:top w:val="nil"/>
              <w:left w:val="nil"/>
              <w:bottom w:val="single" w:sz="4" w:space="0" w:color="000000"/>
              <w:right w:val="single" w:sz="4" w:space="0" w:color="auto"/>
            </w:tcBorders>
            <w:noWrap/>
            <w:vAlign w:val="bottom"/>
            <w:hideMark/>
          </w:tcPr>
          <w:p w:rsidR="00A66B2D" w:rsidRPr="004208C9" w:rsidRDefault="00A66B2D" w:rsidP="00407FED"/>
        </w:tc>
        <w:tc>
          <w:tcPr>
            <w:tcW w:w="993" w:type="dxa"/>
            <w:tcBorders>
              <w:top w:val="nil"/>
              <w:left w:val="single" w:sz="4" w:space="0" w:color="auto"/>
              <w:bottom w:val="single" w:sz="4" w:space="0" w:color="000000"/>
              <w:right w:val="single" w:sz="4" w:space="0" w:color="auto"/>
            </w:tcBorders>
            <w:vAlign w:val="bottom"/>
          </w:tcPr>
          <w:p w:rsidR="00A66B2D" w:rsidRPr="004208C9" w:rsidRDefault="00A66B2D" w:rsidP="00407FED">
            <w:pPr>
              <w:spacing w:line="240" w:lineRule="auto"/>
              <w:jc w:val="right"/>
              <w:rPr>
                <w:rFonts w:eastAsia="Times New Roman"/>
              </w:rPr>
            </w:pPr>
          </w:p>
        </w:tc>
        <w:tc>
          <w:tcPr>
            <w:tcW w:w="1513" w:type="dxa"/>
            <w:tcBorders>
              <w:top w:val="nil"/>
              <w:left w:val="single" w:sz="4" w:space="0" w:color="auto"/>
              <w:bottom w:val="single" w:sz="4" w:space="0" w:color="000000"/>
              <w:right w:val="single" w:sz="4" w:space="0" w:color="auto"/>
            </w:tcBorders>
            <w:vAlign w:val="bottom"/>
          </w:tcPr>
          <w:p w:rsidR="00A66B2D" w:rsidRPr="004208C9" w:rsidRDefault="00A66B2D" w:rsidP="00407FED">
            <w:pPr>
              <w:spacing w:line="240" w:lineRule="auto"/>
              <w:jc w:val="right"/>
              <w:rPr>
                <w:rFonts w:eastAsia="Times New Roman"/>
              </w:rPr>
            </w:pPr>
          </w:p>
        </w:tc>
        <w:tc>
          <w:tcPr>
            <w:tcW w:w="1465" w:type="dxa"/>
            <w:gridSpan w:val="2"/>
            <w:tcBorders>
              <w:top w:val="nil"/>
              <w:left w:val="single" w:sz="4" w:space="0" w:color="auto"/>
              <w:bottom w:val="single" w:sz="4" w:space="0" w:color="000000"/>
              <w:right w:val="single" w:sz="4" w:space="0" w:color="000000"/>
            </w:tcBorders>
            <w:vAlign w:val="bottom"/>
          </w:tcPr>
          <w:p w:rsidR="00A66B2D" w:rsidRPr="004208C9" w:rsidRDefault="00A66B2D" w:rsidP="00407FED">
            <w:pPr>
              <w:spacing w:line="240" w:lineRule="auto"/>
              <w:jc w:val="right"/>
              <w:rPr>
                <w:rFonts w:eastAsia="Times New Roman"/>
              </w:rPr>
            </w:pPr>
          </w:p>
        </w:tc>
      </w:tr>
      <w:tr w:rsidR="00A66B2D" w:rsidRPr="004208C9" w:rsidTr="00407FED">
        <w:trPr>
          <w:trHeight w:val="769"/>
        </w:trPr>
        <w:tc>
          <w:tcPr>
            <w:tcW w:w="425" w:type="dxa"/>
            <w:tcBorders>
              <w:top w:val="nil"/>
              <w:left w:val="single" w:sz="4" w:space="0" w:color="000000"/>
              <w:bottom w:val="single" w:sz="4" w:space="0" w:color="000000"/>
              <w:right w:val="single" w:sz="4" w:space="0" w:color="000000"/>
            </w:tcBorders>
            <w:shd w:val="clear" w:color="auto" w:fill="BFBFBF"/>
            <w:noWrap/>
            <w:vAlign w:val="bottom"/>
          </w:tcPr>
          <w:p w:rsidR="00A66B2D" w:rsidRPr="004208C9" w:rsidRDefault="00A66B2D" w:rsidP="00187DEF">
            <w:pPr>
              <w:spacing w:line="240" w:lineRule="auto"/>
              <w:jc w:val="center"/>
              <w:rPr>
                <w:rFonts w:eastAsia="Times New Roman"/>
                <w:sz w:val="20"/>
                <w:szCs w:val="20"/>
              </w:rPr>
            </w:pPr>
            <w:r w:rsidRPr="004208C9">
              <w:rPr>
                <w:rFonts w:eastAsia="Times New Roman"/>
                <w:sz w:val="20"/>
                <w:szCs w:val="20"/>
              </w:rPr>
              <w:t>7</w:t>
            </w:r>
          </w:p>
          <w:p w:rsidR="00A66B2D" w:rsidRPr="004208C9" w:rsidRDefault="00A66B2D" w:rsidP="00187DEF">
            <w:pPr>
              <w:spacing w:line="240" w:lineRule="auto"/>
              <w:jc w:val="center"/>
              <w:rPr>
                <w:rFonts w:eastAsia="Times New Roman"/>
                <w:sz w:val="20"/>
                <w:szCs w:val="20"/>
              </w:rPr>
            </w:pPr>
          </w:p>
        </w:tc>
        <w:tc>
          <w:tcPr>
            <w:tcW w:w="1981" w:type="dxa"/>
            <w:tcBorders>
              <w:top w:val="nil"/>
              <w:left w:val="nil"/>
              <w:bottom w:val="single" w:sz="4" w:space="0" w:color="000000"/>
              <w:right w:val="single" w:sz="4" w:space="0" w:color="000000"/>
            </w:tcBorders>
            <w:vAlign w:val="center"/>
            <w:hideMark/>
          </w:tcPr>
          <w:p w:rsidR="00A66B2D" w:rsidRPr="004208C9" w:rsidRDefault="00A66B2D" w:rsidP="00187DEF">
            <w:pPr>
              <w:spacing w:line="240" w:lineRule="auto"/>
              <w:jc w:val="center"/>
              <w:rPr>
                <w:rFonts w:eastAsia="Times New Roman"/>
                <w:bCs/>
              </w:rPr>
            </w:pPr>
            <w:r w:rsidRPr="004208C9">
              <w:rPr>
                <w:rFonts w:eastAsia="Times New Roman"/>
                <w:bCs/>
              </w:rPr>
              <w:t>Рибон за штампач Epson LQ 590</w:t>
            </w:r>
          </w:p>
        </w:tc>
        <w:tc>
          <w:tcPr>
            <w:tcW w:w="3119" w:type="dxa"/>
            <w:tcBorders>
              <w:top w:val="nil"/>
              <w:left w:val="nil"/>
              <w:bottom w:val="single" w:sz="4" w:space="0" w:color="000000"/>
              <w:right w:val="single" w:sz="4" w:space="0" w:color="auto"/>
            </w:tcBorders>
            <w:vAlign w:val="center"/>
            <w:hideMark/>
          </w:tcPr>
          <w:p w:rsidR="00A66B2D" w:rsidRPr="004208C9" w:rsidRDefault="00A66B2D" w:rsidP="00187DEF">
            <w:pPr>
              <w:spacing w:line="240" w:lineRule="auto"/>
              <w:jc w:val="center"/>
              <w:rPr>
                <w:rFonts w:eastAsia="Times New Roman"/>
                <w:bCs/>
              </w:rPr>
            </w:pPr>
            <w:r w:rsidRPr="004208C9">
              <w:rPr>
                <w:rFonts w:eastAsia="Times New Roman"/>
                <w:bCs/>
              </w:rPr>
              <w:t xml:space="preserve">Рибон за штампач Epson LQ 590, у црној боји. </w:t>
            </w:r>
            <w:r w:rsidRPr="004208C9">
              <w:rPr>
                <w:rFonts w:eastAsia="Times New Roman"/>
                <w:bCs/>
                <w:sz w:val="20"/>
                <w:szCs w:val="20"/>
              </w:rPr>
              <w:t xml:space="preserve">Модел </w:t>
            </w:r>
            <w:r w:rsidRPr="004208C9">
              <w:rPr>
                <w:rFonts w:eastAsia="Times New Roman"/>
                <w:b/>
                <w:bCs/>
                <w:sz w:val="20"/>
                <w:szCs w:val="20"/>
              </w:rPr>
              <w:t>“For use”</w:t>
            </w:r>
            <w:r w:rsidRPr="004208C9">
              <w:rPr>
                <w:rFonts w:eastAsia="Times New Roman"/>
                <w:bCs/>
                <w:sz w:val="20"/>
                <w:szCs w:val="20"/>
              </w:rPr>
              <w:t>, у кутији.</w:t>
            </w:r>
          </w:p>
        </w:tc>
        <w:tc>
          <w:tcPr>
            <w:tcW w:w="992" w:type="dxa"/>
            <w:tcBorders>
              <w:top w:val="nil"/>
              <w:left w:val="single" w:sz="4" w:space="0" w:color="auto"/>
              <w:bottom w:val="single" w:sz="4" w:space="0" w:color="000000"/>
              <w:right w:val="single" w:sz="4" w:space="0" w:color="000000"/>
            </w:tcBorders>
            <w:vAlign w:val="center"/>
          </w:tcPr>
          <w:p w:rsidR="00A66B2D" w:rsidRPr="004208C9" w:rsidRDefault="00A66B2D" w:rsidP="00407FED">
            <w:pPr>
              <w:spacing w:line="240" w:lineRule="auto"/>
              <w:jc w:val="center"/>
              <w:rPr>
                <w:rFonts w:eastAsia="Times New Roman"/>
                <w:bCs/>
                <w:sz w:val="16"/>
                <w:szCs w:val="16"/>
              </w:rPr>
            </w:pPr>
          </w:p>
          <w:p w:rsidR="00A66B2D" w:rsidRPr="004208C9" w:rsidRDefault="00A66B2D" w:rsidP="00407FED">
            <w:pPr>
              <w:spacing w:line="240" w:lineRule="auto"/>
              <w:jc w:val="center"/>
              <w:rPr>
                <w:rFonts w:eastAsia="Times New Roman"/>
                <w:bCs/>
                <w:sz w:val="16"/>
                <w:szCs w:val="16"/>
              </w:rPr>
            </w:pPr>
            <w:r w:rsidRPr="004208C9">
              <w:rPr>
                <w:rFonts w:eastAsia="Times New Roman"/>
                <w:bCs/>
                <w:sz w:val="16"/>
                <w:szCs w:val="16"/>
              </w:rPr>
              <w:t>KOM</w:t>
            </w:r>
          </w:p>
        </w:tc>
        <w:tc>
          <w:tcPr>
            <w:tcW w:w="851" w:type="dxa"/>
            <w:tcBorders>
              <w:top w:val="nil"/>
              <w:left w:val="nil"/>
              <w:bottom w:val="single" w:sz="4" w:space="0" w:color="000000"/>
              <w:right w:val="single" w:sz="4" w:space="0" w:color="000000"/>
            </w:tcBorders>
            <w:noWrap/>
            <w:vAlign w:val="center"/>
          </w:tcPr>
          <w:p w:rsidR="00A66B2D" w:rsidRPr="00851E68" w:rsidRDefault="00851E68" w:rsidP="00407FED">
            <w:pPr>
              <w:jc w:val="center"/>
            </w:pPr>
            <w:r>
              <w:t>20</w:t>
            </w:r>
          </w:p>
        </w:tc>
        <w:tc>
          <w:tcPr>
            <w:tcW w:w="1418" w:type="dxa"/>
            <w:gridSpan w:val="2"/>
            <w:tcBorders>
              <w:top w:val="nil"/>
              <w:left w:val="nil"/>
              <w:bottom w:val="single" w:sz="4" w:space="0" w:color="000000"/>
              <w:right w:val="single" w:sz="4" w:space="0" w:color="auto"/>
            </w:tcBorders>
            <w:noWrap/>
            <w:vAlign w:val="bottom"/>
            <w:hideMark/>
          </w:tcPr>
          <w:p w:rsidR="00A66B2D" w:rsidRPr="004208C9" w:rsidRDefault="00A66B2D" w:rsidP="00407FED"/>
        </w:tc>
        <w:tc>
          <w:tcPr>
            <w:tcW w:w="1277" w:type="dxa"/>
            <w:tcBorders>
              <w:top w:val="nil"/>
              <w:left w:val="single" w:sz="4" w:space="0" w:color="auto"/>
              <w:bottom w:val="single" w:sz="4" w:space="0" w:color="000000"/>
              <w:right w:val="single" w:sz="4" w:space="0" w:color="000000"/>
            </w:tcBorders>
            <w:vAlign w:val="bottom"/>
          </w:tcPr>
          <w:p w:rsidR="00A66B2D" w:rsidRPr="004208C9" w:rsidRDefault="00A66B2D" w:rsidP="00407FED">
            <w:pPr>
              <w:spacing w:line="240" w:lineRule="auto"/>
              <w:jc w:val="center"/>
              <w:rPr>
                <w:rFonts w:eastAsia="Times New Roman"/>
              </w:rPr>
            </w:pPr>
          </w:p>
        </w:tc>
        <w:tc>
          <w:tcPr>
            <w:tcW w:w="709" w:type="dxa"/>
            <w:tcBorders>
              <w:top w:val="nil"/>
              <w:left w:val="nil"/>
              <w:bottom w:val="single" w:sz="4" w:space="0" w:color="000000"/>
              <w:right w:val="single" w:sz="4" w:space="0" w:color="auto"/>
            </w:tcBorders>
            <w:noWrap/>
            <w:vAlign w:val="bottom"/>
            <w:hideMark/>
          </w:tcPr>
          <w:p w:rsidR="00A66B2D" w:rsidRPr="004208C9" w:rsidRDefault="00A66B2D" w:rsidP="00407FED"/>
        </w:tc>
        <w:tc>
          <w:tcPr>
            <w:tcW w:w="993" w:type="dxa"/>
            <w:tcBorders>
              <w:top w:val="nil"/>
              <w:left w:val="single" w:sz="4" w:space="0" w:color="auto"/>
              <w:bottom w:val="single" w:sz="4" w:space="0" w:color="000000"/>
              <w:right w:val="single" w:sz="4" w:space="0" w:color="auto"/>
            </w:tcBorders>
            <w:vAlign w:val="bottom"/>
          </w:tcPr>
          <w:p w:rsidR="00A66B2D" w:rsidRPr="004208C9" w:rsidRDefault="00A66B2D" w:rsidP="00407FED">
            <w:pPr>
              <w:spacing w:line="240" w:lineRule="auto"/>
              <w:jc w:val="right"/>
              <w:rPr>
                <w:rFonts w:eastAsia="Times New Roman"/>
              </w:rPr>
            </w:pPr>
          </w:p>
        </w:tc>
        <w:tc>
          <w:tcPr>
            <w:tcW w:w="1513" w:type="dxa"/>
            <w:tcBorders>
              <w:top w:val="nil"/>
              <w:left w:val="single" w:sz="4" w:space="0" w:color="auto"/>
              <w:bottom w:val="single" w:sz="4" w:space="0" w:color="000000"/>
              <w:right w:val="single" w:sz="4" w:space="0" w:color="auto"/>
            </w:tcBorders>
            <w:vAlign w:val="bottom"/>
          </w:tcPr>
          <w:p w:rsidR="00A66B2D" w:rsidRPr="004208C9" w:rsidRDefault="00A66B2D" w:rsidP="00407FED">
            <w:pPr>
              <w:spacing w:line="240" w:lineRule="auto"/>
              <w:jc w:val="right"/>
              <w:rPr>
                <w:rFonts w:eastAsia="Times New Roman"/>
              </w:rPr>
            </w:pPr>
          </w:p>
        </w:tc>
        <w:tc>
          <w:tcPr>
            <w:tcW w:w="1465" w:type="dxa"/>
            <w:gridSpan w:val="2"/>
            <w:tcBorders>
              <w:top w:val="nil"/>
              <w:left w:val="single" w:sz="4" w:space="0" w:color="auto"/>
              <w:bottom w:val="single" w:sz="4" w:space="0" w:color="000000"/>
              <w:right w:val="single" w:sz="4" w:space="0" w:color="000000"/>
            </w:tcBorders>
            <w:vAlign w:val="bottom"/>
          </w:tcPr>
          <w:p w:rsidR="00A66B2D" w:rsidRPr="004208C9" w:rsidRDefault="00A66B2D" w:rsidP="00407FED">
            <w:pPr>
              <w:spacing w:line="240" w:lineRule="auto"/>
              <w:jc w:val="right"/>
              <w:rPr>
                <w:rFonts w:eastAsia="Times New Roman"/>
              </w:rPr>
            </w:pPr>
          </w:p>
        </w:tc>
      </w:tr>
      <w:tr w:rsidR="00A66B2D" w:rsidRPr="004208C9" w:rsidTr="00407FED">
        <w:trPr>
          <w:trHeight w:val="540"/>
        </w:trPr>
        <w:tc>
          <w:tcPr>
            <w:tcW w:w="425"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A66B2D" w:rsidRPr="004208C9" w:rsidRDefault="00A66B2D" w:rsidP="00187DEF">
            <w:pPr>
              <w:spacing w:line="240" w:lineRule="auto"/>
              <w:jc w:val="center"/>
              <w:rPr>
                <w:rFonts w:eastAsia="Times New Roman"/>
                <w:sz w:val="20"/>
                <w:szCs w:val="20"/>
              </w:rPr>
            </w:pPr>
            <w:r w:rsidRPr="004208C9">
              <w:rPr>
                <w:rFonts w:eastAsia="Times New Roman"/>
                <w:sz w:val="20"/>
                <w:szCs w:val="20"/>
              </w:rPr>
              <w:t>8</w:t>
            </w:r>
          </w:p>
        </w:tc>
        <w:tc>
          <w:tcPr>
            <w:tcW w:w="1981" w:type="dxa"/>
            <w:tcBorders>
              <w:top w:val="single" w:sz="4" w:space="0" w:color="auto"/>
              <w:left w:val="nil"/>
              <w:bottom w:val="single" w:sz="4" w:space="0" w:color="auto"/>
              <w:right w:val="single" w:sz="4" w:space="0" w:color="000000"/>
            </w:tcBorders>
            <w:shd w:val="clear" w:color="auto" w:fill="auto"/>
            <w:vAlign w:val="center"/>
            <w:hideMark/>
          </w:tcPr>
          <w:p w:rsidR="00A66B2D" w:rsidRPr="004208C9" w:rsidRDefault="00A66B2D" w:rsidP="00187DEF">
            <w:pPr>
              <w:spacing w:line="240" w:lineRule="auto"/>
              <w:jc w:val="center"/>
              <w:rPr>
                <w:rFonts w:eastAsia="Times New Roman"/>
                <w:bCs/>
              </w:rPr>
            </w:pPr>
            <w:r w:rsidRPr="004208C9">
              <w:rPr>
                <w:rFonts w:eastAsia="Times New Roman"/>
                <w:bCs/>
              </w:rPr>
              <w:t>Рибон за штампач Epson LX - 350+</w:t>
            </w:r>
          </w:p>
          <w:p w:rsidR="00A66B2D" w:rsidRPr="004208C9" w:rsidRDefault="00A66B2D" w:rsidP="00187DEF">
            <w:pPr>
              <w:spacing w:line="240" w:lineRule="auto"/>
              <w:jc w:val="center"/>
              <w:rPr>
                <w:rFonts w:eastAsia="Times New Roman"/>
                <w:bCs/>
              </w:rPr>
            </w:pPr>
          </w:p>
        </w:tc>
        <w:tc>
          <w:tcPr>
            <w:tcW w:w="3119" w:type="dxa"/>
            <w:tcBorders>
              <w:top w:val="single" w:sz="4" w:space="0" w:color="auto"/>
              <w:left w:val="nil"/>
              <w:bottom w:val="single" w:sz="4" w:space="0" w:color="auto"/>
              <w:right w:val="single" w:sz="4" w:space="0" w:color="auto"/>
            </w:tcBorders>
            <w:vAlign w:val="center"/>
            <w:hideMark/>
          </w:tcPr>
          <w:p w:rsidR="00A66B2D" w:rsidRPr="004208C9" w:rsidRDefault="00A66B2D" w:rsidP="00187DEF">
            <w:pPr>
              <w:spacing w:line="240" w:lineRule="auto"/>
              <w:jc w:val="center"/>
              <w:rPr>
                <w:rFonts w:eastAsia="Times New Roman"/>
                <w:bCs/>
              </w:rPr>
            </w:pPr>
            <w:r w:rsidRPr="004208C9">
              <w:rPr>
                <w:rFonts w:eastAsia="Times New Roman"/>
                <w:bCs/>
              </w:rPr>
              <w:t xml:space="preserve">Рибон за штампач Epson LX - 350+, у црној боји. </w:t>
            </w:r>
            <w:r w:rsidRPr="004208C9">
              <w:rPr>
                <w:rFonts w:eastAsia="Times New Roman"/>
                <w:bCs/>
                <w:sz w:val="20"/>
                <w:szCs w:val="20"/>
              </w:rPr>
              <w:t xml:space="preserve">Модел </w:t>
            </w:r>
            <w:r w:rsidRPr="004208C9">
              <w:rPr>
                <w:rFonts w:eastAsia="Times New Roman"/>
                <w:b/>
                <w:bCs/>
                <w:sz w:val="20"/>
                <w:szCs w:val="20"/>
              </w:rPr>
              <w:t>“For use”</w:t>
            </w:r>
            <w:r w:rsidRPr="004208C9">
              <w:rPr>
                <w:rFonts w:eastAsia="Times New Roman"/>
                <w:bCs/>
                <w:sz w:val="20"/>
                <w:szCs w:val="20"/>
              </w:rPr>
              <w:t>, у кутији.</w:t>
            </w:r>
          </w:p>
        </w:tc>
        <w:tc>
          <w:tcPr>
            <w:tcW w:w="992" w:type="dxa"/>
            <w:tcBorders>
              <w:top w:val="single" w:sz="4" w:space="0" w:color="auto"/>
              <w:left w:val="single" w:sz="4" w:space="0" w:color="auto"/>
              <w:bottom w:val="single" w:sz="4" w:space="0" w:color="auto"/>
              <w:right w:val="single" w:sz="4" w:space="0" w:color="000000"/>
            </w:tcBorders>
            <w:vAlign w:val="center"/>
          </w:tcPr>
          <w:p w:rsidR="00A66B2D" w:rsidRPr="004208C9" w:rsidRDefault="00A66B2D" w:rsidP="00407FED">
            <w:pPr>
              <w:spacing w:line="240" w:lineRule="auto"/>
              <w:jc w:val="center"/>
              <w:rPr>
                <w:rFonts w:eastAsia="Times New Roman"/>
                <w:bCs/>
                <w:sz w:val="16"/>
                <w:szCs w:val="16"/>
              </w:rPr>
            </w:pPr>
          </w:p>
          <w:p w:rsidR="00A66B2D" w:rsidRPr="004208C9" w:rsidRDefault="00A66B2D" w:rsidP="00407FED">
            <w:pPr>
              <w:spacing w:line="240" w:lineRule="auto"/>
              <w:jc w:val="center"/>
              <w:rPr>
                <w:rFonts w:eastAsia="Times New Roman"/>
                <w:bCs/>
                <w:sz w:val="16"/>
                <w:szCs w:val="16"/>
              </w:rPr>
            </w:pPr>
            <w:r w:rsidRPr="004208C9">
              <w:rPr>
                <w:rFonts w:eastAsia="Times New Roman"/>
                <w:bCs/>
                <w:sz w:val="16"/>
                <w:szCs w:val="16"/>
              </w:rPr>
              <w:t>KOM</w:t>
            </w:r>
          </w:p>
        </w:tc>
        <w:tc>
          <w:tcPr>
            <w:tcW w:w="851" w:type="dxa"/>
            <w:tcBorders>
              <w:top w:val="single" w:sz="4" w:space="0" w:color="auto"/>
              <w:left w:val="nil"/>
              <w:bottom w:val="single" w:sz="4" w:space="0" w:color="auto"/>
              <w:right w:val="single" w:sz="4" w:space="0" w:color="000000"/>
            </w:tcBorders>
            <w:noWrap/>
            <w:vAlign w:val="center"/>
          </w:tcPr>
          <w:p w:rsidR="00A66B2D" w:rsidRPr="00851E68" w:rsidRDefault="00851E68" w:rsidP="00407FED">
            <w:pPr>
              <w:jc w:val="center"/>
            </w:pPr>
            <w:r>
              <w:t>20</w:t>
            </w:r>
          </w:p>
        </w:tc>
        <w:tc>
          <w:tcPr>
            <w:tcW w:w="1418" w:type="dxa"/>
            <w:gridSpan w:val="2"/>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1277" w:type="dxa"/>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993" w:type="dxa"/>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513" w:type="dxa"/>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465" w:type="dxa"/>
            <w:gridSpan w:val="2"/>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right"/>
              <w:rPr>
                <w:rFonts w:eastAsia="Times New Roman"/>
              </w:rPr>
            </w:pPr>
          </w:p>
        </w:tc>
      </w:tr>
      <w:tr w:rsidR="00A66B2D" w:rsidRPr="004208C9" w:rsidTr="00407FED">
        <w:trPr>
          <w:trHeight w:val="976"/>
        </w:trPr>
        <w:tc>
          <w:tcPr>
            <w:tcW w:w="425"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A66B2D" w:rsidRPr="004208C9" w:rsidRDefault="00A66B2D" w:rsidP="00187DEF">
            <w:pPr>
              <w:spacing w:line="240" w:lineRule="auto"/>
              <w:jc w:val="center"/>
              <w:rPr>
                <w:rFonts w:eastAsia="Times New Roman"/>
                <w:sz w:val="20"/>
                <w:szCs w:val="20"/>
              </w:rPr>
            </w:pPr>
            <w:r w:rsidRPr="004208C9">
              <w:rPr>
                <w:rFonts w:eastAsia="Times New Roman"/>
                <w:sz w:val="20"/>
                <w:szCs w:val="20"/>
              </w:rPr>
              <w:t>9</w:t>
            </w:r>
          </w:p>
          <w:p w:rsidR="00A66B2D" w:rsidRPr="004208C9" w:rsidRDefault="00A66B2D" w:rsidP="00187DEF">
            <w:pPr>
              <w:spacing w:line="240" w:lineRule="auto"/>
              <w:jc w:val="center"/>
              <w:rPr>
                <w:rFonts w:eastAsia="Times New Roman"/>
                <w:sz w:val="20"/>
                <w:szCs w:val="20"/>
              </w:rPr>
            </w:pPr>
          </w:p>
          <w:p w:rsidR="00A66B2D" w:rsidRPr="004208C9" w:rsidRDefault="00A66B2D" w:rsidP="00187DEF">
            <w:pPr>
              <w:spacing w:line="240" w:lineRule="auto"/>
              <w:jc w:val="center"/>
              <w:rPr>
                <w:rFonts w:eastAsia="Times New Roman"/>
                <w:sz w:val="20"/>
                <w:szCs w:val="20"/>
              </w:rPr>
            </w:pPr>
          </w:p>
        </w:tc>
        <w:tc>
          <w:tcPr>
            <w:tcW w:w="1981" w:type="dxa"/>
            <w:tcBorders>
              <w:top w:val="single" w:sz="4" w:space="0" w:color="auto"/>
              <w:left w:val="nil"/>
              <w:bottom w:val="single" w:sz="4" w:space="0" w:color="auto"/>
              <w:right w:val="single" w:sz="4" w:space="0" w:color="000000"/>
            </w:tcBorders>
            <w:vAlign w:val="center"/>
          </w:tcPr>
          <w:p w:rsidR="00A66B2D" w:rsidRPr="004208C9" w:rsidRDefault="00A66B2D" w:rsidP="00187DEF">
            <w:pPr>
              <w:spacing w:line="240" w:lineRule="auto"/>
              <w:jc w:val="center"/>
              <w:rPr>
                <w:rFonts w:eastAsia="Times New Roman"/>
                <w:bCs/>
              </w:rPr>
            </w:pPr>
            <w:r w:rsidRPr="004208C9">
              <w:rPr>
                <w:rFonts w:eastAsia="Times New Roman"/>
                <w:bCs/>
              </w:rPr>
              <w:t>Тонер за штампач HP Laser Jet P 2015 dn</w:t>
            </w:r>
          </w:p>
        </w:tc>
        <w:tc>
          <w:tcPr>
            <w:tcW w:w="3119" w:type="dxa"/>
            <w:tcBorders>
              <w:top w:val="single" w:sz="4" w:space="0" w:color="auto"/>
              <w:left w:val="nil"/>
              <w:bottom w:val="single" w:sz="4" w:space="0" w:color="auto"/>
              <w:right w:val="single" w:sz="4" w:space="0" w:color="auto"/>
            </w:tcBorders>
            <w:vAlign w:val="center"/>
          </w:tcPr>
          <w:p w:rsidR="00A66B2D" w:rsidRPr="004208C9" w:rsidRDefault="00A66B2D" w:rsidP="00187DEF">
            <w:pPr>
              <w:spacing w:line="240" w:lineRule="auto"/>
              <w:jc w:val="center"/>
              <w:rPr>
                <w:rFonts w:eastAsia="Times New Roman"/>
                <w:bCs/>
              </w:rPr>
            </w:pPr>
            <w:r w:rsidRPr="004208C9">
              <w:rPr>
                <w:rFonts w:eastAsia="Times New Roman"/>
                <w:bCs/>
              </w:rPr>
              <w:t xml:space="preserve">Тонер за штампач HP Laser Jet P 2015 dn, у црној боји. </w:t>
            </w:r>
            <w:r w:rsidRPr="004208C9">
              <w:rPr>
                <w:rFonts w:eastAsia="Times New Roman"/>
                <w:bCs/>
                <w:sz w:val="20"/>
                <w:szCs w:val="20"/>
              </w:rPr>
              <w:t xml:space="preserve">Модел </w:t>
            </w:r>
            <w:r w:rsidRPr="004208C9">
              <w:rPr>
                <w:rFonts w:eastAsia="Times New Roman"/>
                <w:b/>
                <w:bCs/>
                <w:sz w:val="20"/>
                <w:szCs w:val="20"/>
              </w:rPr>
              <w:t>“For use”</w:t>
            </w:r>
            <w:r w:rsidRPr="004208C9">
              <w:rPr>
                <w:rFonts w:eastAsia="Times New Roman"/>
                <w:bCs/>
                <w:sz w:val="20"/>
                <w:szCs w:val="20"/>
              </w:rPr>
              <w:t>, у кутији.</w:t>
            </w:r>
          </w:p>
        </w:tc>
        <w:tc>
          <w:tcPr>
            <w:tcW w:w="992" w:type="dxa"/>
            <w:tcBorders>
              <w:top w:val="single" w:sz="4" w:space="0" w:color="auto"/>
              <w:left w:val="single" w:sz="4" w:space="0" w:color="auto"/>
              <w:bottom w:val="single" w:sz="4" w:space="0" w:color="auto"/>
              <w:right w:val="single" w:sz="4" w:space="0" w:color="000000"/>
            </w:tcBorders>
            <w:vAlign w:val="center"/>
          </w:tcPr>
          <w:p w:rsidR="00A66B2D" w:rsidRPr="004208C9" w:rsidRDefault="00A66B2D" w:rsidP="00407FED">
            <w:pPr>
              <w:spacing w:line="240" w:lineRule="auto"/>
              <w:jc w:val="center"/>
              <w:rPr>
                <w:rFonts w:eastAsia="Times New Roman"/>
                <w:bCs/>
                <w:sz w:val="16"/>
                <w:szCs w:val="16"/>
              </w:rPr>
            </w:pPr>
          </w:p>
          <w:p w:rsidR="00A66B2D" w:rsidRPr="004208C9" w:rsidRDefault="00A66B2D" w:rsidP="00407FED">
            <w:pPr>
              <w:spacing w:line="240" w:lineRule="auto"/>
              <w:jc w:val="center"/>
              <w:rPr>
                <w:rFonts w:eastAsia="Times New Roman"/>
                <w:bCs/>
                <w:sz w:val="16"/>
                <w:szCs w:val="16"/>
              </w:rPr>
            </w:pPr>
            <w:r w:rsidRPr="004208C9">
              <w:rPr>
                <w:rFonts w:eastAsia="Times New Roman"/>
                <w:bCs/>
                <w:sz w:val="16"/>
                <w:szCs w:val="16"/>
              </w:rPr>
              <w:t>KOM</w:t>
            </w:r>
          </w:p>
        </w:tc>
        <w:tc>
          <w:tcPr>
            <w:tcW w:w="851" w:type="dxa"/>
            <w:tcBorders>
              <w:top w:val="single" w:sz="4" w:space="0" w:color="auto"/>
              <w:left w:val="nil"/>
              <w:bottom w:val="single" w:sz="4" w:space="0" w:color="auto"/>
              <w:right w:val="single" w:sz="4" w:space="0" w:color="000000"/>
            </w:tcBorders>
            <w:noWrap/>
            <w:vAlign w:val="center"/>
          </w:tcPr>
          <w:p w:rsidR="00A66B2D" w:rsidRPr="00851E68" w:rsidRDefault="00851E68" w:rsidP="00407FED">
            <w:pPr>
              <w:jc w:val="center"/>
            </w:pPr>
            <w:r>
              <w:t>25</w:t>
            </w:r>
          </w:p>
        </w:tc>
        <w:tc>
          <w:tcPr>
            <w:tcW w:w="1418" w:type="dxa"/>
            <w:gridSpan w:val="2"/>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1277" w:type="dxa"/>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993" w:type="dxa"/>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513" w:type="dxa"/>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465" w:type="dxa"/>
            <w:gridSpan w:val="2"/>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right"/>
              <w:rPr>
                <w:rFonts w:eastAsia="Times New Roman"/>
              </w:rPr>
            </w:pPr>
          </w:p>
        </w:tc>
      </w:tr>
      <w:tr w:rsidR="00A66B2D" w:rsidRPr="004208C9" w:rsidTr="00407FED">
        <w:trPr>
          <w:trHeight w:val="809"/>
        </w:trPr>
        <w:tc>
          <w:tcPr>
            <w:tcW w:w="425"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A66B2D" w:rsidRPr="004208C9" w:rsidRDefault="00A66B2D" w:rsidP="00187DEF">
            <w:pPr>
              <w:spacing w:line="240" w:lineRule="auto"/>
              <w:jc w:val="center"/>
              <w:rPr>
                <w:rFonts w:eastAsia="Times New Roman"/>
                <w:sz w:val="20"/>
                <w:szCs w:val="20"/>
              </w:rPr>
            </w:pPr>
            <w:r w:rsidRPr="004208C9">
              <w:rPr>
                <w:rFonts w:eastAsia="Times New Roman"/>
                <w:sz w:val="20"/>
                <w:szCs w:val="20"/>
              </w:rPr>
              <w:t>10</w:t>
            </w:r>
          </w:p>
          <w:p w:rsidR="00A66B2D" w:rsidRPr="004208C9" w:rsidRDefault="00A66B2D" w:rsidP="00187DEF">
            <w:pPr>
              <w:spacing w:line="240" w:lineRule="auto"/>
              <w:jc w:val="center"/>
              <w:rPr>
                <w:rFonts w:eastAsia="Times New Roman"/>
                <w:sz w:val="20"/>
                <w:szCs w:val="20"/>
              </w:rPr>
            </w:pPr>
          </w:p>
        </w:tc>
        <w:tc>
          <w:tcPr>
            <w:tcW w:w="1981" w:type="dxa"/>
            <w:tcBorders>
              <w:top w:val="single" w:sz="4" w:space="0" w:color="auto"/>
              <w:left w:val="nil"/>
              <w:bottom w:val="single" w:sz="4" w:space="0" w:color="auto"/>
              <w:right w:val="single" w:sz="4" w:space="0" w:color="000000"/>
            </w:tcBorders>
            <w:vAlign w:val="center"/>
          </w:tcPr>
          <w:p w:rsidR="00A66B2D" w:rsidRPr="004208C9" w:rsidRDefault="00A66B2D" w:rsidP="00187DEF">
            <w:pPr>
              <w:spacing w:line="240" w:lineRule="auto"/>
              <w:jc w:val="center"/>
              <w:rPr>
                <w:rFonts w:eastAsia="Times New Roman"/>
                <w:bCs/>
              </w:rPr>
            </w:pPr>
            <w:r w:rsidRPr="004208C9">
              <w:rPr>
                <w:rFonts w:eastAsia="Times New Roman"/>
                <w:bCs/>
              </w:rPr>
              <w:t>Тонер за фотокопир апарат CANON IR2016J</w:t>
            </w:r>
          </w:p>
        </w:tc>
        <w:tc>
          <w:tcPr>
            <w:tcW w:w="3119" w:type="dxa"/>
            <w:tcBorders>
              <w:top w:val="single" w:sz="4" w:space="0" w:color="auto"/>
              <w:left w:val="nil"/>
              <w:bottom w:val="single" w:sz="4" w:space="0" w:color="auto"/>
              <w:right w:val="single" w:sz="4" w:space="0" w:color="auto"/>
            </w:tcBorders>
            <w:vAlign w:val="center"/>
          </w:tcPr>
          <w:p w:rsidR="00A66B2D" w:rsidRPr="004208C9" w:rsidRDefault="00A66B2D" w:rsidP="00187DEF">
            <w:pPr>
              <w:spacing w:line="240" w:lineRule="auto"/>
              <w:jc w:val="center"/>
              <w:rPr>
                <w:rFonts w:eastAsia="Times New Roman"/>
                <w:bCs/>
              </w:rPr>
            </w:pPr>
            <w:r w:rsidRPr="004208C9">
              <w:rPr>
                <w:rFonts w:eastAsia="Times New Roman"/>
                <w:bCs/>
              </w:rPr>
              <w:t xml:space="preserve">Тонер за фотокопир апарат CANON IR2016J. Модел </w:t>
            </w:r>
            <w:r w:rsidRPr="004208C9">
              <w:rPr>
                <w:rFonts w:eastAsia="Times New Roman"/>
                <w:b/>
                <w:bCs/>
              </w:rPr>
              <w:t>“For use”</w:t>
            </w:r>
            <w:r w:rsidRPr="004208C9">
              <w:rPr>
                <w:rFonts w:eastAsia="Times New Roman"/>
                <w:bCs/>
              </w:rPr>
              <w:t>, у кутији.</w:t>
            </w:r>
          </w:p>
        </w:tc>
        <w:tc>
          <w:tcPr>
            <w:tcW w:w="992" w:type="dxa"/>
            <w:tcBorders>
              <w:top w:val="single" w:sz="4" w:space="0" w:color="auto"/>
              <w:left w:val="single" w:sz="4" w:space="0" w:color="auto"/>
              <w:bottom w:val="single" w:sz="4" w:space="0" w:color="auto"/>
              <w:right w:val="single" w:sz="4" w:space="0" w:color="000000"/>
            </w:tcBorders>
            <w:vAlign w:val="center"/>
          </w:tcPr>
          <w:p w:rsidR="00A66B2D" w:rsidRPr="004208C9" w:rsidRDefault="00A66B2D" w:rsidP="00407FED">
            <w:pPr>
              <w:spacing w:line="240" w:lineRule="auto"/>
              <w:jc w:val="center"/>
              <w:rPr>
                <w:rFonts w:eastAsia="Times New Roman"/>
                <w:bCs/>
                <w:sz w:val="16"/>
                <w:szCs w:val="16"/>
              </w:rPr>
            </w:pPr>
          </w:p>
          <w:p w:rsidR="00A66B2D" w:rsidRPr="004208C9" w:rsidRDefault="00A66B2D" w:rsidP="00407FED">
            <w:pPr>
              <w:spacing w:line="240" w:lineRule="auto"/>
              <w:jc w:val="center"/>
              <w:rPr>
                <w:rFonts w:eastAsia="Times New Roman"/>
                <w:bCs/>
                <w:sz w:val="16"/>
                <w:szCs w:val="16"/>
              </w:rPr>
            </w:pPr>
            <w:r w:rsidRPr="004208C9">
              <w:rPr>
                <w:rFonts w:eastAsia="Times New Roman"/>
                <w:bCs/>
                <w:sz w:val="16"/>
                <w:szCs w:val="16"/>
              </w:rPr>
              <w:t>KOM</w:t>
            </w:r>
          </w:p>
        </w:tc>
        <w:tc>
          <w:tcPr>
            <w:tcW w:w="851" w:type="dxa"/>
            <w:tcBorders>
              <w:top w:val="single" w:sz="4" w:space="0" w:color="auto"/>
              <w:left w:val="nil"/>
              <w:bottom w:val="single" w:sz="4" w:space="0" w:color="auto"/>
              <w:right w:val="single" w:sz="4" w:space="0" w:color="000000"/>
            </w:tcBorders>
            <w:noWrap/>
            <w:vAlign w:val="center"/>
          </w:tcPr>
          <w:p w:rsidR="00A66B2D" w:rsidRPr="00851E68" w:rsidRDefault="00851E68" w:rsidP="00407FED">
            <w:pPr>
              <w:jc w:val="center"/>
            </w:pPr>
            <w:r>
              <w:t>7</w:t>
            </w:r>
          </w:p>
        </w:tc>
        <w:tc>
          <w:tcPr>
            <w:tcW w:w="1418" w:type="dxa"/>
            <w:gridSpan w:val="2"/>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1277" w:type="dxa"/>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993" w:type="dxa"/>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513" w:type="dxa"/>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465" w:type="dxa"/>
            <w:gridSpan w:val="2"/>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right"/>
              <w:rPr>
                <w:rFonts w:eastAsia="Times New Roman"/>
              </w:rPr>
            </w:pPr>
          </w:p>
        </w:tc>
      </w:tr>
      <w:tr w:rsidR="00A66B2D" w:rsidRPr="004208C9" w:rsidTr="00407FED">
        <w:trPr>
          <w:trHeight w:val="540"/>
        </w:trPr>
        <w:tc>
          <w:tcPr>
            <w:tcW w:w="425"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A66B2D" w:rsidRPr="004208C9" w:rsidRDefault="00A66B2D" w:rsidP="00187DEF">
            <w:pPr>
              <w:spacing w:line="240" w:lineRule="auto"/>
              <w:jc w:val="center"/>
              <w:rPr>
                <w:rFonts w:eastAsia="Times New Roman"/>
                <w:sz w:val="20"/>
                <w:szCs w:val="20"/>
              </w:rPr>
            </w:pPr>
            <w:r w:rsidRPr="004208C9">
              <w:rPr>
                <w:rFonts w:eastAsia="Times New Roman"/>
                <w:sz w:val="20"/>
                <w:szCs w:val="20"/>
              </w:rPr>
              <w:t>11</w:t>
            </w:r>
          </w:p>
        </w:tc>
        <w:tc>
          <w:tcPr>
            <w:tcW w:w="1981" w:type="dxa"/>
            <w:tcBorders>
              <w:top w:val="single" w:sz="4" w:space="0" w:color="auto"/>
              <w:left w:val="nil"/>
              <w:bottom w:val="single" w:sz="4" w:space="0" w:color="auto"/>
              <w:right w:val="single" w:sz="4" w:space="0" w:color="000000"/>
            </w:tcBorders>
            <w:shd w:val="clear" w:color="auto" w:fill="auto"/>
            <w:vAlign w:val="center"/>
            <w:hideMark/>
          </w:tcPr>
          <w:p w:rsidR="00A66B2D" w:rsidRPr="004208C9" w:rsidRDefault="00A66B2D" w:rsidP="00187DEF">
            <w:pPr>
              <w:spacing w:line="240" w:lineRule="auto"/>
              <w:jc w:val="center"/>
              <w:rPr>
                <w:rFonts w:eastAsia="Times New Roman"/>
                <w:bCs/>
              </w:rPr>
            </w:pPr>
            <w:r w:rsidRPr="004208C9">
              <w:rPr>
                <w:rFonts w:eastAsia="Times New Roman"/>
                <w:bCs/>
              </w:rPr>
              <w:t>Тонер за штампач HP Color Laserjet cp 1515N</w:t>
            </w:r>
          </w:p>
        </w:tc>
        <w:tc>
          <w:tcPr>
            <w:tcW w:w="3119" w:type="dxa"/>
            <w:tcBorders>
              <w:top w:val="single" w:sz="4" w:space="0" w:color="auto"/>
              <w:left w:val="nil"/>
              <w:bottom w:val="single" w:sz="4" w:space="0" w:color="auto"/>
              <w:right w:val="single" w:sz="4" w:space="0" w:color="auto"/>
            </w:tcBorders>
            <w:vAlign w:val="center"/>
            <w:hideMark/>
          </w:tcPr>
          <w:p w:rsidR="00A66B2D" w:rsidRPr="004208C9" w:rsidRDefault="00A66B2D" w:rsidP="00187DEF">
            <w:pPr>
              <w:spacing w:line="240" w:lineRule="auto"/>
              <w:jc w:val="center"/>
              <w:rPr>
                <w:rFonts w:eastAsia="Times New Roman"/>
                <w:bCs/>
              </w:rPr>
            </w:pPr>
            <w:r w:rsidRPr="004208C9">
              <w:rPr>
                <w:rFonts w:eastAsia="Times New Roman"/>
                <w:bCs/>
              </w:rPr>
              <w:t xml:space="preserve">Тонер за штампач HP Color Laserjet cp 1515N, у црној боји. Модел </w:t>
            </w:r>
            <w:r w:rsidRPr="004208C9">
              <w:rPr>
                <w:rFonts w:eastAsia="Times New Roman"/>
                <w:b/>
                <w:bCs/>
              </w:rPr>
              <w:t>“For use”</w:t>
            </w:r>
            <w:r w:rsidRPr="004208C9">
              <w:rPr>
                <w:rFonts w:eastAsia="Times New Roman"/>
                <w:bCs/>
              </w:rPr>
              <w:t>, у кутији.</w:t>
            </w:r>
          </w:p>
        </w:tc>
        <w:tc>
          <w:tcPr>
            <w:tcW w:w="992" w:type="dxa"/>
            <w:tcBorders>
              <w:top w:val="single" w:sz="4" w:space="0" w:color="auto"/>
              <w:left w:val="single" w:sz="4" w:space="0" w:color="auto"/>
              <w:bottom w:val="single" w:sz="4" w:space="0" w:color="auto"/>
              <w:right w:val="single" w:sz="4" w:space="0" w:color="000000"/>
            </w:tcBorders>
            <w:vAlign w:val="center"/>
          </w:tcPr>
          <w:p w:rsidR="00A66B2D" w:rsidRPr="004208C9" w:rsidRDefault="00A66B2D" w:rsidP="00407FED">
            <w:pPr>
              <w:spacing w:line="240" w:lineRule="auto"/>
              <w:jc w:val="center"/>
              <w:rPr>
                <w:rFonts w:eastAsia="Times New Roman"/>
                <w:bCs/>
                <w:sz w:val="16"/>
                <w:szCs w:val="16"/>
              </w:rPr>
            </w:pPr>
          </w:p>
          <w:p w:rsidR="00A66B2D" w:rsidRPr="004208C9" w:rsidRDefault="00A66B2D" w:rsidP="00407FED">
            <w:pPr>
              <w:spacing w:line="240" w:lineRule="auto"/>
              <w:jc w:val="center"/>
              <w:rPr>
                <w:rFonts w:eastAsia="Times New Roman"/>
                <w:bCs/>
                <w:sz w:val="16"/>
                <w:szCs w:val="16"/>
              </w:rPr>
            </w:pPr>
            <w:r w:rsidRPr="004208C9">
              <w:rPr>
                <w:rFonts w:eastAsia="Times New Roman"/>
                <w:bCs/>
                <w:sz w:val="16"/>
                <w:szCs w:val="16"/>
              </w:rPr>
              <w:t>KOM</w:t>
            </w:r>
          </w:p>
        </w:tc>
        <w:tc>
          <w:tcPr>
            <w:tcW w:w="851" w:type="dxa"/>
            <w:tcBorders>
              <w:top w:val="single" w:sz="4" w:space="0" w:color="auto"/>
              <w:left w:val="nil"/>
              <w:bottom w:val="single" w:sz="4" w:space="0" w:color="auto"/>
              <w:right w:val="single" w:sz="4" w:space="0" w:color="000000"/>
            </w:tcBorders>
            <w:noWrap/>
            <w:vAlign w:val="center"/>
            <w:hideMark/>
          </w:tcPr>
          <w:p w:rsidR="00A66B2D" w:rsidRPr="00851E68" w:rsidRDefault="00851E68" w:rsidP="00407FED">
            <w:pPr>
              <w:jc w:val="center"/>
            </w:pPr>
            <w:r>
              <w:t>5</w:t>
            </w:r>
          </w:p>
        </w:tc>
        <w:tc>
          <w:tcPr>
            <w:tcW w:w="1418" w:type="dxa"/>
            <w:gridSpan w:val="2"/>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1277" w:type="dxa"/>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993" w:type="dxa"/>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513" w:type="dxa"/>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465" w:type="dxa"/>
            <w:gridSpan w:val="2"/>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right"/>
              <w:rPr>
                <w:rFonts w:eastAsia="Times New Roman"/>
              </w:rPr>
            </w:pPr>
          </w:p>
        </w:tc>
      </w:tr>
      <w:tr w:rsidR="00A66B2D" w:rsidRPr="004208C9" w:rsidTr="00407FED">
        <w:trPr>
          <w:trHeight w:val="540"/>
        </w:trPr>
        <w:tc>
          <w:tcPr>
            <w:tcW w:w="425"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A66B2D" w:rsidRPr="004208C9" w:rsidRDefault="00A66B2D" w:rsidP="00187DEF">
            <w:pPr>
              <w:spacing w:line="240" w:lineRule="auto"/>
              <w:jc w:val="center"/>
              <w:rPr>
                <w:rFonts w:eastAsia="Times New Roman"/>
                <w:sz w:val="20"/>
                <w:szCs w:val="20"/>
              </w:rPr>
            </w:pPr>
            <w:r w:rsidRPr="004208C9">
              <w:rPr>
                <w:rFonts w:eastAsia="Times New Roman"/>
                <w:sz w:val="20"/>
                <w:szCs w:val="20"/>
              </w:rPr>
              <w:t>12</w:t>
            </w:r>
          </w:p>
        </w:tc>
        <w:tc>
          <w:tcPr>
            <w:tcW w:w="1981" w:type="dxa"/>
            <w:tcBorders>
              <w:top w:val="single" w:sz="4" w:space="0" w:color="auto"/>
              <w:left w:val="nil"/>
              <w:bottom w:val="single" w:sz="4" w:space="0" w:color="auto"/>
              <w:right w:val="single" w:sz="4" w:space="0" w:color="000000"/>
            </w:tcBorders>
            <w:vAlign w:val="center"/>
            <w:hideMark/>
          </w:tcPr>
          <w:p w:rsidR="00A66B2D" w:rsidRPr="004208C9" w:rsidRDefault="00A66B2D" w:rsidP="00187DEF">
            <w:pPr>
              <w:spacing w:line="240" w:lineRule="auto"/>
              <w:jc w:val="center"/>
              <w:rPr>
                <w:rFonts w:eastAsia="Times New Roman"/>
                <w:bCs/>
              </w:rPr>
            </w:pPr>
            <w:r w:rsidRPr="004208C9">
              <w:rPr>
                <w:rFonts w:eastAsia="Times New Roman"/>
                <w:bCs/>
              </w:rPr>
              <w:t>Тонер за штампач HP Color Laserjet cp 1515N</w:t>
            </w:r>
          </w:p>
        </w:tc>
        <w:tc>
          <w:tcPr>
            <w:tcW w:w="3119" w:type="dxa"/>
            <w:tcBorders>
              <w:top w:val="single" w:sz="4" w:space="0" w:color="auto"/>
              <w:left w:val="nil"/>
              <w:bottom w:val="single" w:sz="4" w:space="0" w:color="auto"/>
              <w:right w:val="single" w:sz="4" w:space="0" w:color="auto"/>
            </w:tcBorders>
            <w:vAlign w:val="center"/>
            <w:hideMark/>
          </w:tcPr>
          <w:p w:rsidR="00A66B2D" w:rsidRPr="004208C9" w:rsidRDefault="00A66B2D" w:rsidP="00187DEF">
            <w:pPr>
              <w:spacing w:line="240" w:lineRule="auto"/>
              <w:jc w:val="center"/>
              <w:rPr>
                <w:rFonts w:eastAsia="Times New Roman"/>
                <w:bCs/>
              </w:rPr>
            </w:pPr>
            <w:r w:rsidRPr="004208C9">
              <w:rPr>
                <w:rFonts w:eastAsia="Times New Roman"/>
                <w:bCs/>
              </w:rPr>
              <w:t xml:space="preserve">Тонер за штампач HP Color Laserjet cp 1515N, у боји CYAN. Модел </w:t>
            </w:r>
            <w:r w:rsidRPr="004208C9">
              <w:rPr>
                <w:rFonts w:eastAsia="Times New Roman"/>
                <w:b/>
                <w:bCs/>
              </w:rPr>
              <w:t>“For use”</w:t>
            </w:r>
            <w:r w:rsidRPr="004208C9">
              <w:rPr>
                <w:rFonts w:eastAsia="Times New Roman"/>
                <w:bCs/>
              </w:rPr>
              <w:t>, у кутији.</w:t>
            </w:r>
          </w:p>
        </w:tc>
        <w:tc>
          <w:tcPr>
            <w:tcW w:w="992" w:type="dxa"/>
            <w:tcBorders>
              <w:top w:val="single" w:sz="4" w:space="0" w:color="auto"/>
              <w:left w:val="single" w:sz="4" w:space="0" w:color="auto"/>
              <w:bottom w:val="single" w:sz="4" w:space="0" w:color="auto"/>
              <w:right w:val="single" w:sz="4" w:space="0" w:color="000000"/>
            </w:tcBorders>
            <w:vAlign w:val="center"/>
          </w:tcPr>
          <w:p w:rsidR="00A66B2D" w:rsidRPr="004208C9" w:rsidRDefault="00A66B2D" w:rsidP="00407FED">
            <w:pPr>
              <w:spacing w:line="240" w:lineRule="auto"/>
              <w:jc w:val="center"/>
              <w:rPr>
                <w:rFonts w:eastAsia="Times New Roman"/>
                <w:bCs/>
                <w:sz w:val="16"/>
                <w:szCs w:val="16"/>
              </w:rPr>
            </w:pPr>
            <w:r w:rsidRPr="004208C9">
              <w:rPr>
                <w:rFonts w:eastAsia="Times New Roman"/>
                <w:bCs/>
                <w:sz w:val="16"/>
                <w:szCs w:val="16"/>
              </w:rPr>
              <w:t>KOM</w:t>
            </w:r>
          </w:p>
        </w:tc>
        <w:tc>
          <w:tcPr>
            <w:tcW w:w="851" w:type="dxa"/>
            <w:tcBorders>
              <w:top w:val="single" w:sz="4" w:space="0" w:color="auto"/>
              <w:left w:val="nil"/>
              <w:bottom w:val="single" w:sz="4" w:space="0" w:color="auto"/>
              <w:right w:val="single" w:sz="4" w:space="0" w:color="000000"/>
            </w:tcBorders>
            <w:noWrap/>
            <w:vAlign w:val="center"/>
            <w:hideMark/>
          </w:tcPr>
          <w:p w:rsidR="00A66B2D" w:rsidRPr="00851E68" w:rsidRDefault="00851E68" w:rsidP="00407FED">
            <w:pPr>
              <w:jc w:val="center"/>
            </w:pPr>
            <w:r>
              <w:t>5</w:t>
            </w:r>
          </w:p>
        </w:tc>
        <w:tc>
          <w:tcPr>
            <w:tcW w:w="1418" w:type="dxa"/>
            <w:gridSpan w:val="2"/>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1277" w:type="dxa"/>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993" w:type="dxa"/>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513" w:type="dxa"/>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465" w:type="dxa"/>
            <w:gridSpan w:val="2"/>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right"/>
              <w:rPr>
                <w:rFonts w:eastAsia="Times New Roman"/>
              </w:rPr>
            </w:pPr>
          </w:p>
        </w:tc>
      </w:tr>
      <w:tr w:rsidR="00A66B2D" w:rsidRPr="004208C9" w:rsidTr="00407FED">
        <w:trPr>
          <w:trHeight w:val="540"/>
        </w:trPr>
        <w:tc>
          <w:tcPr>
            <w:tcW w:w="425"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A66B2D" w:rsidRPr="004208C9" w:rsidRDefault="00A66B2D" w:rsidP="00187DEF">
            <w:pPr>
              <w:spacing w:line="240" w:lineRule="auto"/>
              <w:jc w:val="center"/>
              <w:rPr>
                <w:rFonts w:eastAsia="Times New Roman"/>
                <w:sz w:val="20"/>
                <w:szCs w:val="20"/>
              </w:rPr>
            </w:pPr>
            <w:r w:rsidRPr="004208C9">
              <w:rPr>
                <w:rFonts w:eastAsia="Times New Roman"/>
                <w:sz w:val="20"/>
                <w:szCs w:val="20"/>
              </w:rPr>
              <w:t>13</w:t>
            </w:r>
          </w:p>
        </w:tc>
        <w:tc>
          <w:tcPr>
            <w:tcW w:w="1981" w:type="dxa"/>
            <w:tcBorders>
              <w:top w:val="single" w:sz="4" w:space="0" w:color="auto"/>
              <w:left w:val="nil"/>
              <w:bottom w:val="single" w:sz="4" w:space="0" w:color="auto"/>
              <w:right w:val="single" w:sz="4" w:space="0" w:color="000000"/>
            </w:tcBorders>
            <w:vAlign w:val="center"/>
            <w:hideMark/>
          </w:tcPr>
          <w:p w:rsidR="00A66B2D" w:rsidRPr="004208C9" w:rsidRDefault="00A66B2D" w:rsidP="00187DEF">
            <w:pPr>
              <w:spacing w:line="240" w:lineRule="auto"/>
              <w:jc w:val="center"/>
              <w:rPr>
                <w:rFonts w:eastAsia="Times New Roman"/>
                <w:bCs/>
              </w:rPr>
            </w:pPr>
            <w:r w:rsidRPr="004208C9">
              <w:rPr>
                <w:rFonts w:eastAsia="Times New Roman"/>
                <w:bCs/>
              </w:rPr>
              <w:t xml:space="preserve">Тонер за штампач HP Color Laserjet cp </w:t>
            </w:r>
            <w:r w:rsidRPr="004208C9">
              <w:rPr>
                <w:rFonts w:eastAsia="Times New Roman"/>
                <w:bCs/>
              </w:rPr>
              <w:lastRenderedPageBreak/>
              <w:t>1515N</w:t>
            </w:r>
          </w:p>
          <w:p w:rsidR="00A66B2D" w:rsidRPr="004208C9" w:rsidRDefault="00A66B2D" w:rsidP="00187DEF">
            <w:pPr>
              <w:spacing w:line="240" w:lineRule="auto"/>
              <w:jc w:val="center"/>
              <w:rPr>
                <w:rFonts w:eastAsia="Times New Roman"/>
                <w:bCs/>
              </w:rPr>
            </w:pPr>
          </w:p>
        </w:tc>
        <w:tc>
          <w:tcPr>
            <w:tcW w:w="3119" w:type="dxa"/>
            <w:tcBorders>
              <w:top w:val="single" w:sz="4" w:space="0" w:color="auto"/>
              <w:left w:val="nil"/>
              <w:bottom w:val="single" w:sz="4" w:space="0" w:color="auto"/>
              <w:right w:val="single" w:sz="4" w:space="0" w:color="auto"/>
            </w:tcBorders>
            <w:vAlign w:val="center"/>
            <w:hideMark/>
          </w:tcPr>
          <w:p w:rsidR="00A66B2D" w:rsidRPr="00851E68" w:rsidRDefault="00A66B2D" w:rsidP="00187DEF">
            <w:pPr>
              <w:spacing w:line="240" w:lineRule="auto"/>
              <w:jc w:val="center"/>
              <w:rPr>
                <w:rFonts w:eastAsia="Times New Roman"/>
                <w:bCs/>
              </w:rPr>
            </w:pPr>
            <w:r w:rsidRPr="004208C9">
              <w:rPr>
                <w:rFonts w:eastAsia="Times New Roman"/>
                <w:bCs/>
              </w:rPr>
              <w:lastRenderedPageBreak/>
              <w:t xml:space="preserve">Тонер за штампач HP Color Laserjet cp 1515N, у боји MAGNETA. Модел </w:t>
            </w:r>
            <w:r w:rsidRPr="004208C9">
              <w:rPr>
                <w:rFonts w:eastAsia="Times New Roman"/>
                <w:b/>
                <w:bCs/>
              </w:rPr>
              <w:t xml:space="preserve">“For </w:t>
            </w:r>
            <w:r w:rsidRPr="004208C9">
              <w:rPr>
                <w:rFonts w:eastAsia="Times New Roman"/>
                <w:b/>
                <w:bCs/>
              </w:rPr>
              <w:lastRenderedPageBreak/>
              <w:t>use”</w:t>
            </w:r>
            <w:r w:rsidRPr="004208C9">
              <w:rPr>
                <w:rFonts w:eastAsia="Times New Roman"/>
                <w:bCs/>
              </w:rPr>
              <w:t>, у кутији.</w:t>
            </w:r>
          </w:p>
        </w:tc>
        <w:tc>
          <w:tcPr>
            <w:tcW w:w="992" w:type="dxa"/>
            <w:tcBorders>
              <w:top w:val="single" w:sz="4" w:space="0" w:color="auto"/>
              <w:left w:val="single" w:sz="4" w:space="0" w:color="auto"/>
              <w:bottom w:val="single" w:sz="4" w:space="0" w:color="auto"/>
              <w:right w:val="single" w:sz="4" w:space="0" w:color="000000"/>
            </w:tcBorders>
            <w:vAlign w:val="center"/>
          </w:tcPr>
          <w:p w:rsidR="00A66B2D" w:rsidRPr="004208C9" w:rsidRDefault="00A66B2D" w:rsidP="00407FED">
            <w:pPr>
              <w:spacing w:line="240" w:lineRule="auto"/>
              <w:jc w:val="center"/>
              <w:rPr>
                <w:rFonts w:eastAsia="Times New Roman"/>
                <w:bCs/>
                <w:sz w:val="16"/>
                <w:szCs w:val="16"/>
              </w:rPr>
            </w:pPr>
            <w:r w:rsidRPr="004208C9">
              <w:rPr>
                <w:rFonts w:eastAsia="Times New Roman"/>
                <w:bCs/>
                <w:sz w:val="16"/>
                <w:szCs w:val="16"/>
              </w:rPr>
              <w:lastRenderedPageBreak/>
              <w:t>KOM</w:t>
            </w:r>
          </w:p>
        </w:tc>
        <w:tc>
          <w:tcPr>
            <w:tcW w:w="851" w:type="dxa"/>
            <w:tcBorders>
              <w:top w:val="single" w:sz="4" w:space="0" w:color="auto"/>
              <w:left w:val="nil"/>
              <w:bottom w:val="single" w:sz="4" w:space="0" w:color="auto"/>
              <w:right w:val="single" w:sz="4" w:space="0" w:color="000000"/>
            </w:tcBorders>
            <w:noWrap/>
            <w:vAlign w:val="center"/>
            <w:hideMark/>
          </w:tcPr>
          <w:p w:rsidR="00A66B2D" w:rsidRPr="00851E68" w:rsidRDefault="00851E68" w:rsidP="00407FED">
            <w:pPr>
              <w:jc w:val="center"/>
            </w:pPr>
            <w:r>
              <w:t>5</w:t>
            </w:r>
          </w:p>
        </w:tc>
        <w:tc>
          <w:tcPr>
            <w:tcW w:w="1418" w:type="dxa"/>
            <w:gridSpan w:val="2"/>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1277" w:type="dxa"/>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993" w:type="dxa"/>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513" w:type="dxa"/>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465" w:type="dxa"/>
            <w:gridSpan w:val="2"/>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right"/>
              <w:rPr>
                <w:rFonts w:eastAsia="Times New Roman"/>
              </w:rPr>
            </w:pPr>
          </w:p>
        </w:tc>
      </w:tr>
      <w:tr w:rsidR="00A66B2D" w:rsidRPr="004208C9" w:rsidTr="00407FED">
        <w:trPr>
          <w:trHeight w:val="540"/>
        </w:trPr>
        <w:tc>
          <w:tcPr>
            <w:tcW w:w="425"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A66B2D" w:rsidRPr="004208C9" w:rsidRDefault="00A66B2D" w:rsidP="00187DEF">
            <w:pPr>
              <w:spacing w:line="240" w:lineRule="auto"/>
              <w:jc w:val="center"/>
              <w:rPr>
                <w:rFonts w:eastAsia="Times New Roman"/>
                <w:sz w:val="20"/>
                <w:szCs w:val="20"/>
              </w:rPr>
            </w:pPr>
            <w:r w:rsidRPr="004208C9">
              <w:rPr>
                <w:rFonts w:eastAsia="Times New Roman"/>
                <w:sz w:val="20"/>
                <w:szCs w:val="20"/>
              </w:rPr>
              <w:lastRenderedPageBreak/>
              <w:t>14</w:t>
            </w:r>
          </w:p>
        </w:tc>
        <w:tc>
          <w:tcPr>
            <w:tcW w:w="1981" w:type="dxa"/>
            <w:tcBorders>
              <w:top w:val="single" w:sz="4" w:space="0" w:color="auto"/>
              <w:left w:val="nil"/>
              <w:bottom w:val="single" w:sz="4" w:space="0" w:color="auto"/>
              <w:right w:val="single" w:sz="4" w:space="0" w:color="000000"/>
            </w:tcBorders>
            <w:vAlign w:val="center"/>
            <w:hideMark/>
          </w:tcPr>
          <w:p w:rsidR="00A66B2D" w:rsidRPr="004208C9" w:rsidRDefault="00A66B2D" w:rsidP="00187DEF">
            <w:pPr>
              <w:spacing w:line="240" w:lineRule="auto"/>
              <w:jc w:val="center"/>
              <w:rPr>
                <w:rFonts w:eastAsia="Times New Roman"/>
                <w:bCs/>
              </w:rPr>
            </w:pPr>
            <w:r w:rsidRPr="004208C9">
              <w:rPr>
                <w:rFonts w:eastAsia="Times New Roman"/>
                <w:bCs/>
              </w:rPr>
              <w:t>Тонер за штампач HP Color Laserjet cp 1515N</w:t>
            </w:r>
          </w:p>
          <w:p w:rsidR="00A66B2D" w:rsidRPr="004208C9" w:rsidRDefault="00A66B2D" w:rsidP="00187DEF">
            <w:pPr>
              <w:spacing w:line="240" w:lineRule="auto"/>
              <w:jc w:val="center"/>
              <w:rPr>
                <w:rFonts w:eastAsia="Times New Roman"/>
                <w:bCs/>
              </w:rPr>
            </w:pPr>
          </w:p>
        </w:tc>
        <w:tc>
          <w:tcPr>
            <w:tcW w:w="3119" w:type="dxa"/>
            <w:tcBorders>
              <w:top w:val="single" w:sz="4" w:space="0" w:color="auto"/>
              <w:left w:val="nil"/>
              <w:bottom w:val="single" w:sz="4" w:space="0" w:color="auto"/>
              <w:right w:val="single" w:sz="4" w:space="0" w:color="auto"/>
            </w:tcBorders>
            <w:vAlign w:val="center"/>
            <w:hideMark/>
          </w:tcPr>
          <w:p w:rsidR="00A66B2D" w:rsidRPr="004208C9" w:rsidRDefault="00A66B2D" w:rsidP="00187DEF">
            <w:pPr>
              <w:spacing w:line="240" w:lineRule="auto"/>
              <w:jc w:val="center"/>
              <w:rPr>
                <w:rFonts w:eastAsia="Times New Roman"/>
                <w:bCs/>
              </w:rPr>
            </w:pPr>
            <w:r w:rsidRPr="004208C9">
              <w:rPr>
                <w:rFonts w:eastAsia="Times New Roman"/>
                <w:bCs/>
              </w:rPr>
              <w:t xml:space="preserve">Тонер за штампач HP Color Laserjet cp 1515N, YELLOW. Модел </w:t>
            </w:r>
            <w:r w:rsidRPr="004208C9">
              <w:rPr>
                <w:rFonts w:eastAsia="Times New Roman"/>
                <w:b/>
                <w:bCs/>
              </w:rPr>
              <w:t>“For use”</w:t>
            </w:r>
            <w:r w:rsidRPr="004208C9">
              <w:rPr>
                <w:rFonts w:eastAsia="Times New Roman"/>
                <w:bCs/>
              </w:rPr>
              <w:t>, у кутији.</w:t>
            </w:r>
          </w:p>
        </w:tc>
        <w:tc>
          <w:tcPr>
            <w:tcW w:w="992" w:type="dxa"/>
            <w:tcBorders>
              <w:top w:val="single" w:sz="4" w:space="0" w:color="auto"/>
              <w:left w:val="single" w:sz="4" w:space="0" w:color="auto"/>
              <w:bottom w:val="single" w:sz="4" w:space="0" w:color="auto"/>
              <w:right w:val="single" w:sz="4" w:space="0" w:color="000000"/>
            </w:tcBorders>
            <w:vAlign w:val="center"/>
          </w:tcPr>
          <w:p w:rsidR="00A66B2D" w:rsidRPr="004208C9" w:rsidRDefault="00A66B2D" w:rsidP="00407FED">
            <w:pPr>
              <w:spacing w:line="240" w:lineRule="auto"/>
              <w:jc w:val="center"/>
              <w:rPr>
                <w:rFonts w:eastAsia="Times New Roman"/>
                <w:bCs/>
                <w:sz w:val="16"/>
                <w:szCs w:val="16"/>
              </w:rPr>
            </w:pPr>
            <w:r w:rsidRPr="004208C9">
              <w:rPr>
                <w:rFonts w:eastAsia="Times New Roman"/>
                <w:bCs/>
                <w:sz w:val="16"/>
                <w:szCs w:val="16"/>
              </w:rPr>
              <w:t>KOM</w:t>
            </w:r>
          </w:p>
        </w:tc>
        <w:tc>
          <w:tcPr>
            <w:tcW w:w="851" w:type="dxa"/>
            <w:tcBorders>
              <w:top w:val="single" w:sz="4" w:space="0" w:color="auto"/>
              <w:left w:val="nil"/>
              <w:bottom w:val="single" w:sz="4" w:space="0" w:color="auto"/>
              <w:right w:val="single" w:sz="4" w:space="0" w:color="000000"/>
            </w:tcBorders>
            <w:noWrap/>
            <w:vAlign w:val="center"/>
            <w:hideMark/>
          </w:tcPr>
          <w:p w:rsidR="00A66B2D" w:rsidRPr="00851E68" w:rsidRDefault="00851E68" w:rsidP="00407FED">
            <w:pPr>
              <w:jc w:val="center"/>
            </w:pPr>
            <w:r>
              <w:t>5</w:t>
            </w:r>
          </w:p>
        </w:tc>
        <w:tc>
          <w:tcPr>
            <w:tcW w:w="1418" w:type="dxa"/>
            <w:gridSpan w:val="2"/>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1277" w:type="dxa"/>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993" w:type="dxa"/>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513" w:type="dxa"/>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465" w:type="dxa"/>
            <w:gridSpan w:val="2"/>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right"/>
              <w:rPr>
                <w:rFonts w:eastAsia="Times New Roman"/>
              </w:rPr>
            </w:pPr>
          </w:p>
        </w:tc>
      </w:tr>
      <w:tr w:rsidR="00A66B2D" w:rsidRPr="004208C9" w:rsidTr="00407FED">
        <w:trPr>
          <w:trHeight w:val="540"/>
        </w:trPr>
        <w:tc>
          <w:tcPr>
            <w:tcW w:w="425"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A66B2D" w:rsidRPr="00187DEF" w:rsidRDefault="00187DEF" w:rsidP="00187DEF">
            <w:pPr>
              <w:spacing w:line="240" w:lineRule="auto"/>
              <w:jc w:val="center"/>
              <w:rPr>
                <w:rFonts w:eastAsia="Times New Roman"/>
                <w:sz w:val="20"/>
                <w:szCs w:val="20"/>
              </w:rPr>
            </w:pPr>
            <w:r>
              <w:rPr>
                <w:rFonts w:eastAsia="Times New Roman"/>
                <w:sz w:val="20"/>
                <w:szCs w:val="20"/>
              </w:rPr>
              <w:t>15</w:t>
            </w:r>
          </w:p>
        </w:tc>
        <w:tc>
          <w:tcPr>
            <w:tcW w:w="1981" w:type="dxa"/>
            <w:tcBorders>
              <w:top w:val="single" w:sz="4" w:space="0" w:color="auto"/>
              <w:left w:val="nil"/>
              <w:bottom w:val="single" w:sz="4" w:space="0" w:color="auto"/>
              <w:right w:val="single" w:sz="4" w:space="0" w:color="000000"/>
            </w:tcBorders>
            <w:vAlign w:val="center"/>
            <w:hideMark/>
          </w:tcPr>
          <w:p w:rsidR="00A66B2D" w:rsidRPr="004208C9" w:rsidRDefault="00A66B2D" w:rsidP="00187DEF">
            <w:pPr>
              <w:spacing w:line="240" w:lineRule="auto"/>
              <w:jc w:val="center"/>
              <w:rPr>
                <w:rFonts w:eastAsia="Times New Roman"/>
                <w:bCs/>
              </w:rPr>
            </w:pPr>
            <w:r w:rsidRPr="004208C9">
              <w:rPr>
                <w:rFonts w:eastAsia="Times New Roman"/>
                <w:bCs/>
              </w:rPr>
              <w:t>Тонер за штампач HP Laserjet P1102</w:t>
            </w:r>
          </w:p>
        </w:tc>
        <w:tc>
          <w:tcPr>
            <w:tcW w:w="3119" w:type="dxa"/>
            <w:tcBorders>
              <w:top w:val="single" w:sz="4" w:space="0" w:color="auto"/>
              <w:left w:val="nil"/>
              <w:bottom w:val="single" w:sz="4" w:space="0" w:color="auto"/>
              <w:right w:val="single" w:sz="4" w:space="0" w:color="auto"/>
            </w:tcBorders>
            <w:vAlign w:val="center"/>
            <w:hideMark/>
          </w:tcPr>
          <w:p w:rsidR="00A66B2D" w:rsidRPr="004208C9" w:rsidRDefault="00A66B2D" w:rsidP="00187DEF">
            <w:pPr>
              <w:spacing w:line="240" w:lineRule="auto"/>
              <w:jc w:val="center"/>
              <w:rPr>
                <w:rFonts w:eastAsia="Times New Roman"/>
                <w:bCs/>
              </w:rPr>
            </w:pPr>
            <w:r w:rsidRPr="004208C9">
              <w:rPr>
                <w:rFonts w:eastAsia="Times New Roman"/>
                <w:bCs/>
              </w:rPr>
              <w:t xml:space="preserve">Тонер за штампач HP Laserjet P1102, у црној боји. Модел </w:t>
            </w:r>
            <w:r w:rsidRPr="004208C9">
              <w:rPr>
                <w:rFonts w:eastAsia="Times New Roman"/>
                <w:b/>
                <w:bCs/>
              </w:rPr>
              <w:t>“For use”</w:t>
            </w:r>
            <w:r w:rsidRPr="004208C9">
              <w:rPr>
                <w:rFonts w:eastAsia="Times New Roman"/>
                <w:bCs/>
              </w:rPr>
              <w:t>, у кутији</w:t>
            </w:r>
          </w:p>
        </w:tc>
        <w:tc>
          <w:tcPr>
            <w:tcW w:w="992" w:type="dxa"/>
            <w:tcBorders>
              <w:top w:val="single" w:sz="4" w:space="0" w:color="auto"/>
              <w:left w:val="single" w:sz="4" w:space="0" w:color="auto"/>
              <w:bottom w:val="single" w:sz="4" w:space="0" w:color="auto"/>
              <w:right w:val="single" w:sz="4" w:space="0" w:color="000000"/>
            </w:tcBorders>
            <w:vAlign w:val="center"/>
          </w:tcPr>
          <w:p w:rsidR="00A66B2D" w:rsidRPr="004208C9" w:rsidRDefault="00A66B2D" w:rsidP="00407FED">
            <w:pPr>
              <w:spacing w:line="240" w:lineRule="auto"/>
              <w:jc w:val="center"/>
              <w:rPr>
                <w:rFonts w:eastAsia="Times New Roman"/>
                <w:bCs/>
                <w:sz w:val="16"/>
                <w:szCs w:val="16"/>
              </w:rPr>
            </w:pPr>
          </w:p>
          <w:p w:rsidR="00A66B2D" w:rsidRPr="004208C9" w:rsidRDefault="00A66B2D" w:rsidP="00407FED">
            <w:pPr>
              <w:spacing w:line="240" w:lineRule="auto"/>
              <w:jc w:val="center"/>
              <w:rPr>
                <w:rFonts w:eastAsia="Times New Roman"/>
                <w:bCs/>
                <w:sz w:val="16"/>
                <w:szCs w:val="16"/>
              </w:rPr>
            </w:pPr>
            <w:r w:rsidRPr="004208C9">
              <w:rPr>
                <w:rFonts w:eastAsia="Times New Roman"/>
                <w:bCs/>
                <w:sz w:val="16"/>
                <w:szCs w:val="16"/>
              </w:rPr>
              <w:t>KOM</w:t>
            </w:r>
          </w:p>
        </w:tc>
        <w:tc>
          <w:tcPr>
            <w:tcW w:w="851" w:type="dxa"/>
            <w:tcBorders>
              <w:top w:val="single" w:sz="4" w:space="0" w:color="auto"/>
              <w:left w:val="nil"/>
              <w:bottom w:val="single" w:sz="4" w:space="0" w:color="auto"/>
              <w:right w:val="single" w:sz="4" w:space="0" w:color="000000"/>
            </w:tcBorders>
            <w:noWrap/>
            <w:vAlign w:val="center"/>
            <w:hideMark/>
          </w:tcPr>
          <w:p w:rsidR="00A66B2D" w:rsidRPr="00851E68" w:rsidRDefault="00851E68" w:rsidP="00407FED">
            <w:pPr>
              <w:jc w:val="center"/>
            </w:pPr>
            <w:r>
              <w:t>20</w:t>
            </w:r>
          </w:p>
        </w:tc>
        <w:tc>
          <w:tcPr>
            <w:tcW w:w="1418" w:type="dxa"/>
            <w:gridSpan w:val="2"/>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1277" w:type="dxa"/>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993" w:type="dxa"/>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513" w:type="dxa"/>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465" w:type="dxa"/>
            <w:gridSpan w:val="2"/>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right"/>
              <w:rPr>
                <w:rFonts w:eastAsia="Times New Roman"/>
              </w:rPr>
            </w:pPr>
          </w:p>
        </w:tc>
      </w:tr>
      <w:tr w:rsidR="00A66B2D" w:rsidRPr="004208C9" w:rsidTr="00407FED">
        <w:trPr>
          <w:trHeight w:val="540"/>
        </w:trPr>
        <w:tc>
          <w:tcPr>
            <w:tcW w:w="425"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A66B2D" w:rsidRPr="00187DEF" w:rsidRDefault="00187DEF" w:rsidP="00187DEF">
            <w:pPr>
              <w:spacing w:line="240" w:lineRule="auto"/>
              <w:jc w:val="center"/>
              <w:rPr>
                <w:rFonts w:eastAsia="Times New Roman"/>
                <w:sz w:val="20"/>
                <w:szCs w:val="20"/>
              </w:rPr>
            </w:pPr>
            <w:r>
              <w:rPr>
                <w:rFonts w:eastAsia="Times New Roman"/>
                <w:sz w:val="20"/>
                <w:szCs w:val="20"/>
              </w:rPr>
              <w:t>16</w:t>
            </w:r>
          </w:p>
        </w:tc>
        <w:tc>
          <w:tcPr>
            <w:tcW w:w="1981" w:type="dxa"/>
            <w:tcBorders>
              <w:top w:val="single" w:sz="4" w:space="0" w:color="auto"/>
              <w:left w:val="nil"/>
              <w:bottom w:val="single" w:sz="4" w:space="0" w:color="auto"/>
              <w:right w:val="single" w:sz="4" w:space="0" w:color="000000"/>
            </w:tcBorders>
            <w:vAlign w:val="center"/>
            <w:hideMark/>
          </w:tcPr>
          <w:p w:rsidR="00A66B2D" w:rsidRPr="004208C9" w:rsidRDefault="00A66B2D" w:rsidP="00187DEF">
            <w:pPr>
              <w:spacing w:line="240" w:lineRule="auto"/>
              <w:jc w:val="center"/>
              <w:rPr>
                <w:rFonts w:eastAsia="Times New Roman"/>
                <w:bCs/>
              </w:rPr>
            </w:pPr>
            <w:r w:rsidRPr="004208C9">
              <w:rPr>
                <w:rFonts w:eastAsia="Times New Roman"/>
                <w:bCs/>
              </w:rPr>
              <w:t>Тонер за фотокопир Konica minolta bizhub 223</w:t>
            </w:r>
          </w:p>
        </w:tc>
        <w:tc>
          <w:tcPr>
            <w:tcW w:w="3119" w:type="dxa"/>
            <w:tcBorders>
              <w:top w:val="single" w:sz="4" w:space="0" w:color="auto"/>
              <w:left w:val="nil"/>
              <w:bottom w:val="single" w:sz="4" w:space="0" w:color="auto"/>
              <w:right w:val="single" w:sz="4" w:space="0" w:color="auto"/>
            </w:tcBorders>
            <w:vAlign w:val="center"/>
            <w:hideMark/>
          </w:tcPr>
          <w:p w:rsidR="00A66B2D" w:rsidRPr="004208C9" w:rsidRDefault="00A66B2D" w:rsidP="00187DEF">
            <w:pPr>
              <w:spacing w:line="240" w:lineRule="auto"/>
              <w:jc w:val="center"/>
              <w:rPr>
                <w:rFonts w:eastAsia="Times New Roman"/>
                <w:bCs/>
              </w:rPr>
            </w:pPr>
          </w:p>
          <w:p w:rsidR="00A66B2D" w:rsidRPr="004208C9" w:rsidRDefault="00A66B2D" w:rsidP="00187DEF">
            <w:pPr>
              <w:spacing w:line="240" w:lineRule="auto"/>
              <w:jc w:val="center"/>
              <w:rPr>
                <w:rFonts w:eastAsia="Times New Roman"/>
                <w:bCs/>
              </w:rPr>
            </w:pPr>
            <w:r w:rsidRPr="004208C9">
              <w:rPr>
                <w:rFonts w:eastAsia="Times New Roman"/>
                <w:bCs/>
              </w:rPr>
              <w:t xml:space="preserve">TN 2017, у црној боји. Модел </w:t>
            </w:r>
          </w:p>
          <w:p w:rsidR="00A66B2D" w:rsidRPr="004208C9" w:rsidRDefault="00A66B2D" w:rsidP="00187DEF">
            <w:pPr>
              <w:spacing w:line="240" w:lineRule="auto"/>
              <w:rPr>
                <w:rFonts w:eastAsia="Times New Roman"/>
                <w:bCs/>
              </w:rPr>
            </w:pPr>
          </w:p>
          <w:p w:rsidR="00A66B2D" w:rsidRPr="004208C9" w:rsidRDefault="00A66B2D" w:rsidP="00187DEF">
            <w:pPr>
              <w:spacing w:line="240" w:lineRule="auto"/>
              <w:jc w:val="center"/>
              <w:rPr>
                <w:rFonts w:eastAsia="Times New Roman"/>
                <w:bCs/>
              </w:rPr>
            </w:pPr>
            <w:r w:rsidRPr="004208C9">
              <w:rPr>
                <w:rFonts w:eastAsia="Times New Roman"/>
                <w:b/>
                <w:bCs/>
              </w:rPr>
              <w:t>“For use”</w:t>
            </w:r>
            <w:r w:rsidRPr="004208C9">
              <w:rPr>
                <w:rFonts w:eastAsia="Times New Roman"/>
                <w:bCs/>
              </w:rPr>
              <w:t>, у кутији.</w:t>
            </w:r>
          </w:p>
        </w:tc>
        <w:tc>
          <w:tcPr>
            <w:tcW w:w="992" w:type="dxa"/>
            <w:tcBorders>
              <w:top w:val="single" w:sz="4" w:space="0" w:color="auto"/>
              <w:left w:val="single" w:sz="4" w:space="0" w:color="auto"/>
              <w:bottom w:val="single" w:sz="4" w:space="0" w:color="auto"/>
              <w:right w:val="single" w:sz="4" w:space="0" w:color="000000"/>
            </w:tcBorders>
            <w:vAlign w:val="center"/>
            <w:hideMark/>
          </w:tcPr>
          <w:p w:rsidR="00A66B2D" w:rsidRPr="004208C9" w:rsidRDefault="00A66B2D" w:rsidP="00407FED">
            <w:pPr>
              <w:spacing w:line="240" w:lineRule="auto"/>
              <w:jc w:val="center"/>
              <w:rPr>
                <w:rFonts w:eastAsia="Times New Roman"/>
                <w:bCs/>
                <w:sz w:val="16"/>
                <w:szCs w:val="16"/>
              </w:rPr>
            </w:pPr>
            <w:r w:rsidRPr="004208C9">
              <w:rPr>
                <w:rFonts w:eastAsia="Times New Roman"/>
                <w:bCs/>
                <w:sz w:val="16"/>
                <w:szCs w:val="16"/>
              </w:rPr>
              <w:t>KOM</w:t>
            </w:r>
          </w:p>
        </w:tc>
        <w:tc>
          <w:tcPr>
            <w:tcW w:w="851" w:type="dxa"/>
            <w:tcBorders>
              <w:top w:val="single" w:sz="4" w:space="0" w:color="auto"/>
              <w:left w:val="nil"/>
              <w:bottom w:val="single" w:sz="4" w:space="0" w:color="auto"/>
              <w:right w:val="single" w:sz="4" w:space="0" w:color="000000"/>
            </w:tcBorders>
            <w:noWrap/>
            <w:vAlign w:val="center"/>
          </w:tcPr>
          <w:p w:rsidR="00A66B2D" w:rsidRPr="00851E68" w:rsidRDefault="00851E68" w:rsidP="00407FED">
            <w:pPr>
              <w:jc w:val="center"/>
            </w:pPr>
            <w:r>
              <w:t>20</w:t>
            </w:r>
          </w:p>
        </w:tc>
        <w:tc>
          <w:tcPr>
            <w:tcW w:w="1418" w:type="dxa"/>
            <w:gridSpan w:val="2"/>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1277" w:type="dxa"/>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993" w:type="dxa"/>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513" w:type="dxa"/>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465" w:type="dxa"/>
            <w:gridSpan w:val="2"/>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right"/>
              <w:rPr>
                <w:rFonts w:eastAsia="Times New Roman"/>
              </w:rPr>
            </w:pPr>
          </w:p>
        </w:tc>
      </w:tr>
      <w:tr w:rsidR="00A66B2D" w:rsidRPr="004208C9" w:rsidTr="00407FED">
        <w:trPr>
          <w:trHeight w:val="540"/>
        </w:trPr>
        <w:tc>
          <w:tcPr>
            <w:tcW w:w="425"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A66B2D" w:rsidRPr="00187DEF" w:rsidRDefault="00187DEF" w:rsidP="00187DEF">
            <w:pPr>
              <w:spacing w:line="240" w:lineRule="auto"/>
              <w:jc w:val="center"/>
              <w:rPr>
                <w:rFonts w:eastAsia="Times New Roman"/>
                <w:sz w:val="20"/>
                <w:szCs w:val="20"/>
              </w:rPr>
            </w:pPr>
            <w:r>
              <w:rPr>
                <w:rFonts w:eastAsia="Times New Roman"/>
                <w:sz w:val="20"/>
                <w:szCs w:val="20"/>
              </w:rPr>
              <w:t>17</w:t>
            </w:r>
          </w:p>
        </w:tc>
        <w:tc>
          <w:tcPr>
            <w:tcW w:w="1981" w:type="dxa"/>
            <w:tcBorders>
              <w:top w:val="single" w:sz="4" w:space="0" w:color="auto"/>
              <w:left w:val="nil"/>
              <w:bottom w:val="single" w:sz="4" w:space="0" w:color="auto"/>
              <w:right w:val="single" w:sz="4" w:space="0" w:color="000000"/>
            </w:tcBorders>
            <w:vAlign w:val="center"/>
            <w:hideMark/>
          </w:tcPr>
          <w:p w:rsidR="00A66B2D" w:rsidRPr="004208C9" w:rsidRDefault="00A66B2D" w:rsidP="00187DEF">
            <w:pPr>
              <w:spacing w:line="240" w:lineRule="auto"/>
              <w:jc w:val="center"/>
              <w:rPr>
                <w:rFonts w:eastAsia="Times New Roman"/>
                <w:bCs/>
              </w:rPr>
            </w:pPr>
            <w:r w:rsidRPr="004208C9">
              <w:rPr>
                <w:rFonts w:eastAsia="Times New Roman"/>
                <w:bCs/>
              </w:rPr>
              <w:t>Тонер за копир апарат CANON PC11</w:t>
            </w:r>
          </w:p>
        </w:tc>
        <w:tc>
          <w:tcPr>
            <w:tcW w:w="3119" w:type="dxa"/>
            <w:tcBorders>
              <w:top w:val="single" w:sz="4" w:space="0" w:color="auto"/>
              <w:left w:val="nil"/>
              <w:bottom w:val="single" w:sz="4" w:space="0" w:color="auto"/>
              <w:right w:val="single" w:sz="4" w:space="0" w:color="auto"/>
            </w:tcBorders>
            <w:vAlign w:val="center"/>
            <w:hideMark/>
          </w:tcPr>
          <w:p w:rsidR="00A66B2D" w:rsidRPr="004208C9" w:rsidRDefault="00A66B2D" w:rsidP="00187DEF">
            <w:pPr>
              <w:spacing w:line="240" w:lineRule="auto"/>
              <w:rPr>
                <w:rFonts w:eastAsia="Times New Roman"/>
                <w:bCs/>
              </w:rPr>
            </w:pPr>
            <w:r w:rsidRPr="004208C9">
              <w:rPr>
                <w:rFonts w:eastAsia="Times New Roman"/>
                <w:bCs/>
              </w:rPr>
              <w:t>Тонер за копир апарат CANON PC11, у црној боји</w:t>
            </w:r>
          </w:p>
          <w:p w:rsidR="00A66B2D" w:rsidRPr="004208C9" w:rsidRDefault="00A66B2D" w:rsidP="00187DEF">
            <w:pPr>
              <w:spacing w:line="240" w:lineRule="auto"/>
              <w:rPr>
                <w:rFonts w:eastAsia="Times New Roman"/>
                <w:bCs/>
              </w:rPr>
            </w:pPr>
            <w:r w:rsidRPr="004208C9">
              <w:rPr>
                <w:rFonts w:eastAsia="Times New Roman"/>
                <w:bCs/>
              </w:rPr>
              <w:t xml:space="preserve">Модел  </w:t>
            </w:r>
            <w:r w:rsidRPr="004208C9">
              <w:rPr>
                <w:rFonts w:eastAsia="Times New Roman"/>
                <w:b/>
                <w:bCs/>
              </w:rPr>
              <w:t>“For use”</w:t>
            </w:r>
            <w:r w:rsidRPr="004208C9">
              <w:rPr>
                <w:rFonts w:eastAsia="Times New Roman"/>
                <w:bCs/>
              </w:rPr>
              <w:t>, у кутији.</w:t>
            </w:r>
          </w:p>
        </w:tc>
        <w:tc>
          <w:tcPr>
            <w:tcW w:w="992" w:type="dxa"/>
            <w:tcBorders>
              <w:top w:val="single" w:sz="4" w:space="0" w:color="auto"/>
              <w:left w:val="single" w:sz="4" w:space="0" w:color="auto"/>
              <w:bottom w:val="single" w:sz="4" w:space="0" w:color="auto"/>
              <w:right w:val="single" w:sz="4" w:space="0" w:color="000000"/>
            </w:tcBorders>
            <w:vAlign w:val="center"/>
          </w:tcPr>
          <w:p w:rsidR="00A66B2D" w:rsidRPr="004208C9" w:rsidRDefault="00A66B2D" w:rsidP="00407FED">
            <w:pPr>
              <w:spacing w:line="240" w:lineRule="auto"/>
              <w:jc w:val="center"/>
              <w:rPr>
                <w:rFonts w:eastAsia="Times New Roman"/>
                <w:bCs/>
                <w:sz w:val="16"/>
                <w:szCs w:val="16"/>
              </w:rPr>
            </w:pPr>
            <w:r w:rsidRPr="004208C9">
              <w:rPr>
                <w:rFonts w:eastAsia="Times New Roman"/>
                <w:bCs/>
                <w:sz w:val="16"/>
                <w:szCs w:val="16"/>
              </w:rPr>
              <w:t>KOM</w:t>
            </w:r>
          </w:p>
        </w:tc>
        <w:tc>
          <w:tcPr>
            <w:tcW w:w="851" w:type="dxa"/>
            <w:tcBorders>
              <w:top w:val="single" w:sz="4" w:space="0" w:color="auto"/>
              <w:left w:val="nil"/>
              <w:bottom w:val="single" w:sz="4" w:space="0" w:color="auto"/>
              <w:right w:val="single" w:sz="4" w:space="0" w:color="000000"/>
            </w:tcBorders>
            <w:noWrap/>
            <w:vAlign w:val="center"/>
          </w:tcPr>
          <w:p w:rsidR="00A66B2D" w:rsidRPr="00851E68" w:rsidRDefault="00851E68" w:rsidP="00407FED">
            <w:pPr>
              <w:jc w:val="center"/>
            </w:pPr>
            <w:r>
              <w:t>5</w:t>
            </w:r>
          </w:p>
        </w:tc>
        <w:tc>
          <w:tcPr>
            <w:tcW w:w="1418" w:type="dxa"/>
            <w:gridSpan w:val="2"/>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1277" w:type="dxa"/>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993" w:type="dxa"/>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513" w:type="dxa"/>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465" w:type="dxa"/>
            <w:gridSpan w:val="2"/>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right"/>
              <w:rPr>
                <w:rFonts w:eastAsia="Times New Roman"/>
              </w:rPr>
            </w:pPr>
          </w:p>
        </w:tc>
      </w:tr>
      <w:tr w:rsidR="00A66B2D" w:rsidRPr="004208C9" w:rsidTr="00407FED">
        <w:trPr>
          <w:trHeight w:val="540"/>
        </w:trPr>
        <w:tc>
          <w:tcPr>
            <w:tcW w:w="425"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A66B2D" w:rsidRPr="00187DEF" w:rsidRDefault="00187DEF" w:rsidP="00187DEF">
            <w:pPr>
              <w:spacing w:line="240" w:lineRule="auto"/>
              <w:jc w:val="center"/>
              <w:rPr>
                <w:rFonts w:eastAsia="Times New Roman"/>
                <w:sz w:val="20"/>
                <w:szCs w:val="20"/>
              </w:rPr>
            </w:pPr>
            <w:r>
              <w:rPr>
                <w:rFonts w:eastAsia="Times New Roman"/>
                <w:sz w:val="20"/>
                <w:szCs w:val="20"/>
              </w:rPr>
              <w:t>18</w:t>
            </w:r>
          </w:p>
        </w:tc>
        <w:tc>
          <w:tcPr>
            <w:tcW w:w="1981" w:type="dxa"/>
            <w:tcBorders>
              <w:top w:val="single" w:sz="4" w:space="0" w:color="auto"/>
              <w:left w:val="nil"/>
              <w:bottom w:val="single" w:sz="4" w:space="0" w:color="auto"/>
              <w:right w:val="single" w:sz="4" w:space="0" w:color="000000"/>
            </w:tcBorders>
            <w:vAlign w:val="bottom"/>
            <w:hideMark/>
          </w:tcPr>
          <w:p w:rsidR="00A66B2D" w:rsidRPr="004208C9" w:rsidRDefault="00A66B2D" w:rsidP="00187DEF">
            <w:pPr>
              <w:spacing w:line="240" w:lineRule="auto"/>
              <w:rPr>
                <w:rFonts w:eastAsia="Times New Roman"/>
                <w:bCs/>
              </w:rPr>
            </w:pPr>
            <w:r w:rsidRPr="004208C9">
              <w:rPr>
                <w:rFonts w:eastAsia="Times New Roman"/>
                <w:bCs/>
              </w:rPr>
              <w:t>Тонер за штампач HP Laserjet 1018</w:t>
            </w:r>
          </w:p>
        </w:tc>
        <w:tc>
          <w:tcPr>
            <w:tcW w:w="3119" w:type="dxa"/>
            <w:tcBorders>
              <w:top w:val="single" w:sz="4" w:space="0" w:color="auto"/>
              <w:left w:val="nil"/>
              <w:bottom w:val="single" w:sz="4" w:space="0" w:color="auto"/>
              <w:right w:val="single" w:sz="4" w:space="0" w:color="auto"/>
            </w:tcBorders>
            <w:vAlign w:val="bottom"/>
            <w:hideMark/>
          </w:tcPr>
          <w:p w:rsidR="00A66B2D" w:rsidRPr="004208C9" w:rsidRDefault="00A66B2D" w:rsidP="00187DEF">
            <w:pPr>
              <w:rPr>
                <w:rFonts w:eastAsia="Times New Roman"/>
                <w:bCs/>
              </w:rPr>
            </w:pPr>
            <w:r w:rsidRPr="004208C9">
              <w:rPr>
                <w:rFonts w:eastAsia="Times New Roman"/>
                <w:bCs/>
              </w:rPr>
              <w:t xml:space="preserve">Тонер за штампач HP Laserjet 1018, у црној боји. </w:t>
            </w:r>
          </w:p>
          <w:p w:rsidR="00A66B2D" w:rsidRPr="004208C9" w:rsidRDefault="00A66B2D" w:rsidP="00187DEF">
            <w:pPr>
              <w:rPr>
                <w:rFonts w:eastAsia="Times New Roman"/>
                <w:bCs/>
              </w:rPr>
            </w:pPr>
            <w:r w:rsidRPr="004208C9">
              <w:rPr>
                <w:rFonts w:eastAsia="Times New Roman"/>
                <w:bCs/>
              </w:rPr>
              <w:t xml:space="preserve">Модел  </w:t>
            </w:r>
            <w:r w:rsidRPr="004208C9">
              <w:rPr>
                <w:rFonts w:eastAsia="Times New Roman"/>
                <w:b/>
                <w:bCs/>
              </w:rPr>
              <w:t>“For use”</w:t>
            </w:r>
            <w:r w:rsidRPr="004208C9">
              <w:rPr>
                <w:rFonts w:eastAsia="Times New Roman"/>
                <w:bCs/>
              </w:rPr>
              <w:t>, у кутији.</w:t>
            </w:r>
          </w:p>
        </w:tc>
        <w:tc>
          <w:tcPr>
            <w:tcW w:w="992" w:type="dxa"/>
            <w:tcBorders>
              <w:top w:val="single" w:sz="4" w:space="0" w:color="auto"/>
              <w:left w:val="single" w:sz="4" w:space="0" w:color="auto"/>
              <w:bottom w:val="single" w:sz="4" w:space="0" w:color="auto"/>
              <w:right w:val="single" w:sz="4" w:space="0" w:color="000000"/>
            </w:tcBorders>
            <w:vAlign w:val="center"/>
          </w:tcPr>
          <w:p w:rsidR="00A66B2D" w:rsidRPr="004208C9" w:rsidRDefault="00A66B2D" w:rsidP="00407FED">
            <w:pPr>
              <w:jc w:val="center"/>
              <w:rPr>
                <w:rFonts w:eastAsia="Times New Roman"/>
                <w:sz w:val="16"/>
                <w:szCs w:val="16"/>
              </w:rPr>
            </w:pPr>
            <w:r w:rsidRPr="004208C9">
              <w:rPr>
                <w:rFonts w:eastAsia="Times New Roman"/>
                <w:bCs/>
                <w:sz w:val="16"/>
                <w:szCs w:val="16"/>
              </w:rPr>
              <w:t>KOM</w:t>
            </w:r>
          </w:p>
        </w:tc>
        <w:tc>
          <w:tcPr>
            <w:tcW w:w="851" w:type="dxa"/>
            <w:tcBorders>
              <w:top w:val="single" w:sz="4" w:space="0" w:color="auto"/>
              <w:left w:val="nil"/>
              <w:bottom w:val="single" w:sz="4" w:space="0" w:color="auto"/>
              <w:right w:val="single" w:sz="4" w:space="0" w:color="000000"/>
            </w:tcBorders>
            <w:noWrap/>
            <w:vAlign w:val="center"/>
          </w:tcPr>
          <w:p w:rsidR="00A66B2D" w:rsidRPr="00851E68" w:rsidRDefault="00851E68" w:rsidP="00407FED">
            <w:pPr>
              <w:jc w:val="center"/>
            </w:pPr>
            <w:r>
              <w:t>5</w:t>
            </w:r>
          </w:p>
        </w:tc>
        <w:tc>
          <w:tcPr>
            <w:tcW w:w="1418" w:type="dxa"/>
            <w:gridSpan w:val="2"/>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1277" w:type="dxa"/>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993" w:type="dxa"/>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558" w:type="dxa"/>
            <w:gridSpan w:val="2"/>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420" w:type="dxa"/>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right"/>
              <w:rPr>
                <w:rFonts w:eastAsia="Times New Roman"/>
              </w:rPr>
            </w:pPr>
          </w:p>
        </w:tc>
      </w:tr>
      <w:tr w:rsidR="00A66B2D" w:rsidRPr="004208C9" w:rsidTr="00407FED">
        <w:trPr>
          <w:trHeight w:val="540"/>
        </w:trPr>
        <w:tc>
          <w:tcPr>
            <w:tcW w:w="425"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A66B2D" w:rsidRPr="00187DEF" w:rsidRDefault="00187DEF" w:rsidP="00187DEF">
            <w:pPr>
              <w:spacing w:line="240" w:lineRule="auto"/>
              <w:jc w:val="center"/>
              <w:rPr>
                <w:rFonts w:eastAsia="Times New Roman"/>
                <w:sz w:val="20"/>
                <w:szCs w:val="20"/>
              </w:rPr>
            </w:pPr>
            <w:r>
              <w:rPr>
                <w:rFonts w:eastAsia="Times New Roman"/>
                <w:sz w:val="20"/>
                <w:szCs w:val="20"/>
              </w:rPr>
              <w:t>19</w:t>
            </w:r>
          </w:p>
          <w:p w:rsidR="00A66B2D" w:rsidRPr="004208C9" w:rsidRDefault="00A66B2D" w:rsidP="00187DEF">
            <w:pPr>
              <w:spacing w:line="240" w:lineRule="auto"/>
              <w:jc w:val="center"/>
              <w:rPr>
                <w:rFonts w:eastAsia="Times New Roman"/>
                <w:sz w:val="20"/>
                <w:szCs w:val="20"/>
              </w:rPr>
            </w:pPr>
          </w:p>
          <w:p w:rsidR="00A66B2D" w:rsidRPr="004208C9" w:rsidRDefault="00A66B2D" w:rsidP="00187DEF">
            <w:pPr>
              <w:spacing w:line="240" w:lineRule="auto"/>
              <w:jc w:val="center"/>
              <w:rPr>
                <w:rFonts w:eastAsia="Times New Roman"/>
                <w:sz w:val="20"/>
                <w:szCs w:val="20"/>
              </w:rPr>
            </w:pPr>
          </w:p>
        </w:tc>
        <w:tc>
          <w:tcPr>
            <w:tcW w:w="1981" w:type="dxa"/>
            <w:tcBorders>
              <w:top w:val="single" w:sz="4" w:space="0" w:color="auto"/>
              <w:left w:val="nil"/>
              <w:bottom w:val="single" w:sz="4" w:space="0" w:color="auto"/>
              <w:right w:val="single" w:sz="4" w:space="0" w:color="000000"/>
            </w:tcBorders>
            <w:vAlign w:val="bottom"/>
            <w:hideMark/>
          </w:tcPr>
          <w:p w:rsidR="00A66B2D" w:rsidRPr="004208C9" w:rsidRDefault="00A66B2D" w:rsidP="00187DEF">
            <w:pPr>
              <w:spacing w:line="240" w:lineRule="auto"/>
              <w:rPr>
                <w:rFonts w:eastAsia="Times New Roman"/>
                <w:bCs/>
              </w:rPr>
            </w:pPr>
            <w:r w:rsidRPr="004208C9">
              <w:rPr>
                <w:rFonts w:eastAsia="Times New Roman"/>
                <w:bCs/>
              </w:rPr>
              <w:t>Тонер за штампач/фотокопир апарат HP Laserjet Pro MFPM 125a</w:t>
            </w:r>
          </w:p>
        </w:tc>
        <w:tc>
          <w:tcPr>
            <w:tcW w:w="3119" w:type="dxa"/>
            <w:tcBorders>
              <w:top w:val="single" w:sz="4" w:space="0" w:color="auto"/>
              <w:left w:val="nil"/>
              <w:bottom w:val="single" w:sz="4" w:space="0" w:color="auto"/>
              <w:right w:val="single" w:sz="4" w:space="0" w:color="auto"/>
            </w:tcBorders>
            <w:vAlign w:val="bottom"/>
            <w:hideMark/>
          </w:tcPr>
          <w:p w:rsidR="00A66B2D" w:rsidRPr="004208C9" w:rsidRDefault="00A66B2D" w:rsidP="00187DEF">
            <w:pPr>
              <w:jc w:val="center"/>
              <w:rPr>
                <w:rFonts w:eastAsia="Times New Roman"/>
                <w:bCs/>
              </w:rPr>
            </w:pPr>
            <w:r w:rsidRPr="004208C9">
              <w:rPr>
                <w:rFonts w:eastAsia="Times New Roman"/>
                <w:bCs/>
              </w:rPr>
              <w:t xml:space="preserve">Тонер за штампач/фотокопир апарат HP Laserjet Pro MFPM 125a. У црној боји. Модел  </w:t>
            </w:r>
            <w:r w:rsidRPr="004208C9">
              <w:rPr>
                <w:rFonts w:eastAsia="Times New Roman"/>
                <w:b/>
                <w:bCs/>
              </w:rPr>
              <w:t>“For use”</w:t>
            </w:r>
            <w:r w:rsidRPr="004208C9">
              <w:rPr>
                <w:rFonts w:eastAsia="Times New Roman"/>
                <w:bCs/>
              </w:rPr>
              <w:t>, у кутији</w:t>
            </w:r>
          </w:p>
        </w:tc>
        <w:tc>
          <w:tcPr>
            <w:tcW w:w="992" w:type="dxa"/>
            <w:tcBorders>
              <w:top w:val="single" w:sz="4" w:space="0" w:color="auto"/>
              <w:left w:val="single" w:sz="4" w:space="0" w:color="auto"/>
              <w:bottom w:val="single" w:sz="4" w:space="0" w:color="auto"/>
              <w:right w:val="single" w:sz="4" w:space="0" w:color="000000"/>
            </w:tcBorders>
            <w:vAlign w:val="center"/>
          </w:tcPr>
          <w:p w:rsidR="00A66B2D" w:rsidRPr="004208C9" w:rsidRDefault="00A66B2D" w:rsidP="00407FED">
            <w:pPr>
              <w:jc w:val="center"/>
              <w:rPr>
                <w:rFonts w:eastAsia="Times New Roman"/>
                <w:sz w:val="16"/>
                <w:szCs w:val="16"/>
              </w:rPr>
            </w:pPr>
            <w:r w:rsidRPr="004208C9">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vAlign w:val="center"/>
          </w:tcPr>
          <w:p w:rsidR="00A66B2D" w:rsidRPr="00851E68" w:rsidRDefault="00851E68" w:rsidP="00407FED">
            <w:pPr>
              <w:jc w:val="center"/>
            </w:pPr>
            <w:r>
              <w:t>10</w:t>
            </w:r>
          </w:p>
        </w:tc>
        <w:tc>
          <w:tcPr>
            <w:tcW w:w="1418" w:type="dxa"/>
            <w:gridSpan w:val="2"/>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1277" w:type="dxa"/>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993" w:type="dxa"/>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558" w:type="dxa"/>
            <w:gridSpan w:val="2"/>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420" w:type="dxa"/>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right"/>
              <w:rPr>
                <w:rFonts w:eastAsia="Times New Roman"/>
              </w:rPr>
            </w:pPr>
          </w:p>
        </w:tc>
      </w:tr>
      <w:tr w:rsidR="00A66B2D" w:rsidRPr="004208C9" w:rsidTr="00407FED">
        <w:trPr>
          <w:trHeight w:val="540"/>
        </w:trPr>
        <w:tc>
          <w:tcPr>
            <w:tcW w:w="425"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A66B2D" w:rsidRPr="00187DEF" w:rsidRDefault="00187DEF" w:rsidP="00187DEF">
            <w:pPr>
              <w:spacing w:line="240" w:lineRule="auto"/>
              <w:jc w:val="center"/>
              <w:rPr>
                <w:rFonts w:eastAsia="Times New Roman"/>
                <w:sz w:val="20"/>
                <w:szCs w:val="20"/>
              </w:rPr>
            </w:pPr>
            <w:r>
              <w:rPr>
                <w:rFonts w:eastAsia="Times New Roman"/>
                <w:sz w:val="20"/>
                <w:szCs w:val="20"/>
              </w:rPr>
              <w:t>20</w:t>
            </w:r>
          </w:p>
        </w:tc>
        <w:tc>
          <w:tcPr>
            <w:tcW w:w="1981" w:type="dxa"/>
            <w:tcBorders>
              <w:top w:val="single" w:sz="4" w:space="0" w:color="auto"/>
              <w:left w:val="nil"/>
              <w:bottom w:val="single" w:sz="4" w:space="0" w:color="auto"/>
              <w:right w:val="single" w:sz="4" w:space="0" w:color="000000"/>
            </w:tcBorders>
            <w:vAlign w:val="bottom"/>
            <w:hideMark/>
          </w:tcPr>
          <w:p w:rsidR="00A66B2D" w:rsidRPr="004208C9" w:rsidRDefault="00A66B2D" w:rsidP="00187DEF">
            <w:pPr>
              <w:spacing w:line="240" w:lineRule="auto"/>
              <w:rPr>
                <w:rFonts w:eastAsia="Times New Roman"/>
                <w:bCs/>
              </w:rPr>
            </w:pPr>
          </w:p>
          <w:p w:rsidR="00A66B2D" w:rsidRPr="004208C9" w:rsidRDefault="00A66B2D" w:rsidP="00187DEF">
            <w:pPr>
              <w:spacing w:line="240" w:lineRule="auto"/>
              <w:rPr>
                <w:rFonts w:eastAsia="Times New Roman"/>
                <w:bCs/>
              </w:rPr>
            </w:pPr>
            <w:r w:rsidRPr="004208C9">
              <w:rPr>
                <w:rFonts w:eastAsia="Times New Roman"/>
                <w:bCs/>
              </w:rPr>
              <w:t>Тонер за штампач HP CP 1025</w:t>
            </w:r>
          </w:p>
        </w:tc>
        <w:tc>
          <w:tcPr>
            <w:tcW w:w="3119" w:type="dxa"/>
            <w:tcBorders>
              <w:top w:val="single" w:sz="4" w:space="0" w:color="auto"/>
              <w:left w:val="nil"/>
              <w:bottom w:val="single" w:sz="4" w:space="0" w:color="auto"/>
              <w:right w:val="single" w:sz="4" w:space="0" w:color="auto"/>
            </w:tcBorders>
            <w:vAlign w:val="bottom"/>
            <w:hideMark/>
          </w:tcPr>
          <w:p w:rsidR="00A66B2D" w:rsidRPr="004208C9" w:rsidRDefault="00A66B2D" w:rsidP="00187DEF">
            <w:pPr>
              <w:jc w:val="center"/>
              <w:rPr>
                <w:rFonts w:eastAsia="Times New Roman"/>
                <w:bCs/>
              </w:rPr>
            </w:pPr>
            <w:r w:rsidRPr="004208C9">
              <w:rPr>
                <w:rFonts w:eastAsia="Times New Roman"/>
                <w:bCs/>
              </w:rPr>
              <w:t xml:space="preserve">Тонер за штампач HP CP 1025. У црној боји. Модел  </w:t>
            </w:r>
            <w:r w:rsidRPr="004208C9">
              <w:rPr>
                <w:rFonts w:eastAsia="Times New Roman"/>
                <w:b/>
                <w:bCs/>
              </w:rPr>
              <w:t>“For use”</w:t>
            </w:r>
            <w:r w:rsidRPr="004208C9">
              <w:rPr>
                <w:rFonts w:eastAsia="Times New Roman"/>
                <w:bCs/>
              </w:rPr>
              <w:t>, у кутији</w:t>
            </w:r>
          </w:p>
        </w:tc>
        <w:tc>
          <w:tcPr>
            <w:tcW w:w="992" w:type="dxa"/>
            <w:tcBorders>
              <w:top w:val="single" w:sz="4" w:space="0" w:color="auto"/>
              <w:left w:val="single" w:sz="4" w:space="0" w:color="auto"/>
              <w:bottom w:val="single" w:sz="4" w:space="0" w:color="auto"/>
              <w:right w:val="single" w:sz="4" w:space="0" w:color="000000"/>
            </w:tcBorders>
            <w:vAlign w:val="center"/>
          </w:tcPr>
          <w:p w:rsidR="00A66B2D" w:rsidRPr="004208C9" w:rsidRDefault="00A66B2D" w:rsidP="00407FED">
            <w:pPr>
              <w:jc w:val="center"/>
              <w:rPr>
                <w:rFonts w:eastAsia="Times New Roman"/>
                <w:sz w:val="16"/>
                <w:szCs w:val="16"/>
              </w:rPr>
            </w:pPr>
            <w:r w:rsidRPr="004208C9">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vAlign w:val="center"/>
          </w:tcPr>
          <w:p w:rsidR="00A66B2D" w:rsidRPr="00851E68" w:rsidRDefault="00851E68" w:rsidP="00407FED">
            <w:pPr>
              <w:jc w:val="center"/>
            </w:pPr>
            <w:r>
              <w:t>5</w:t>
            </w:r>
          </w:p>
        </w:tc>
        <w:tc>
          <w:tcPr>
            <w:tcW w:w="1418" w:type="dxa"/>
            <w:gridSpan w:val="2"/>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1277" w:type="dxa"/>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993" w:type="dxa"/>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558" w:type="dxa"/>
            <w:gridSpan w:val="2"/>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420" w:type="dxa"/>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right"/>
              <w:rPr>
                <w:rFonts w:eastAsia="Times New Roman"/>
              </w:rPr>
            </w:pPr>
          </w:p>
        </w:tc>
      </w:tr>
      <w:tr w:rsidR="00A66B2D" w:rsidRPr="004208C9" w:rsidTr="00407FED">
        <w:trPr>
          <w:trHeight w:val="540"/>
        </w:trPr>
        <w:tc>
          <w:tcPr>
            <w:tcW w:w="425"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A66B2D" w:rsidRPr="00187DEF" w:rsidRDefault="00187DEF" w:rsidP="00187DEF">
            <w:pPr>
              <w:spacing w:line="240" w:lineRule="auto"/>
              <w:jc w:val="center"/>
              <w:rPr>
                <w:rFonts w:eastAsia="Times New Roman"/>
                <w:sz w:val="20"/>
                <w:szCs w:val="20"/>
              </w:rPr>
            </w:pPr>
            <w:r>
              <w:rPr>
                <w:rFonts w:eastAsia="Times New Roman"/>
                <w:sz w:val="20"/>
                <w:szCs w:val="20"/>
              </w:rPr>
              <w:t>21</w:t>
            </w:r>
          </w:p>
        </w:tc>
        <w:tc>
          <w:tcPr>
            <w:tcW w:w="1981" w:type="dxa"/>
            <w:tcBorders>
              <w:top w:val="single" w:sz="4" w:space="0" w:color="auto"/>
              <w:left w:val="nil"/>
              <w:bottom w:val="single" w:sz="4" w:space="0" w:color="auto"/>
              <w:right w:val="single" w:sz="4" w:space="0" w:color="000000"/>
            </w:tcBorders>
            <w:vAlign w:val="bottom"/>
            <w:hideMark/>
          </w:tcPr>
          <w:p w:rsidR="00A66B2D" w:rsidRPr="004208C9" w:rsidRDefault="00A66B2D" w:rsidP="00187DEF">
            <w:pPr>
              <w:spacing w:line="240" w:lineRule="auto"/>
              <w:rPr>
                <w:rFonts w:eastAsia="Times New Roman"/>
                <w:bCs/>
              </w:rPr>
            </w:pPr>
            <w:r w:rsidRPr="004208C9">
              <w:rPr>
                <w:rFonts w:eastAsia="Times New Roman"/>
                <w:bCs/>
              </w:rPr>
              <w:t xml:space="preserve">Тонер за штампач Samsung ML </w:t>
            </w:r>
            <w:r w:rsidRPr="004208C9">
              <w:rPr>
                <w:rFonts w:eastAsia="Times New Roman"/>
                <w:bCs/>
              </w:rPr>
              <w:lastRenderedPageBreak/>
              <w:t>1640</w:t>
            </w:r>
          </w:p>
        </w:tc>
        <w:tc>
          <w:tcPr>
            <w:tcW w:w="3119" w:type="dxa"/>
            <w:tcBorders>
              <w:top w:val="single" w:sz="4" w:space="0" w:color="auto"/>
              <w:left w:val="nil"/>
              <w:bottom w:val="single" w:sz="4" w:space="0" w:color="auto"/>
              <w:right w:val="single" w:sz="4" w:space="0" w:color="auto"/>
            </w:tcBorders>
            <w:vAlign w:val="center"/>
            <w:hideMark/>
          </w:tcPr>
          <w:p w:rsidR="00A66B2D" w:rsidRPr="004208C9" w:rsidRDefault="00A66B2D" w:rsidP="00187DEF">
            <w:pPr>
              <w:rPr>
                <w:rFonts w:eastAsia="Times New Roman"/>
                <w:bCs/>
              </w:rPr>
            </w:pPr>
            <w:r w:rsidRPr="004208C9">
              <w:rPr>
                <w:rFonts w:eastAsia="Times New Roman"/>
                <w:bCs/>
              </w:rPr>
              <w:lastRenderedPageBreak/>
              <w:t xml:space="preserve">Тонер за штампач Samsung ML 1640. У црној боји. Модел  </w:t>
            </w:r>
            <w:r w:rsidRPr="004208C9">
              <w:rPr>
                <w:rFonts w:eastAsia="Times New Roman"/>
                <w:b/>
                <w:bCs/>
              </w:rPr>
              <w:t>“For use”</w:t>
            </w:r>
            <w:r w:rsidRPr="004208C9">
              <w:rPr>
                <w:rFonts w:eastAsia="Times New Roman"/>
                <w:bCs/>
              </w:rPr>
              <w:t>, у кутији</w:t>
            </w:r>
          </w:p>
        </w:tc>
        <w:tc>
          <w:tcPr>
            <w:tcW w:w="992" w:type="dxa"/>
            <w:tcBorders>
              <w:top w:val="single" w:sz="4" w:space="0" w:color="auto"/>
              <w:left w:val="single" w:sz="4" w:space="0" w:color="auto"/>
              <w:bottom w:val="single" w:sz="4" w:space="0" w:color="auto"/>
              <w:right w:val="single" w:sz="4" w:space="0" w:color="000000"/>
            </w:tcBorders>
            <w:vAlign w:val="center"/>
          </w:tcPr>
          <w:p w:rsidR="00A66B2D" w:rsidRPr="004208C9" w:rsidRDefault="00A66B2D" w:rsidP="00407FED">
            <w:pPr>
              <w:jc w:val="center"/>
              <w:rPr>
                <w:rFonts w:eastAsia="Times New Roman"/>
                <w:sz w:val="16"/>
                <w:szCs w:val="16"/>
              </w:rPr>
            </w:pPr>
            <w:r w:rsidRPr="004208C9">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vAlign w:val="center"/>
          </w:tcPr>
          <w:p w:rsidR="00A66B2D" w:rsidRPr="00851E68" w:rsidRDefault="00851E68" w:rsidP="00407FED">
            <w:pPr>
              <w:jc w:val="center"/>
            </w:pPr>
            <w:r>
              <w:t>5</w:t>
            </w:r>
          </w:p>
        </w:tc>
        <w:tc>
          <w:tcPr>
            <w:tcW w:w="1418" w:type="dxa"/>
            <w:gridSpan w:val="2"/>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1277" w:type="dxa"/>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993" w:type="dxa"/>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558" w:type="dxa"/>
            <w:gridSpan w:val="2"/>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420" w:type="dxa"/>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right"/>
              <w:rPr>
                <w:rFonts w:eastAsia="Times New Roman"/>
              </w:rPr>
            </w:pPr>
          </w:p>
        </w:tc>
      </w:tr>
      <w:tr w:rsidR="00A66B2D" w:rsidRPr="004208C9" w:rsidTr="00407FED">
        <w:trPr>
          <w:trHeight w:val="540"/>
        </w:trPr>
        <w:tc>
          <w:tcPr>
            <w:tcW w:w="425"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A66B2D" w:rsidRPr="00187DEF" w:rsidRDefault="00187DEF" w:rsidP="00187DEF">
            <w:pPr>
              <w:spacing w:line="240" w:lineRule="auto"/>
              <w:jc w:val="center"/>
              <w:rPr>
                <w:rFonts w:eastAsia="Times New Roman"/>
                <w:sz w:val="20"/>
                <w:szCs w:val="20"/>
              </w:rPr>
            </w:pPr>
            <w:r>
              <w:rPr>
                <w:rFonts w:eastAsia="Times New Roman"/>
                <w:sz w:val="20"/>
                <w:szCs w:val="20"/>
              </w:rPr>
              <w:lastRenderedPageBreak/>
              <w:t>22</w:t>
            </w:r>
          </w:p>
        </w:tc>
        <w:tc>
          <w:tcPr>
            <w:tcW w:w="1981" w:type="dxa"/>
            <w:tcBorders>
              <w:top w:val="single" w:sz="4" w:space="0" w:color="auto"/>
              <w:left w:val="nil"/>
              <w:bottom w:val="single" w:sz="4" w:space="0" w:color="auto"/>
              <w:right w:val="single" w:sz="4" w:space="0" w:color="000000"/>
            </w:tcBorders>
            <w:vAlign w:val="bottom"/>
            <w:hideMark/>
          </w:tcPr>
          <w:p w:rsidR="00A66B2D" w:rsidRPr="004208C9" w:rsidRDefault="00A66B2D" w:rsidP="00187DEF">
            <w:pPr>
              <w:spacing w:line="240" w:lineRule="auto"/>
              <w:rPr>
                <w:rFonts w:eastAsia="Times New Roman"/>
                <w:bCs/>
              </w:rPr>
            </w:pPr>
            <w:r w:rsidRPr="004208C9">
              <w:rPr>
                <w:rFonts w:eastAsia="Times New Roman"/>
                <w:bCs/>
              </w:rPr>
              <w:t xml:space="preserve">Тонер за штампач </w:t>
            </w:r>
            <w:r w:rsidRPr="004208C9">
              <w:rPr>
                <w:rFonts w:eastAsia="Times New Roman"/>
                <w:bCs/>
                <w:sz w:val="20"/>
                <w:szCs w:val="20"/>
              </w:rPr>
              <w:t>CANON LBP6030</w:t>
            </w:r>
          </w:p>
        </w:tc>
        <w:tc>
          <w:tcPr>
            <w:tcW w:w="3119" w:type="dxa"/>
            <w:tcBorders>
              <w:top w:val="single" w:sz="4" w:space="0" w:color="auto"/>
              <w:left w:val="nil"/>
              <w:bottom w:val="single" w:sz="4" w:space="0" w:color="auto"/>
              <w:right w:val="single" w:sz="4" w:space="0" w:color="auto"/>
            </w:tcBorders>
            <w:vAlign w:val="center"/>
            <w:hideMark/>
          </w:tcPr>
          <w:p w:rsidR="00A66B2D" w:rsidRPr="004208C9" w:rsidRDefault="00A66B2D" w:rsidP="00187DEF">
            <w:pPr>
              <w:rPr>
                <w:rFonts w:eastAsia="Times New Roman"/>
                <w:bCs/>
              </w:rPr>
            </w:pPr>
            <w:r w:rsidRPr="004208C9">
              <w:rPr>
                <w:rFonts w:eastAsia="Times New Roman"/>
                <w:bCs/>
              </w:rPr>
              <w:t xml:space="preserve">Тонер за штампач CANON LBP6030. У црној боји. Модел </w:t>
            </w:r>
            <w:r w:rsidRPr="004208C9">
              <w:rPr>
                <w:rFonts w:eastAsia="Times New Roman"/>
                <w:b/>
                <w:bCs/>
              </w:rPr>
              <w:t>“For use”</w:t>
            </w:r>
            <w:r w:rsidRPr="004208C9">
              <w:rPr>
                <w:rFonts w:eastAsia="Times New Roman"/>
                <w:bCs/>
              </w:rPr>
              <w:t>, у кутији.</w:t>
            </w:r>
          </w:p>
        </w:tc>
        <w:tc>
          <w:tcPr>
            <w:tcW w:w="992" w:type="dxa"/>
            <w:tcBorders>
              <w:top w:val="single" w:sz="4" w:space="0" w:color="auto"/>
              <w:left w:val="single" w:sz="4" w:space="0" w:color="auto"/>
              <w:bottom w:val="single" w:sz="4" w:space="0" w:color="auto"/>
              <w:right w:val="single" w:sz="4" w:space="0" w:color="000000"/>
            </w:tcBorders>
            <w:vAlign w:val="center"/>
          </w:tcPr>
          <w:p w:rsidR="00A66B2D" w:rsidRPr="004208C9" w:rsidRDefault="00A66B2D" w:rsidP="00407FED">
            <w:pPr>
              <w:jc w:val="center"/>
              <w:rPr>
                <w:rFonts w:eastAsia="Times New Roman"/>
                <w:sz w:val="16"/>
                <w:szCs w:val="16"/>
              </w:rPr>
            </w:pPr>
            <w:r w:rsidRPr="004208C9">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vAlign w:val="center"/>
          </w:tcPr>
          <w:p w:rsidR="00A66B2D" w:rsidRPr="00851E68" w:rsidRDefault="00851E68" w:rsidP="00407FED">
            <w:pPr>
              <w:jc w:val="center"/>
            </w:pPr>
            <w:r>
              <w:t>5</w:t>
            </w:r>
          </w:p>
        </w:tc>
        <w:tc>
          <w:tcPr>
            <w:tcW w:w="1418" w:type="dxa"/>
            <w:gridSpan w:val="2"/>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1277" w:type="dxa"/>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993" w:type="dxa"/>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558" w:type="dxa"/>
            <w:gridSpan w:val="2"/>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420" w:type="dxa"/>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right"/>
              <w:rPr>
                <w:rFonts w:eastAsia="Times New Roman"/>
              </w:rPr>
            </w:pPr>
          </w:p>
        </w:tc>
      </w:tr>
      <w:tr w:rsidR="00A66B2D" w:rsidRPr="004208C9" w:rsidTr="00407FED">
        <w:trPr>
          <w:trHeight w:val="540"/>
        </w:trPr>
        <w:tc>
          <w:tcPr>
            <w:tcW w:w="425"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A66B2D" w:rsidRPr="00187DEF" w:rsidRDefault="00187DEF" w:rsidP="00187DEF">
            <w:pPr>
              <w:spacing w:line="240" w:lineRule="auto"/>
              <w:jc w:val="center"/>
              <w:rPr>
                <w:rFonts w:eastAsia="Times New Roman"/>
                <w:sz w:val="20"/>
                <w:szCs w:val="20"/>
              </w:rPr>
            </w:pPr>
            <w:r>
              <w:rPr>
                <w:rFonts w:eastAsia="Times New Roman"/>
                <w:sz w:val="20"/>
                <w:szCs w:val="20"/>
              </w:rPr>
              <w:t>23</w:t>
            </w:r>
          </w:p>
        </w:tc>
        <w:tc>
          <w:tcPr>
            <w:tcW w:w="1981" w:type="dxa"/>
            <w:tcBorders>
              <w:top w:val="single" w:sz="4" w:space="0" w:color="auto"/>
              <w:left w:val="nil"/>
              <w:bottom w:val="single" w:sz="4" w:space="0" w:color="auto"/>
              <w:right w:val="single" w:sz="4" w:space="0" w:color="000000"/>
            </w:tcBorders>
            <w:vAlign w:val="bottom"/>
            <w:hideMark/>
          </w:tcPr>
          <w:p w:rsidR="00A66B2D" w:rsidRPr="004208C9" w:rsidRDefault="00A66B2D" w:rsidP="00187DEF">
            <w:pPr>
              <w:spacing w:line="240" w:lineRule="auto"/>
              <w:rPr>
                <w:rFonts w:eastAsia="Times New Roman"/>
                <w:bCs/>
              </w:rPr>
            </w:pPr>
            <w:r w:rsidRPr="004208C9">
              <w:rPr>
                <w:rFonts w:eastAsia="Times New Roman"/>
                <w:bCs/>
              </w:rPr>
              <w:t>Тонер за штампач Laser Jet Pro M12a</w:t>
            </w:r>
          </w:p>
        </w:tc>
        <w:tc>
          <w:tcPr>
            <w:tcW w:w="3119" w:type="dxa"/>
            <w:tcBorders>
              <w:top w:val="single" w:sz="4" w:space="0" w:color="auto"/>
              <w:left w:val="nil"/>
              <w:bottom w:val="single" w:sz="4" w:space="0" w:color="auto"/>
              <w:right w:val="single" w:sz="4" w:space="0" w:color="auto"/>
            </w:tcBorders>
            <w:vAlign w:val="bottom"/>
            <w:hideMark/>
          </w:tcPr>
          <w:p w:rsidR="00A66B2D" w:rsidRPr="004208C9" w:rsidRDefault="00A66B2D" w:rsidP="00187DEF">
            <w:pPr>
              <w:jc w:val="center"/>
              <w:rPr>
                <w:rFonts w:eastAsia="Times New Roman"/>
                <w:bCs/>
              </w:rPr>
            </w:pPr>
            <w:r w:rsidRPr="004208C9">
              <w:rPr>
                <w:rFonts w:eastAsia="Times New Roman"/>
                <w:bCs/>
              </w:rPr>
              <w:t>Тонер за штампач Laser Jet Pro M12a. У црној боји. Модел “</w:t>
            </w:r>
            <w:r w:rsidRPr="00F45BBF">
              <w:rPr>
                <w:rFonts w:eastAsia="Times New Roman"/>
                <w:b/>
                <w:bCs/>
              </w:rPr>
              <w:t>For use</w:t>
            </w:r>
            <w:r w:rsidRPr="004208C9">
              <w:rPr>
                <w:rFonts w:eastAsia="Times New Roman"/>
                <w:bCs/>
              </w:rPr>
              <w:t xml:space="preserve">”, у кутији </w:t>
            </w:r>
          </w:p>
        </w:tc>
        <w:tc>
          <w:tcPr>
            <w:tcW w:w="992" w:type="dxa"/>
            <w:tcBorders>
              <w:top w:val="single" w:sz="4" w:space="0" w:color="auto"/>
              <w:left w:val="single" w:sz="4" w:space="0" w:color="auto"/>
              <w:bottom w:val="single" w:sz="4" w:space="0" w:color="auto"/>
              <w:right w:val="single" w:sz="4" w:space="0" w:color="000000"/>
            </w:tcBorders>
            <w:vAlign w:val="center"/>
          </w:tcPr>
          <w:p w:rsidR="00A66B2D" w:rsidRPr="004208C9" w:rsidRDefault="00A66B2D" w:rsidP="00407FED">
            <w:pPr>
              <w:jc w:val="center"/>
              <w:rPr>
                <w:rFonts w:eastAsia="Times New Roman"/>
                <w:sz w:val="16"/>
                <w:szCs w:val="16"/>
              </w:rPr>
            </w:pPr>
            <w:r w:rsidRPr="004208C9">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vAlign w:val="center"/>
          </w:tcPr>
          <w:p w:rsidR="00A66B2D" w:rsidRPr="00851E68" w:rsidRDefault="00851E68" w:rsidP="00407FED">
            <w:pPr>
              <w:jc w:val="center"/>
            </w:pPr>
            <w:r>
              <w:t>60</w:t>
            </w:r>
          </w:p>
        </w:tc>
        <w:tc>
          <w:tcPr>
            <w:tcW w:w="1418" w:type="dxa"/>
            <w:gridSpan w:val="2"/>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1277" w:type="dxa"/>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993" w:type="dxa"/>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558" w:type="dxa"/>
            <w:gridSpan w:val="2"/>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420" w:type="dxa"/>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right"/>
              <w:rPr>
                <w:rFonts w:eastAsia="Times New Roman"/>
              </w:rPr>
            </w:pPr>
          </w:p>
        </w:tc>
      </w:tr>
      <w:tr w:rsidR="00A66B2D" w:rsidRPr="004208C9" w:rsidTr="00407FED">
        <w:trPr>
          <w:trHeight w:val="540"/>
        </w:trPr>
        <w:tc>
          <w:tcPr>
            <w:tcW w:w="425"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A66B2D" w:rsidRPr="00187DEF" w:rsidRDefault="00187DEF" w:rsidP="00187DEF">
            <w:pPr>
              <w:spacing w:line="240" w:lineRule="auto"/>
              <w:jc w:val="center"/>
              <w:rPr>
                <w:rFonts w:eastAsia="Times New Roman"/>
                <w:sz w:val="20"/>
                <w:szCs w:val="20"/>
              </w:rPr>
            </w:pPr>
            <w:r>
              <w:rPr>
                <w:rFonts w:eastAsia="Times New Roman"/>
                <w:sz w:val="20"/>
                <w:szCs w:val="20"/>
              </w:rPr>
              <w:t>24</w:t>
            </w:r>
          </w:p>
        </w:tc>
        <w:tc>
          <w:tcPr>
            <w:tcW w:w="1981" w:type="dxa"/>
            <w:tcBorders>
              <w:top w:val="single" w:sz="4" w:space="0" w:color="auto"/>
              <w:left w:val="nil"/>
              <w:bottom w:val="single" w:sz="4" w:space="0" w:color="auto"/>
              <w:right w:val="single" w:sz="4" w:space="0" w:color="000000"/>
            </w:tcBorders>
            <w:vAlign w:val="bottom"/>
            <w:hideMark/>
          </w:tcPr>
          <w:p w:rsidR="00A66B2D" w:rsidRPr="00201144" w:rsidRDefault="00A66B2D" w:rsidP="00187DEF">
            <w:pPr>
              <w:spacing w:line="240" w:lineRule="auto"/>
              <w:rPr>
                <w:rFonts w:eastAsia="Times New Roman"/>
                <w:bCs/>
              </w:rPr>
            </w:pPr>
            <w:r>
              <w:rPr>
                <w:rFonts w:eastAsia="Times New Roman"/>
                <w:bCs/>
              </w:rPr>
              <w:t>Тонер за штампач Xerox WorkCentre 3025</w:t>
            </w:r>
          </w:p>
        </w:tc>
        <w:tc>
          <w:tcPr>
            <w:tcW w:w="3119" w:type="dxa"/>
            <w:tcBorders>
              <w:top w:val="single" w:sz="4" w:space="0" w:color="auto"/>
              <w:left w:val="nil"/>
              <w:bottom w:val="single" w:sz="4" w:space="0" w:color="auto"/>
              <w:right w:val="single" w:sz="4" w:space="0" w:color="auto"/>
            </w:tcBorders>
            <w:vAlign w:val="bottom"/>
            <w:hideMark/>
          </w:tcPr>
          <w:p w:rsidR="00A66B2D" w:rsidRPr="00A66B2D" w:rsidRDefault="00A66B2D" w:rsidP="00187DEF">
            <w:pPr>
              <w:jc w:val="center"/>
              <w:rPr>
                <w:rFonts w:eastAsia="Times New Roman"/>
                <w:bCs/>
              </w:rPr>
            </w:pPr>
            <w:r>
              <w:rPr>
                <w:rFonts w:eastAsia="Times New Roman"/>
                <w:bCs/>
              </w:rPr>
              <w:t xml:space="preserve">Тонер за штампач Xerox WorkCentre 3025. </w:t>
            </w:r>
            <w:r w:rsidRPr="004208C9">
              <w:rPr>
                <w:rFonts w:eastAsia="Times New Roman"/>
                <w:bCs/>
              </w:rPr>
              <w:t>У црној боји. Модел “</w:t>
            </w:r>
            <w:r w:rsidRPr="00F45BBF">
              <w:rPr>
                <w:rFonts w:eastAsia="Times New Roman"/>
                <w:b/>
                <w:bCs/>
              </w:rPr>
              <w:t>For use</w:t>
            </w:r>
            <w:r w:rsidRPr="004208C9">
              <w:rPr>
                <w:rFonts w:eastAsia="Times New Roman"/>
                <w:bCs/>
              </w:rPr>
              <w:t>”, у кутији</w:t>
            </w:r>
            <w:r>
              <w:rPr>
                <w:rFonts w:eastAsia="Times New Roman"/>
                <w:bCs/>
              </w:rPr>
              <w:t>.</w:t>
            </w:r>
          </w:p>
        </w:tc>
        <w:tc>
          <w:tcPr>
            <w:tcW w:w="992" w:type="dxa"/>
            <w:tcBorders>
              <w:top w:val="single" w:sz="4" w:space="0" w:color="auto"/>
              <w:left w:val="single" w:sz="4" w:space="0" w:color="auto"/>
              <w:bottom w:val="single" w:sz="4" w:space="0" w:color="auto"/>
              <w:right w:val="single" w:sz="4" w:space="0" w:color="000000"/>
            </w:tcBorders>
            <w:vAlign w:val="center"/>
          </w:tcPr>
          <w:p w:rsidR="00A66B2D" w:rsidRPr="00187DEF" w:rsidRDefault="00187DEF" w:rsidP="00407FED">
            <w:pPr>
              <w:jc w:val="center"/>
              <w:rPr>
                <w:rFonts w:eastAsia="Times New Roman"/>
                <w:sz w:val="16"/>
                <w:szCs w:val="16"/>
              </w:rPr>
            </w:pPr>
            <w:r>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vAlign w:val="center"/>
          </w:tcPr>
          <w:p w:rsidR="00A66B2D" w:rsidRPr="00851E68" w:rsidRDefault="00851E68" w:rsidP="00407FED">
            <w:pPr>
              <w:jc w:val="center"/>
            </w:pPr>
            <w:r>
              <w:t>10</w:t>
            </w:r>
          </w:p>
        </w:tc>
        <w:tc>
          <w:tcPr>
            <w:tcW w:w="1418" w:type="dxa"/>
            <w:gridSpan w:val="2"/>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1277" w:type="dxa"/>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993" w:type="dxa"/>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558" w:type="dxa"/>
            <w:gridSpan w:val="2"/>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420" w:type="dxa"/>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right"/>
              <w:rPr>
                <w:rFonts w:eastAsia="Times New Roman"/>
              </w:rPr>
            </w:pPr>
          </w:p>
        </w:tc>
      </w:tr>
      <w:tr w:rsidR="00A66B2D" w:rsidRPr="004208C9" w:rsidTr="00A66B2D">
        <w:trPr>
          <w:trHeight w:val="1097"/>
        </w:trPr>
        <w:tc>
          <w:tcPr>
            <w:tcW w:w="425"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A66B2D" w:rsidRPr="00187DEF" w:rsidRDefault="00187DEF" w:rsidP="00187DEF">
            <w:pPr>
              <w:spacing w:line="240" w:lineRule="auto"/>
              <w:jc w:val="center"/>
              <w:rPr>
                <w:rFonts w:eastAsia="Times New Roman"/>
                <w:sz w:val="20"/>
                <w:szCs w:val="20"/>
              </w:rPr>
            </w:pPr>
            <w:r>
              <w:rPr>
                <w:rFonts w:eastAsia="Times New Roman"/>
                <w:sz w:val="20"/>
                <w:szCs w:val="20"/>
              </w:rPr>
              <w:t>25</w:t>
            </w:r>
          </w:p>
        </w:tc>
        <w:tc>
          <w:tcPr>
            <w:tcW w:w="1981" w:type="dxa"/>
            <w:tcBorders>
              <w:top w:val="single" w:sz="4" w:space="0" w:color="auto"/>
              <w:left w:val="nil"/>
              <w:bottom w:val="single" w:sz="4" w:space="0" w:color="auto"/>
              <w:right w:val="single" w:sz="4" w:space="0" w:color="000000"/>
            </w:tcBorders>
            <w:vAlign w:val="bottom"/>
            <w:hideMark/>
          </w:tcPr>
          <w:p w:rsidR="00A66B2D" w:rsidRPr="00A66B2D" w:rsidRDefault="00A66B2D" w:rsidP="00187DEF">
            <w:pPr>
              <w:spacing w:line="240" w:lineRule="auto"/>
              <w:rPr>
                <w:rFonts w:eastAsia="Times New Roman"/>
                <w:bCs/>
              </w:rPr>
            </w:pPr>
            <w:r>
              <w:rPr>
                <w:rFonts w:eastAsia="Times New Roman"/>
                <w:bCs/>
              </w:rPr>
              <w:t>Тонер за штампач Epson LQ 680</w:t>
            </w:r>
          </w:p>
        </w:tc>
        <w:tc>
          <w:tcPr>
            <w:tcW w:w="3119" w:type="dxa"/>
            <w:tcBorders>
              <w:top w:val="single" w:sz="4" w:space="0" w:color="auto"/>
              <w:left w:val="nil"/>
              <w:bottom w:val="single" w:sz="4" w:space="0" w:color="auto"/>
              <w:right w:val="single" w:sz="4" w:space="0" w:color="auto"/>
            </w:tcBorders>
            <w:vAlign w:val="bottom"/>
            <w:hideMark/>
          </w:tcPr>
          <w:p w:rsidR="00A66B2D" w:rsidRPr="00A66B2D" w:rsidRDefault="00A66B2D" w:rsidP="00A66B2D">
            <w:pPr>
              <w:jc w:val="center"/>
              <w:rPr>
                <w:rFonts w:eastAsia="Times New Roman"/>
                <w:bCs/>
              </w:rPr>
            </w:pPr>
            <w:r>
              <w:rPr>
                <w:rFonts w:eastAsia="Times New Roman"/>
                <w:bCs/>
              </w:rPr>
              <w:t xml:space="preserve">Тонер за штампач Epson LQ 680. </w:t>
            </w:r>
            <w:r w:rsidRPr="004208C9">
              <w:rPr>
                <w:rFonts w:eastAsia="Times New Roman"/>
                <w:bCs/>
              </w:rPr>
              <w:t>У црној боји. Модел “</w:t>
            </w:r>
            <w:r w:rsidRPr="00F45BBF">
              <w:rPr>
                <w:rFonts w:eastAsia="Times New Roman"/>
                <w:b/>
                <w:bCs/>
              </w:rPr>
              <w:t>For use</w:t>
            </w:r>
            <w:r w:rsidRPr="004208C9">
              <w:rPr>
                <w:rFonts w:eastAsia="Times New Roman"/>
                <w:bCs/>
              </w:rPr>
              <w:t>”, у кутији</w:t>
            </w:r>
            <w:r>
              <w:rPr>
                <w:rFonts w:eastAsia="Times New Roman"/>
                <w:bCs/>
              </w:rPr>
              <w:t>.</w:t>
            </w:r>
          </w:p>
        </w:tc>
        <w:tc>
          <w:tcPr>
            <w:tcW w:w="992" w:type="dxa"/>
            <w:tcBorders>
              <w:top w:val="single" w:sz="4" w:space="0" w:color="auto"/>
              <w:left w:val="single" w:sz="4" w:space="0" w:color="auto"/>
              <w:bottom w:val="single" w:sz="4" w:space="0" w:color="auto"/>
              <w:right w:val="single" w:sz="4" w:space="0" w:color="000000"/>
            </w:tcBorders>
            <w:vAlign w:val="center"/>
          </w:tcPr>
          <w:p w:rsidR="00A66B2D" w:rsidRPr="00187DEF" w:rsidRDefault="00187DEF" w:rsidP="00407FED">
            <w:pPr>
              <w:jc w:val="center"/>
              <w:rPr>
                <w:rFonts w:eastAsia="Times New Roman"/>
                <w:sz w:val="16"/>
                <w:szCs w:val="16"/>
              </w:rPr>
            </w:pPr>
            <w:r>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vAlign w:val="center"/>
          </w:tcPr>
          <w:p w:rsidR="00A66B2D" w:rsidRPr="00851E68" w:rsidRDefault="00851E68" w:rsidP="00407FED">
            <w:pPr>
              <w:jc w:val="center"/>
            </w:pPr>
            <w:r>
              <w:t>5</w:t>
            </w:r>
          </w:p>
        </w:tc>
        <w:tc>
          <w:tcPr>
            <w:tcW w:w="1418" w:type="dxa"/>
            <w:gridSpan w:val="2"/>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1277" w:type="dxa"/>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993" w:type="dxa"/>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558" w:type="dxa"/>
            <w:gridSpan w:val="2"/>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420" w:type="dxa"/>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right"/>
              <w:rPr>
                <w:rFonts w:eastAsia="Times New Roman"/>
              </w:rPr>
            </w:pPr>
          </w:p>
        </w:tc>
      </w:tr>
      <w:tr w:rsidR="00D57766" w:rsidRPr="004208C9" w:rsidTr="00407FED">
        <w:trPr>
          <w:trHeight w:val="420"/>
        </w:trPr>
        <w:tc>
          <w:tcPr>
            <w:tcW w:w="7890" w:type="dxa"/>
            <w:gridSpan w:val="6"/>
            <w:vMerge w:val="restart"/>
            <w:tcBorders>
              <w:top w:val="single" w:sz="4" w:space="0" w:color="auto"/>
              <w:right w:val="single" w:sz="4" w:space="0" w:color="auto"/>
            </w:tcBorders>
            <w:shd w:val="clear" w:color="auto" w:fill="auto"/>
            <w:vAlign w:val="bottom"/>
            <w:hideMark/>
          </w:tcPr>
          <w:p w:rsidR="00D57766" w:rsidRPr="004208C9" w:rsidRDefault="00D57766" w:rsidP="00407FED">
            <w:pPr>
              <w:spacing w:line="240" w:lineRule="auto"/>
              <w:jc w:val="right"/>
              <w:rPr>
                <w:rFonts w:eastAsia="Times New Roman"/>
                <w:b/>
                <w:sz w:val="20"/>
                <w:szCs w:val="20"/>
              </w:rPr>
            </w:pPr>
          </w:p>
        </w:tc>
        <w:tc>
          <w:tcPr>
            <w:tcW w:w="3875" w:type="dxa"/>
            <w:gridSpan w:val="4"/>
            <w:tcBorders>
              <w:top w:val="single" w:sz="4" w:space="0" w:color="auto"/>
              <w:left w:val="single" w:sz="4" w:space="0" w:color="auto"/>
              <w:bottom w:val="single" w:sz="4" w:space="0" w:color="auto"/>
              <w:right w:val="single" w:sz="4" w:space="0" w:color="000000"/>
            </w:tcBorders>
            <w:shd w:val="clear" w:color="auto" w:fill="BFBFBF"/>
            <w:vAlign w:val="bottom"/>
          </w:tcPr>
          <w:p w:rsidR="00D57766" w:rsidRPr="004208C9" w:rsidRDefault="00D57766" w:rsidP="00407FED">
            <w:pPr>
              <w:spacing w:line="240" w:lineRule="auto"/>
              <w:jc w:val="right"/>
              <w:rPr>
                <w:rFonts w:eastAsia="Times New Roman"/>
                <w:b/>
                <w:sz w:val="20"/>
                <w:szCs w:val="20"/>
              </w:rPr>
            </w:pPr>
            <w:r w:rsidRPr="004208C9">
              <w:rPr>
                <w:rFonts w:eastAsia="Times New Roman"/>
                <w:b/>
                <w:sz w:val="20"/>
                <w:szCs w:val="20"/>
              </w:rPr>
              <w:t>УКУПНО БЕЗ ПДВ-А</w:t>
            </w:r>
          </w:p>
        </w:tc>
        <w:tc>
          <w:tcPr>
            <w:tcW w:w="2978" w:type="dxa"/>
            <w:gridSpan w:val="3"/>
            <w:tcBorders>
              <w:top w:val="single" w:sz="4" w:space="0" w:color="auto"/>
              <w:left w:val="nil"/>
              <w:bottom w:val="single" w:sz="4" w:space="0" w:color="auto"/>
              <w:right w:val="single" w:sz="4" w:space="0" w:color="000000"/>
            </w:tcBorders>
            <w:shd w:val="clear" w:color="auto" w:fill="BFBFBF"/>
            <w:noWrap/>
            <w:vAlign w:val="bottom"/>
            <w:hideMark/>
          </w:tcPr>
          <w:p w:rsidR="00D57766" w:rsidRPr="004208C9" w:rsidRDefault="00D57766" w:rsidP="00407FED"/>
        </w:tc>
      </w:tr>
      <w:tr w:rsidR="00D57766" w:rsidRPr="004208C9" w:rsidTr="00407FED">
        <w:trPr>
          <w:trHeight w:val="423"/>
        </w:trPr>
        <w:tc>
          <w:tcPr>
            <w:tcW w:w="7890" w:type="dxa"/>
            <w:gridSpan w:val="6"/>
            <w:vMerge/>
            <w:tcBorders>
              <w:right w:val="single" w:sz="4" w:space="0" w:color="auto"/>
            </w:tcBorders>
            <w:shd w:val="clear" w:color="auto" w:fill="auto"/>
            <w:vAlign w:val="bottom"/>
            <w:hideMark/>
          </w:tcPr>
          <w:p w:rsidR="00D57766" w:rsidRPr="004208C9" w:rsidRDefault="00D57766" w:rsidP="00407FED">
            <w:pPr>
              <w:spacing w:line="240" w:lineRule="auto"/>
              <w:jc w:val="right"/>
              <w:rPr>
                <w:rFonts w:eastAsia="Times New Roman"/>
                <w:b/>
                <w:sz w:val="20"/>
                <w:szCs w:val="20"/>
              </w:rPr>
            </w:pPr>
          </w:p>
        </w:tc>
        <w:tc>
          <w:tcPr>
            <w:tcW w:w="3875" w:type="dxa"/>
            <w:gridSpan w:val="4"/>
            <w:tcBorders>
              <w:top w:val="single" w:sz="4" w:space="0" w:color="auto"/>
              <w:left w:val="single" w:sz="4" w:space="0" w:color="auto"/>
              <w:bottom w:val="single" w:sz="4" w:space="0" w:color="auto"/>
              <w:right w:val="single" w:sz="4" w:space="0" w:color="000000"/>
            </w:tcBorders>
            <w:shd w:val="clear" w:color="auto" w:fill="BFBFBF"/>
            <w:vAlign w:val="bottom"/>
          </w:tcPr>
          <w:p w:rsidR="00D57766" w:rsidRPr="004208C9" w:rsidRDefault="00D57766" w:rsidP="00407FED">
            <w:pPr>
              <w:spacing w:line="240" w:lineRule="auto"/>
              <w:jc w:val="right"/>
              <w:rPr>
                <w:rFonts w:eastAsia="Times New Roman"/>
                <w:b/>
                <w:sz w:val="20"/>
                <w:szCs w:val="20"/>
              </w:rPr>
            </w:pPr>
            <w:r w:rsidRPr="004208C9">
              <w:rPr>
                <w:rFonts w:eastAsia="Times New Roman"/>
                <w:b/>
                <w:sz w:val="20"/>
                <w:szCs w:val="20"/>
              </w:rPr>
              <w:t>ПДВ</w:t>
            </w:r>
          </w:p>
        </w:tc>
        <w:tc>
          <w:tcPr>
            <w:tcW w:w="2978" w:type="dxa"/>
            <w:gridSpan w:val="3"/>
            <w:tcBorders>
              <w:top w:val="single" w:sz="4" w:space="0" w:color="auto"/>
              <w:left w:val="nil"/>
              <w:bottom w:val="single" w:sz="4" w:space="0" w:color="auto"/>
              <w:right w:val="single" w:sz="4" w:space="0" w:color="000000"/>
            </w:tcBorders>
            <w:shd w:val="clear" w:color="auto" w:fill="BFBFBF"/>
            <w:noWrap/>
            <w:vAlign w:val="bottom"/>
            <w:hideMark/>
          </w:tcPr>
          <w:p w:rsidR="00D57766" w:rsidRPr="004208C9" w:rsidRDefault="00D57766" w:rsidP="00407FED"/>
        </w:tc>
      </w:tr>
      <w:tr w:rsidR="00D57766" w:rsidTr="00407FED">
        <w:trPr>
          <w:trHeight w:val="289"/>
        </w:trPr>
        <w:tc>
          <w:tcPr>
            <w:tcW w:w="7890" w:type="dxa"/>
            <w:gridSpan w:val="6"/>
            <w:vMerge/>
            <w:tcBorders>
              <w:bottom w:val="nil"/>
              <w:right w:val="single" w:sz="4" w:space="0" w:color="auto"/>
            </w:tcBorders>
            <w:shd w:val="clear" w:color="auto" w:fill="auto"/>
            <w:vAlign w:val="bottom"/>
            <w:hideMark/>
          </w:tcPr>
          <w:p w:rsidR="00D57766" w:rsidRPr="004208C9" w:rsidRDefault="00D57766" w:rsidP="00407FED">
            <w:pPr>
              <w:spacing w:line="240" w:lineRule="auto"/>
              <w:jc w:val="right"/>
              <w:rPr>
                <w:rFonts w:eastAsia="Times New Roman"/>
                <w:b/>
              </w:rPr>
            </w:pPr>
          </w:p>
        </w:tc>
        <w:tc>
          <w:tcPr>
            <w:tcW w:w="3875" w:type="dxa"/>
            <w:gridSpan w:val="4"/>
            <w:tcBorders>
              <w:top w:val="single" w:sz="4" w:space="0" w:color="auto"/>
              <w:left w:val="single" w:sz="4" w:space="0" w:color="auto"/>
              <w:bottom w:val="single" w:sz="4" w:space="0" w:color="000000"/>
              <w:right w:val="single" w:sz="4" w:space="0" w:color="000000"/>
            </w:tcBorders>
            <w:shd w:val="clear" w:color="auto" w:fill="BFBFBF"/>
            <w:vAlign w:val="bottom"/>
          </w:tcPr>
          <w:p w:rsidR="00D57766" w:rsidRDefault="00D57766" w:rsidP="00407FED">
            <w:pPr>
              <w:spacing w:line="240" w:lineRule="auto"/>
              <w:jc w:val="right"/>
              <w:rPr>
                <w:rFonts w:eastAsia="Times New Roman"/>
                <w:b/>
              </w:rPr>
            </w:pPr>
            <w:r w:rsidRPr="004208C9">
              <w:rPr>
                <w:rFonts w:eastAsia="Times New Roman"/>
                <w:b/>
              </w:rPr>
              <w:t>УКУПНО СА ПДВ-ОМ</w:t>
            </w:r>
          </w:p>
        </w:tc>
        <w:tc>
          <w:tcPr>
            <w:tcW w:w="2978" w:type="dxa"/>
            <w:gridSpan w:val="3"/>
            <w:tcBorders>
              <w:top w:val="single" w:sz="4" w:space="0" w:color="auto"/>
              <w:left w:val="nil"/>
              <w:bottom w:val="single" w:sz="4" w:space="0" w:color="000000"/>
              <w:right w:val="single" w:sz="4" w:space="0" w:color="000000"/>
            </w:tcBorders>
            <w:shd w:val="clear" w:color="auto" w:fill="BFBFBF"/>
            <w:noWrap/>
            <w:vAlign w:val="bottom"/>
            <w:hideMark/>
          </w:tcPr>
          <w:p w:rsidR="00D57766" w:rsidRDefault="00D57766" w:rsidP="00407FED"/>
        </w:tc>
      </w:tr>
    </w:tbl>
    <w:p w:rsidR="00D57766" w:rsidRDefault="00D57766" w:rsidP="00D57766">
      <w:pPr>
        <w:rPr>
          <w:rFonts w:ascii="Arial" w:hAnsi="Arial" w:cs="Arial"/>
          <w:b/>
          <w:bCs/>
          <w:i/>
          <w:iCs/>
        </w:rPr>
      </w:pPr>
    </w:p>
    <w:p w:rsidR="00D57766" w:rsidRPr="0058626C" w:rsidRDefault="00D57766" w:rsidP="00D57766">
      <w:pPr>
        <w:pStyle w:val="NoSpacing"/>
        <w:numPr>
          <w:ilvl w:val="0"/>
          <w:numId w:val="24"/>
        </w:numPr>
        <w:suppressAutoHyphens w:val="0"/>
        <w:spacing w:line="240" w:lineRule="auto"/>
        <w:rPr>
          <w:rFonts w:ascii="Arial" w:hAnsi="Arial" w:cs="Arial"/>
          <w:sz w:val="18"/>
          <w:szCs w:val="18"/>
        </w:rPr>
      </w:pPr>
      <w:r w:rsidRPr="0058626C">
        <w:rPr>
          <w:rFonts w:ascii="Arial" w:hAnsi="Arial" w:cs="Arial"/>
          <w:b/>
          <w:sz w:val="18"/>
          <w:szCs w:val="18"/>
        </w:rPr>
        <w:t>Рок за плаћање</w:t>
      </w:r>
      <w:r w:rsidRPr="0058626C">
        <w:rPr>
          <w:rFonts w:ascii="Arial" w:hAnsi="Arial" w:cs="Arial"/>
          <w:sz w:val="18"/>
          <w:szCs w:val="18"/>
          <w:u w:val="single"/>
        </w:rPr>
        <w:t xml:space="preserve">______________________________ </w:t>
      </w:r>
      <w:r w:rsidRPr="0058626C">
        <w:rPr>
          <w:rFonts w:ascii="Arial" w:hAnsi="Arial" w:cs="Arial"/>
          <w:sz w:val="18"/>
          <w:szCs w:val="18"/>
        </w:rPr>
        <w:t>дана;</w:t>
      </w:r>
    </w:p>
    <w:p w:rsidR="00D57766" w:rsidRPr="0058626C" w:rsidRDefault="00D57766" w:rsidP="00D57766">
      <w:pPr>
        <w:pStyle w:val="NoSpacing"/>
        <w:numPr>
          <w:ilvl w:val="0"/>
          <w:numId w:val="24"/>
        </w:numPr>
        <w:suppressAutoHyphens w:val="0"/>
        <w:spacing w:line="240" w:lineRule="auto"/>
        <w:rPr>
          <w:rFonts w:ascii="Arial" w:hAnsi="Arial" w:cs="Arial"/>
          <w:sz w:val="18"/>
          <w:szCs w:val="18"/>
        </w:rPr>
      </w:pPr>
      <w:r w:rsidRPr="0058626C">
        <w:rPr>
          <w:rFonts w:ascii="Arial" w:hAnsi="Arial" w:cs="Arial"/>
          <w:b/>
          <w:sz w:val="18"/>
          <w:szCs w:val="18"/>
        </w:rPr>
        <w:t>Рок испоруке добара</w:t>
      </w:r>
      <w:r w:rsidRPr="0058626C">
        <w:rPr>
          <w:rFonts w:ascii="Arial" w:hAnsi="Arial" w:cs="Arial"/>
          <w:sz w:val="18"/>
          <w:szCs w:val="18"/>
          <w:u w:val="single"/>
        </w:rPr>
        <w:t xml:space="preserve">_________________________ </w:t>
      </w:r>
      <w:r w:rsidRPr="0058626C">
        <w:rPr>
          <w:rFonts w:ascii="Arial" w:hAnsi="Arial" w:cs="Arial"/>
          <w:sz w:val="18"/>
          <w:szCs w:val="18"/>
        </w:rPr>
        <w:t>дана;</w:t>
      </w:r>
    </w:p>
    <w:p w:rsidR="00D57766" w:rsidRPr="0058626C" w:rsidRDefault="00D57766" w:rsidP="00D57766">
      <w:pPr>
        <w:pStyle w:val="NoSpacing"/>
        <w:numPr>
          <w:ilvl w:val="0"/>
          <w:numId w:val="24"/>
        </w:numPr>
        <w:suppressAutoHyphens w:val="0"/>
        <w:spacing w:line="240" w:lineRule="auto"/>
        <w:rPr>
          <w:rFonts w:ascii="Arial" w:hAnsi="Arial" w:cs="Arial"/>
          <w:sz w:val="18"/>
          <w:szCs w:val="18"/>
        </w:rPr>
      </w:pPr>
      <w:r w:rsidRPr="0058626C">
        <w:rPr>
          <w:rFonts w:ascii="Arial" w:hAnsi="Arial" w:cs="Arial"/>
          <w:b/>
          <w:sz w:val="18"/>
          <w:szCs w:val="18"/>
        </w:rPr>
        <w:t>Рок за рекламацију за скривене недостатке</w:t>
      </w:r>
      <w:r w:rsidRPr="0058626C">
        <w:rPr>
          <w:rFonts w:ascii="Arial" w:hAnsi="Arial" w:cs="Arial"/>
          <w:sz w:val="18"/>
          <w:szCs w:val="18"/>
          <w:u w:val="single"/>
        </w:rPr>
        <w:t xml:space="preserve">______ </w:t>
      </w:r>
      <w:r w:rsidRPr="0058626C">
        <w:rPr>
          <w:rFonts w:ascii="Arial" w:hAnsi="Arial" w:cs="Arial"/>
          <w:sz w:val="18"/>
          <w:szCs w:val="18"/>
        </w:rPr>
        <w:t>дана;</w:t>
      </w:r>
    </w:p>
    <w:p w:rsidR="00D57766" w:rsidRPr="0058626C" w:rsidRDefault="00D57766" w:rsidP="00D57766">
      <w:pPr>
        <w:pStyle w:val="NoSpacing"/>
        <w:numPr>
          <w:ilvl w:val="0"/>
          <w:numId w:val="24"/>
        </w:numPr>
        <w:suppressAutoHyphens w:val="0"/>
        <w:spacing w:line="240" w:lineRule="auto"/>
        <w:rPr>
          <w:rFonts w:ascii="Arial" w:hAnsi="Arial" w:cs="Arial"/>
          <w:sz w:val="18"/>
          <w:szCs w:val="18"/>
        </w:rPr>
      </w:pPr>
      <w:r w:rsidRPr="0058626C">
        <w:rPr>
          <w:rFonts w:ascii="Arial" w:hAnsi="Arial" w:cs="Arial"/>
          <w:b/>
          <w:sz w:val="18"/>
          <w:szCs w:val="18"/>
        </w:rPr>
        <w:t>Опција понуде</w:t>
      </w:r>
      <w:r w:rsidRPr="0058626C">
        <w:rPr>
          <w:rFonts w:ascii="Arial" w:hAnsi="Arial" w:cs="Arial"/>
          <w:sz w:val="18"/>
          <w:szCs w:val="18"/>
          <w:u w:val="single"/>
        </w:rPr>
        <w:t xml:space="preserve">_______________________________ </w:t>
      </w:r>
      <w:r w:rsidRPr="0058626C">
        <w:rPr>
          <w:rFonts w:ascii="Arial" w:hAnsi="Arial" w:cs="Arial"/>
          <w:sz w:val="18"/>
          <w:szCs w:val="18"/>
        </w:rPr>
        <w:t>дана;</w:t>
      </w:r>
    </w:p>
    <w:p w:rsidR="00D57766" w:rsidRPr="0058626C" w:rsidRDefault="00D57766" w:rsidP="00D57766">
      <w:pPr>
        <w:pStyle w:val="NoSpacing"/>
        <w:rPr>
          <w:rFonts w:ascii="Arial" w:hAnsi="Arial" w:cs="Arial"/>
          <w:sz w:val="18"/>
          <w:szCs w:val="18"/>
        </w:rPr>
      </w:pPr>
      <w:r w:rsidRPr="0058626C">
        <w:rPr>
          <w:rFonts w:ascii="Arial" w:hAnsi="Arial" w:cs="Arial"/>
          <w:sz w:val="18"/>
          <w:szCs w:val="18"/>
        </w:rPr>
        <w:t xml:space="preserve">       5.    Роба коју нудимо је</w:t>
      </w:r>
    </w:p>
    <w:p w:rsidR="00D57766" w:rsidRPr="0058626C" w:rsidRDefault="00D57766" w:rsidP="00D57766">
      <w:pPr>
        <w:pStyle w:val="NoSpacing"/>
        <w:rPr>
          <w:rFonts w:ascii="Arial" w:hAnsi="Arial" w:cs="Arial"/>
          <w:sz w:val="18"/>
          <w:szCs w:val="18"/>
        </w:rPr>
      </w:pPr>
      <w:r w:rsidRPr="0058626C">
        <w:rPr>
          <w:rFonts w:ascii="Arial" w:hAnsi="Arial" w:cs="Arial"/>
          <w:sz w:val="18"/>
          <w:szCs w:val="18"/>
        </w:rPr>
        <w:tab/>
      </w:r>
      <w:r w:rsidRPr="0058626C">
        <w:rPr>
          <w:rFonts w:ascii="Arial" w:hAnsi="Arial" w:cs="Arial"/>
          <w:sz w:val="18"/>
          <w:szCs w:val="18"/>
        </w:rPr>
        <w:tab/>
        <w:t xml:space="preserve">а) </w:t>
      </w:r>
      <w:r w:rsidRPr="0058626C">
        <w:rPr>
          <w:rFonts w:ascii="Arial" w:hAnsi="Arial" w:cs="Arial"/>
          <w:b/>
          <w:sz w:val="18"/>
          <w:szCs w:val="18"/>
        </w:rPr>
        <w:t>домаћег</w:t>
      </w:r>
      <w:r w:rsidRPr="0058626C">
        <w:rPr>
          <w:rFonts w:ascii="Arial" w:hAnsi="Arial" w:cs="Arial"/>
          <w:sz w:val="18"/>
          <w:szCs w:val="18"/>
        </w:rPr>
        <w:t xml:space="preserve"> порекла</w:t>
      </w:r>
    </w:p>
    <w:p w:rsidR="00D57766" w:rsidRPr="0058626C" w:rsidRDefault="00D57766" w:rsidP="00D57766">
      <w:pPr>
        <w:pStyle w:val="NoSpacing"/>
        <w:rPr>
          <w:rFonts w:ascii="Arial" w:hAnsi="Arial" w:cs="Arial"/>
          <w:sz w:val="18"/>
          <w:szCs w:val="18"/>
        </w:rPr>
      </w:pPr>
      <w:r w:rsidRPr="0058626C">
        <w:rPr>
          <w:rFonts w:ascii="Arial" w:hAnsi="Arial" w:cs="Arial"/>
          <w:sz w:val="18"/>
          <w:szCs w:val="18"/>
        </w:rPr>
        <w:tab/>
      </w:r>
      <w:r w:rsidRPr="0058626C">
        <w:rPr>
          <w:rFonts w:ascii="Arial" w:hAnsi="Arial" w:cs="Arial"/>
          <w:sz w:val="18"/>
          <w:szCs w:val="18"/>
        </w:rPr>
        <w:tab/>
        <w:t xml:space="preserve">б) </w:t>
      </w:r>
      <w:r w:rsidRPr="0058626C">
        <w:rPr>
          <w:rFonts w:ascii="Arial" w:hAnsi="Arial" w:cs="Arial"/>
          <w:b/>
          <w:sz w:val="18"/>
          <w:szCs w:val="18"/>
        </w:rPr>
        <w:t>страног</w:t>
      </w:r>
      <w:r w:rsidRPr="0058626C">
        <w:rPr>
          <w:rFonts w:ascii="Arial" w:hAnsi="Arial" w:cs="Arial"/>
          <w:sz w:val="18"/>
          <w:szCs w:val="18"/>
        </w:rPr>
        <w:t xml:space="preserve"> порекла</w:t>
      </w:r>
    </w:p>
    <w:p w:rsidR="00D57766" w:rsidRPr="0058626C" w:rsidRDefault="00D57766" w:rsidP="00D57766">
      <w:pPr>
        <w:pStyle w:val="NoSpacing"/>
        <w:rPr>
          <w:rFonts w:ascii="Arial" w:hAnsi="Arial" w:cs="Arial"/>
          <w:sz w:val="18"/>
          <w:szCs w:val="18"/>
        </w:rPr>
      </w:pPr>
      <w:r w:rsidRPr="0058626C">
        <w:rPr>
          <w:rFonts w:ascii="Arial" w:hAnsi="Arial" w:cs="Arial"/>
          <w:sz w:val="18"/>
          <w:szCs w:val="18"/>
        </w:rPr>
        <w:tab/>
        <w:t>(заокружује се једна од понуђених опција у зависности од тога да ли  у понуди  преовлађују производи домаћег или страног произвођача).</w:t>
      </w:r>
    </w:p>
    <w:p w:rsidR="00D57766" w:rsidRPr="0058626C" w:rsidRDefault="00D57766" w:rsidP="00D57766">
      <w:pPr>
        <w:pStyle w:val="NoSpacing"/>
        <w:jc w:val="both"/>
        <w:rPr>
          <w:rFonts w:ascii="Arial" w:hAnsi="Arial" w:cs="Arial"/>
          <w:b/>
          <w:sz w:val="18"/>
          <w:szCs w:val="18"/>
        </w:rPr>
      </w:pPr>
      <w:r w:rsidRPr="0030366A">
        <w:rPr>
          <w:rFonts w:ascii="Arial" w:hAnsi="Arial" w:cs="Arial"/>
          <w:b/>
          <w:sz w:val="18"/>
          <w:szCs w:val="18"/>
        </w:rPr>
        <w:t>Робу испоручујемо на aдресу Доситејева 43, 23300 Кикинда.Сви понуђачи морају у понуди доставити  детаљан опис, односно декларације и спецификације понуђених производа</w:t>
      </w:r>
      <w:r w:rsidRPr="00867C60">
        <w:rPr>
          <w:rFonts w:ascii="Arial" w:hAnsi="Arial" w:cs="Arial"/>
          <w:b/>
          <w:sz w:val="18"/>
          <w:szCs w:val="18"/>
        </w:rPr>
        <w:t>.</w:t>
      </w:r>
      <w:r w:rsidRPr="0058626C">
        <w:rPr>
          <w:rFonts w:ascii="Arial" w:hAnsi="Arial" w:cs="Arial"/>
          <w:iCs/>
          <w:color w:val="000000"/>
          <w:sz w:val="18"/>
          <w:szCs w:val="18"/>
          <w:lang w:val="sr-Cyrl-CS"/>
        </w:rPr>
        <w:t xml:space="preserve"> </w:t>
      </w:r>
      <w:r>
        <w:rPr>
          <w:rFonts w:ascii="Arial" w:hAnsi="Arial" w:cs="Arial"/>
          <w:iCs/>
          <w:color w:val="000000"/>
          <w:sz w:val="18"/>
          <w:szCs w:val="18"/>
          <w:lang w:val="sr-Cyrl-CS"/>
        </w:rPr>
        <w:t xml:space="preserve">                                                                                                       </w:t>
      </w:r>
      <w:r w:rsidRPr="0058626C">
        <w:rPr>
          <w:rFonts w:ascii="Arial" w:hAnsi="Arial" w:cs="Arial"/>
          <w:sz w:val="18"/>
          <w:szCs w:val="18"/>
        </w:rPr>
        <w:t>Понуђач</w:t>
      </w:r>
    </w:p>
    <w:p w:rsidR="00D57766" w:rsidRPr="0058626C" w:rsidRDefault="00D57766" w:rsidP="00D57766">
      <w:pPr>
        <w:jc w:val="both"/>
        <w:rPr>
          <w:rFonts w:ascii="Arial" w:hAnsi="Arial" w:cs="Arial"/>
          <w:sz w:val="18"/>
          <w:szCs w:val="18"/>
        </w:rPr>
      </w:pPr>
      <w:r w:rsidRPr="0058626C">
        <w:rPr>
          <w:rFonts w:ascii="Arial" w:hAnsi="Arial" w:cs="Arial"/>
          <w:sz w:val="18"/>
          <w:szCs w:val="18"/>
        </w:rPr>
        <w:tab/>
      </w:r>
      <w:r w:rsidRPr="0058626C">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58626C">
        <w:rPr>
          <w:rFonts w:ascii="Arial" w:hAnsi="Arial" w:cs="Arial"/>
          <w:sz w:val="18"/>
          <w:szCs w:val="18"/>
        </w:rPr>
        <w:t xml:space="preserve">                                                                       </w:t>
      </w:r>
      <w:r>
        <w:rPr>
          <w:rFonts w:ascii="Arial" w:hAnsi="Arial" w:cs="Arial"/>
          <w:sz w:val="18"/>
          <w:szCs w:val="18"/>
        </w:rPr>
        <w:t>_</w:t>
      </w:r>
      <w:r w:rsidRPr="0058626C">
        <w:rPr>
          <w:rFonts w:ascii="Arial" w:hAnsi="Arial" w:cs="Arial"/>
          <w:sz w:val="18"/>
          <w:szCs w:val="18"/>
        </w:rPr>
        <w:t>___________________</w:t>
      </w:r>
    </w:p>
    <w:p w:rsidR="00D57766" w:rsidRPr="009712A7" w:rsidRDefault="00D57766" w:rsidP="00D57766">
      <w:pPr>
        <w:jc w:val="both"/>
        <w:rPr>
          <w:rFonts w:ascii="Arial" w:hAnsi="Arial" w:cs="Arial"/>
          <w:sz w:val="18"/>
          <w:szCs w:val="18"/>
        </w:rPr>
      </w:pP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t xml:space="preserve">       </w:t>
      </w:r>
      <w:r w:rsidRPr="0058626C">
        <w:rPr>
          <w:rFonts w:ascii="Arial" w:hAnsi="Arial" w:cs="Arial"/>
          <w:sz w:val="18"/>
          <w:szCs w:val="18"/>
        </w:rPr>
        <w:tab/>
        <w:t xml:space="preserve">                    МП</w:t>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t xml:space="preserve"> </w:t>
      </w:r>
      <w:r>
        <w:rPr>
          <w:rFonts w:ascii="Arial" w:hAnsi="Arial" w:cs="Arial"/>
          <w:sz w:val="18"/>
          <w:szCs w:val="18"/>
        </w:rPr>
        <w:t xml:space="preserve">                              </w:t>
      </w:r>
      <w:r w:rsidRPr="003638A0">
        <w:rPr>
          <w:rFonts w:ascii="Arial" w:hAnsi="Arial" w:cs="Arial"/>
          <w:sz w:val="16"/>
          <w:szCs w:val="16"/>
        </w:rPr>
        <w:t>Својеручни потпис овлашћеног лица</w:t>
      </w:r>
      <w:r>
        <w:rPr>
          <w:rFonts w:ascii="Arial" w:hAnsi="Arial" w:cs="Arial"/>
          <w:sz w:val="18"/>
          <w:szCs w:val="18"/>
        </w:rPr>
        <w:t xml:space="preserve">              </w:t>
      </w:r>
      <w:r w:rsidRPr="0058626C">
        <w:rPr>
          <w:rFonts w:ascii="Arial" w:hAnsi="Arial" w:cs="Arial"/>
          <w:sz w:val="18"/>
          <w:szCs w:val="18"/>
        </w:rPr>
        <w:t xml:space="preserve"> </w:t>
      </w: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Pr="00187DEF" w:rsidRDefault="00D57766" w:rsidP="00D57766">
      <w:pPr>
        <w:rPr>
          <w:rFonts w:ascii="Arial" w:hAnsi="Arial" w:cs="Arial"/>
          <w:b/>
          <w:bCs/>
          <w:i/>
          <w:iCs/>
        </w:rPr>
      </w:pPr>
    </w:p>
    <w:p w:rsidR="00D57766" w:rsidRDefault="00D57766" w:rsidP="00D57766">
      <w:pPr>
        <w:ind w:left="360"/>
        <w:jc w:val="both"/>
        <w:rPr>
          <w:rFonts w:ascii="Arial" w:hAnsi="Arial" w:cs="Arial"/>
          <w:b/>
          <w:bCs/>
          <w:iCs/>
          <w:kern w:val="2"/>
          <w:u w:val="single"/>
        </w:rPr>
      </w:pPr>
      <w:r>
        <w:rPr>
          <w:rFonts w:ascii="Arial" w:hAnsi="Arial" w:cs="Arial"/>
          <w:b/>
          <w:bCs/>
          <w:iCs/>
          <w:kern w:val="2"/>
          <w:u w:val="single"/>
        </w:rPr>
        <w:lastRenderedPageBreak/>
        <w:t xml:space="preserve">Упутство за попуњавање обрасца структуре цене: </w:t>
      </w:r>
    </w:p>
    <w:p w:rsidR="00D57766" w:rsidRDefault="00D57766" w:rsidP="00D57766">
      <w:pPr>
        <w:ind w:left="360"/>
        <w:jc w:val="both"/>
        <w:rPr>
          <w:rFonts w:ascii="Arial" w:hAnsi="Arial" w:cs="Arial"/>
          <w:bCs/>
          <w:iCs/>
          <w:color w:val="002060"/>
          <w:kern w:val="2"/>
        </w:rPr>
      </w:pPr>
    </w:p>
    <w:p w:rsidR="00D57766" w:rsidRDefault="00D57766" w:rsidP="00D57766">
      <w:pPr>
        <w:tabs>
          <w:tab w:val="left" w:pos="90"/>
        </w:tabs>
        <w:jc w:val="both"/>
        <w:rPr>
          <w:rFonts w:ascii="Arial" w:hAnsi="Arial" w:cs="Arial"/>
          <w:bCs/>
          <w:iCs/>
          <w:kern w:val="2"/>
          <w:lang w:val="sr-Cyrl-CS"/>
        </w:rPr>
      </w:pPr>
      <w:r>
        <w:rPr>
          <w:rFonts w:ascii="Arial" w:hAnsi="Arial" w:cs="Arial"/>
          <w:bCs/>
          <w:iCs/>
          <w:kern w:val="2"/>
        </w:rPr>
        <w:t>Понуђач треба да попун</w:t>
      </w:r>
      <w:r>
        <w:rPr>
          <w:rFonts w:ascii="Arial" w:hAnsi="Arial" w:cs="Arial"/>
          <w:bCs/>
          <w:iCs/>
          <w:kern w:val="2"/>
          <w:lang w:val="sr-Cyrl-CS"/>
        </w:rPr>
        <w:t>и</w:t>
      </w:r>
      <w:r>
        <w:rPr>
          <w:rFonts w:ascii="Arial" w:hAnsi="Arial" w:cs="Arial"/>
          <w:bCs/>
          <w:iCs/>
          <w:kern w:val="2"/>
        </w:rPr>
        <w:t xml:space="preserve"> образац структуре цене </w:t>
      </w:r>
      <w:r>
        <w:rPr>
          <w:rFonts w:ascii="Arial" w:hAnsi="Arial" w:cs="Arial"/>
          <w:bCs/>
          <w:iCs/>
          <w:kern w:val="2"/>
          <w:lang w:val="sr-Cyrl-CS"/>
        </w:rPr>
        <w:t>на следећи начин</w:t>
      </w:r>
      <w:r>
        <w:rPr>
          <w:rFonts w:ascii="Arial" w:hAnsi="Arial" w:cs="Arial"/>
          <w:bCs/>
          <w:iCs/>
          <w:kern w:val="2"/>
        </w:rPr>
        <w:t>:</w:t>
      </w:r>
    </w:p>
    <w:p w:rsidR="00D57766" w:rsidRDefault="00D57766" w:rsidP="00D57766">
      <w:pPr>
        <w:numPr>
          <w:ilvl w:val="0"/>
          <w:numId w:val="3"/>
        </w:numPr>
        <w:tabs>
          <w:tab w:val="left" w:pos="90"/>
        </w:tabs>
        <w:jc w:val="both"/>
        <w:rPr>
          <w:rFonts w:ascii="Arial" w:hAnsi="Arial" w:cs="Arial"/>
          <w:bCs/>
          <w:iCs/>
          <w:kern w:val="2"/>
          <w:lang w:val="sr-Cyrl-CS"/>
        </w:rPr>
      </w:pPr>
      <w:r>
        <w:rPr>
          <w:rFonts w:ascii="Arial" w:hAnsi="Arial" w:cs="Arial"/>
          <w:bCs/>
          <w:iCs/>
          <w:kern w:val="2"/>
          <w:lang w:val="sr-Cyrl-CS"/>
        </w:rPr>
        <w:t xml:space="preserve">у колони </w:t>
      </w:r>
      <w:r>
        <w:rPr>
          <w:rFonts w:ascii="Arial" w:hAnsi="Arial" w:cs="Arial"/>
          <w:bCs/>
          <w:iCs/>
          <w:kern w:val="2"/>
        </w:rPr>
        <w:t>5. уписати колико износи јединична цена без ПДВ-а, за сваки тражени предмет јавне набавке;</w:t>
      </w:r>
    </w:p>
    <w:p w:rsidR="00D57766" w:rsidRDefault="00D57766" w:rsidP="00D57766">
      <w:pPr>
        <w:numPr>
          <w:ilvl w:val="0"/>
          <w:numId w:val="3"/>
        </w:numPr>
        <w:tabs>
          <w:tab w:val="left" w:pos="90"/>
        </w:tabs>
        <w:jc w:val="both"/>
        <w:rPr>
          <w:rFonts w:ascii="Arial" w:hAnsi="Arial" w:cs="Arial"/>
          <w:bCs/>
          <w:iCs/>
          <w:kern w:val="2"/>
        </w:rPr>
      </w:pPr>
      <w:r>
        <w:rPr>
          <w:rFonts w:ascii="Arial" w:hAnsi="Arial" w:cs="Arial"/>
          <w:bCs/>
          <w:iCs/>
          <w:kern w:val="2"/>
          <w:lang w:val="sr-Cyrl-CS"/>
        </w:rPr>
        <w:t xml:space="preserve">у колони </w:t>
      </w:r>
      <w:r>
        <w:rPr>
          <w:rFonts w:ascii="Arial" w:hAnsi="Arial" w:cs="Arial"/>
          <w:bCs/>
          <w:iCs/>
          <w:kern w:val="2"/>
        </w:rPr>
        <w:t>6. уписати колико износи јединична цена са ПДВ-ом, за сваки тражени предмет јавне набавке;</w:t>
      </w:r>
    </w:p>
    <w:p w:rsidR="00D57766" w:rsidRDefault="00D57766" w:rsidP="00D57766">
      <w:pPr>
        <w:numPr>
          <w:ilvl w:val="0"/>
          <w:numId w:val="3"/>
        </w:numPr>
        <w:tabs>
          <w:tab w:val="left" w:pos="90"/>
        </w:tabs>
        <w:jc w:val="both"/>
        <w:rPr>
          <w:rFonts w:ascii="Arial" w:hAnsi="Arial" w:cs="Arial"/>
          <w:bCs/>
          <w:iCs/>
          <w:kern w:val="2"/>
          <w:lang w:val="sr-Cyrl-CS"/>
        </w:rPr>
      </w:pPr>
      <w:r>
        <w:rPr>
          <w:rFonts w:ascii="Arial" w:hAnsi="Arial" w:cs="Arial"/>
          <w:bCs/>
          <w:iCs/>
          <w:kern w:val="2"/>
        </w:rPr>
        <w:t xml:space="preserve">у </w:t>
      </w:r>
      <w:r w:rsidRPr="000D2F3D">
        <w:rPr>
          <w:rFonts w:ascii="Arial" w:hAnsi="Arial" w:cs="Arial"/>
          <w:bCs/>
          <w:iCs/>
          <w:kern w:val="2"/>
        </w:rPr>
        <w:t>колони 9. уписати</w:t>
      </w:r>
      <w:r>
        <w:rPr>
          <w:rFonts w:ascii="Arial" w:hAnsi="Arial" w:cs="Arial"/>
          <w:bCs/>
          <w:iCs/>
          <w:kern w:val="2"/>
        </w:rPr>
        <w:t xml:space="preserve"> укупна цена без ПДВ-а за сваки тражени предмет јавне набавке и то тако што ће помножити јединичну цену без ПДВ-а (наведену у колони 5.) са траженим количинама (које су наведене у колони 4.); На крају уписати укупну цену предмета набавке без ПДВ-а.</w:t>
      </w:r>
    </w:p>
    <w:p w:rsidR="00D57766" w:rsidRDefault="00D57766" w:rsidP="00D57766">
      <w:pPr>
        <w:numPr>
          <w:ilvl w:val="0"/>
          <w:numId w:val="3"/>
        </w:numPr>
        <w:tabs>
          <w:tab w:val="left" w:pos="90"/>
        </w:tabs>
        <w:jc w:val="both"/>
        <w:rPr>
          <w:rFonts w:ascii="Arial" w:hAnsi="Arial" w:cs="Arial"/>
          <w:kern w:val="2"/>
        </w:rPr>
      </w:pPr>
      <w:r>
        <w:rPr>
          <w:rFonts w:ascii="Arial" w:hAnsi="Arial" w:cs="Arial"/>
          <w:bCs/>
          <w:iCs/>
          <w:kern w:val="2"/>
          <w:lang w:val="sr-Cyrl-CS"/>
        </w:rPr>
        <w:t xml:space="preserve">у </w:t>
      </w:r>
      <w:r w:rsidRPr="000D2F3D">
        <w:rPr>
          <w:rFonts w:ascii="Arial" w:hAnsi="Arial" w:cs="Arial"/>
          <w:bCs/>
          <w:iCs/>
          <w:kern w:val="2"/>
          <w:lang w:val="sr-Cyrl-CS"/>
        </w:rPr>
        <w:t>колони</w:t>
      </w:r>
      <w:r w:rsidRPr="000D2F3D">
        <w:rPr>
          <w:rFonts w:ascii="Arial" w:hAnsi="Arial" w:cs="Arial"/>
          <w:bCs/>
          <w:iCs/>
          <w:kern w:val="2"/>
        </w:rPr>
        <w:t xml:space="preserve"> 10. уписати колико</w:t>
      </w:r>
      <w:r>
        <w:rPr>
          <w:rFonts w:ascii="Arial" w:hAnsi="Arial" w:cs="Arial"/>
          <w:bCs/>
          <w:iCs/>
          <w:kern w:val="2"/>
        </w:rPr>
        <w:t xml:space="preserve"> износи укупна цена са ПДВ-ом за сваки тражени предмет јавне набавке и то тако што ће помножити јединичну цену са ПДВ-ом (наведену у колони 6.) са траженим количинама (које су наведене у колони 4.); На крају уписати укупну цену предмета набавке са ПДВ-ом.</w:t>
      </w:r>
    </w:p>
    <w:p w:rsidR="00D57766" w:rsidRDefault="00D57766" w:rsidP="00D57766">
      <w:pPr>
        <w:tabs>
          <w:tab w:val="left" w:pos="90"/>
        </w:tabs>
        <w:ind w:left="90"/>
        <w:jc w:val="both"/>
        <w:rPr>
          <w:rFonts w:ascii="Arial" w:hAnsi="Arial" w:cs="Arial"/>
          <w:kern w:val="2"/>
        </w:rPr>
      </w:pPr>
    </w:p>
    <w:tbl>
      <w:tblPr>
        <w:tblW w:w="0" w:type="auto"/>
        <w:tblLayout w:type="fixed"/>
        <w:tblLook w:val="04A0"/>
      </w:tblPr>
      <w:tblGrid>
        <w:gridCol w:w="3080"/>
        <w:gridCol w:w="3068"/>
        <w:gridCol w:w="3094"/>
      </w:tblGrid>
      <w:tr w:rsidR="00D57766" w:rsidTr="00407FED">
        <w:tc>
          <w:tcPr>
            <w:tcW w:w="3080" w:type="dxa"/>
            <w:vAlign w:val="center"/>
            <w:hideMark/>
          </w:tcPr>
          <w:p w:rsidR="00D57766" w:rsidRDefault="00D57766" w:rsidP="00407FED">
            <w:pPr>
              <w:spacing w:after="120"/>
              <w:jc w:val="center"/>
              <w:rPr>
                <w:rFonts w:ascii="Arial" w:hAnsi="Arial" w:cs="Arial"/>
                <w:kern w:val="2"/>
              </w:rPr>
            </w:pPr>
            <w:r>
              <w:rPr>
                <w:rFonts w:ascii="Arial" w:hAnsi="Arial" w:cs="Arial"/>
                <w:kern w:val="2"/>
              </w:rPr>
              <w:t>Датум:</w:t>
            </w:r>
          </w:p>
        </w:tc>
        <w:tc>
          <w:tcPr>
            <w:tcW w:w="3068" w:type="dxa"/>
            <w:vAlign w:val="center"/>
            <w:hideMark/>
          </w:tcPr>
          <w:p w:rsidR="00D57766" w:rsidRDefault="00D57766" w:rsidP="00407FED">
            <w:pPr>
              <w:spacing w:after="120"/>
              <w:jc w:val="center"/>
              <w:rPr>
                <w:rFonts w:ascii="Arial" w:hAnsi="Arial" w:cs="Arial"/>
                <w:kern w:val="2"/>
              </w:rPr>
            </w:pPr>
            <w:r>
              <w:rPr>
                <w:rFonts w:ascii="Arial" w:hAnsi="Arial" w:cs="Arial"/>
                <w:kern w:val="2"/>
              </w:rPr>
              <w:t>М.П.</w:t>
            </w:r>
          </w:p>
        </w:tc>
        <w:tc>
          <w:tcPr>
            <w:tcW w:w="3094" w:type="dxa"/>
            <w:vAlign w:val="center"/>
            <w:hideMark/>
          </w:tcPr>
          <w:p w:rsidR="00D57766" w:rsidRDefault="00D57766" w:rsidP="00407FED">
            <w:pPr>
              <w:spacing w:after="120"/>
              <w:jc w:val="center"/>
              <w:rPr>
                <w:rFonts w:ascii="Arial" w:hAnsi="Arial" w:cs="Arial"/>
                <w:kern w:val="2"/>
              </w:rPr>
            </w:pPr>
            <w:r>
              <w:rPr>
                <w:rFonts w:ascii="Arial" w:hAnsi="Arial" w:cs="Arial"/>
                <w:kern w:val="2"/>
              </w:rPr>
              <w:t>Потпис понуђача</w:t>
            </w:r>
          </w:p>
        </w:tc>
      </w:tr>
      <w:tr w:rsidR="00D57766" w:rsidTr="00407FED">
        <w:tc>
          <w:tcPr>
            <w:tcW w:w="3080" w:type="dxa"/>
            <w:tcBorders>
              <w:top w:val="nil"/>
              <w:left w:val="nil"/>
              <w:bottom w:val="single" w:sz="4" w:space="0" w:color="000000"/>
              <w:right w:val="nil"/>
            </w:tcBorders>
          </w:tcPr>
          <w:p w:rsidR="00D57766" w:rsidRDefault="00D57766" w:rsidP="00407FED">
            <w:pPr>
              <w:snapToGrid w:val="0"/>
              <w:spacing w:after="120"/>
              <w:jc w:val="both"/>
              <w:rPr>
                <w:rFonts w:ascii="Arial" w:hAnsi="Arial" w:cs="Arial"/>
                <w:kern w:val="2"/>
              </w:rPr>
            </w:pPr>
          </w:p>
        </w:tc>
        <w:tc>
          <w:tcPr>
            <w:tcW w:w="3068" w:type="dxa"/>
          </w:tcPr>
          <w:p w:rsidR="00D57766" w:rsidRDefault="00D57766" w:rsidP="00407FED">
            <w:pPr>
              <w:snapToGrid w:val="0"/>
              <w:spacing w:after="120"/>
              <w:jc w:val="both"/>
              <w:rPr>
                <w:rFonts w:ascii="Arial" w:hAnsi="Arial" w:cs="Arial"/>
                <w:kern w:val="2"/>
              </w:rPr>
            </w:pPr>
          </w:p>
        </w:tc>
        <w:tc>
          <w:tcPr>
            <w:tcW w:w="3094" w:type="dxa"/>
            <w:tcBorders>
              <w:top w:val="nil"/>
              <w:left w:val="nil"/>
              <w:bottom w:val="single" w:sz="4" w:space="0" w:color="000000"/>
              <w:right w:val="nil"/>
            </w:tcBorders>
          </w:tcPr>
          <w:p w:rsidR="00D57766" w:rsidRDefault="00D57766" w:rsidP="00407FED">
            <w:pPr>
              <w:snapToGrid w:val="0"/>
              <w:spacing w:after="120"/>
              <w:jc w:val="both"/>
              <w:rPr>
                <w:rFonts w:ascii="Arial" w:hAnsi="Arial" w:cs="Arial"/>
                <w:kern w:val="2"/>
              </w:rPr>
            </w:pPr>
          </w:p>
        </w:tc>
      </w:tr>
    </w:tbl>
    <w:p w:rsidR="00D57766" w:rsidRDefault="00D57766" w:rsidP="00D57766">
      <w:pPr>
        <w:rPr>
          <w:rFonts w:ascii="Arial" w:hAnsi="Arial" w:cs="Arial"/>
          <w:b/>
          <w:bCs/>
          <w:i/>
          <w:iCs/>
        </w:rPr>
        <w:sectPr w:rsidR="00D57766" w:rsidSect="00187DEF">
          <w:pgSz w:w="16838" w:h="11906" w:orient="landscape"/>
          <w:pgMar w:top="900" w:right="1440" w:bottom="990" w:left="1440" w:header="720" w:footer="720" w:gutter="0"/>
          <w:cols w:space="720"/>
          <w:docGrid w:linePitch="360" w:charSpace="32768"/>
        </w:sect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Pr="00832B8C" w:rsidRDefault="00D57766" w:rsidP="00D57766">
      <w:pPr>
        <w:rPr>
          <w:rFonts w:ascii="Arial" w:hAnsi="Arial" w:cs="Arial"/>
          <w:b/>
          <w:bCs/>
          <w:i/>
          <w:iCs/>
        </w:rPr>
      </w:pPr>
    </w:p>
    <w:p w:rsidR="00D57766" w:rsidRPr="00D96AD5" w:rsidRDefault="00D57766" w:rsidP="00D57766">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sidRPr="00D96AD5">
        <w:rPr>
          <w:rFonts w:ascii="Arial" w:eastAsia="Times New Roman" w:hAnsi="Arial" w:cs="Arial"/>
          <w:b/>
          <w:bCs/>
          <w:noProof/>
          <w:color w:val="auto"/>
          <w:kern w:val="0"/>
          <w:sz w:val="28"/>
          <w:szCs w:val="20"/>
          <w:lang w:eastAsia="en-US"/>
        </w:rPr>
        <w:t>(ОБРАЗАЦ 3)</w:t>
      </w:r>
    </w:p>
    <w:p w:rsidR="00D57766" w:rsidRPr="00D96AD5" w:rsidRDefault="00D57766" w:rsidP="00D57766">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D57766" w:rsidRPr="00D96AD5" w:rsidRDefault="00D57766" w:rsidP="00D57766">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D96AD5">
        <w:rPr>
          <w:rFonts w:ascii="Arial" w:eastAsia="Times New Roman" w:hAnsi="Arial" w:cs="Arial"/>
          <w:b/>
          <w:bCs/>
          <w:noProof/>
          <w:color w:val="auto"/>
          <w:kern w:val="0"/>
          <w:sz w:val="28"/>
          <w:szCs w:val="20"/>
          <w:lang w:eastAsia="en-US"/>
        </w:rPr>
        <w:t xml:space="preserve"> ОБРАЗАЦ ТРОШКОВА ПРИПРЕМЕ ПОНУДЕ</w:t>
      </w:r>
    </w:p>
    <w:p w:rsidR="00D57766" w:rsidRPr="00D96AD5" w:rsidRDefault="00D57766" w:rsidP="00D57766">
      <w:pPr>
        <w:rPr>
          <w:rFonts w:ascii="Arial" w:hAnsi="Arial" w:cs="Arial"/>
          <w:b/>
          <w:bCs/>
          <w:i/>
          <w:iCs/>
          <w:sz w:val="28"/>
          <w:szCs w:val="28"/>
        </w:rPr>
      </w:pPr>
    </w:p>
    <w:p w:rsidR="00D57766" w:rsidRPr="00D96AD5" w:rsidRDefault="00D57766" w:rsidP="00D57766">
      <w:pPr>
        <w:rPr>
          <w:rFonts w:ascii="Arial" w:hAnsi="Arial" w:cs="Arial"/>
          <w:b/>
          <w:bCs/>
          <w:i/>
          <w:iCs/>
          <w:sz w:val="28"/>
          <w:szCs w:val="28"/>
        </w:rPr>
      </w:pPr>
    </w:p>
    <w:p w:rsidR="00D57766" w:rsidRPr="00D96AD5" w:rsidRDefault="00D57766" w:rsidP="00D57766">
      <w:pPr>
        <w:spacing w:after="120"/>
        <w:jc w:val="both"/>
        <w:rPr>
          <w:rFonts w:ascii="Arial" w:hAnsi="Arial" w:cs="Arial"/>
          <w:b/>
          <w:i/>
        </w:rPr>
      </w:pPr>
      <w:r w:rsidRPr="00D96AD5">
        <w:rPr>
          <w:rFonts w:ascii="Arial" w:hAnsi="Arial" w:cs="Arial"/>
        </w:rPr>
        <w:t xml:space="preserve">У складу са чланом 88. </w:t>
      </w:r>
      <w:r w:rsidRPr="00D96AD5">
        <w:rPr>
          <w:rFonts w:ascii="Arial" w:hAnsi="Arial" w:cs="Arial"/>
          <w:lang w:val="sr-Cyrl-CS"/>
        </w:rPr>
        <w:t>став 1.</w:t>
      </w:r>
      <w:r w:rsidRPr="00D96AD5">
        <w:rPr>
          <w:rFonts w:ascii="Arial" w:hAnsi="Arial" w:cs="Arial"/>
        </w:rPr>
        <w:t xml:space="preserve"> ЗЈН, понуђач ____________________ </w:t>
      </w:r>
      <w:r w:rsidRPr="00D96AD5">
        <w:rPr>
          <w:rFonts w:ascii="Arial" w:hAnsi="Arial" w:cs="Arial"/>
          <w:i/>
          <w:lang w:val="ru-RU"/>
        </w:rPr>
        <w:t>[</w:t>
      </w:r>
      <w:r w:rsidRPr="00D96AD5">
        <w:rPr>
          <w:rFonts w:ascii="Arial" w:hAnsi="Arial" w:cs="Arial"/>
          <w:i/>
          <w:iCs/>
        </w:rPr>
        <w:t xml:space="preserve">навести </w:t>
      </w:r>
      <w:r w:rsidRPr="00D96AD5">
        <w:rPr>
          <w:rFonts w:ascii="Arial" w:hAnsi="Arial" w:cs="Arial"/>
          <w:i/>
          <w:iCs/>
          <w:lang w:val="sr-Cyrl-CS"/>
        </w:rPr>
        <w:t>назив понуђача</w:t>
      </w:r>
      <w:r w:rsidRPr="00D96AD5">
        <w:rPr>
          <w:rFonts w:ascii="Arial" w:hAnsi="Arial" w:cs="Arial"/>
          <w:i/>
          <w:iCs/>
        </w:rPr>
        <w:t xml:space="preserve">], </w:t>
      </w:r>
      <w:r w:rsidRPr="00D96AD5">
        <w:rPr>
          <w:rFonts w:ascii="Arial" w:hAnsi="Arial" w:cs="Arial"/>
        </w:rPr>
        <w:t>достав</w:t>
      </w:r>
      <w:r w:rsidRPr="00D96AD5">
        <w:rPr>
          <w:rFonts w:ascii="Arial" w:hAnsi="Arial" w:cs="Arial"/>
          <w:lang w:val="sr-Cyrl-CS"/>
        </w:rPr>
        <w:t xml:space="preserve">ља </w:t>
      </w:r>
      <w:r w:rsidRPr="00D96AD5">
        <w:rPr>
          <w:rFonts w:ascii="Arial" w:hAnsi="Arial" w:cs="Arial"/>
        </w:rPr>
        <w:t xml:space="preserve">укупан износ и структуру трошкова припремања понуде, </w:t>
      </w:r>
      <w:r w:rsidRPr="00D96AD5">
        <w:rPr>
          <w:rFonts w:ascii="Arial" w:hAnsi="Arial" w:cs="Arial"/>
          <w:lang w:val="sr-Cyrl-CS"/>
        </w:rPr>
        <w:t xml:space="preserve">како следи у </w:t>
      </w:r>
      <w:r w:rsidRPr="00D96AD5">
        <w:rPr>
          <w:rFonts w:ascii="Arial" w:hAnsi="Arial" w:cs="Arial"/>
        </w:rPr>
        <w:t>табели:</w:t>
      </w:r>
    </w:p>
    <w:tbl>
      <w:tblPr>
        <w:tblW w:w="0" w:type="auto"/>
        <w:tblInd w:w="153" w:type="dxa"/>
        <w:tblLayout w:type="fixed"/>
        <w:tblLook w:val="0000"/>
      </w:tblPr>
      <w:tblGrid>
        <w:gridCol w:w="5565"/>
        <w:gridCol w:w="3300"/>
      </w:tblGrid>
      <w:tr w:rsidR="00D57766" w:rsidRPr="00D96AD5" w:rsidTr="00407FED">
        <w:tc>
          <w:tcPr>
            <w:tcW w:w="5565" w:type="dxa"/>
            <w:tcBorders>
              <w:top w:val="single" w:sz="4" w:space="0" w:color="000000"/>
              <w:left w:val="single" w:sz="4" w:space="0" w:color="000000"/>
              <w:bottom w:val="single" w:sz="4" w:space="0" w:color="000000"/>
            </w:tcBorders>
            <w:shd w:val="clear" w:color="auto" w:fill="auto"/>
          </w:tcPr>
          <w:p w:rsidR="00D57766" w:rsidRPr="00D96AD5" w:rsidRDefault="00D57766" w:rsidP="00407FED">
            <w:pPr>
              <w:jc w:val="center"/>
              <w:rPr>
                <w:rFonts w:ascii="Arial" w:hAnsi="Arial" w:cs="Arial"/>
                <w:b/>
                <w:i/>
              </w:rPr>
            </w:pPr>
            <w:r w:rsidRPr="00D96AD5">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766" w:rsidRPr="00D96AD5" w:rsidRDefault="00D57766" w:rsidP="00407FED">
            <w:pPr>
              <w:jc w:val="center"/>
              <w:rPr>
                <w:rFonts w:ascii="Arial" w:hAnsi="Arial" w:cs="Arial"/>
              </w:rPr>
            </w:pPr>
            <w:r w:rsidRPr="00D96AD5">
              <w:rPr>
                <w:rFonts w:ascii="Arial" w:hAnsi="Arial" w:cs="Arial"/>
                <w:b/>
                <w:i/>
              </w:rPr>
              <w:t>ИЗНОС ТРОШКА У РСД</w:t>
            </w:r>
          </w:p>
        </w:tc>
      </w:tr>
      <w:tr w:rsidR="00D57766" w:rsidRPr="00D96AD5" w:rsidTr="00407FED">
        <w:tc>
          <w:tcPr>
            <w:tcW w:w="5565" w:type="dxa"/>
            <w:tcBorders>
              <w:top w:val="single" w:sz="4" w:space="0" w:color="000000"/>
              <w:left w:val="single" w:sz="4" w:space="0" w:color="000000"/>
              <w:bottom w:val="single" w:sz="4" w:space="0" w:color="000000"/>
            </w:tcBorders>
            <w:shd w:val="clear" w:color="auto" w:fill="auto"/>
          </w:tcPr>
          <w:p w:rsidR="00D57766" w:rsidRPr="00D96AD5" w:rsidRDefault="00D57766" w:rsidP="00407FE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766" w:rsidRPr="00D96AD5" w:rsidRDefault="00D57766" w:rsidP="00407FED">
            <w:pPr>
              <w:snapToGrid w:val="0"/>
              <w:jc w:val="right"/>
              <w:rPr>
                <w:rFonts w:ascii="Arial" w:hAnsi="Arial" w:cs="Arial"/>
              </w:rPr>
            </w:pPr>
          </w:p>
        </w:tc>
      </w:tr>
      <w:tr w:rsidR="00D57766" w:rsidRPr="00D96AD5" w:rsidTr="00407FED">
        <w:tc>
          <w:tcPr>
            <w:tcW w:w="5565" w:type="dxa"/>
            <w:tcBorders>
              <w:top w:val="single" w:sz="4" w:space="0" w:color="000000"/>
              <w:left w:val="single" w:sz="4" w:space="0" w:color="000000"/>
              <w:bottom w:val="single" w:sz="4" w:space="0" w:color="000000"/>
            </w:tcBorders>
            <w:shd w:val="clear" w:color="auto" w:fill="auto"/>
          </w:tcPr>
          <w:p w:rsidR="00D57766" w:rsidRPr="00D96AD5" w:rsidRDefault="00D57766" w:rsidP="00407FE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766" w:rsidRPr="00D96AD5" w:rsidRDefault="00D57766" w:rsidP="00407FED">
            <w:pPr>
              <w:snapToGrid w:val="0"/>
              <w:jc w:val="right"/>
              <w:rPr>
                <w:rFonts w:ascii="Arial" w:hAnsi="Arial" w:cs="Arial"/>
              </w:rPr>
            </w:pPr>
          </w:p>
        </w:tc>
      </w:tr>
      <w:tr w:rsidR="00D57766" w:rsidRPr="00D96AD5" w:rsidTr="00407FED">
        <w:tc>
          <w:tcPr>
            <w:tcW w:w="5565" w:type="dxa"/>
            <w:tcBorders>
              <w:top w:val="single" w:sz="4" w:space="0" w:color="000000"/>
              <w:left w:val="single" w:sz="4" w:space="0" w:color="000000"/>
              <w:bottom w:val="single" w:sz="4" w:space="0" w:color="000000"/>
            </w:tcBorders>
            <w:shd w:val="clear" w:color="auto" w:fill="auto"/>
          </w:tcPr>
          <w:p w:rsidR="00D57766" w:rsidRPr="00D96AD5" w:rsidRDefault="00D57766" w:rsidP="00407FE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766" w:rsidRPr="00D96AD5" w:rsidRDefault="00D57766" w:rsidP="00407FED">
            <w:pPr>
              <w:snapToGrid w:val="0"/>
              <w:rPr>
                <w:rFonts w:ascii="Arial" w:hAnsi="Arial" w:cs="Arial"/>
              </w:rPr>
            </w:pPr>
          </w:p>
        </w:tc>
      </w:tr>
      <w:tr w:rsidR="00D57766" w:rsidRPr="00D96AD5" w:rsidTr="00407FED">
        <w:tc>
          <w:tcPr>
            <w:tcW w:w="5565" w:type="dxa"/>
            <w:tcBorders>
              <w:top w:val="single" w:sz="4" w:space="0" w:color="000000"/>
              <w:left w:val="single" w:sz="4" w:space="0" w:color="000000"/>
              <w:bottom w:val="single" w:sz="4" w:space="0" w:color="000000"/>
            </w:tcBorders>
            <w:shd w:val="clear" w:color="auto" w:fill="auto"/>
          </w:tcPr>
          <w:p w:rsidR="00D57766" w:rsidRPr="00D96AD5" w:rsidRDefault="00D57766" w:rsidP="00407FE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766" w:rsidRPr="00D96AD5" w:rsidRDefault="00D57766" w:rsidP="00407FED">
            <w:pPr>
              <w:snapToGrid w:val="0"/>
              <w:rPr>
                <w:rFonts w:ascii="Arial" w:hAnsi="Arial" w:cs="Arial"/>
              </w:rPr>
            </w:pPr>
          </w:p>
        </w:tc>
      </w:tr>
      <w:tr w:rsidR="00D57766" w:rsidRPr="00D96AD5" w:rsidTr="00407FED">
        <w:tc>
          <w:tcPr>
            <w:tcW w:w="5565" w:type="dxa"/>
            <w:tcBorders>
              <w:top w:val="single" w:sz="4" w:space="0" w:color="000000"/>
              <w:left w:val="single" w:sz="4" w:space="0" w:color="000000"/>
              <w:bottom w:val="single" w:sz="4" w:space="0" w:color="000000"/>
            </w:tcBorders>
            <w:shd w:val="clear" w:color="auto" w:fill="auto"/>
          </w:tcPr>
          <w:p w:rsidR="00D57766" w:rsidRPr="00D96AD5" w:rsidRDefault="00D57766" w:rsidP="00407FE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766" w:rsidRPr="00D96AD5" w:rsidRDefault="00D57766" w:rsidP="00407FED">
            <w:pPr>
              <w:snapToGrid w:val="0"/>
              <w:rPr>
                <w:rFonts w:ascii="Arial" w:hAnsi="Arial" w:cs="Arial"/>
              </w:rPr>
            </w:pPr>
          </w:p>
        </w:tc>
      </w:tr>
      <w:tr w:rsidR="00D57766" w:rsidRPr="00D96AD5" w:rsidTr="00407FED">
        <w:tc>
          <w:tcPr>
            <w:tcW w:w="5565" w:type="dxa"/>
            <w:tcBorders>
              <w:top w:val="single" w:sz="4" w:space="0" w:color="000000"/>
              <w:left w:val="single" w:sz="4" w:space="0" w:color="000000"/>
              <w:bottom w:val="single" w:sz="4" w:space="0" w:color="000000"/>
            </w:tcBorders>
            <w:shd w:val="clear" w:color="auto" w:fill="auto"/>
          </w:tcPr>
          <w:p w:rsidR="00D57766" w:rsidRPr="00D96AD5" w:rsidRDefault="00D57766" w:rsidP="00407FE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766" w:rsidRPr="00D96AD5" w:rsidRDefault="00D57766" w:rsidP="00407FED">
            <w:pPr>
              <w:snapToGrid w:val="0"/>
              <w:rPr>
                <w:rFonts w:ascii="Arial" w:hAnsi="Arial" w:cs="Arial"/>
              </w:rPr>
            </w:pPr>
          </w:p>
        </w:tc>
      </w:tr>
      <w:tr w:rsidR="00D57766" w:rsidRPr="00D96AD5" w:rsidTr="00407FED">
        <w:tc>
          <w:tcPr>
            <w:tcW w:w="5565" w:type="dxa"/>
            <w:tcBorders>
              <w:top w:val="single" w:sz="4" w:space="0" w:color="000000"/>
              <w:left w:val="single" w:sz="4" w:space="0" w:color="000000"/>
              <w:bottom w:val="single" w:sz="4" w:space="0" w:color="000000"/>
            </w:tcBorders>
            <w:shd w:val="clear" w:color="auto" w:fill="auto"/>
          </w:tcPr>
          <w:p w:rsidR="00D57766" w:rsidRPr="00D96AD5" w:rsidRDefault="00D57766" w:rsidP="00407FED">
            <w:pPr>
              <w:snapToGrid w:val="0"/>
              <w:jc w:val="both"/>
              <w:rPr>
                <w:rFonts w:ascii="Arial" w:hAnsi="Arial" w:cs="Arial"/>
                <w:i/>
              </w:rPr>
            </w:pPr>
          </w:p>
          <w:p w:rsidR="00D57766" w:rsidRPr="00D96AD5" w:rsidRDefault="00D57766" w:rsidP="00407FED">
            <w:pPr>
              <w:jc w:val="both"/>
              <w:rPr>
                <w:rFonts w:ascii="Arial" w:hAnsi="Arial" w:cs="Arial"/>
                <w:lang w:val="ru-RU"/>
              </w:rPr>
            </w:pPr>
            <w:r w:rsidRPr="00D96AD5">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766" w:rsidRPr="00D96AD5" w:rsidRDefault="00D57766" w:rsidP="00407FED">
            <w:pPr>
              <w:snapToGrid w:val="0"/>
              <w:rPr>
                <w:rFonts w:ascii="Arial" w:hAnsi="Arial" w:cs="Arial"/>
                <w:lang w:val="ru-RU"/>
              </w:rPr>
            </w:pPr>
          </w:p>
        </w:tc>
      </w:tr>
    </w:tbl>
    <w:p w:rsidR="00D57766" w:rsidRPr="00D96AD5" w:rsidRDefault="00D57766" w:rsidP="00D57766">
      <w:pPr>
        <w:jc w:val="both"/>
      </w:pPr>
    </w:p>
    <w:p w:rsidR="00D57766" w:rsidRPr="00D96AD5" w:rsidRDefault="00D57766" w:rsidP="00D57766">
      <w:pPr>
        <w:jc w:val="both"/>
        <w:rPr>
          <w:rFonts w:ascii="Arial" w:hAnsi="Arial" w:cs="Arial"/>
        </w:rPr>
      </w:pPr>
      <w:r w:rsidRPr="00D96AD5">
        <w:rPr>
          <w:rFonts w:ascii="Arial" w:hAnsi="Arial" w:cs="Arial"/>
        </w:rPr>
        <w:t>Трошкове припреме и подношења понуде сноси искључиво понуђач и не може тражити од наручиоца накнаду трошкова.</w:t>
      </w:r>
    </w:p>
    <w:p w:rsidR="00D57766" w:rsidRPr="00D96AD5" w:rsidRDefault="00D57766" w:rsidP="00D57766">
      <w:pPr>
        <w:jc w:val="both"/>
        <w:rPr>
          <w:rFonts w:ascii="Arial" w:hAnsi="Arial" w:cs="Arial"/>
          <w:lang w:val="sr-Cyrl-CS"/>
        </w:rPr>
      </w:pPr>
      <w:r w:rsidRPr="00D96AD5">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57766" w:rsidRPr="00D96AD5" w:rsidRDefault="00D57766" w:rsidP="00D57766">
      <w:pPr>
        <w:spacing w:after="120"/>
        <w:ind w:firstLine="426"/>
        <w:jc w:val="both"/>
        <w:rPr>
          <w:rFonts w:ascii="Arial" w:hAnsi="Arial" w:cs="Arial"/>
          <w:b/>
          <w:bCs/>
          <w:i/>
        </w:rPr>
      </w:pPr>
    </w:p>
    <w:p w:rsidR="00D57766" w:rsidRPr="00D96AD5" w:rsidRDefault="00D57766" w:rsidP="00D57766">
      <w:pPr>
        <w:spacing w:after="120"/>
        <w:jc w:val="both"/>
        <w:rPr>
          <w:bCs/>
          <w:i/>
          <w:color w:val="FF0000"/>
          <w:lang w:val="sr-Cyrl-CS"/>
        </w:rPr>
      </w:pPr>
      <w:r w:rsidRPr="00D96AD5">
        <w:rPr>
          <w:rFonts w:ascii="Arial" w:hAnsi="Arial" w:cs="Arial"/>
          <w:b/>
          <w:bCs/>
          <w:i/>
          <w:color w:val="auto"/>
        </w:rPr>
        <w:t xml:space="preserve">Напомена: </w:t>
      </w:r>
      <w:r w:rsidRPr="00D96AD5">
        <w:rPr>
          <w:rFonts w:ascii="Arial" w:hAnsi="Arial" w:cs="Arial"/>
          <w:bCs/>
          <w:i/>
          <w:color w:val="auto"/>
        </w:rPr>
        <w:t>достављање овог обрасца није обавезно.</w:t>
      </w:r>
    </w:p>
    <w:p w:rsidR="00D57766" w:rsidRPr="00D96AD5" w:rsidRDefault="00D57766" w:rsidP="00D57766">
      <w:pPr>
        <w:spacing w:after="120"/>
        <w:jc w:val="both"/>
        <w:rPr>
          <w:bCs/>
          <w:color w:val="auto"/>
        </w:rPr>
      </w:pPr>
    </w:p>
    <w:p w:rsidR="00D57766" w:rsidRPr="00D96AD5" w:rsidRDefault="00D57766" w:rsidP="00D57766">
      <w:pPr>
        <w:spacing w:after="120"/>
        <w:ind w:firstLine="425"/>
        <w:jc w:val="both"/>
        <w:rPr>
          <w:bCs/>
        </w:rPr>
      </w:pPr>
    </w:p>
    <w:tbl>
      <w:tblPr>
        <w:tblW w:w="0" w:type="auto"/>
        <w:tblLayout w:type="fixed"/>
        <w:tblLook w:val="0000"/>
      </w:tblPr>
      <w:tblGrid>
        <w:gridCol w:w="3080"/>
        <w:gridCol w:w="3068"/>
        <w:gridCol w:w="3094"/>
      </w:tblGrid>
      <w:tr w:rsidR="00D57766" w:rsidTr="00407FED">
        <w:tc>
          <w:tcPr>
            <w:tcW w:w="3080" w:type="dxa"/>
            <w:shd w:val="clear" w:color="auto" w:fill="auto"/>
            <w:vAlign w:val="center"/>
          </w:tcPr>
          <w:p w:rsidR="00D57766" w:rsidRPr="00D96AD5" w:rsidRDefault="00D57766" w:rsidP="00407FED">
            <w:pPr>
              <w:pStyle w:val="BodyText2"/>
              <w:spacing w:line="100" w:lineRule="atLeast"/>
              <w:jc w:val="center"/>
              <w:rPr>
                <w:rFonts w:ascii="Arial" w:hAnsi="Arial" w:cs="Arial"/>
              </w:rPr>
            </w:pPr>
            <w:r w:rsidRPr="00D96AD5">
              <w:rPr>
                <w:rFonts w:ascii="Arial" w:hAnsi="Arial" w:cs="Arial"/>
              </w:rPr>
              <w:t>Датум:</w:t>
            </w:r>
          </w:p>
        </w:tc>
        <w:tc>
          <w:tcPr>
            <w:tcW w:w="3068" w:type="dxa"/>
            <w:shd w:val="clear" w:color="auto" w:fill="auto"/>
            <w:vAlign w:val="center"/>
          </w:tcPr>
          <w:p w:rsidR="00D57766" w:rsidRPr="00D96AD5" w:rsidRDefault="00D57766" w:rsidP="00407FED">
            <w:pPr>
              <w:pStyle w:val="BodyText2"/>
              <w:spacing w:line="100" w:lineRule="atLeast"/>
              <w:jc w:val="center"/>
              <w:rPr>
                <w:rFonts w:ascii="Arial" w:hAnsi="Arial" w:cs="Arial"/>
              </w:rPr>
            </w:pPr>
            <w:r w:rsidRPr="00D96AD5">
              <w:rPr>
                <w:rFonts w:ascii="Arial" w:hAnsi="Arial" w:cs="Arial"/>
              </w:rPr>
              <w:t>М.П.</w:t>
            </w:r>
          </w:p>
        </w:tc>
        <w:tc>
          <w:tcPr>
            <w:tcW w:w="3094" w:type="dxa"/>
            <w:shd w:val="clear" w:color="auto" w:fill="auto"/>
            <w:vAlign w:val="center"/>
          </w:tcPr>
          <w:p w:rsidR="00D57766" w:rsidRDefault="00D57766" w:rsidP="00407FED">
            <w:pPr>
              <w:pStyle w:val="BodyText2"/>
              <w:spacing w:line="100" w:lineRule="atLeast"/>
              <w:jc w:val="center"/>
              <w:rPr>
                <w:rFonts w:ascii="Arial" w:hAnsi="Arial" w:cs="Arial"/>
              </w:rPr>
            </w:pPr>
            <w:r w:rsidRPr="00D96AD5">
              <w:rPr>
                <w:rFonts w:ascii="Arial" w:hAnsi="Arial" w:cs="Arial"/>
              </w:rPr>
              <w:t>Потпис понуђача</w:t>
            </w:r>
          </w:p>
        </w:tc>
      </w:tr>
      <w:tr w:rsidR="00D57766" w:rsidTr="00407FED">
        <w:tc>
          <w:tcPr>
            <w:tcW w:w="3080" w:type="dxa"/>
            <w:tcBorders>
              <w:bottom w:val="single" w:sz="4" w:space="0" w:color="000000"/>
            </w:tcBorders>
            <w:shd w:val="clear" w:color="auto" w:fill="auto"/>
          </w:tcPr>
          <w:p w:rsidR="00D57766" w:rsidRDefault="00D57766" w:rsidP="00407FED">
            <w:pPr>
              <w:pStyle w:val="BodyText2"/>
              <w:snapToGrid w:val="0"/>
              <w:spacing w:line="100" w:lineRule="atLeast"/>
              <w:jc w:val="both"/>
              <w:rPr>
                <w:rFonts w:ascii="Arial" w:hAnsi="Arial" w:cs="Arial"/>
              </w:rPr>
            </w:pPr>
          </w:p>
        </w:tc>
        <w:tc>
          <w:tcPr>
            <w:tcW w:w="3068" w:type="dxa"/>
            <w:shd w:val="clear" w:color="auto" w:fill="auto"/>
          </w:tcPr>
          <w:p w:rsidR="00D57766" w:rsidRDefault="00D57766" w:rsidP="00407FED">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D57766" w:rsidRDefault="00D57766" w:rsidP="00407FED">
            <w:pPr>
              <w:pStyle w:val="BodyText2"/>
              <w:snapToGrid w:val="0"/>
              <w:spacing w:line="100" w:lineRule="atLeast"/>
              <w:jc w:val="both"/>
              <w:rPr>
                <w:rFonts w:ascii="Arial" w:hAnsi="Arial" w:cs="Arial"/>
              </w:rPr>
            </w:pPr>
          </w:p>
        </w:tc>
      </w:tr>
    </w:tbl>
    <w:p w:rsidR="00D57766" w:rsidRDefault="00D57766" w:rsidP="00D57766"/>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sz w:val="28"/>
          <w:szCs w:val="28"/>
        </w:rPr>
      </w:pPr>
    </w:p>
    <w:p w:rsidR="00D57766" w:rsidRPr="00D96AD5" w:rsidRDefault="00D57766" w:rsidP="00D57766">
      <w:pPr>
        <w:pStyle w:val="BodyText3"/>
        <w:spacing w:after="0"/>
        <w:jc w:val="right"/>
        <w:rPr>
          <w:rFonts w:ascii="Arial" w:hAnsi="Arial" w:cs="Arial"/>
          <w:b/>
          <w:bCs/>
          <w:sz w:val="28"/>
          <w:szCs w:val="28"/>
        </w:rPr>
      </w:pPr>
      <w:r>
        <w:rPr>
          <w:rFonts w:ascii="Arial" w:hAnsi="Arial" w:cs="Arial"/>
          <w:b/>
          <w:bCs/>
          <w:sz w:val="28"/>
          <w:szCs w:val="28"/>
        </w:rPr>
        <w:t xml:space="preserve"> </w:t>
      </w:r>
      <w:r w:rsidRPr="00D96AD5">
        <w:rPr>
          <w:rFonts w:ascii="Arial" w:hAnsi="Arial" w:cs="Arial"/>
          <w:b/>
          <w:bCs/>
          <w:sz w:val="28"/>
          <w:szCs w:val="28"/>
        </w:rPr>
        <w:t>(ОБРАЗАЦ 4)</w:t>
      </w:r>
    </w:p>
    <w:p w:rsidR="00D57766" w:rsidRPr="00D96AD5" w:rsidRDefault="00D57766" w:rsidP="00D57766">
      <w:pPr>
        <w:pStyle w:val="BodyText3"/>
        <w:spacing w:after="0"/>
        <w:jc w:val="right"/>
        <w:rPr>
          <w:rFonts w:ascii="Arial" w:hAnsi="Arial" w:cs="Arial"/>
          <w:b/>
          <w:bCs/>
          <w:sz w:val="28"/>
          <w:szCs w:val="28"/>
        </w:rPr>
      </w:pPr>
    </w:p>
    <w:p w:rsidR="00D57766" w:rsidRPr="00D96AD5" w:rsidRDefault="00D57766" w:rsidP="00D57766">
      <w:pPr>
        <w:pStyle w:val="BodyText3"/>
        <w:spacing w:after="0"/>
        <w:jc w:val="center"/>
        <w:rPr>
          <w:rFonts w:ascii="Arial" w:hAnsi="Arial" w:cs="Arial"/>
          <w:b/>
          <w:bCs/>
          <w:sz w:val="28"/>
          <w:szCs w:val="28"/>
        </w:rPr>
      </w:pPr>
      <w:r w:rsidRPr="00D96AD5">
        <w:rPr>
          <w:rFonts w:ascii="Arial" w:hAnsi="Arial" w:cs="Arial"/>
          <w:b/>
          <w:bCs/>
          <w:sz w:val="28"/>
          <w:szCs w:val="28"/>
        </w:rPr>
        <w:t>ОБРАЗАЦ ИЗЈАВЕ О НЕЗАВИСНОЈ ПОНУДИ</w:t>
      </w:r>
    </w:p>
    <w:p w:rsidR="00D57766" w:rsidRPr="00D96AD5" w:rsidRDefault="00D57766" w:rsidP="00D57766">
      <w:pPr>
        <w:pStyle w:val="BodyText3"/>
        <w:spacing w:after="0"/>
        <w:jc w:val="center"/>
        <w:rPr>
          <w:rFonts w:ascii="Arial" w:hAnsi="Arial" w:cs="Arial"/>
          <w:b/>
          <w:bCs/>
          <w:sz w:val="28"/>
          <w:szCs w:val="28"/>
        </w:rPr>
      </w:pPr>
    </w:p>
    <w:p w:rsidR="00D57766" w:rsidRPr="00D96AD5" w:rsidRDefault="00D57766" w:rsidP="00D57766">
      <w:pPr>
        <w:pStyle w:val="BodyText3"/>
        <w:spacing w:after="0"/>
        <w:jc w:val="center"/>
        <w:rPr>
          <w:rFonts w:ascii="Arial" w:hAnsi="Arial" w:cs="Arial"/>
          <w:bCs/>
          <w:sz w:val="24"/>
          <w:szCs w:val="24"/>
        </w:rPr>
      </w:pPr>
    </w:p>
    <w:p w:rsidR="00D57766" w:rsidRPr="00D96AD5" w:rsidRDefault="00D57766" w:rsidP="00D57766">
      <w:pPr>
        <w:pStyle w:val="BodyText3"/>
        <w:spacing w:after="0"/>
        <w:jc w:val="both"/>
        <w:rPr>
          <w:rFonts w:ascii="Arial" w:hAnsi="Arial" w:cs="Arial"/>
          <w:sz w:val="24"/>
          <w:szCs w:val="24"/>
        </w:rPr>
      </w:pPr>
      <w:r w:rsidRPr="00D96AD5">
        <w:rPr>
          <w:rFonts w:ascii="Arial" w:hAnsi="Arial" w:cs="Arial"/>
          <w:sz w:val="24"/>
          <w:szCs w:val="24"/>
        </w:rPr>
        <w:t xml:space="preserve">У складу са чланом 26. ЗЈН, ________________________________________, </w:t>
      </w:r>
    </w:p>
    <w:p w:rsidR="00D57766" w:rsidRPr="00D96AD5" w:rsidRDefault="00D57766" w:rsidP="00D57766">
      <w:pPr>
        <w:pStyle w:val="BodyText3"/>
        <w:spacing w:after="0"/>
        <w:jc w:val="both"/>
        <w:rPr>
          <w:rFonts w:ascii="Arial" w:hAnsi="Arial" w:cs="Arial"/>
          <w:sz w:val="24"/>
          <w:szCs w:val="24"/>
        </w:rPr>
      </w:pPr>
      <w:r w:rsidRPr="00D96AD5">
        <w:rPr>
          <w:rFonts w:ascii="Arial" w:hAnsi="Arial" w:cs="Arial"/>
          <w:sz w:val="24"/>
          <w:szCs w:val="24"/>
        </w:rPr>
        <w:t xml:space="preserve">                                                                           </w:t>
      </w:r>
      <w:r w:rsidRPr="00D96AD5">
        <w:rPr>
          <w:rFonts w:ascii="Arial" w:hAnsi="Arial" w:cs="Arial"/>
          <w:sz w:val="20"/>
          <w:szCs w:val="20"/>
        </w:rPr>
        <w:t xml:space="preserve"> (Назив понуђача)</w:t>
      </w:r>
    </w:p>
    <w:p w:rsidR="00D57766" w:rsidRPr="00D96AD5" w:rsidRDefault="00D57766" w:rsidP="00D57766">
      <w:pPr>
        <w:pStyle w:val="BodyText3"/>
        <w:spacing w:after="0"/>
        <w:jc w:val="both"/>
        <w:rPr>
          <w:rFonts w:ascii="Arial" w:hAnsi="Arial" w:cs="Arial"/>
          <w:w w:val="200"/>
          <w:sz w:val="24"/>
          <w:szCs w:val="24"/>
        </w:rPr>
      </w:pPr>
      <w:r w:rsidRPr="00D96AD5">
        <w:rPr>
          <w:rFonts w:ascii="Arial" w:hAnsi="Arial" w:cs="Arial"/>
          <w:sz w:val="24"/>
          <w:szCs w:val="24"/>
        </w:rPr>
        <w:t xml:space="preserve">даје: </w:t>
      </w:r>
    </w:p>
    <w:p w:rsidR="00D57766" w:rsidRPr="00D96AD5" w:rsidRDefault="00D57766" w:rsidP="00D57766">
      <w:pPr>
        <w:pStyle w:val="BodyText3"/>
        <w:spacing w:before="360" w:after="360"/>
        <w:ind w:firstLine="227"/>
        <w:jc w:val="both"/>
        <w:rPr>
          <w:rFonts w:ascii="Arial" w:hAnsi="Arial" w:cs="Arial"/>
          <w:w w:val="200"/>
          <w:sz w:val="24"/>
          <w:szCs w:val="24"/>
        </w:rPr>
      </w:pPr>
    </w:p>
    <w:p w:rsidR="00D57766" w:rsidRPr="00D96AD5" w:rsidRDefault="00D57766" w:rsidP="00D57766">
      <w:pPr>
        <w:pStyle w:val="BodyText3"/>
        <w:spacing w:before="360" w:after="360"/>
        <w:ind w:firstLine="227"/>
        <w:jc w:val="center"/>
        <w:rPr>
          <w:rFonts w:ascii="Arial" w:hAnsi="Arial" w:cs="Arial"/>
          <w:b/>
          <w:bCs/>
          <w:sz w:val="24"/>
          <w:szCs w:val="24"/>
          <w:lang w:val="sr-Cyrl-CS"/>
        </w:rPr>
      </w:pPr>
      <w:r w:rsidRPr="00D96AD5">
        <w:rPr>
          <w:rFonts w:ascii="Arial" w:hAnsi="Arial" w:cs="Arial"/>
          <w:b/>
          <w:bCs/>
          <w:sz w:val="24"/>
          <w:szCs w:val="24"/>
          <w:lang w:val="sr-Cyrl-CS"/>
        </w:rPr>
        <w:t xml:space="preserve">ИЗЈАВУ </w:t>
      </w:r>
    </w:p>
    <w:p w:rsidR="00D57766" w:rsidRPr="00D96AD5" w:rsidRDefault="00D57766" w:rsidP="00D57766">
      <w:pPr>
        <w:pStyle w:val="BodyText3"/>
        <w:spacing w:before="360" w:after="360"/>
        <w:ind w:firstLine="227"/>
        <w:jc w:val="center"/>
        <w:rPr>
          <w:rFonts w:ascii="Arial" w:hAnsi="Arial" w:cs="Arial"/>
          <w:bCs/>
          <w:sz w:val="24"/>
          <w:szCs w:val="24"/>
        </w:rPr>
      </w:pPr>
      <w:r w:rsidRPr="00D96AD5">
        <w:rPr>
          <w:rFonts w:ascii="Arial" w:hAnsi="Arial" w:cs="Arial"/>
          <w:b/>
          <w:bCs/>
          <w:sz w:val="24"/>
          <w:szCs w:val="24"/>
          <w:lang w:val="sr-Cyrl-CS"/>
        </w:rPr>
        <w:t>О НЕЗАВИСНОЈ</w:t>
      </w:r>
      <w:r w:rsidRPr="00D96AD5">
        <w:rPr>
          <w:rFonts w:ascii="Arial" w:hAnsi="Arial" w:cs="Arial"/>
          <w:b/>
          <w:bCs/>
          <w:sz w:val="24"/>
          <w:szCs w:val="24"/>
        </w:rPr>
        <w:t xml:space="preserve"> ПОНУДИ</w:t>
      </w:r>
    </w:p>
    <w:p w:rsidR="00D57766" w:rsidRPr="00D96AD5" w:rsidRDefault="00D57766" w:rsidP="00D57766">
      <w:pPr>
        <w:pStyle w:val="BodyText3"/>
        <w:spacing w:after="0"/>
        <w:jc w:val="both"/>
        <w:rPr>
          <w:rFonts w:ascii="Arial" w:hAnsi="Arial" w:cs="Arial"/>
          <w:bCs/>
          <w:sz w:val="24"/>
          <w:szCs w:val="24"/>
        </w:rPr>
      </w:pPr>
    </w:p>
    <w:p w:rsidR="00D57766" w:rsidRPr="00D96AD5" w:rsidRDefault="00D57766" w:rsidP="00D57766">
      <w:pPr>
        <w:pStyle w:val="BodyText3"/>
        <w:spacing w:after="0"/>
        <w:jc w:val="both"/>
        <w:rPr>
          <w:rFonts w:ascii="Arial" w:hAnsi="Arial" w:cs="Arial"/>
          <w:bCs/>
          <w:sz w:val="24"/>
          <w:szCs w:val="24"/>
        </w:rPr>
      </w:pPr>
    </w:p>
    <w:p w:rsidR="00D57766" w:rsidRPr="00D96AD5" w:rsidRDefault="00D57766" w:rsidP="00D57766">
      <w:pPr>
        <w:jc w:val="both"/>
        <w:rPr>
          <w:rFonts w:ascii="Arial" w:hAnsi="Arial" w:cs="Arial"/>
        </w:rPr>
      </w:pPr>
      <w:r w:rsidRPr="00D96AD5">
        <w:rPr>
          <w:rFonts w:ascii="Arial" w:hAnsi="Arial" w:cs="Arial"/>
        </w:rPr>
        <w:tab/>
      </w:r>
      <w:r w:rsidRPr="00D96AD5">
        <w:rPr>
          <w:rFonts w:ascii="Arial" w:hAnsi="Arial" w:cs="Arial"/>
        </w:rPr>
        <w:tab/>
      </w:r>
      <w:r w:rsidRPr="00D96AD5">
        <w:rPr>
          <w:rFonts w:ascii="Arial" w:hAnsi="Arial" w:cs="Arial"/>
        </w:rPr>
        <w:tab/>
      </w:r>
      <w:r w:rsidRPr="00D96AD5">
        <w:rPr>
          <w:rFonts w:ascii="Arial" w:hAnsi="Arial" w:cs="Arial"/>
          <w:bCs/>
        </w:rPr>
        <w:t xml:space="preserve"> </w:t>
      </w:r>
    </w:p>
    <w:p w:rsidR="00D57766" w:rsidRPr="00D96AD5" w:rsidRDefault="00D57766" w:rsidP="00D57766">
      <w:pPr>
        <w:jc w:val="both"/>
        <w:rPr>
          <w:rFonts w:ascii="Arial" w:hAnsi="Arial" w:cs="Arial"/>
          <w:bCs/>
        </w:rPr>
      </w:pPr>
      <w:r w:rsidRPr="00D96AD5">
        <w:rPr>
          <w:rFonts w:ascii="Arial" w:hAnsi="Arial" w:cs="Arial"/>
        </w:rPr>
        <w:t>Под пуном материјалном и кривичном одговорношћу п</w:t>
      </w:r>
      <w:r w:rsidRPr="00D96AD5">
        <w:rPr>
          <w:rFonts w:ascii="Arial" w:hAnsi="Arial" w:cs="Arial"/>
          <w:bCs/>
        </w:rPr>
        <w:t xml:space="preserve">отврђујем да сам понуду у </w:t>
      </w:r>
      <w:r w:rsidRPr="00D96AD5">
        <w:rPr>
          <w:rFonts w:ascii="Arial" w:hAnsi="Arial" w:cs="Arial"/>
          <w:bCs/>
          <w:lang w:val="sr-Cyrl-CS"/>
        </w:rPr>
        <w:t>поступку</w:t>
      </w:r>
      <w:r w:rsidRPr="00D96AD5">
        <w:rPr>
          <w:rFonts w:ascii="Arial" w:hAnsi="Arial" w:cs="Arial"/>
          <w:bCs/>
        </w:rPr>
        <w:t xml:space="preserve"> јавне набавке- Канцеларијски материјал</w:t>
      </w:r>
      <w:r w:rsidRPr="00D96AD5">
        <w:rPr>
          <w:rFonts w:ascii="Arial" w:hAnsi="Arial" w:cs="Arial"/>
          <w:i/>
          <w:iCs/>
        </w:rPr>
        <w:t>,</w:t>
      </w:r>
      <w:r w:rsidRPr="00D96AD5">
        <w:rPr>
          <w:rFonts w:ascii="Arial" w:hAnsi="Arial" w:cs="Arial"/>
        </w:rPr>
        <w:t xml:space="preserve"> бр. </w:t>
      </w:r>
      <w:r w:rsidR="00867C60">
        <w:rPr>
          <w:rFonts w:ascii="Arial" w:hAnsi="Arial" w:cs="Arial"/>
        </w:rPr>
        <w:t>05/2018</w:t>
      </w:r>
      <w:r w:rsidRPr="00D96AD5">
        <w:rPr>
          <w:rFonts w:ascii="Arial" w:hAnsi="Arial" w:cs="Arial"/>
        </w:rPr>
        <w:t xml:space="preserve">, </w:t>
      </w:r>
      <w:r w:rsidRPr="00D96AD5">
        <w:rPr>
          <w:rFonts w:ascii="Arial" w:hAnsi="Arial" w:cs="Arial"/>
          <w:bCs/>
        </w:rPr>
        <w:t>поднео независно, без договора са другим понуђачима или заинтересованим лицима.</w:t>
      </w:r>
    </w:p>
    <w:p w:rsidR="00D57766" w:rsidRPr="00D96AD5" w:rsidRDefault="00D57766" w:rsidP="00D57766">
      <w:pPr>
        <w:jc w:val="both"/>
        <w:rPr>
          <w:rFonts w:ascii="Arial" w:hAnsi="Arial" w:cs="Arial"/>
          <w:bCs/>
        </w:rPr>
      </w:pPr>
    </w:p>
    <w:p w:rsidR="00D57766" w:rsidRPr="00D96AD5" w:rsidRDefault="00D57766" w:rsidP="00D57766">
      <w:pPr>
        <w:jc w:val="both"/>
        <w:rPr>
          <w:rFonts w:ascii="Arial" w:hAnsi="Arial" w:cs="Arial"/>
          <w:bCs/>
        </w:rPr>
      </w:pPr>
    </w:p>
    <w:p w:rsidR="00D57766" w:rsidRPr="00D96AD5" w:rsidRDefault="00D57766" w:rsidP="00D57766">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D57766" w:rsidRPr="00D96AD5" w:rsidTr="00407FED">
        <w:tc>
          <w:tcPr>
            <w:tcW w:w="3080" w:type="dxa"/>
            <w:shd w:val="clear" w:color="auto" w:fill="auto"/>
            <w:vAlign w:val="center"/>
          </w:tcPr>
          <w:p w:rsidR="00D57766" w:rsidRPr="00D96AD5" w:rsidRDefault="00D57766" w:rsidP="00407FED">
            <w:pPr>
              <w:pStyle w:val="BodyText2"/>
              <w:spacing w:line="100" w:lineRule="atLeast"/>
              <w:jc w:val="center"/>
              <w:rPr>
                <w:rFonts w:ascii="Arial" w:hAnsi="Arial" w:cs="Arial"/>
              </w:rPr>
            </w:pPr>
            <w:r w:rsidRPr="00D96AD5">
              <w:rPr>
                <w:rFonts w:ascii="Arial" w:hAnsi="Arial" w:cs="Arial"/>
              </w:rPr>
              <w:t>Датум:</w:t>
            </w:r>
          </w:p>
        </w:tc>
        <w:tc>
          <w:tcPr>
            <w:tcW w:w="3065" w:type="dxa"/>
            <w:shd w:val="clear" w:color="auto" w:fill="auto"/>
            <w:vAlign w:val="center"/>
          </w:tcPr>
          <w:p w:rsidR="00D57766" w:rsidRPr="00D96AD5" w:rsidRDefault="00D57766" w:rsidP="00407FED">
            <w:pPr>
              <w:pStyle w:val="BodyText2"/>
              <w:spacing w:line="100" w:lineRule="atLeast"/>
              <w:jc w:val="center"/>
              <w:rPr>
                <w:rFonts w:ascii="Arial" w:hAnsi="Arial" w:cs="Arial"/>
              </w:rPr>
            </w:pPr>
            <w:r w:rsidRPr="00D96AD5">
              <w:rPr>
                <w:rFonts w:ascii="Arial" w:hAnsi="Arial" w:cs="Arial"/>
              </w:rPr>
              <w:t>М.П.</w:t>
            </w:r>
          </w:p>
        </w:tc>
        <w:tc>
          <w:tcPr>
            <w:tcW w:w="3097" w:type="dxa"/>
            <w:shd w:val="clear" w:color="auto" w:fill="auto"/>
            <w:vAlign w:val="center"/>
          </w:tcPr>
          <w:p w:rsidR="00D57766" w:rsidRPr="00D96AD5" w:rsidRDefault="00D57766" w:rsidP="00407FED">
            <w:pPr>
              <w:pStyle w:val="BodyText2"/>
              <w:spacing w:line="100" w:lineRule="atLeast"/>
              <w:jc w:val="center"/>
              <w:rPr>
                <w:rFonts w:ascii="Arial" w:hAnsi="Arial" w:cs="Arial"/>
              </w:rPr>
            </w:pPr>
            <w:r w:rsidRPr="00D96AD5">
              <w:rPr>
                <w:rFonts w:ascii="Arial" w:hAnsi="Arial" w:cs="Arial"/>
              </w:rPr>
              <w:t>Потпис понуђача</w:t>
            </w:r>
          </w:p>
        </w:tc>
      </w:tr>
      <w:tr w:rsidR="00D57766" w:rsidRPr="00D96AD5" w:rsidTr="00407FED">
        <w:tc>
          <w:tcPr>
            <w:tcW w:w="3080" w:type="dxa"/>
            <w:tcBorders>
              <w:bottom w:val="single" w:sz="4" w:space="0" w:color="000000"/>
            </w:tcBorders>
            <w:shd w:val="clear" w:color="auto" w:fill="auto"/>
          </w:tcPr>
          <w:p w:rsidR="00D57766" w:rsidRPr="00D96AD5" w:rsidRDefault="00D57766" w:rsidP="00407FED">
            <w:pPr>
              <w:pStyle w:val="BodyText2"/>
              <w:snapToGrid w:val="0"/>
              <w:spacing w:line="100" w:lineRule="atLeast"/>
              <w:jc w:val="both"/>
              <w:rPr>
                <w:rFonts w:ascii="Arial" w:hAnsi="Arial" w:cs="Arial"/>
              </w:rPr>
            </w:pPr>
          </w:p>
        </w:tc>
        <w:tc>
          <w:tcPr>
            <w:tcW w:w="3065" w:type="dxa"/>
            <w:shd w:val="clear" w:color="auto" w:fill="auto"/>
          </w:tcPr>
          <w:p w:rsidR="00D57766" w:rsidRPr="00D96AD5" w:rsidRDefault="00D57766" w:rsidP="00407FED">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D57766" w:rsidRPr="00D96AD5" w:rsidRDefault="00D57766" w:rsidP="00407FED">
            <w:pPr>
              <w:pStyle w:val="BodyText2"/>
              <w:snapToGrid w:val="0"/>
              <w:spacing w:line="100" w:lineRule="atLeast"/>
              <w:jc w:val="both"/>
              <w:rPr>
                <w:rFonts w:ascii="Arial" w:hAnsi="Arial" w:cs="Arial"/>
              </w:rPr>
            </w:pPr>
          </w:p>
        </w:tc>
      </w:tr>
    </w:tbl>
    <w:p w:rsidR="00D57766" w:rsidRPr="00D96AD5" w:rsidRDefault="00D57766" w:rsidP="00D57766">
      <w:pPr>
        <w:pStyle w:val="BodyText3"/>
        <w:spacing w:after="0"/>
        <w:ind w:firstLine="227"/>
        <w:jc w:val="both"/>
      </w:pPr>
    </w:p>
    <w:p w:rsidR="00D57766" w:rsidRPr="00D96AD5" w:rsidRDefault="00D57766" w:rsidP="00D57766">
      <w:pPr>
        <w:tabs>
          <w:tab w:val="left" w:pos="6028"/>
        </w:tabs>
        <w:autoSpaceDE w:val="0"/>
        <w:spacing w:line="240" w:lineRule="auto"/>
      </w:pPr>
    </w:p>
    <w:p w:rsidR="00D57766" w:rsidRPr="00D96AD5" w:rsidRDefault="00D57766" w:rsidP="00D57766">
      <w:pPr>
        <w:tabs>
          <w:tab w:val="left" w:pos="6028"/>
        </w:tabs>
        <w:autoSpaceDE w:val="0"/>
        <w:spacing w:line="240" w:lineRule="auto"/>
        <w:jc w:val="both"/>
        <w:rPr>
          <w:rFonts w:ascii="Arial" w:hAnsi="Arial" w:cs="Arial"/>
          <w:i/>
          <w:color w:val="auto"/>
        </w:rPr>
      </w:pPr>
      <w:r w:rsidRPr="00D96AD5">
        <w:rPr>
          <w:rFonts w:ascii="Arial" w:hAnsi="Arial" w:cs="Arial"/>
          <w:b/>
          <w:bCs/>
          <w:i/>
          <w:iCs/>
          <w:color w:val="auto"/>
        </w:rPr>
        <w:t xml:space="preserve">Напомена: </w:t>
      </w:r>
      <w:r w:rsidRPr="00D96AD5">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D57766" w:rsidRDefault="00D57766" w:rsidP="00D57766">
      <w:pPr>
        <w:tabs>
          <w:tab w:val="left" w:pos="6028"/>
        </w:tabs>
        <w:autoSpaceDE w:val="0"/>
        <w:spacing w:line="240" w:lineRule="auto"/>
        <w:jc w:val="both"/>
        <w:rPr>
          <w:rFonts w:ascii="Arial" w:hAnsi="Arial" w:cs="Arial"/>
          <w:bCs/>
          <w:i/>
          <w:iCs/>
          <w:color w:val="auto"/>
        </w:rPr>
      </w:pPr>
      <w:r w:rsidRPr="00D96AD5">
        <w:rPr>
          <w:rFonts w:ascii="Arial" w:hAnsi="Arial" w:cs="Arial"/>
          <w:b/>
          <w:bCs/>
          <w:i/>
          <w:iCs/>
          <w:color w:val="auto"/>
          <w:u w:val="single"/>
        </w:rPr>
        <w:t>Уколико понуду подноси група понуђача,</w:t>
      </w:r>
      <w:r w:rsidRPr="00D96AD5">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D57766" w:rsidRDefault="00D57766" w:rsidP="00D57766">
      <w:pPr>
        <w:tabs>
          <w:tab w:val="left" w:pos="6028"/>
        </w:tabs>
        <w:autoSpaceDE w:val="0"/>
        <w:spacing w:line="240" w:lineRule="auto"/>
        <w:jc w:val="both"/>
        <w:rPr>
          <w:rFonts w:ascii="Arial" w:hAnsi="Arial" w:cs="Arial"/>
          <w:bCs/>
          <w:i/>
          <w:iCs/>
          <w:color w:val="auto"/>
        </w:rPr>
      </w:pPr>
    </w:p>
    <w:p w:rsidR="00D57766" w:rsidRPr="002B3E91" w:rsidRDefault="00D57766" w:rsidP="00D57766">
      <w:pPr>
        <w:rPr>
          <w:rFonts w:ascii="Arial" w:hAnsi="Arial" w:cs="Arial"/>
          <w:b/>
          <w:bCs/>
          <w:i/>
          <w:iCs/>
        </w:rPr>
      </w:pPr>
    </w:p>
    <w:p w:rsidR="00D57766" w:rsidRDefault="00D57766" w:rsidP="00D57766">
      <w:pPr>
        <w:rPr>
          <w:rFonts w:ascii="Arial" w:hAnsi="Arial" w:cs="Arial"/>
          <w:b/>
          <w:bCs/>
          <w:i/>
          <w:iCs/>
        </w:rPr>
      </w:pPr>
    </w:p>
    <w:p w:rsidR="00D57766" w:rsidRPr="00AC47EA" w:rsidRDefault="00D57766" w:rsidP="00D57766">
      <w:pPr>
        <w:pStyle w:val="BodyText3"/>
        <w:spacing w:after="0"/>
        <w:jc w:val="center"/>
        <w:rPr>
          <w:rFonts w:ascii="Arial" w:hAnsi="Arial" w:cs="Arial"/>
          <w:sz w:val="24"/>
          <w:szCs w:val="24"/>
        </w:rPr>
      </w:pPr>
    </w:p>
    <w:p w:rsidR="00D57766" w:rsidRPr="00D96AD5" w:rsidRDefault="00D57766" w:rsidP="00D57766">
      <w:pPr>
        <w:jc w:val="right"/>
        <w:rPr>
          <w:rFonts w:ascii="Arial" w:hAnsi="Arial" w:cs="Arial"/>
          <w:b/>
          <w:bCs/>
          <w:sz w:val="28"/>
          <w:szCs w:val="28"/>
        </w:rPr>
      </w:pPr>
      <w:r w:rsidRPr="00D96AD5">
        <w:rPr>
          <w:rFonts w:ascii="Arial" w:hAnsi="Arial" w:cs="Arial"/>
          <w:b/>
          <w:bCs/>
          <w:sz w:val="28"/>
          <w:szCs w:val="28"/>
        </w:rPr>
        <w:t>(ОБРАЗАЦ 5)</w:t>
      </w:r>
    </w:p>
    <w:p w:rsidR="00D57766" w:rsidRPr="00D96AD5" w:rsidRDefault="00D57766" w:rsidP="00D57766">
      <w:pPr>
        <w:jc w:val="right"/>
        <w:rPr>
          <w:rFonts w:ascii="Arial" w:hAnsi="Arial" w:cs="Arial"/>
          <w:b/>
          <w:bCs/>
          <w:sz w:val="28"/>
          <w:szCs w:val="28"/>
        </w:rPr>
      </w:pPr>
    </w:p>
    <w:p w:rsidR="00D57766" w:rsidRPr="00D96AD5" w:rsidRDefault="00D57766" w:rsidP="00D57766">
      <w:pPr>
        <w:jc w:val="center"/>
        <w:rPr>
          <w:rFonts w:ascii="Arial" w:hAnsi="Arial" w:cs="Arial"/>
          <w:b/>
          <w:bCs/>
          <w:sz w:val="28"/>
          <w:szCs w:val="28"/>
        </w:rPr>
      </w:pPr>
      <w:r w:rsidRPr="00D96AD5">
        <w:rPr>
          <w:rFonts w:ascii="Arial" w:hAnsi="Arial" w:cs="Arial"/>
          <w:b/>
          <w:bCs/>
          <w:sz w:val="28"/>
          <w:szCs w:val="28"/>
        </w:rPr>
        <w:t>ОБРАЗАЦ ИЗЈАВЕ ПОНУЂАЧА  О ИСПУЊЕНОСТИ ОБАВЕЗНИХ УСЛОВА ЗА УЧЕШЋЕ У ПОСТУПКУ ЈАВНЕ НАБАВКЕ -  ЧЛ. 75. ЗЈН</w:t>
      </w:r>
    </w:p>
    <w:p w:rsidR="00D57766" w:rsidRPr="00D96AD5" w:rsidRDefault="00D57766" w:rsidP="00D57766">
      <w:pPr>
        <w:jc w:val="center"/>
        <w:rPr>
          <w:rFonts w:ascii="Arial" w:hAnsi="Arial" w:cs="Arial"/>
          <w:b/>
          <w:bCs/>
        </w:rPr>
      </w:pPr>
    </w:p>
    <w:p w:rsidR="00D57766" w:rsidRPr="00D96AD5" w:rsidRDefault="00D57766" w:rsidP="00D57766">
      <w:pPr>
        <w:jc w:val="both"/>
        <w:rPr>
          <w:rFonts w:ascii="Arial" w:hAnsi="Arial" w:cs="Arial"/>
        </w:rPr>
      </w:pPr>
      <w:r w:rsidRPr="00D96AD5">
        <w:rPr>
          <w:rFonts w:ascii="Arial" w:hAnsi="Arial" w:cs="Arial"/>
        </w:rPr>
        <w:t xml:space="preserve">Под пуном материјалном и кривичном одговорношћу, </w:t>
      </w:r>
      <w:r w:rsidRPr="00D96AD5">
        <w:rPr>
          <w:rFonts w:ascii="Arial" w:hAnsi="Arial" w:cs="Arial"/>
          <w:lang w:val="sr-Cyrl-CS"/>
        </w:rPr>
        <w:t xml:space="preserve">као заступник понуђача, </w:t>
      </w:r>
      <w:r w:rsidRPr="00D96AD5">
        <w:rPr>
          <w:rFonts w:ascii="Arial" w:hAnsi="Arial" w:cs="Arial"/>
        </w:rPr>
        <w:t>дајем следећу</w:t>
      </w:r>
      <w:r w:rsidRPr="00D96AD5">
        <w:rPr>
          <w:rFonts w:ascii="Arial" w:hAnsi="Arial" w:cs="Arial"/>
        </w:rPr>
        <w:tab/>
      </w:r>
      <w:r w:rsidRPr="00D96AD5">
        <w:rPr>
          <w:rFonts w:ascii="Arial" w:hAnsi="Arial" w:cs="Arial"/>
        </w:rPr>
        <w:tab/>
      </w:r>
      <w:r w:rsidRPr="00D96AD5">
        <w:rPr>
          <w:rFonts w:ascii="Arial" w:hAnsi="Arial" w:cs="Arial"/>
        </w:rPr>
        <w:tab/>
      </w:r>
      <w:r w:rsidRPr="00D96AD5">
        <w:rPr>
          <w:rFonts w:ascii="Arial" w:hAnsi="Arial" w:cs="Arial"/>
        </w:rPr>
        <w:tab/>
      </w:r>
    </w:p>
    <w:p w:rsidR="00D57766" w:rsidRPr="00D96AD5" w:rsidRDefault="00D57766" w:rsidP="00D57766">
      <w:pPr>
        <w:jc w:val="both"/>
        <w:rPr>
          <w:rFonts w:ascii="Arial" w:hAnsi="Arial" w:cs="Arial"/>
        </w:rPr>
      </w:pPr>
    </w:p>
    <w:p w:rsidR="00D57766" w:rsidRPr="00D96AD5" w:rsidRDefault="00D57766" w:rsidP="00D57766">
      <w:pPr>
        <w:jc w:val="center"/>
        <w:rPr>
          <w:rFonts w:ascii="Arial" w:hAnsi="Arial" w:cs="Arial"/>
          <w:b/>
        </w:rPr>
      </w:pPr>
      <w:r w:rsidRPr="00D96AD5">
        <w:rPr>
          <w:rFonts w:ascii="Arial" w:hAnsi="Arial" w:cs="Arial"/>
          <w:b/>
        </w:rPr>
        <w:t>И З Ј А В У</w:t>
      </w:r>
    </w:p>
    <w:p w:rsidR="00D57766" w:rsidRPr="00D96AD5" w:rsidRDefault="00D57766" w:rsidP="00D57766">
      <w:pPr>
        <w:jc w:val="center"/>
        <w:rPr>
          <w:rFonts w:ascii="Arial" w:hAnsi="Arial" w:cs="Arial"/>
        </w:rPr>
      </w:pPr>
    </w:p>
    <w:p w:rsidR="00D57766" w:rsidRPr="00D96AD5" w:rsidRDefault="00D57766" w:rsidP="00D57766">
      <w:pPr>
        <w:jc w:val="both"/>
        <w:rPr>
          <w:rFonts w:ascii="Arial" w:hAnsi="Arial" w:cs="Arial"/>
          <w:lang w:val="sr-Cyrl-CS"/>
        </w:rPr>
      </w:pPr>
    </w:p>
    <w:p w:rsidR="00D57766" w:rsidRPr="00D96AD5" w:rsidRDefault="00D57766" w:rsidP="00D57766">
      <w:pPr>
        <w:jc w:val="both"/>
        <w:rPr>
          <w:rFonts w:ascii="Arial" w:hAnsi="Arial" w:cs="Arial"/>
          <w:iCs/>
          <w:lang w:val="sr-Cyrl-CS"/>
        </w:rPr>
      </w:pPr>
      <w:r w:rsidRPr="00D96AD5">
        <w:rPr>
          <w:rFonts w:ascii="Arial" w:hAnsi="Arial" w:cs="Arial"/>
          <w:lang w:val="sr-Cyrl-CS"/>
        </w:rPr>
        <w:t>П</w:t>
      </w:r>
      <w:r w:rsidRPr="00D96AD5">
        <w:rPr>
          <w:rFonts w:ascii="Arial" w:hAnsi="Arial" w:cs="Arial"/>
        </w:rPr>
        <w:t xml:space="preserve">онуђач </w:t>
      </w:r>
      <w:r w:rsidRPr="00D96AD5">
        <w:rPr>
          <w:rFonts w:ascii="Arial" w:hAnsi="Arial" w:cs="Arial"/>
          <w:i/>
        </w:rPr>
        <w:t xml:space="preserve"> _____________________________________________</w:t>
      </w:r>
      <w:r w:rsidRPr="00D96AD5">
        <w:rPr>
          <w:rFonts w:ascii="Arial" w:hAnsi="Arial" w:cs="Arial"/>
          <w:i/>
          <w:iCs/>
        </w:rPr>
        <w:t>[</w:t>
      </w:r>
      <w:r w:rsidRPr="00D96AD5">
        <w:rPr>
          <w:rFonts w:ascii="Arial" w:hAnsi="Arial" w:cs="Arial"/>
          <w:i/>
        </w:rPr>
        <w:t>навести назив понуђача</w:t>
      </w:r>
      <w:r w:rsidRPr="00D96AD5">
        <w:rPr>
          <w:rFonts w:ascii="Arial" w:hAnsi="Arial" w:cs="Arial"/>
          <w:i/>
          <w:iCs/>
        </w:rPr>
        <w:t>]</w:t>
      </w:r>
      <w:r w:rsidRPr="00D96AD5">
        <w:rPr>
          <w:rFonts w:ascii="Arial" w:hAnsi="Arial" w:cs="Arial"/>
          <w:i/>
          <w:lang w:val="sr-Cyrl-CS"/>
        </w:rPr>
        <w:t xml:space="preserve"> </w:t>
      </w:r>
      <w:r w:rsidRPr="00D96AD5">
        <w:rPr>
          <w:rFonts w:ascii="Arial" w:hAnsi="Arial" w:cs="Arial"/>
        </w:rPr>
        <w:t xml:space="preserve">у поступку јавне набавке - Канцеларијски материјал, </w:t>
      </w:r>
      <w:r w:rsidRPr="00D96AD5">
        <w:rPr>
          <w:rFonts w:ascii="Arial" w:hAnsi="Arial" w:cs="Arial"/>
          <w:lang w:val="sr-Cyrl-CS"/>
        </w:rPr>
        <w:t>б</w:t>
      </w:r>
      <w:r w:rsidRPr="00D96AD5">
        <w:rPr>
          <w:rFonts w:ascii="Arial" w:hAnsi="Arial" w:cs="Arial"/>
        </w:rPr>
        <w:t xml:space="preserve">рој </w:t>
      </w:r>
      <w:r w:rsidR="00867C60">
        <w:rPr>
          <w:rFonts w:ascii="Arial" w:hAnsi="Arial" w:cs="Arial"/>
        </w:rPr>
        <w:t>05/2018</w:t>
      </w:r>
      <w:r w:rsidRPr="00D96AD5">
        <w:rPr>
          <w:rFonts w:ascii="Arial" w:hAnsi="Arial" w:cs="Arial"/>
        </w:rPr>
        <w:t>, испуњава све услове из чл. 75. ЗЈН, односно услове дефинисане конкурсном документацијом</w:t>
      </w:r>
      <w:r w:rsidRPr="00D96AD5">
        <w:rPr>
          <w:rFonts w:ascii="Arial" w:hAnsi="Arial" w:cs="Arial"/>
          <w:lang w:val="ru-RU"/>
        </w:rPr>
        <w:t xml:space="preserve"> </w:t>
      </w:r>
      <w:r w:rsidRPr="00D96AD5">
        <w:rPr>
          <w:rFonts w:ascii="Arial" w:hAnsi="Arial" w:cs="Arial"/>
        </w:rPr>
        <w:t>за предметну јавну набавку</w:t>
      </w:r>
      <w:r w:rsidRPr="00D96AD5">
        <w:rPr>
          <w:rFonts w:ascii="Arial" w:hAnsi="Arial" w:cs="Arial"/>
          <w:lang w:val="sr-Cyrl-CS"/>
        </w:rPr>
        <w:t>,</w:t>
      </w:r>
      <w:r w:rsidRPr="00D96AD5">
        <w:rPr>
          <w:rFonts w:ascii="Arial" w:hAnsi="Arial" w:cs="Arial"/>
        </w:rPr>
        <w:t xml:space="preserve"> и то:</w:t>
      </w:r>
    </w:p>
    <w:p w:rsidR="00D57766" w:rsidRPr="00D96AD5" w:rsidRDefault="00D57766" w:rsidP="00D57766">
      <w:pPr>
        <w:jc w:val="both"/>
        <w:rPr>
          <w:rFonts w:ascii="Arial" w:hAnsi="Arial" w:cs="Arial"/>
          <w:iCs/>
        </w:rPr>
      </w:pPr>
    </w:p>
    <w:p w:rsidR="00D57766" w:rsidRPr="00D96AD5" w:rsidRDefault="00D57766" w:rsidP="00D57766">
      <w:pPr>
        <w:pStyle w:val="ListParagraph"/>
        <w:numPr>
          <w:ilvl w:val="0"/>
          <w:numId w:val="8"/>
        </w:numPr>
        <w:jc w:val="both"/>
        <w:rPr>
          <w:rFonts w:ascii="Arial" w:hAnsi="Arial" w:cs="Arial"/>
          <w:iCs/>
          <w:lang w:val="sr-Cyrl-CS"/>
        </w:rPr>
      </w:pPr>
      <w:r w:rsidRPr="00D96AD5">
        <w:rPr>
          <w:rFonts w:ascii="Arial" w:hAnsi="Arial" w:cs="Arial"/>
          <w:iCs/>
          <w:lang w:val="sr-Cyrl-CS"/>
        </w:rPr>
        <w:t>Понуђач је р</w:t>
      </w:r>
      <w:r w:rsidRPr="00D96AD5">
        <w:rPr>
          <w:rFonts w:ascii="Arial" w:hAnsi="Arial" w:cs="Arial"/>
          <w:iCs/>
        </w:rPr>
        <w:t>егистрован код надлежног органа, односно уписан у одговарајући регистар (чл. 75. ст. 1. тач. 1) ЗЈН);</w:t>
      </w:r>
    </w:p>
    <w:p w:rsidR="00D57766" w:rsidRPr="00D96AD5" w:rsidRDefault="00D57766" w:rsidP="00D57766">
      <w:pPr>
        <w:pStyle w:val="ListParagraph"/>
        <w:numPr>
          <w:ilvl w:val="0"/>
          <w:numId w:val="8"/>
        </w:numPr>
        <w:jc w:val="both"/>
        <w:rPr>
          <w:rFonts w:ascii="Arial" w:hAnsi="Arial" w:cs="Arial"/>
          <w:bCs/>
          <w:iCs/>
          <w:lang w:val="sr-Cyrl-CS"/>
        </w:rPr>
      </w:pPr>
      <w:r w:rsidRPr="00D96AD5">
        <w:rPr>
          <w:rFonts w:ascii="Arial" w:hAnsi="Arial" w:cs="Arial"/>
          <w:iCs/>
          <w:lang w:val="sr-Cyrl-CS"/>
        </w:rPr>
        <w:t xml:space="preserve">Понуђач и његов </w:t>
      </w:r>
      <w:r w:rsidRPr="00D96AD5">
        <w:rPr>
          <w:rFonts w:ascii="Arial" w:hAnsi="Arial" w:cs="Arial"/>
          <w:iCs/>
        </w:rPr>
        <w:t xml:space="preserve">законски </w:t>
      </w:r>
      <w:r w:rsidRPr="00D96AD5">
        <w:rPr>
          <w:rFonts w:ascii="Arial" w:hAnsi="Arial" w:cs="Arial"/>
        </w:rPr>
        <w:t>заступник нис</w:t>
      </w:r>
      <w:r w:rsidRPr="00D96AD5">
        <w:rPr>
          <w:rFonts w:ascii="Arial" w:hAnsi="Arial" w:cs="Arial"/>
          <w:lang w:val="sr-Cyrl-CS"/>
        </w:rPr>
        <w:t>у</w:t>
      </w:r>
      <w:r w:rsidRPr="00D96AD5">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96AD5">
        <w:rPr>
          <w:rFonts w:ascii="Arial" w:hAnsi="Arial" w:cs="Arial"/>
          <w:lang w:val="sr-Cyrl-CS"/>
        </w:rPr>
        <w:t>к</w:t>
      </w:r>
      <w:r w:rsidRPr="00D96AD5">
        <w:rPr>
          <w:rFonts w:ascii="Arial" w:hAnsi="Arial" w:cs="Arial"/>
        </w:rPr>
        <w:t xml:space="preserve">ривично дело преваре </w:t>
      </w:r>
      <w:r w:rsidRPr="00D96AD5">
        <w:rPr>
          <w:rFonts w:ascii="Arial" w:hAnsi="Arial" w:cs="Arial"/>
          <w:iCs/>
        </w:rPr>
        <w:t>(чл. 75. ст. 1. тач. 2) ЗЈН);</w:t>
      </w:r>
    </w:p>
    <w:p w:rsidR="00D57766" w:rsidRPr="00D96AD5" w:rsidRDefault="00D57766" w:rsidP="00D57766">
      <w:pPr>
        <w:pStyle w:val="ListParagraph"/>
        <w:numPr>
          <w:ilvl w:val="0"/>
          <w:numId w:val="8"/>
        </w:numPr>
        <w:jc w:val="both"/>
        <w:rPr>
          <w:rFonts w:ascii="Arial" w:hAnsi="Arial" w:cs="Arial"/>
          <w:color w:val="auto"/>
          <w:lang w:val="sr-Cyrl-CS"/>
        </w:rPr>
      </w:pPr>
      <w:r w:rsidRPr="00D96AD5">
        <w:rPr>
          <w:rFonts w:ascii="Arial" w:hAnsi="Arial" w:cs="Arial"/>
          <w:bCs/>
          <w:iCs/>
          <w:lang w:val="sr-Cyrl-CS"/>
        </w:rPr>
        <w:t>Понуђач је и</w:t>
      </w:r>
      <w:r w:rsidRPr="00D96AD5">
        <w:rPr>
          <w:rFonts w:ascii="Arial" w:hAnsi="Arial" w:cs="Arial"/>
          <w:bCs/>
          <w:iCs/>
        </w:rPr>
        <w:t xml:space="preserve">змирио </w:t>
      </w:r>
      <w:r w:rsidRPr="00D96AD5">
        <w:rPr>
          <w:rFonts w:ascii="Arial" w:hAnsi="Arial" w:cs="Arial"/>
        </w:rPr>
        <w:t>доспеле порезе, доприносе и друге јавне дажбине у складу са прописима Републике Србије (</w:t>
      </w:r>
      <w:r w:rsidRPr="00D96AD5">
        <w:rPr>
          <w:rFonts w:ascii="Arial" w:hAnsi="Arial" w:cs="Arial"/>
          <w:i/>
        </w:rPr>
        <w:t>или стране државе када има седиште на њеној територији)</w:t>
      </w:r>
      <w:r w:rsidRPr="00D96AD5">
        <w:rPr>
          <w:rFonts w:ascii="Arial" w:hAnsi="Arial" w:cs="Arial"/>
          <w:iCs/>
        </w:rPr>
        <w:t xml:space="preserve"> (чл. 75. ст. 1. тач. 4) ЗЈН)</w:t>
      </w:r>
      <w:r w:rsidRPr="00D96AD5">
        <w:rPr>
          <w:rFonts w:ascii="Arial" w:hAnsi="Arial" w:cs="Arial"/>
          <w:i/>
        </w:rPr>
        <w:t>;</w:t>
      </w:r>
    </w:p>
    <w:p w:rsidR="00D57766" w:rsidRPr="00D96AD5" w:rsidRDefault="00D57766" w:rsidP="00D57766">
      <w:pPr>
        <w:pStyle w:val="ListParagraph"/>
        <w:numPr>
          <w:ilvl w:val="0"/>
          <w:numId w:val="8"/>
        </w:numPr>
        <w:jc w:val="both"/>
        <w:rPr>
          <w:rFonts w:ascii="Arial" w:hAnsi="Arial" w:cs="Arial"/>
          <w:color w:val="auto"/>
          <w:lang w:val="sr-Cyrl-CS"/>
        </w:rPr>
      </w:pPr>
      <w:r w:rsidRPr="00D96AD5">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96AD5">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sidRPr="00D96AD5">
        <w:rPr>
          <w:rFonts w:ascii="Arial" w:hAnsi="Arial" w:cs="Arial"/>
          <w:iCs/>
        </w:rPr>
        <w:t>(чл. 75. ст. 2. ЗЈН)</w:t>
      </w:r>
      <w:r w:rsidRPr="00D96AD5">
        <w:rPr>
          <w:rFonts w:ascii="Arial" w:eastAsia="Times New Roman" w:hAnsi="Arial" w:cs="Arial"/>
        </w:rPr>
        <w:t>;</w:t>
      </w:r>
    </w:p>
    <w:p w:rsidR="00D57766" w:rsidRPr="00D96AD5" w:rsidRDefault="00D57766" w:rsidP="006E7C57">
      <w:pPr>
        <w:pStyle w:val="ListParagraph"/>
        <w:ind w:left="1080"/>
        <w:jc w:val="both"/>
        <w:rPr>
          <w:rFonts w:ascii="Arial" w:hAnsi="Arial" w:cs="Arial"/>
          <w:iCs/>
        </w:rPr>
      </w:pPr>
    </w:p>
    <w:p w:rsidR="00D57766" w:rsidRPr="00D96AD5" w:rsidRDefault="00D57766" w:rsidP="00D57766">
      <w:pPr>
        <w:pStyle w:val="ListParagraph"/>
        <w:jc w:val="both"/>
        <w:rPr>
          <w:rFonts w:ascii="Arial" w:hAnsi="Arial" w:cs="Arial"/>
          <w:iCs/>
        </w:rPr>
      </w:pPr>
    </w:p>
    <w:p w:rsidR="00D57766" w:rsidRPr="00D96AD5" w:rsidRDefault="00D57766" w:rsidP="00D57766">
      <w:pPr>
        <w:pStyle w:val="ListParagraph"/>
        <w:ind w:left="1710"/>
        <w:jc w:val="both"/>
        <w:rPr>
          <w:rFonts w:ascii="Arial" w:hAnsi="Arial" w:cs="Arial"/>
          <w:b/>
          <w:i/>
          <w:iCs/>
          <w:color w:val="auto"/>
        </w:rPr>
      </w:pPr>
    </w:p>
    <w:p w:rsidR="00D57766" w:rsidRPr="00D96AD5" w:rsidRDefault="00D57766" w:rsidP="00D57766">
      <w:pPr>
        <w:jc w:val="both"/>
        <w:rPr>
          <w:rFonts w:ascii="Arial" w:hAnsi="Arial" w:cs="Arial"/>
          <w:i/>
          <w:lang w:val="sr-Cyrl-CS"/>
        </w:rPr>
      </w:pPr>
    </w:p>
    <w:p w:rsidR="00D57766" w:rsidRPr="00D96AD5" w:rsidRDefault="00D57766" w:rsidP="00D57766">
      <w:pPr>
        <w:rPr>
          <w:rFonts w:ascii="Arial" w:hAnsi="Arial" w:cs="Arial"/>
        </w:rPr>
      </w:pPr>
      <w:r w:rsidRPr="00D96AD5">
        <w:rPr>
          <w:rFonts w:ascii="Arial" w:hAnsi="Arial" w:cs="Arial"/>
        </w:rPr>
        <w:t>Место:_____________                                                            Понуђач:</w:t>
      </w:r>
    </w:p>
    <w:p w:rsidR="00D57766" w:rsidRPr="00D96AD5" w:rsidRDefault="00D57766" w:rsidP="00D57766">
      <w:pPr>
        <w:rPr>
          <w:rFonts w:ascii="Arial" w:hAnsi="Arial" w:cs="Arial"/>
          <w:b/>
          <w:bCs/>
          <w:i/>
          <w:color w:val="auto"/>
        </w:rPr>
      </w:pPr>
      <w:r w:rsidRPr="00D96AD5">
        <w:rPr>
          <w:rFonts w:ascii="Arial" w:hAnsi="Arial" w:cs="Arial"/>
        </w:rPr>
        <w:t xml:space="preserve">Датум:_____________                         М.П.                     _____________________                                                        </w:t>
      </w:r>
    </w:p>
    <w:p w:rsidR="00D57766" w:rsidRPr="00D96AD5" w:rsidRDefault="00D57766" w:rsidP="00D57766">
      <w:pPr>
        <w:pStyle w:val="BodyText2"/>
        <w:spacing w:line="100" w:lineRule="atLeast"/>
        <w:jc w:val="both"/>
        <w:rPr>
          <w:rFonts w:ascii="Arial" w:hAnsi="Arial" w:cs="Arial"/>
          <w:b/>
          <w:bCs/>
          <w:i/>
          <w:color w:val="auto"/>
        </w:rPr>
      </w:pPr>
    </w:p>
    <w:p w:rsidR="00D57766" w:rsidRDefault="00D57766" w:rsidP="00D57766">
      <w:pPr>
        <w:pStyle w:val="ListParagraph"/>
        <w:ind w:left="0"/>
        <w:jc w:val="both"/>
        <w:rPr>
          <w:rFonts w:ascii="Arial" w:hAnsi="Arial" w:cs="Arial"/>
          <w:bCs/>
          <w:i/>
          <w:iCs/>
          <w:color w:val="auto"/>
          <w:sz w:val="22"/>
          <w:szCs w:val="22"/>
        </w:rPr>
      </w:pPr>
      <w:r w:rsidRPr="00D96AD5">
        <w:rPr>
          <w:rFonts w:ascii="Arial" w:hAnsi="Arial" w:cs="Arial"/>
          <w:b/>
          <w:bCs/>
          <w:i/>
          <w:color w:val="auto"/>
        </w:rPr>
        <w:t>Напомена:</w:t>
      </w:r>
      <w:r w:rsidRPr="00D96AD5">
        <w:rPr>
          <w:rFonts w:ascii="Arial" w:hAnsi="Arial" w:cs="Arial"/>
          <w:bCs/>
          <w:i/>
          <w:color w:val="auto"/>
        </w:rPr>
        <w:t xml:space="preserve"> </w:t>
      </w:r>
      <w:r w:rsidRPr="00D96AD5">
        <w:rPr>
          <w:rFonts w:ascii="Arial" w:hAnsi="Arial" w:cs="Arial"/>
          <w:b/>
          <w:bCs/>
          <w:i/>
          <w:iCs/>
          <w:color w:val="auto"/>
          <w:u w:val="single"/>
        </w:rPr>
        <w:t>Уколико понуду подноси група понуђача,</w:t>
      </w:r>
      <w:r w:rsidRPr="00D96AD5">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sidRPr="00D96AD5">
        <w:rPr>
          <w:rFonts w:ascii="Arial" w:hAnsi="Arial" w:cs="Arial"/>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D96AD5">
        <w:rPr>
          <w:rFonts w:ascii="Arial" w:hAnsi="Arial" w:cs="Arial"/>
          <w:bCs/>
          <w:i/>
          <w:iCs/>
          <w:color w:val="auto"/>
          <w:sz w:val="22"/>
          <w:szCs w:val="22"/>
        </w:rPr>
        <w:t>.</w:t>
      </w:r>
      <w:r w:rsidRPr="00447B01">
        <w:rPr>
          <w:rFonts w:ascii="Arial" w:hAnsi="Arial" w:cs="Arial"/>
          <w:bCs/>
          <w:i/>
          <w:iCs/>
          <w:color w:val="auto"/>
          <w:sz w:val="22"/>
          <w:szCs w:val="22"/>
        </w:rPr>
        <w:t xml:space="preserve"> </w:t>
      </w:r>
    </w:p>
    <w:p w:rsidR="00D57766" w:rsidRPr="00D51355" w:rsidRDefault="00D57766" w:rsidP="00D57766">
      <w:pPr>
        <w:pStyle w:val="ListParagraph"/>
        <w:ind w:left="0"/>
        <w:jc w:val="both"/>
        <w:rPr>
          <w:rFonts w:ascii="Arial" w:hAnsi="Arial" w:cs="Arial"/>
          <w:bCs/>
          <w:i/>
          <w:iCs/>
          <w:color w:val="auto"/>
          <w:sz w:val="22"/>
          <w:szCs w:val="22"/>
        </w:rPr>
      </w:pPr>
    </w:p>
    <w:p w:rsidR="00D57766" w:rsidRPr="00816605" w:rsidRDefault="00D57766" w:rsidP="00D57766">
      <w:pPr>
        <w:pStyle w:val="ListParagraph"/>
        <w:ind w:left="0"/>
        <w:jc w:val="both"/>
        <w:rPr>
          <w:rFonts w:ascii="Arial" w:hAnsi="Arial" w:cs="Arial"/>
          <w:bCs/>
          <w:i/>
          <w:iCs/>
          <w:color w:val="FF0000"/>
          <w:sz w:val="22"/>
          <w:szCs w:val="22"/>
        </w:rPr>
      </w:pPr>
    </w:p>
    <w:p w:rsidR="00D57766" w:rsidRDefault="00D57766" w:rsidP="00D57766">
      <w:pPr>
        <w:tabs>
          <w:tab w:val="left" w:pos="6028"/>
        </w:tabs>
        <w:autoSpaceDE w:val="0"/>
        <w:spacing w:line="240" w:lineRule="auto"/>
        <w:ind w:left="360"/>
        <w:rPr>
          <w:rFonts w:ascii="Arial" w:hAnsi="Arial" w:cs="Arial"/>
          <w:bCs/>
          <w:iCs/>
          <w:lang w:val="ru-RU"/>
        </w:rPr>
      </w:pPr>
    </w:p>
    <w:p w:rsidR="00D57766" w:rsidRPr="00D96AD5" w:rsidRDefault="00D57766" w:rsidP="00D57766">
      <w:pPr>
        <w:jc w:val="right"/>
        <w:rPr>
          <w:rFonts w:ascii="Arial" w:hAnsi="Arial" w:cs="Arial"/>
          <w:b/>
          <w:bCs/>
          <w:sz w:val="28"/>
          <w:szCs w:val="28"/>
        </w:rPr>
      </w:pPr>
      <w:r w:rsidRPr="00D96AD5">
        <w:rPr>
          <w:rFonts w:ascii="Arial" w:hAnsi="Arial" w:cs="Arial"/>
          <w:b/>
          <w:bCs/>
          <w:sz w:val="28"/>
          <w:szCs w:val="28"/>
        </w:rPr>
        <w:lastRenderedPageBreak/>
        <w:t>(ОБРАЗАЦ 6)</w:t>
      </w:r>
    </w:p>
    <w:p w:rsidR="00D57766" w:rsidRPr="00D96AD5" w:rsidRDefault="00D57766" w:rsidP="00D57766">
      <w:pPr>
        <w:jc w:val="right"/>
        <w:rPr>
          <w:rFonts w:ascii="Arial" w:hAnsi="Arial" w:cs="Arial"/>
          <w:b/>
          <w:bCs/>
          <w:sz w:val="28"/>
          <w:szCs w:val="28"/>
        </w:rPr>
      </w:pPr>
    </w:p>
    <w:p w:rsidR="00D57766" w:rsidRPr="00D96AD5" w:rsidRDefault="00D57766" w:rsidP="00D57766">
      <w:pPr>
        <w:jc w:val="center"/>
        <w:rPr>
          <w:rFonts w:ascii="Arial" w:hAnsi="Arial" w:cs="Arial"/>
          <w:b/>
          <w:bCs/>
          <w:sz w:val="28"/>
          <w:szCs w:val="28"/>
        </w:rPr>
      </w:pPr>
      <w:r w:rsidRPr="00D96AD5">
        <w:rPr>
          <w:rFonts w:ascii="Arial" w:hAnsi="Arial" w:cs="Arial"/>
          <w:b/>
          <w:bCs/>
          <w:sz w:val="28"/>
          <w:szCs w:val="28"/>
        </w:rPr>
        <w:t>ОБРАЗАЦ ИЗЈАВЕ ПОДИЗВОЂАЧА  О ИСПУЊЕНОСТИ ОБАВЕЗНИХ УСЛОВА ЗА УЧЕШЋЕ У ПОСТУПКУ ЈАВНЕ НАБАВКЕ -  ЧЛ. 75. ЗЈН</w:t>
      </w:r>
    </w:p>
    <w:p w:rsidR="00D57766" w:rsidRPr="00D96AD5" w:rsidRDefault="00D57766" w:rsidP="00D57766">
      <w:pPr>
        <w:jc w:val="both"/>
        <w:rPr>
          <w:rFonts w:ascii="Arial" w:hAnsi="Arial" w:cs="Arial"/>
        </w:rPr>
      </w:pPr>
      <w:r w:rsidRPr="00D96AD5">
        <w:rPr>
          <w:rFonts w:ascii="Arial" w:hAnsi="Arial" w:cs="Arial"/>
        </w:rPr>
        <w:tab/>
      </w:r>
      <w:r w:rsidRPr="00D96AD5">
        <w:rPr>
          <w:rFonts w:ascii="Arial" w:hAnsi="Arial" w:cs="Arial"/>
        </w:rPr>
        <w:tab/>
      </w:r>
      <w:r w:rsidRPr="00D96AD5">
        <w:rPr>
          <w:rFonts w:ascii="Arial" w:hAnsi="Arial" w:cs="Arial"/>
        </w:rPr>
        <w:tab/>
      </w:r>
      <w:r w:rsidRPr="00D96AD5">
        <w:rPr>
          <w:rFonts w:ascii="Arial" w:hAnsi="Arial" w:cs="Arial"/>
        </w:rPr>
        <w:tab/>
      </w:r>
    </w:p>
    <w:p w:rsidR="00D57766" w:rsidRPr="00D96AD5" w:rsidRDefault="00D57766" w:rsidP="00D57766">
      <w:pPr>
        <w:jc w:val="center"/>
        <w:rPr>
          <w:rFonts w:ascii="Arial" w:hAnsi="Arial" w:cs="Arial"/>
          <w:b/>
          <w:bCs/>
        </w:rPr>
      </w:pPr>
    </w:p>
    <w:p w:rsidR="00D57766" w:rsidRPr="00D96AD5" w:rsidRDefault="00D57766" w:rsidP="00D57766">
      <w:pPr>
        <w:jc w:val="center"/>
        <w:rPr>
          <w:rFonts w:ascii="Arial" w:hAnsi="Arial" w:cs="Arial"/>
          <w:b/>
          <w:bCs/>
        </w:rPr>
      </w:pPr>
    </w:p>
    <w:p w:rsidR="00D57766" w:rsidRPr="00D96AD5" w:rsidRDefault="00D57766" w:rsidP="00D57766">
      <w:pPr>
        <w:jc w:val="both"/>
        <w:rPr>
          <w:rFonts w:ascii="Arial" w:hAnsi="Arial" w:cs="Arial"/>
        </w:rPr>
      </w:pPr>
      <w:r w:rsidRPr="00D96AD5">
        <w:rPr>
          <w:rFonts w:ascii="Arial" w:hAnsi="Arial" w:cs="Arial"/>
        </w:rPr>
        <w:t xml:space="preserve">Под пуном материјалном и кривичном одговорношћу, </w:t>
      </w:r>
      <w:r w:rsidRPr="00D96AD5">
        <w:rPr>
          <w:rFonts w:ascii="Arial" w:hAnsi="Arial" w:cs="Arial"/>
          <w:lang w:val="sr-Cyrl-CS"/>
        </w:rPr>
        <w:t xml:space="preserve">као заступник подизвођача, </w:t>
      </w:r>
      <w:r w:rsidRPr="00D96AD5">
        <w:rPr>
          <w:rFonts w:ascii="Arial" w:hAnsi="Arial" w:cs="Arial"/>
        </w:rPr>
        <w:t>дајем следећу</w:t>
      </w:r>
      <w:r w:rsidRPr="00D96AD5">
        <w:rPr>
          <w:rFonts w:ascii="Arial" w:hAnsi="Arial" w:cs="Arial"/>
        </w:rPr>
        <w:tab/>
      </w:r>
      <w:r w:rsidRPr="00D96AD5">
        <w:rPr>
          <w:rFonts w:ascii="Arial" w:hAnsi="Arial" w:cs="Arial"/>
        </w:rPr>
        <w:tab/>
      </w:r>
      <w:r w:rsidRPr="00D96AD5">
        <w:rPr>
          <w:rFonts w:ascii="Arial" w:hAnsi="Arial" w:cs="Arial"/>
        </w:rPr>
        <w:tab/>
      </w:r>
      <w:r w:rsidRPr="00D96AD5">
        <w:rPr>
          <w:rFonts w:ascii="Arial" w:hAnsi="Arial" w:cs="Arial"/>
        </w:rPr>
        <w:tab/>
      </w:r>
    </w:p>
    <w:p w:rsidR="00D57766" w:rsidRPr="00D96AD5" w:rsidRDefault="00D57766" w:rsidP="00D57766">
      <w:pPr>
        <w:jc w:val="both"/>
        <w:rPr>
          <w:rFonts w:ascii="Arial" w:hAnsi="Arial" w:cs="Arial"/>
        </w:rPr>
      </w:pPr>
    </w:p>
    <w:p w:rsidR="00D57766" w:rsidRPr="00D96AD5" w:rsidRDefault="00D57766" w:rsidP="00D57766">
      <w:pPr>
        <w:jc w:val="center"/>
        <w:rPr>
          <w:rFonts w:ascii="Arial" w:hAnsi="Arial" w:cs="Arial"/>
          <w:b/>
        </w:rPr>
      </w:pPr>
      <w:r w:rsidRPr="00D96AD5">
        <w:rPr>
          <w:rFonts w:ascii="Arial" w:hAnsi="Arial" w:cs="Arial"/>
          <w:b/>
        </w:rPr>
        <w:t>И З Ј А В У</w:t>
      </w:r>
    </w:p>
    <w:p w:rsidR="00D57766" w:rsidRPr="00D96AD5" w:rsidRDefault="00D57766" w:rsidP="00D57766">
      <w:pPr>
        <w:jc w:val="center"/>
        <w:rPr>
          <w:rFonts w:ascii="Arial" w:hAnsi="Arial" w:cs="Arial"/>
        </w:rPr>
      </w:pPr>
    </w:p>
    <w:p w:rsidR="00D57766" w:rsidRPr="00D96AD5" w:rsidRDefault="00D57766" w:rsidP="00D57766">
      <w:pPr>
        <w:jc w:val="both"/>
        <w:rPr>
          <w:rFonts w:ascii="Arial" w:hAnsi="Arial" w:cs="Arial"/>
          <w:lang w:val="sr-Cyrl-CS"/>
        </w:rPr>
      </w:pPr>
    </w:p>
    <w:p w:rsidR="00D57766" w:rsidRPr="00D96AD5" w:rsidRDefault="00D57766" w:rsidP="00D57766">
      <w:pPr>
        <w:jc w:val="both"/>
        <w:rPr>
          <w:rFonts w:ascii="Arial" w:hAnsi="Arial" w:cs="Arial"/>
          <w:iCs/>
          <w:lang w:val="sr-Cyrl-CS"/>
        </w:rPr>
      </w:pPr>
      <w:r w:rsidRPr="00D96AD5">
        <w:rPr>
          <w:rFonts w:ascii="Arial" w:hAnsi="Arial" w:cs="Arial"/>
          <w:lang w:val="sr-Cyrl-CS"/>
        </w:rPr>
        <w:t>П</w:t>
      </w:r>
      <w:r w:rsidRPr="00D96AD5">
        <w:rPr>
          <w:rFonts w:ascii="Arial" w:hAnsi="Arial" w:cs="Arial"/>
        </w:rPr>
        <w:t xml:space="preserve">одизвођач </w:t>
      </w:r>
      <w:r w:rsidRPr="00D96AD5">
        <w:rPr>
          <w:rFonts w:ascii="Arial" w:hAnsi="Arial" w:cs="Arial"/>
          <w:i/>
        </w:rPr>
        <w:t xml:space="preserve"> _____________________________________________</w:t>
      </w:r>
      <w:r w:rsidRPr="00D96AD5">
        <w:rPr>
          <w:rFonts w:ascii="Arial" w:hAnsi="Arial" w:cs="Arial"/>
          <w:i/>
          <w:iCs/>
        </w:rPr>
        <w:t>[</w:t>
      </w:r>
      <w:r w:rsidRPr="00D96AD5">
        <w:rPr>
          <w:rFonts w:ascii="Arial" w:hAnsi="Arial" w:cs="Arial"/>
          <w:i/>
        </w:rPr>
        <w:t>навести назив подизвођача</w:t>
      </w:r>
      <w:r w:rsidRPr="00D96AD5">
        <w:rPr>
          <w:rFonts w:ascii="Arial" w:hAnsi="Arial" w:cs="Arial"/>
          <w:i/>
          <w:iCs/>
        </w:rPr>
        <w:t>]</w:t>
      </w:r>
      <w:r w:rsidRPr="00D96AD5">
        <w:rPr>
          <w:rFonts w:ascii="Arial" w:hAnsi="Arial" w:cs="Arial"/>
          <w:i/>
          <w:lang w:val="sr-Cyrl-CS"/>
        </w:rPr>
        <w:t xml:space="preserve"> </w:t>
      </w:r>
      <w:r w:rsidRPr="00D96AD5">
        <w:rPr>
          <w:rFonts w:ascii="Arial" w:hAnsi="Arial" w:cs="Arial"/>
        </w:rPr>
        <w:t>у поступку јавне набавке Канцеларијски материјал</w:t>
      </w:r>
      <w:r w:rsidRPr="00D96AD5">
        <w:rPr>
          <w:rFonts w:ascii="Arial" w:hAnsi="Arial" w:cs="Arial"/>
          <w:i/>
          <w:lang w:val="sr-Cyrl-CS"/>
        </w:rPr>
        <w:t xml:space="preserve"> </w:t>
      </w:r>
      <w:r w:rsidRPr="00D96AD5">
        <w:rPr>
          <w:rFonts w:ascii="Arial" w:hAnsi="Arial" w:cs="Arial"/>
          <w:lang w:val="sr-Cyrl-CS"/>
        </w:rPr>
        <w:t>б</w:t>
      </w:r>
      <w:r w:rsidRPr="00D96AD5">
        <w:rPr>
          <w:rFonts w:ascii="Arial" w:hAnsi="Arial" w:cs="Arial"/>
        </w:rPr>
        <w:t xml:space="preserve">рој </w:t>
      </w:r>
      <w:r w:rsidR="00867C60">
        <w:rPr>
          <w:rFonts w:ascii="Arial" w:hAnsi="Arial" w:cs="Arial"/>
        </w:rPr>
        <w:t>05/2018</w:t>
      </w:r>
      <w:r w:rsidRPr="00D96AD5">
        <w:rPr>
          <w:rFonts w:ascii="Arial" w:hAnsi="Arial" w:cs="Arial"/>
        </w:rPr>
        <w:t>, испуњава све услове из чл. 75. ЗЈН, односно услове дефинисане конкурсном документацијом</w:t>
      </w:r>
      <w:r w:rsidRPr="00D96AD5">
        <w:rPr>
          <w:rFonts w:ascii="Arial" w:hAnsi="Arial" w:cs="Arial"/>
          <w:lang w:val="ru-RU"/>
        </w:rPr>
        <w:t xml:space="preserve"> </w:t>
      </w:r>
      <w:r w:rsidRPr="00D96AD5">
        <w:rPr>
          <w:rFonts w:ascii="Arial" w:hAnsi="Arial" w:cs="Arial"/>
        </w:rPr>
        <w:t>за предметну јавну набавку</w:t>
      </w:r>
      <w:r w:rsidRPr="00D96AD5">
        <w:rPr>
          <w:rFonts w:ascii="Arial" w:hAnsi="Arial" w:cs="Arial"/>
          <w:lang w:val="sr-Cyrl-CS"/>
        </w:rPr>
        <w:t>,</w:t>
      </w:r>
      <w:r w:rsidRPr="00D96AD5">
        <w:rPr>
          <w:rFonts w:ascii="Arial" w:hAnsi="Arial" w:cs="Arial"/>
        </w:rPr>
        <w:t xml:space="preserve"> и то:</w:t>
      </w:r>
    </w:p>
    <w:p w:rsidR="00D57766" w:rsidRPr="00D96AD5" w:rsidRDefault="00D57766" w:rsidP="00D57766">
      <w:pPr>
        <w:jc w:val="both"/>
        <w:rPr>
          <w:rFonts w:ascii="Arial" w:hAnsi="Arial" w:cs="Arial"/>
          <w:iCs/>
        </w:rPr>
      </w:pPr>
    </w:p>
    <w:p w:rsidR="00D57766" w:rsidRPr="00D96AD5" w:rsidRDefault="00D57766" w:rsidP="00D57766">
      <w:pPr>
        <w:pStyle w:val="ListParagraph"/>
        <w:numPr>
          <w:ilvl w:val="0"/>
          <w:numId w:val="13"/>
        </w:numPr>
        <w:jc w:val="both"/>
        <w:rPr>
          <w:rFonts w:ascii="Arial" w:hAnsi="Arial" w:cs="Arial"/>
          <w:iCs/>
          <w:lang w:val="sr-Cyrl-CS"/>
        </w:rPr>
      </w:pPr>
      <w:r w:rsidRPr="00D96AD5">
        <w:rPr>
          <w:rFonts w:ascii="Arial" w:hAnsi="Arial" w:cs="Arial"/>
          <w:iCs/>
          <w:lang w:val="sr-Cyrl-CS"/>
        </w:rPr>
        <w:t>Подизвођач је р</w:t>
      </w:r>
      <w:r w:rsidRPr="00D96AD5">
        <w:rPr>
          <w:rFonts w:ascii="Arial" w:hAnsi="Arial" w:cs="Arial"/>
          <w:iCs/>
        </w:rPr>
        <w:t>егистрован код надлежног органа, односно уписан у одговарајући регистар (чл. 75. ст. 1. тач. 1) ЗЈН);</w:t>
      </w:r>
    </w:p>
    <w:p w:rsidR="00D57766" w:rsidRPr="00D96AD5" w:rsidRDefault="00D57766" w:rsidP="00D57766">
      <w:pPr>
        <w:pStyle w:val="ListParagraph"/>
        <w:numPr>
          <w:ilvl w:val="0"/>
          <w:numId w:val="13"/>
        </w:numPr>
        <w:jc w:val="both"/>
        <w:rPr>
          <w:rFonts w:ascii="Arial" w:hAnsi="Arial" w:cs="Arial"/>
          <w:bCs/>
          <w:iCs/>
          <w:lang w:val="sr-Cyrl-CS"/>
        </w:rPr>
      </w:pPr>
      <w:r w:rsidRPr="00D96AD5">
        <w:rPr>
          <w:rFonts w:ascii="Arial" w:hAnsi="Arial" w:cs="Arial"/>
          <w:iCs/>
          <w:lang w:val="sr-Cyrl-CS"/>
        </w:rPr>
        <w:t xml:space="preserve">Подизвођач и његов </w:t>
      </w:r>
      <w:r w:rsidRPr="00D96AD5">
        <w:rPr>
          <w:rFonts w:ascii="Arial" w:hAnsi="Arial" w:cs="Arial"/>
          <w:iCs/>
        </w:rPr>
        <w:t xml:space="preserve">законски </w:t>
      </w:r>
      <w:r w:rsidRPr="00D96AD5">
        <w:rPr>
          <w:rFonts w:ascii="Arial" w:hAnsi="Arial" w:cs="Arial"/>
        </w:rPr>
        <w:t>заступник нис</w:t>
      </w:r>
      <w:r w:rsidRPr="00D96AD5">
        <w:rPr>
          <w:rFonts w:ascii="Arial" w:hAnsi="Arial" w:cs="Arial"/>
          <w:lang w:val="sr-Cyrl-CS"/>
        </w:rPr>
        <w:t>у</w:t>
      </w:r>
      <w:r w:rsidRPr="00D96AD5">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96AD5">
        <w:rPr>
          <w:rFonts w:ascii="Arial" w:hAnsi="Arial" w:cs="Arial"/>
          <w:lang w:val="sr-Cyrl-CS"/>
        </w:rPr>
        <w:t>к</w:t>
      </w:r>
      <w:r w:rsidRPr="00D96AD5">
        <w:rPr>
          <w:rFonts w:ascii="Arial" w:hAnsi="Arial" w:cs="Arial"/>
        </w:rPr>
        <w:t xml:space="preserve">ривично дело преваре </w:t>
      </w:r>
      <w:r w:rsidRPr="00D96AD5">
        <w:rPr>
          <w:rFonts w:ascii="Arial" w:hAnsi="Arial" w:cs="Arial"/>
          <w:iCs/>
        </w:rPr>
        <w:t>(чл. 75. ст. 1. тач. 2) ЗЈН);</w:t>
      </w:r>
    </w:p>
    <w:p w:rsidR="00D57766" w:rsidRPr="00D96AD5" w:rsidRDefault="00D57766" w:rsidP="00D57766">
      <w:pPr>
        <w:pStyle w:val="ListParagraph"/>
        <w:numPr>
          <w:ilvl w:val="0"/>
          <w:numId w:val="13"/>
        </w:numPr>
        <w:jc w:val="both"/>
        <w:rPr>
          <w:rFonts w:ascii="Arial" w:hAnsi="Arial" w:cs="Arial"/>
          <w:color w:val="auto"/>
          <w:lang w:val="sr-Cyrl-CS"/>
        </w:rPr>
      </w:pPr>
      <w:r w:rsidRPr="00D96AD5">
        <w:rPr>
          <w:rFonts w:ascii="Arial" w:hAnsi="Arial" w:cs="Arial"/>
          <w:bCs/>
          <w:iCs/>
          <w:lang w:val="sr-Cyrl-CS"/>
        </w:rPr>
        <w:t>Подизвођач је и</w:t>
      </w:r>
      <w:r w:rsidRPr="00D96AD5">
        <w:rPr>
          <w:rFonts w:ascii="Arial" w:hAnsi="Arial" w:cs="Arial"/>
          <w:bCs/>
          <w:iCs/>
        </w:rPr>
        <w:t xml:space="preserve">змирио </w:t>
      </w:r>
      <w:r w:rsidRPr="00D96AD5">
        <w:rPr>
          <w:rFonts w:ascii="Arial" w:hAnsi="Arial" w:cs="Arial"/>
        </w:rPr>
        <w:t>доспеле порезе, доприносе и друге јавне дажбине у складу са прописима Републике Србије (</w:t>
      </w:r>
      <w:r w:rsidRPr="00D96AD5">
        <w:rPr>
          <w:rFonts w:ascii="Arial" w:hAnsi="Arial" w:cs="Arial"/>
          <w:i/>
        </w:rPr>
        <w:t>или стране државе када има седиште на њеној територији)</w:t>
      </w:r>
      <w:r w:rsidRPr="00D96AD5">
        <w:rPr>
          <w:rFonts w:ascii="Arial" w:hAnsi="Arial" w:cs="Arial"/>
          <w:iCs/>
        </w:rPr>
        <w:t xml:space="preserve"> (чл. 75. ст. 1. тач. 4) ЗЈН)</w:t>
      </w:r>
      <w:r w:rsidRPr="00D96AD5">
        <w:rPr>
          <w:rFonts w:ascii="Arial" w:hAnsi="Arial" w:cs="Arial"/>
          <w:i/>
        </w:rPr>
        <w:t>;</w:t>
      </w:r>
    </w:p>
    <w:p w:rsidR="00D57766" w:rsidRPr="00D96AD5" w:rsidRDefault="00D57766" w:rsidP="00D57766">
      <w:pPr>
        <w:pStyle w:val="ListParagraph"/>
        <w:numPr>
          <w:ilvl w:val="0"/>
          <w:numId w:val="13"/>
        </w:numPr>
        <w:jc w:val="both"/>
        <w:rPr>
          <w:rFonts w:ascii="Arial" w:hAnsi="Arial" w:cs="Arial"/>
          <w:color w:val="auto"/>
          <w:lang w:val="sr-Cyrl-CS"/>
        </w:rPr>
      </w:pPr>
      <w:r w:rsidRPr="00D96AD5">
        <w:rPr>
          <w:rFonts w:ascii="Arial" w:hAnsi="Arial" w:cs="Arial"/>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D96AD5">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sidRPr="00D96AD5">
        <w:rPr>
          <w:rFonts w:ascii="Arial" w:hAnsi="Arial" w:cs="Arial"/>
          <w:iCs/>
        </w:rPr>
        <w:t>(чл. 75. ст. 2. ЗЈН)</w:t>
      </w:r>
      <w:r w:rsidRPr="00D96AD5">
        <w:rPr>
          <w:rFonts w:ascii="Arial" w:eastAsia="Times New Roman" w:hAnsi="Arial" w:cs="Arial"/>
        </w:rPr>
        <w:t>.</w:t>
      </w:r>
    </w:p>
    <w:p w:rsidR="00D57766" w:rsidRPr="00D96AD5" w:rsidRDefault="00D57766" w:rsidP="00D57766">
      <w:pPr>
        <w:pStyle w:val="ListParagraph"/>
        <w:ind w:left="1080"/>
        <w:jc w:val="both"/>
        <w:rPr>
          <w:rFonts w:ascii="Arial" w:hAnsi="Arial" w:cs="Arial"/>
          <w:iCs/>
          <w:lang w:val="sr-Cyrl-CS"/>
        </w:rPr>
      </w:pPr>
    </w:p>
    <w:p w:rsidR="00D57766" w:rsidRPr="00D96AD5" w:rsidRDefault="00D57766" w:rsidP="00D57766">
      <w:pPr>
        <w:pStyle w:val="ListParagraph"/>
        <w:jc w:val="both"/>
        <w:rPr>
          <w:rFonts w:ascii="Arial" w:hAnsi="Arial" w:cs="Arial"/>
          <w:iCs/>
        </w:rPr>
      </w:pPr>
    </w:p>
    <w:p w:rsidR="00D57766" w:rsidRPr="00D96AD5" w:rsidRDefault="00D57766" w:rsidP="00D57766">
      <w:pPr>
        <w:jc w:val="both"/>
        <w:rPr>
          <w:rFonts w:ascii="Arial" w:hAnsi="Arial" w:cs="Arial"/>
          <w:i/>
          <w:lang w:val="sr-Cyrl-CS"/>
        </w:rPr>
      </w:pPr>
    </w:p>
    <w:p w:rsidR="00D57766" w:rsidRPr="00D96AD5" w:rsidRDefault="00D57766" w:rsidP="00D57766">
      <w:pPr>
        <w:rPr>
          <w:rFonts w:ascii="Arial" w:hAnsi="Arial" w:cs="Arial"/>
        </w:rPr>
      </w:pPr>
      <w:r w:rsidRPr="00D96AD5">
        <w:rPr>
          <w:rFonts w:ascii="Arial" w:hAnsi="Arial" w:cs="Arial"/>
        </w:rPr>
        <w:t>Место:_____________                                                            Подизвођач:</w:t>
      </w:r>
    </w:p>
    <w:p w:rsidR="00D57766" w:rsidRPr="00D96AD5" w:rsidRDefault="00D57766" w:rsidP="00D57766">
      <w:pPr>
        <w:rPr>
          <w:rFonts w:ascii="Arial" w:hAnsi="Arial" w:cs="Arial"/>
          <w:b/>
          <w:bCs/>
          <w:i/>
          <w:color w:val="auto"/>
        </w:rPr>
      </w:pPr>
      <w:r w:rsidRPr="00D96AD5">
        <w:rPr>
          <w:rFonts w:ascii="Arial" w:hAnsi="Arial" w:cs="Arial"/>
        </w:rPr>
        <w:t xml:space="preserve">Датум:_____________                         М.П.                     _____________________                                                        </w:t>
      </w:r>
    </w:p>
    <w:p w:rsidR="00D57766" w:rsidRPr="00D96AD5" w:rsidRDefault="00D57766" w:rsidP="00D57766">
      <w:pPr>
        <w:pStyle w:val="BodyText2"/>
        <w:spacing w:line="100" w:lineRule="atLeast"/>
        <w:jc w:val="both"/>
        <w:rPr>
          <w:rFonts w:ascii="Arial" w:hAnsi="Arial" w:cs="Arial"/>
          <w:b/>
          <w:bCs/>
          <w:i/>
          <w:color w:val="auto"/>
        </w:rPr>
      </w:pPr>
    </w:p>
    <w:p w:rsidR="00D57766" w:rsidRPr="00C75169" w:rsidRDefault="00D57766" w:rsidP="00D57766">
      <w:pPr>
        <w:pStyle w:val="ListParagraph"/>
        <w:ind w:left="0"/>
        <w:jc w:val="both"/>
        <w:rPr>
          <w:rFonts w:ascii="Arial" w:hAnsi="Arial" w:cs="Arial"/>
          <w:bCs/>
          <w:i/>
          <w:iCs/>
          <w:color w:val="auto"/>
          <w:sz w:val="22"/>
          <w:szCs w:val="22"/>
        </w:rPr>
      </w:pPr>
      <w:r w:rsidRPr="00D96AD5">
        <w:rPr>
          <w:rFonts w:ascii="Arial" w:hAnsi="Arial" w:cs="Arial"/>
          <w:b/>
          <w:bCs/>
          <w:i/>
          <w:color w:val="auto"/>
        </w:rPr>
        <w:t>Напомена:</w:t>
      </w:r>
      <w:r w:rsidRPr="00D96AD5">
        <w:rPr>
          <w:rFonts w:ascii="Arial" w:hAnsi="Arial" w:cs="Arial"/>
          <w:bCs/>
          <w:i/>
          <w:color w:val="auto"/>
        </w:rPr>
        <w:t xml:space="preserve"> </w:t>
      </w:r>
      <w:r w:rsidRPr="00D96AD5">
        <w:rPr>
          <w:rFonts w:ascii="Arial" w:hAnsi="Arial" w:cs="Arial"/>
          <w:b/>
          <w:bCs/>
          <w:i/>
          <w:iCs/>
          <w:color w:val="auto"/>
          <w:u w:val="single"/>
        </w:rPr>
        <w:t>Уколико понуђач подноси понуду са подизвођачем</w:t>
      </w:r>
      <w:r w:rsidRPr="00D96AD5">
        <w:rPr>
          <w:rFonts w:ascii="Arial" w:hAnsi="Arial" w:cs="Arial"/>
          <w:bCs/>
          <w:i/>
          <w:iCs/>
          <w:color w:val="auto"/>
        </w:rPr>
        <w:t>, Изјава мора бити потписана од стране овлашћеног лица подизвођача и оверена печатом.</w:t>
      </w:r>
      <w:r w:rsidRPr="00444BC8">
        <w:rPr>
          <w:rFonts w:ascii="Arial" w:hAnsi="Arial" w:cs="Arial"/>
          <w:bCs/>
          <w:i/>
          <w:iCs/>
          <w:color w:val="auto"/>
        </w:rPr>
        <w:t xml:space="preserve"> </w:t>
      </w:r>
    </w:p>
    <w:p w:rsidR="00D57766" w:rsidRPr="00444BC8" w:rsidRDefault="00D57766" w:rsidP="00D57766">
      <w:pPr>
        <w:pStyle w:val="BodyText2"/>
        <w:spacing w:line="100" w:lineRule="atLeast"/>
        <w:jc w:val="both"/>
        <w:rPr>
          <w:rFonts w:ascii="Arial" w:hAnsi="Arial" w:cs="Arial"/>
          <w:b/>
          <w:bCs/>
          <w:i/>
          <w:color w:val="auto"/>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6E7C57" w:rsidRDefault="006E7C57" w:rsidP="00D57766">
      <w:pPr>
        <w:rPr>
          <w:rFonts w:ascii="Arial" w:hAnsi="Arial" w:cs="Arial"/>
          <w:b/>
          <w:bCs/>
          <w:i/>
          <w:iCs/>
        </w:rPr>
      </w:pPr>
    </w:p>
    <w:p w:rsidR="00D57766" w:rsidRPr="00C25AC3" w:rsidRDefault="00D57766" w:rsidP="00D57766">
      <w:pPr>
        <w:shd w:val="clear" w:color="auto" w:fill="C6D9F1"/>
        <w:jc w:val="center"/>
        <w:rPr>
          <w:rFonts w:ascii="Arial" w:hAnsi="Arial" w:cs="Arial"/>
          <w:b/>
          <w:bCs/>
          <w:i/>
          <w:iCs/>
          <w:sz w:val="28"/>
          <w:szCs w:val="28"/>
        </w:rPr>
      </w:pPr>
      <w:r w:rsidRPr="00C25AC3">
        <w:rPr>
          <w:rFonts w:ascii="Arial" w:hAnsi="Arial" w:cs="Arial"/>
          <w:b/>
          <w:bCs/>
          <w:i/>
          <w:iCs/>
          <w:sz w:val="28"/>
          <w:szCs w:val="28"/>
        </w:rPr>
        <w:lastRenderedPageBreak/>
        <w:t>VI МОДЕЛ УГОВОРА</w:t>
      </w:r>
    </w:p>
    <w:p w:rsidR="00D57766" w:rsidRPr="00C22B8C" w:rsidRDefault="00D57766" w:rsidP="00D57766">
      <w:pPr>
        <w:shd w:val="clear" w:color="auto" w:fill="C6D9F1"/>
        <w:jc w:val="center"/>
        <w:rPr>
          <w:rFonts w:ascii="Arial" w:hAnsi="Arial" w:cs="Arial"/>
          <w:b/>
          <w:bCs/>
          <w:i/>
          <w:iCs/>
          <w:sz w:val="28"/>
          <w:szCs w:val="28"/>
          <w:highlight w:val="red"/>
        </w:rPr>
      </w:pPr>
    </w:p>
    <w:p w:rsidR="00D57766" w:rsidRPr="00C22B8C" w:rsidRDefault="00D57766" w:rsidP="00D57766">
      <w:pPr>
        <w:jc w:val="center"/>
        <w:rPr>
          <w:rFonts w:ascii="Arial" w:hAnsi="Arial" w:cs="Arial"/>
          <w:b/>
          <w:bCs/>
          <w:i/>
          <w:iCs/>
          <w:highlight w:val="red"/>
        </w:rPr>
      </w:pPr>
    </w:p>
    <w:p w:rsidR="00D57766" w:rsidRDefault="00D57766" w:rsidP="00D57766">
      <w:pPr>
        <w:rPr>
          <w:rFonts w:ascii="Arial" w:hAnsi="Arial" w:cs="Arial"/>
          <w:i/>
          <w:iCs/>
        </w:rPr>
      </w:pPr>
    </w:p>
    <w:p w:rsidR="00407FED" w:rsidRPr="00CA23EF" w:rsidRDefault="00407FED" w:rsidP="00407FED">
      <w:pPr>
        <w:spacing w:line="240" w:lineRule="auto"/>
        <w:jc w:val="center"/>
        <w:rPr>
          <w:rFonts w:eastAsia="Times New Roman"/>
        </w:rPr>
      </w:pPr>
      <w:r w:rsidRPr="00CA23EF">
        <w:rPr>
          <w:rFonts w:ascii="Arial" w:eastAsia="Times New Roman" w:hAnsi="Arial" w:cs="Arial"/>
          <w:b/>
          <w:bCs/>
          <w:i/>
          <w:iCs/>
          <w:kern w:val="2"/>
        </w:rPr>
        <w:t xml:space="preserve">УГОВОР О </w:t>
      </w:r>
      <w:r w:rsidRPr="00CA23EF">
        <w:rPr>
          <w:rFonts w:ascii="Arial" w:eastAsia="Times New Roman" w:hAnsi="Arial" w:cs="Arial"/>
          <w:b/>
          <w:bCs/>
          <w:i/>
          <w:iCs/>
          <w:kern w:val="2"/>
          <w:lang w:val="sr-Cyrl-CS"/>
        </w:rPr>
        <w:t xml:space="preserve">КУПОПРОДАЈИ </w:t>
      </w:r>
      <w:r w:rsidRPr="00CA23EF">
        <w:rPr>
          <w:rFonts w:ascii="Arial" w:eastAsia="Times New Roman" w:hAnsi="Arial" w:cs="Arial"/>
          <w:b/>
          <w:bCs/>
          <w:i/>
          <w:iCs/>
          <w:kern w:val="2"/>
        </w:rPr>
        <w:t>КАНЦЕЛАРИЈСКОГ МАТЕРИЈАЛА</w:t>
      </w:r>
    </w:p>
    <w:p w:rsidR="00407FED" w:rsidRPr="00CA23EF" w:rsidRDefault="00407FED" w:rsidP="00407FED">
      <w:pPr>
        <w:spacing w:line="240" w:lineRule="auto"/>
        <w:jc w:val="center"/>
        <w:rPr>
          <w:rFonts w:eastAsia="Times New Roman"/>
        </w:rPr>
      </w:pPr>
      <w:r w:rsidRPr="00CA23EF">
        <w:rPr>
          <w:rFonts w:ascii="Arial" w:eastAsia="Times New Roman" w:hAnsi="Arial" w:cs="Arial"/>
          <w:b/>
          <w:bCs/>
          <w:i/>
          <w:iCs/>
          <w:kern w:val="2"/>
        </w:rPr>
        <w:t>Партија број 1.</w:t>
      </w:r>
    </w:p>
    <w:p w:rsidR="00407FED" w:rsidRPr="00CA23EF" w:rsidRDefault="00407FED" w:rsidP="00407FED">
      <w:pPr>
        <w:spacing w:line="240" w:lineRule="auto"/>
        <w:jc w:val="center"/>
        <w:rPr>
          <w:rFonts w:eastAsia="Times New Roman"/>
        </w:rPr>
      </w:pPr>
      <w:r w:rsidRPr="00CA23EF">
        <w:rPr>
          <w:rFonts w:ascii="Arial" w:eastAsia="Times New Roman" w:hAnsi="Arial" w:cs="Arial"/>
          <w:b/>
          <w:bCs/>
          <w:i/>
          <w:iCs/>
          <w:kern w:val="2"/>
        </w:rPr>
        <w:t>Канцеларијски материјал</w:t>
      </w:r>
      <w:r w:rsidRPr="00CA23EF">
        <w:rPr>
          <w:rFonts w:eastAsia="Times New Roman"/>
        </w:rPr>
        <w:t> </w:t>
      </w:r>
    </w:p>
    <w:p w:rsidR="00407FED" w:rsidRPr="00CA23EF" w:rsidRDefault="00407FED" w:rsidP="00407FED">
      <w:pPr>
        <w:spacing w:line="240" w:lineRule="auto"/>
        <w:rPr>
          <w:rFonts w:eastAsia="Times New Roman"/>
        </w:rPr>
      </w:pPr>
      <w:r w:rsidRPr="00CA23EF">
        <w:rPr>
          <w:rFonts w:eastAsia="Times New Roman"/>
        </w:rPr>
        <w:t> </w:t>
      </w:r>
    </w:p>
    <w:p w:rsidR="00407FED" w:rsidRPr="00CA23EF" w:rsidRDefault="00407FED" w:rsidP="00407FED">
      <w:pPr>
        <w:spacing w:line="240" w:lineRule="auto"/>
        <w:rPr>
          <w:rFonts w:eastAsia="Times New Roman"/>
        </w:rPr>
      </w:pPr>
      <w:r w:rsidRPr="00CA23EF">
        <w:rPr>
          <w:rFonts w:ascii="Arial" w:eastAsia="Times New Roman" w:hAnsi="Arial" w:cs="Arial"/>
          <w:b/>
          <w:i/>
          <w:iCs/>
          <w:kern w:val="2"/>
        </w:rPr>
        <w:t>Закључен између:</w:t>
      </w:r>
    </w:p>
    <w:p w:rsidR="00407FED" w:rsidRPr="00CA23EF" w:rsidRDefault="00407FED" w:rsidP="00407FED">
      <w:pPr>
        <w:spacing w:line="240" w:lineRule="auto"/>
        <w:jc w:val="both"/>
        <w:rPr>
          <w:rFonts w:eastAsia="Times New Roman"/>
        </w:rPr>
      </w:pPr>
      <w:r w:rsidRPr="00CA23EF">
        <w:rPr>
          <w:rFonts w:ascii="Arial" w:eastAsia="Times New Roman" w:hAnsi="Arial" w:cs="Arial"/>
          <w:i/>
          <w:iCs/>
          <w:kern w:val="2"/>
        </w:rPr>
        <w:t xml:space="preserve">Наручиоца </w:t>
      </w:r>
      <w:r w:rsidRPr="00CA23EF">
        <w:rPr>
          <w:rFonts w:ascii="Arial" w:eastAsia="Times New Roman" w:hAnsi="Arial" w:cs="Arial"/>
          <w:i/>
          <w:iCs/>
          <w:kern w:val="2"/>
          <w:lang w:val="sr-Cyrl-CS"/>
        </w:rPr>
        <w:t>Предшколске установе „Драгољуб Удицки“ Кикинда</w:t>
      </w:r>
      <w:r w:rsidRPr="00CA23EF">
        <w:rPr>
          <w:rFonts w:eastAsia="Times New Roman"/>
          <w:lang w:val="sr-Cyrl-CS"/>
        </w:rPr>
        <w:t xml:space="preserve"> </w:t>
      </w:r>
      <w:r w:rsidRPr="00CA23EF">
        <w:rPr>
          <w:rFonts w:ascii="Arial" w:eastAsia="Times New Roman" w:hAnsi="Arial" w:cs="Arial"/>
          <w:i/>
          <w:iCs/>
          <w:kern w:val="2"/>
        </w:rPr>
        <w:t xml:space="preserve">са седиштем у </w:t>
      </w:r>
      <w:r w:rsidRPr="00CA23EF">
        <w:rPr>
          <w:rFonts w:ascii="Arial" w:eastAsia="Times New Roman" w:hAnsi="Arial" w:cs="Arial"/>
          <w:i/>
          <w:iCs/>
          <w:kern w:val="2"/>
          <w:lang w:val="sr-Cyrl-CS"/>
        </w:rPr>
        <w:t>Кикинди</w:t>
      </w:r>
      <w:r w:rsidRPr="00CA23EF">
        <w:rPr>
          <w:rFonts w:ascii="Arial" w:eastAsia="Times New Roman" w:hAnsi="Arial" w:cs="Arial"/>
          <w:i/>
          <w:iCs/>
          <w:kern w:val="2"/>
        </w:rPr>
        <w:t xml:space="preserve"> улица </w:t>
      </w:r>
      <w:r w:rsidRPr="00CA23EF">
        <w:rPr>
          <w:rFonts w:ascii="Arial" w:eastAsia="Times New Roman" w:hAnsi="Arial" w:cs="Arial"/>
          <w:i/>
          <w:iCs/>
          <w:kern w:val="2"/>
          <w:lang w:val="sr-Cyrl-CS"/>
        </w:rPr>
        <w:t>Доситејева 43</w:t>
      </w:r>
      <w:r w:rsidRPr="00CA23EF">
        <w:rPr>
          <w:rFonts w:ascii="Arial" w:eastAsia="Times New Roman" w:hAnsi="Arial" w:cs="Arial"/>
          <w:i/>
          <w:iCs/>
          <w:kern w:val="2"/>
        </w:rPr>
        <w:t xml:space="preserve">, ПИБ: </w:t>
      </w:r>
      <w:r w:rsidRPr="00CA23EF">
        <w:rPr>
          <w:rFonts w:ascii="Arial" w:eastAsia="Times New Roman" w:hAnsi="Arial" w:cs="Arial"/>
          <w:i/>
          <w:iCs/>
          <w:kern w:val="2"/>
          <w:lang w:val="sr-Cyrl-CS"/>
        </w:rPr>
        <w:t xml:space="preserve">101079643 </w:t>
      </w:r>
      <w:r w:rsidRPr="00CA23EF">
        <w:rPr>
          <w:rFonts w:ascii="Arial" w:eastAsia="Times New Roman" w:hAnsi="Arial" w:cs="Arial"/>
          <w:i/>
          <w:iCs/>
          <w:kern w:val="2"/>
        </w:rPr>
        <w:t xml:space="preserve"> Матични број: </w:t>
      </w:r>
      <w:r w:rsidRPr="00CA23EF">
        <w:rPr>
          <w:rFonts w:ascii="Arial" w:eastAsia="Times New Roman" w:hAnsi="Arial" w:cs="Arial"/>
          <w:i/>
          <w:iCs/>
          <w:kern w:val="2"/>
          <w:lang w:val="sr-Cyrl-CS"/>
        </w:rPr>
        <w:t>08021023</w:t>
      </w:r>
      <w:r w:rsidRPr="00CA23EF">
        <w:rPr>
          <w:rFonts w:eastAsia="Times New Roman"/>
        </w:rPr>
        <w:t xml:space="preserve">  </w:t>
      </w:r>
      <w:r w:rsidRPr="00CA23EF">
        <w:rPr>
          <w:rFonts w:ascii="Arial" w:eastAsia="Times New Roman" w:hAnsi="Arial" w:cs="Arial"/>
          <w:i/>
          <w:iCs/>
          <w:kern w:val="2"/>
        </w:rPr>
        <w:t xml:space="preserve">Број рачуна: </w:t>
      </w:r>
      <w:r w:rsidRPr="00CA23EF">
        <w:rPr>
          <w:rFonts w:ascii="Arial" w:eastAsia="Times New Roman" w:hAnsi="Arial" w:cs="Arial"/>
          <w:i/>
          <w:iCs/>
          <w:kern w:val="2"/>
          <w:lang w:val="sr-Cyrl-CS"/>
        </w:rPr>
        <w:t>840-7</w:t>
      </w:r>
      <w:r>
        <w:rPr>
          <w:rFonts w:ascii="Arial" w:eastAsia="Times New Roman" w:hAnsi="Arial" w:cs="Arial"/>
          <w:i/>
          <w:iCs/>
          <w:kern w:val="2"/>
        </w:rPr>
        <w:t>3661</w:t>
      </w:r>
      <w:r w:rsidRPr="00CA23EF">
        <w:rPr>
          <w:rFonts w:ascii="Arial" w:eastAsia="Times New Roman" w:hAnsi="Arial" w:cs="Arial"/>
          <w:i/>
          <w:iCs/>
          <w:kern w:val="2"/>
          <w:lang w:val="sr-Cyrl-CS"/>
        </w:rPr>
        <w:t>-</w:t>
      </w:r>
      <w:r>
        <w:rPr>
          <w:rFonts w:ascii="Arial" w:eastAsia="Times New Roman" w:hAnsi="Arial" w:cs="Arial"/>
          <w:i/>
          <w:iCs/>
          <w:kern w:val="2"/>
        </w:rPr>
        <w:t>14</w:t>
      </w:r>
      <w:r w:rsidRPr="00CA23EF">
        <w:rPr>
          <w:rFonts w:ascii="Arial" w:eastAsia="Times New Roman" w:hAnsi="Arial" w:cs="Arial"/>
          <w:i/>
          <w:iCs/>
          <w:kern w:val="2"/>
        </w:rPr>
        <w:t xml:space="preserve"> Назив банке:  </w:t>
      </w:r>
      <w:r w:rsidRPr="00CA23EF">
        <w:rPr>
          <w:rFonts w:ascii="Arial" w:eastAsia="Times New Roman" w:hAnsi="Arial" w:cs="Arial"/>
          <w:i/>
          <w:iCs/>
          <w:kern w:val="2"/>
          <w:lang w:val="sr-Cyrl-CS"/>
        </w:rPr>
        <w:t>Управа за јавна плаћања</w:t>
      </w:r>
      <w:r w:rsidRPr="00CA23EF">
        <w:rPr>
          <w:rFonts w:ascii="Arial" w:eastAsia="Times New Roman" w:hAnsi="Arial" w:cs="Arial"/>
          <w:i/>
          <w:iCs/>
          <w:kern w:val="2"/>
        </w:rPr>
        <w:t>,</w:t>
      </w:r>
      <w:r w:rsidRPr="00CA23EF">
        <w:rPr>
          <w:rFonts w:eastAsia="Times New Roman"/>
        </w:rPr>
        <w:t xml:space="preserve">  </w:t>
      </w:r>
      <w:r w:rsidRPr="00CA23EF">
        <w:rPr>
          <w:rFonts w:ascii="Arial" w:eastAsia="Times New Roman" w:hAnsi="Arial" w:cs="Arial"/>
          <w:i/>
          <w:iCs/>
          <w:kern w:val="2"/>
        </w:rPr>
        <w:t>Телефон:</w:t>
      </w:r>
      <w:r w:rsidRPr="00CA23EF">
        <w:rPr>
          <w:rFonts w:ascii="Arial" w:eastAsia="Times New Roman" w:hAnsi="Arial" w:cs="Arial"/>
          <w:i/>
          <w:iCs/>
          <w:kern w:val="2"/>
          <w:lang w:val="sr-Cyrl-CS"/>
        </w:rPr>
        <w:t>0230/</w:t>
      </w:r>
      <w:r>
        <w:rPr>
          <w:rFonts w:ascii="Arial" w:eastAsia="Times New Roman" w:hAnsi="Arial" w:cs="Arial"/>
          <w:i/>
          <w:iCs/>
          <w:kern w:val="2"/>
        </w:rPr>
        <w:t>4</w:t>
      </w:r>
      <w:r w:rsidRPr="00CA23EF">
        <w:rPr>
          <w:rFonts w:ascii="Arial" w:eastAsia="Times New Roman" w:hAnsi="Arial" w:cs="Arial"/>
          <w:i/>
          <w:iCs/>
          <w:kern w:val="2"/>
          <w:lang w:val="sr-Cyrl-CS"/>
        </w:rPr>
        <w:t xml:space="preserve">22-530 </w:t>
      </w:r>
      <w:r>
        <w:rPr>
          <w:rFonts w:ascii="Arial" w:eastAsia="Times New Roman" w:hAnsi="Arial" w:cs="Arial"/>
          <w:i/>
          <w:iCs/>
          <w:kern w:val="2"/>
        </w:rPr>
        <w:t xml:space="preserve">или 421-230 </w:t>
      </w:r>
      <w:r w:rsidRPr="00CA23EF">
        <w:rPr>
          <w:rFonts w:ascii="Arial" w:eastAsia="Times New Roman" w:hAnsi="Arial" w:cs="Arial"/>
          <w:i/>
          <w:iCs/>
          <w:kern w:val="2"/>
        </w:rPr>
        <w:t>Телефакс:</w:t>
      </w:r>
      <w:r>
        <w:rPr>
          <w:rFonts w:ascii="Arial" w:eastAsia="Times New Roman" w:hAnsi="Arial" w:cs="Arial"/>
          <w:i/>
          <w:iCs/>
          <w:kern w:val="2"/>
        </w:rPr>
        <w:t xml:space="preserve"> </w:t>
      </w:r>
      <w:r w:rsidRPr="00CA23EF">
        <w:rPr>
          <w:rFonts w:ascii="Arial" w:eastAsia="Times New Roman" w:hAnsi="Arial" w:cs="Arial"/>
          <w:i/>
          <w:iCs/>
          <w:kern w:val="2"/>
          <w:lang w:val="sr-Cyrl-CS"/>
        </w:rPr>
        <w:t>0230/</w:t>
      </w:r>
      <w:r>
        <w:rPr>
          <w:rFonts w:ascii="Arial" w:eastAsia="Times New Roman" w:hAnsi="Arial" w:cs="Arial"/>
          <w:i/>
          <w:iCs/>
          <w:kern w:val="2"/>
          <w:lang w:val="sr-Cyrl-CS"/>
        </w:rPr>
        <w:t>4</w:t>
      </w:r>
      <w:r w:rsidRPr="00CA23EF">
        <w:rPr>
          <w:rFonts w:ascii="Arial" w:eastAsia="Times New Roman" w:hAnsi="Arial" w:cs="Arial"/>
          <w:i/>
          <w:iCs/>
          <w:kern w:val="2"/>
          <w:lang w:val="sr-Cyrl-CS"/>
        </w:rPr>
        <w:t>22-530</w:t>
      </w:r>
      <w:r w:rsidRPr="00CA23EF">
        <w:rPr>
          <w:rFonts w:eastAsia="Times New Roman"/>
        </w:rPr>
        <w:t xml:space="preserve">     </w:t>
      </w:r>
      <w:r w:rsidRPr="00CA23EF">
        <w:rPr>
          <w:rFonts w:ascii="Arial" w:eastAsia="Times New Roman" w:hAnsi="Arial" w:cs="Arial"/>
          <w:i/>
          <w:iCs/>
          <w:kern w:val="2"/>
        </w:rPr>
        <w:t>коју заступа</w:t>
      </w:r>
      <w:r w:rsidRPr="00CA23EF">
        <w:rPr>
          <w:rFonts w:ascii="Arial" w:eastAsia="Times New Roman" w:hAnsi="Arial" w:cs="Arial"/>
          <w:i/>
          <w:iCs/>
          <w:kern w:val="2"/>
          <w:lang w:val="sr-Cyrl-CS"/>
        </w:rPr>
        <w:t xml:space="preserve"> </w:t>
      </w:r>
      <w:r>
        <w:rPr>
          <w:rFonts w:ascii="Arial" w:eastAsia="Times New Roman" w:hAnsi="Arial" w:cs="Arial"/>
          <w:i/>
          <w:iCs/>
          <w:kern w:val="2"/>
          <w:lang w:val="sr-Cyrl-CS"/>
        </w:rPr>
        <w:t>Светлана Милић</w:t>
      </w:r>
      <w:r w:rsidRPr="00CA23EF">
        <w:rPr>
          <w:rFonts w:ascii="Arial" w:eastAsia="Times New Roman" w:hAnsi="Arial" w:cs="Arial"/>
          <w:i/>
          <w:iCs/>
          <w:kern w:val="2"/>
          <w:lang w:val="sr-Cyrl-CS"/>
        </w:rPr>
        <w:t xml:space="preserve"> директор </w:t>
      </w:r>
      <w:r w:rsidRPr="00CA23EF">
        <w:rPr>
          <w:rFonts w:eastAsia="Times New Roman"/>
          <w:lang w:val="sr-Cyrl-CS"/>
        </w:rPr>
        <w:t xml:space="preserve"> </w:t>
      </w:r>
      <w:r w:rsidRPr="00CA23EF">
        <w:rPr>
          <w:rFonts w:ascii="Arial" w:eastAsia="Times New Roman" w:hAnsi="Arial" w:cs="Arial"/>
          <w:i/>
          <w:iCs/>
          <w:kern w:val="2"/>
        </w:rPr>
        <w:t xml:space="preserve">(у даљем тексту: </w:t>
      </w:r>
      <w:r w:rsidRPr="00CA23EF">
        <w:rPr>
          <w:rFonts w:ascii="Arial" w:eastAsia="Times New Roman" w:hAnsi="Arial" w:cs="Arial"/>
          <w:b/>
          <w:bCs/>
          <w:i/>
          <w:iCs/>
          <w:kern w:val="2"/>
          <w:lang w:val="sr-Cyrl-CS"/>
        </w:rPr>
        <w:t>Наручилац</w:t>
      </w:r>
      <w:r w:rsidRPr="00CA23EF">
        <w:rPr>
          <w:rFonts w:ascii="Arial" w:eastAsia="Times New Roman" w:hAnsi="Arial" w:cs="Arial"/>
          <w:i/>
          <w:iCs/>
          <w:kern w:val="2"/>
        </w:rPr>
        <w:t>)</w:t>
      </w:r>
    </w:p>
    <w:p w:rsidR="00407FED" w:rsidRPr="00CA23EF" w:rsidRDefault="00407FED" w:rsidP="00407FED">
      <w:pPr>
        <w:spacing w:line="240" w:lineRule="auto"/>
        <w:rPr>
          <w:rFonts w:eastAsia="Times New Roman"/>
        </w:rPr>
      </w:pPr>
      <w:r w:rsidRPr="00CA23EF">
        <w:rPr>
          <w:rFonts w:eastAsia="Times New Roman"/>
        </w:rPr>
        <w:t> </w:t>
      </w:r>
    </w:p>
    <w:p w:rsidR="00407FED" w:rsidRPr="00CA23EF" w:rsidRDefault="00407FED" w:rsidP="00407FED">
      <w:pPr>
        <w:spacing w:line="240" w:lineRule="auto"/>
        <w:rPr>
          <w:rFonts w:eastAsia="Times New Roman"/>
        </w:rPr>
      </w:pPr>
      <w:r w:rsidRPr="00CA23EF">
        <w:rPr>
          <w:rFonts w:ascii="Arial" w:eastAsia="Times New Roman" w:hAnsi="Arial" w:cs="Arial"/>
          <w:i/>
          <w:iCs/>
          <w:kern w:val="2"/>
        </w:rPr>
        <w:t>и</w:t>
      </w:r>
    </w:p>
    <w:p w:rsidR="00407FED" w:rsidRPr="00CA23EF" w:rsidRDefault="00407FED" w:rsidP="00407FED">
      <w:pPr>
        <w:spacing w:line="240" w:lineRule="auto"/>
        <w:jc w:val="both"/>
        <w:rPr>
          <w:rFonts w:eastAsia="Times New Roman"/>
        </w:rPr>
      </w:pPr>
      <w:r w:rsidRPr="00CA23EF">
        <w:rPr>
          <w:rFonts w:ascii="Arial" w:eastAsia="Times New Roman" w:hAnsi="Arial" w:cs="Arial"/>
          <w:i/>
          <w:iCs/>
          <w:kern w:val="2"/>
        </w:rPr>
        <w:t>................................................................................................</w:t>
      </w:r>
    </w:p>
    <w:p w:rsidR="00407FED" w:rsidRPr="00CA23EF" w:rsidRDefault="00407FED" w:rsidP="00407FED">
      <w:pPr>
        <w:spacing w:line="240" w:lineRule="auto"/>
        <w:jc w:val="both"/>
        <w:rPr>
          <w:rFonts w:eastAsia="Times New Roman"/>
        </w:rPr>
      </w:pPr>
      <w:r w:rsidRPr="00CA23EF">
        <w:rPr>
          <w:rFonts w:ascii="Arial" w:eastAsia="Times New Roman" w:hAnsi="Arial" w:cs="Arial"/>
          <w:i/>
          <w:iCs/>
          <w:kern w:val="2"/>
        </w:rPr>
        <w:t>са седиштем у ............................................, улица .........................................., ПИБ:.......................... Матични број: ........................................</w:t>
      </w:r>
    </w:p>
    <w:p w:rsidR="00407FED" w:rsidRPr="00CA23EF" w:rsidRDefault="00407FED" w:rsidP="00407FED">
      <w:pPr>
        <w:spacing w:line="240" w:lineRule="auto"/>
        <w:jc w:val="both"/>
        <w:rPr>
          <w:rFonts w:eastAsia="Times New Roman"/>
        </w:rPr>
      </w:pPr>
      <w:r w:rsidRPr="00CA23EF">
        <w:rPr>
          <w:rFonts w:ascii="Arial" w:eastAsia="Times New Roman" w:hAnsi="Arial" w:cs="Arial"/>
          <w:i/>
          <w:iCs/>
          <w:kern w:val="2"/>
        </w:rPr>
        <w:t>Број рачуна: ............................................ Назив банке:......................................,</w:t>
      </w:r>
    </w:p>
    <w:p w:rsidR="00407FED" w:rsidRPr="00CA23EF" w:rsidRDefault="00407FED" w:rsidP="00407FED">
      <w:pPr>
        <w:spacing w:line="240" w:lineRule="auto"/>
        <w:jc w:val="both"/>
        <w:rPr>
          <w:rFonts w:eastAsia="Times New Roman"/>
        </w:rPr>
      </w:pPr>
      <w:r w:rsidRPr="00CA23EF">
        <w:rPr>
          <w:rFonts w:ascii="Arial" w:eastAsia="Times New Roman" w:hAnsi="Arial" w:cs="Arial"/>
          <w:i/>
          <w:iCs/>
          <w:kern w:val="2"/>
        </w:rPr>
        <w:t>Телефон:............................Телефакс:</w:t>
      </w:r>
    </w:p>
    <w:p w:rsidR="00407FED" w:rsidRPr="00CA23EF" w:rsidRDefault="00407FED" w:rsidP="00407FED">
      <w:pPr>
        <w:spacing w:line="240" w:lineRule="auto"/>
        <w:jc w:val="both"/>
        <w:rPr>
          <w:rFonts w:eastAsia="Times New Roman"/>
        </w:rPr>
      </w:pPr>
      <w:r w:rsidRPr="00CA23EF">
        <w:rPr>
          <w:rFonts w:ascii="Arial" w:eastAsia="Times New Roman" w:hAnsi="Arial" w:cs="Arial"/>
          <w:i/>
          <w:iCs/>
          <w:kern w:val="2"/>
        </w:rPr>
        <w:t xml:space="preserve">кога заступа................................................................... </w:t>
      </w:r>
    </w:p>
    <w:p w:rsidR="00407FED" w:rsidRPr="00CA23EF" w:rsidRDefault="00407FED" w:rsidP="00407FED">
      <w:pPr>
        <w:spacing w:line="240" w:lineRule="auto"/>
        <w:jc w:val="both"/>
        <w:rPr>
          <w:rFonts w:eastAsia="Times New Roman"/>
        </w:rPr>
      </w:pPr>
      <w:r w:rsidRPr="00CA23EF">
        <w:rPr>
          <w:rFonts w:ascii="Arial" w:eastAsia="Times New Roman" w:hAnsi="Arial" w:cs="Arial"/>
          <w:i/>
          <w:iCs/>
          <w:kern w:val="2"/>
        </w:rPr>
        <w:t xml:space="preserve">(удаљем тексту: </w:t>
      </w:r>
      <w:r w:rsidRPr="00CA23EF">
        <w:rPr>
          <w:rFonts w:ascii="Arial" w:eastAsia="Times New Roman" w:hAnsi="Arial" w:cs="Arial"/>
          <w:b/>
          <w:bCs/>
          <w:i/>
          <w:iCs/>
          <w:kern w:val="2"/>
        </w:rPr>
        <w:t>Понуђач</w:t>
      </w:r>
      <w:r w:rsidRPr="00CA23EF">
        <w:rPr>
          <w:rFonts w:ascii="Arial" w:eastAsia="Times New Roman" w:hAnsi="Arial" w:cs="Arial"/>
          <w:i/>
          <w:iCs/>
          <w:kern w:val="2"/>
        </w:rPr>
        <w:t>),</w:t>
      </w:r>
    </w:p>
    <w:p w:rsidR="00407FED" w:rsidRPr="00CA23EF" w:rsidRDefault="00407FED" w:rsidP="00407FED">
      <w:pPr>
        <w:spacing w:line="240" w:lineRule="auto"/>
        <w:jc w:val="both"/>
        <w:rPr>
          <w:rFonts w:eastAsia="Times New Roman"/>
        </w:rPr>
      </w:pPr>
      <w:r w:rsidRPr="00CA23EF">
        <w:rPr>
          <w:rFonts w:eastAsia="Times New Roman"/>
        </w:rPr>
        <w:t> </w:t>
      </w:r>
    </w:p>
    <w:p w:rsidR="00407FED" w:rsidRPr="00CA23EF" w:rsidRDefault="00407FED" w:rsidP="00407FED">
      <w:pPr>
        <w:spacing w:line="240" w:lineRule="auto"/>
        <w:jc w:val="both"/>
        <w:rPr>
          <w:rFonts w:eastAsia="Times New Roman"/>
        </w:rPr>
      </w:pPr>
      <w:r w:rsidRPr="00CA23EF">
        <w:rPr>
          <w:rFonts w:ascii="Arial" w:eastAsia="Times New Roman" w:hAnsi="Arial" w:cs="Arial"/>
          <w:i/>
          <w:iCs/>
          <w:kern w:val="2"/>
        </w:rPr>
        <w:t>Основ уговора:</w:t>
      </w:r>
    </w:p>
    <w:p w:rsidR="00407FED" w:rsidRPr="00CA23EF" w:rsidRDefault="00407FED" w:rsidP="00407FED">
      <w:pPr>
        <w:spacing w:line="240" w:lineRule="auto"/>
        <w:jc w:val="both"/>
        <w:rPr>
          <w:rFonts w:eastAsia="Times New Roman"/>
        </w:rPr>
      </w:pPr>
      <w:r w:rsidRPr="00CA23EF">
        <w:rPr>
          <w:rFonts w:ascii="Arial" w:eastAsia="Times New Roman" w:hAnsi="Arial" w:cs="Arial"/>
          <w:i/>
          <w:iCs/>
          <w:kern w:val="2"/>
        </w:rPr>
        <w:t>ЈН Број:</w:t>
      </w:r>
      <w:r w:rsidRPr="00CA23EF">
        <w:rPr>
          <w:rFonts w:ascii="Arial" w:eastAsia="Times New Roman" w:hAnsi="Arial" w:cs="Arial"/>
          <w:i/>
          <w:iCs/>
          <w:kern w:val="2"/>
          <w:lang w:val="sr-Cyrl-CS"/>
        </w:rPr>
        <w:t xml:space="preserve"> </w:t>
      </w:r>
      <w:r>
        <w:rPr>
          <w:rFonts w:ascii="Arial" w:eastAsia="Times New Roman" w:hAnsi="Arial" w:cs="Arial"/>
          <w:i/>
          <w:iCs/>
          <w:kern w:val="2"/>
        </w:rPr>
        <w:t>5/</w:t>
      </w:r>
      <w:r w:rsidRPr="00CA23EF">
        <w:rPr>
          <w:rFonts w:ascii="Arial" w:eastAsia="Times New Roman" w:hAnsi="Arial" w:cs="Arial"/>
          <w:i/>
          <w:iCs/>
          <w:kern w:val="2"/>
          <w:lang w:val="sr-Cyrl-CS"/>
        </w:rPr>
        <w:t>201</w:t>
      </w:r>
      <w:r>
        <w:rPr>
          <w:rFonts w:ascii="Arial" w:eastAsia="Times New Roman" w:hAnsi="Arial" w:cs="Arial"/>
          <w:i/>
          <w:iCs/>
          <w:kern w:val="2"/>
        </w:rPr>
        <w:t>8</w:t>
      </w:r>
    </w:p>
    <w:p w:rsidR="00407FED" w:rsidRPr="00CA23EF" w:rsidRDefault="00407FED" w:rsidP="00407FED">
      <w:pPr>
        <w:spacing w:line="240" w:lineRule="auto"/>
        <w:jc w:val="both"/>
        <w:rPr>
          <w:rFonts w:eastAsia="Times New Roman"/>
        </w:rPr>
      </w:pPr>
      <w:r w:rsidRPr="00CA23EF">
        <w:rPr>
          <w:rFonts w:ascii="Arial" w:eastAsia="Times New Roman" w:hAnsi="Arial" w:cs="Arial"/>
          <w:i/>
          <w:iCs/>
          <w:kern w:val="2"/>
        </w:rPr>
        <w:t xml:space="preserve">Број и датум одлуке о </w:t>
      </w:r>
      <w:r w:rsidRPr="00CA23EF">
        <w:rPr>
          <w:rFonts w:ascii="Arial" w:eastAsia="Times New Roman" w:hAnsi="Arial" w:cs="Arial"/>
          <w:i/>
          <w:iCs/>
          <w:kern w:val="2"/>
          <w:lang w:val="sr-Cyrl-CS"/>
        </w:rPr>
        <w:t>додели уговора</w:t>
      </w:r>
      <w:r w:rsidRPr="00CA23EF">
        <w:rPr>
          <w:rFonts w:ascii="Arial" w:eastAsia="Times New Roman" w:hAnsi="Arial" w:cs="Arial"/>
          <w:i/>
          <w:iCs/>
          <w:kern w:val="2"/>
        </w:rPr>
        <w:t>:...............................................бр. ______ од...............................</w:t>
      </w:r>
    </w:p>
    <w:p w:rsidR="00407FED" w:rsidRPr="00CA23EF" w:rsidRDefault="00407FED" w:rsidP="00407FED">
      <w:pPr>
        <w:spacing w:line="240" w:lineRule="auto"/>
        <w:jc w:val="both"/>
        <w:rPr>
          <w:rFonts w:eastAsia="Times New Roman"/>
        </w:rPr>
      </w:pPr>
      <w:r w:rsidRPr="00CA23EF">
        <w:rPr>
          <w:rFonts w:ascii="Arial" w:eastAsia="Times New Roman" w:hAnsi="Arial" w:cs="Arial"/>
          <w:i/>
          <w:iCs/>
          <w:kern w:val="2"/>
        </w:rPr>
        <w:t>Понуда изабраног понуђача за Партију број 1. „Канцеларијски материјал“ број___________ од_____________</w:t>
      </w:r>
    </w:p>
    <w:p w:rsidR="00407FED" w:rsidRPr="00B3748D" w:rsidRDefault="00407FED" w:rsidP="00407FED">
      <w:pPr>
        <w:spacing w:line="240" w:lineRule="auto"/>
        <w:ind w:right="-409"/>
        <w:jc w:val="both"/>
        <w:rPr>
          <w:rFonts w:ascii="Arial" w:hAnsi="Arial" w:cs="Arial"/>
          <w:i/>
          <w:lang w:val="sr-Cyrl-CS"/>
        </w:rPr>
      </w:pPr>
      <w:r w:rsidRPr="00CA23EF">
        <w:rPr>
          <w:rFonts w:ascii="Arial" w:eastAsia="Times New Roman" w:hAnsi="Arial" w:cs="Arial"/>
          <w:i/>
        </w:rPr>
        <w:t> </w:t>
      </w:r>
      <w:r w:rsidRPr="00B3748D">
        <w:rPr>
          <w:rFonts w:ascii="Arial" w:hAnsi="Arial" w:cs="Arial"/>
          <w:i/>
          <w:lang w:val="sr-Cyrl-CS"/>
        </w:rPr>
        <w:t xml:space="preserve">АКО ЈЕ ДАТА ЗАЈЕДНИЧКА ПОНУДА/ПОНУДА ГРУПЕ ПОНУЂАЧА: </w:t>
      </w:r>
    </w:p>
    <w:p w:rsidR="00407FED" w:rsidRPr="00B3748D" w:rsidRDefault="00407FED" w:rsidP="00407FED">
      <w:pPr>
        <w:spacing w:line="240" w:lineRule="auto"/>
        <w:ind w:right="-409"/>
        <w:jc w:val="both"/>
        <w:rPr>
          <w:rFonts w:ascii="Arial" w:hAnsi="Arial" w:cs="Arial"/>
          <w:i/>
          <w:lang w:val="sr-Cyrl-CS"/>
        </w:rPr>
      </w:pPr>
      <w:r w:rsidRPr="00B3748D">
        <w:rPr>
          <w:rFonts w:ascii="Arial" w:hAnsi="Arial" w:cs="Arial"/>
          <w:i/>
          <w:lang w:val="sr-Cyrl-CS"/>
        </w:rPr>
        <w:t xml:space="preserve">2. *______________________ из __________,ул. ______________ бр.____, </w:t>
      </w:r>
    </w:p>
    <w:p w:rsidR="00407FED" w:rsidRPr="00B3748D" w:rsidRDefault="00407FED" w:rsidP="00407FED">
      <w:pPr>
        <w:spacing w:line="240" w:lineRule="auto"/>
        <w:ind w:right="-409"/>
        <w:jc w:val="both"/>
        <w:rPr>
          <w:rFonts w:ascii="Arial" w:hAnsi="Arial" w:cs="Arial"/>
          <w:i/>
          <w:lang w:val="sr-Cyrl-CS"/>
        </w:rPr>
      </w:pPr>
      <w:r w:rsidRPr="00B3748D">
        <w:rPr>
          <w:rFonts w:ascii="Arial" w:hAnsi="Arial" w:cs="Arial"/>
          <w:i/>
          <w:lang w:val="sr-Cyrl-CS"/>
        </w:rPr>
        <w:t xml:space="preserve">      ____________    ________ из __________, ул._____________ бр. ____ и</w:t>
      </w:r>
    </w:p>
    <w:p w:rsidR="00407FED" w:rsidRPr="00B3748D" w:rsidRDefault="00407FED" w:rsidP="00407FED">
      <w:pPr>
        <w:spacing w:line="240" w:lineRule="auto"/>
        <w:ind w:right="-409"/>
        <w:jc w:val="both"/>
        <w:rPr>
          <w:rFonts w:ascii="Arial" w:hAnsi="Arial" w:cs="Arial"/>
          <w:i/>
          <w:lang w:val="sr-Cyrl-CS"/>
        </w:rPr>
      </w:pPr>
      <w:r w:rsidRPr="00B3748D">
        <w:rPr>
          <w:rFonts w:ascii="Arial" w:hAnsi="Arial" w:cs="Arial"/>
          <w:i/>
          <w:lang w:val="sr-Cyrl-CS"/>
        </w:rPr>
        <w:t xml:space="preserve">      _____________       _____ из ___________ ул. ___________ бр. ________</w:t>
      </w:r>
    </w:p>
    <w:p w:rsidR="00407FED" w:rsidRPr="00B3748D" w:rsidRDefault="00407FED" w:rsidP="00407FED">
      <w:pPr>
        <w:spacing w:line="240" w:lineRule="auto"/>
        <w:ind w:right="-409"/>
        <w:jc w:val="both"/>
        <w:rPr>
          <w:rFonts w:ascii="Arial" w:hAnsi="Arial" w:cs="Arial"/>
          <w:i/>
          <w:lang w:val="sr-Cyrl-CS"/>
        </w:rPr>
      </w:pPr>
      <w:r w:rsidRPr="00B3748D">
        <w:rPr>
          <w:rFonts w:ascii="Arial" w:hAnsi="Arial" w:cs="Arial"/>
          <w:i/>
          <w:lang w:val="sr-Cyrl-CS"/>
        </w:rPr>
        <w:t xml:space="preserve">             ( у даљем тексту: Продавац, Испоручилац), кога заступа _____________________</w:t>
      </w:r>
    </w:p>
    <w:p w:rsidR="00407FED" w:rsidRPr="00B3748D" w:rsidRDefault="00407FED" w:rsidP="00407FED">
      <w:pPr>
        <w:spacing w:line="240" w:lineRule="auto"/>
        <w:ind w:right="-409"/>
        <w:jc w:val="both"/>
        <w:rPr>
          <w:rFonts w:ascii="Arial" w:hAnsi="Arial" w:cs="Arial"/>
          <w:i/>
          <w:lang w:val="sr-Cyrl-CS"/>
        </w:rPr>
      </w:pPr>
    </w:p>
    <w:p w:rsidR="00407FED" w:rsidRPr="00B3748D" w:rsidRDefault="00407FED" w:rsidP="00407FED">
      <w:pPr>
        <w:spacing w:line="240" w:lineRule="auto"/>
        <w:ind w:right="-409"/>
        <w:jc w:val="both"/>
        <w:rPr>
          <w:rFonts w:ascii="Arial" w:hAnsi="Arial" w:cs="Arial"/>
          <w:i/>
          <w:lang w:val="sr-Cyrl-CS"/>
        </w:rPr>
      </w:pPr>
      <w:r w:rsidRPr="00B3748D">
        <w:rPr>
          <w:rFonts w:ascii="Arial" w:hAnsi="Arial" w:cs="Arial"/>
          <w:i/>
          <w:lang w:val="sr-Cyrl-CS"/>
        </w:rPr>
        <w:t xml:space="preserve">АКО ЈЕ ПОНУДА ДАТА СА ПОДИЗВОЂАЧЕМ/ПОДИЗВОЂАЧИМА: </w:t>
      </w:r>
    </w:p>
    <w:p w:rsidR="00407FED" w:rsidRPr="00B3748D" w:rsidRDefault="00407FED" w:rsidP="00407FED">
      <w:pPr>
        <w:spacing w:line="240" w:lineRule="auto"/>
        <w:ind w:right="-409"/>
        <w:jc w:val="both"/>
        <w:rPr>
          <w:rFonts w:ascii="Arial" w:hAnsi="Arial" w:cs="Arial"/>
          <w:i/>
          <w:lang w:val="sr-Cyrl-CS"/>
        </w:rPr>
      </w:pPr>
      <w:r w:rsidRPr="00B3748D">
        <w:rPr>
          <w:rFonts w:ascii="Arial" w:hAnsi="Arial" w:cs="Arial"/>
          <w:i/>
          <w:lang w:val="sr-Cyrl-CS"/>
        </w:rPr>
        <w:t xml:space="preserve">*Продавац/Испоручилац је део набавке која је предмет овог уговора – ___________, поверио </w:t>
      </w:r>
    </w:p>
    <w:p w:rsidR="00407FED" w:rsidRPr="00B3748D" w:rsidRDefault="00407FED" w:rsidP="00407FED">
      <w:pPr>
        <w:spacing w:line="240" w:lineRule="auto"/>
        <w:ind w:right="-409"/>
        <w:jc w:val="both"/>
        <w:rPr>
          <w:rFonts w:ascii="Arial" w:hAnsi="Arial" w:cs="Arial"/>
          <w:i/>
          <w:lang w:val="sr-Cyrl-CS"/>
        </w:rPr>
      </w:pPr>
      <w:r w:rsidRPr="00B3748D">
        <w:rPr>
          <w:rFonts w:ascii="Arial" w:hAnsi="Arial" w:cs="Arial"/>
          <w:i/>
          <w:lang w:val="sr-Cyrl-CS"/>
        </w:rPr>
        <w:t xml:space="preserve">подизвођачу ____________________ ПИБ ________ , матични број __________ , а која чини </w:t>
      </w:r>
    </w:p>
    <w:p w:rsidR="00407FED" w:rsidRPr="00B3748D" w:rsidRDefault="00407FED" w:rsidP="00407FED">
      <w:pPr>
        <w:spacing w:line="240" w:lineRule="auto"/>
        <w:ind w:right="-409"/>
        <w:jc w:val="both"/>
        <w:rPr>
          <w:rFonts w:ascii="Arial" w:hAnsi="Arial" w:cs="Arial"/>
          <w:i/>
          <w:lang w:val="sr-Cyrl-CS"/>
        </w:rPr>
      </w:pPr>
      <w:r w:rsidRPr="00B3748D">
        <w:rPr>
          <w:rFonts w:ascii="Arial" w:hAnsi="Arial" w:cs="Arial"/>
          <w:i/>
          <w:lang w:val="sr-Cyrl-CS"/>
        </w:rPr>
        <w:t xml:space="preserve">_______% од укупно уговорене вредности. </w:t>
      </w:r>
    </w:p>
    <w:p w:rsidR="00407FED" w:rsidRPr="00B3748D" w:rsidRDefault="00407FED" w:rsidP="00407FED">
      <w:pPr>
        <w:spacing w:line="240" w:lineRule="auto"/>
        <w:ind w:right="-409"/>
        <w:jc w:val="both"/>
        <w:rPr>
          <w:rFonts w:ascii="Arial" w:hAnsi="Arial" w:cs="Arial"/>
          <w:i/>
          <w:lang w:val="sr-Cyrl-CS"/>
        </w:rPr>
      </w:pPr>
      <w:r w:rsidRPr="00B3748D">
        <w:rPr>
          <w:rFonts w:ascii="Arial" w:hAnsi="Arial" w:cs="Arial"/>
          <w:i/>
          <w:lang w:val="sr-Cyrl-CS"/>
        </w:rPr>
        <w:t>За уредно извршење набавке од стране подизвођач         (У уговор се уноси једна од понуђених опција у звисности од најповољније понуде)</w:t>
      </w:r>
    </w:p>
    <w:p w:rsidR="00407FED" w:rsidRPr="00B3748D" w:rsidRDefault="00407FED" w:rsidP="00407FED">
      <w:pPr>
        <w:spacing w:line="240" w:lineRule="auto"/>
        <w:ind w:right="-409"/>
        <w:jc w:val="both"/>
        <w:rPr>
          <w:rFonts w:ascii="Arial" w:hAnsi="Arial" w:cs="Arial"/>
          <w:i/>
          <w:lang w:val="sr-Cyrl-CS"/>
        </w:rPr>
      </w:pPr>
      <w:r w:rsidRPr="00B3748D">
        <w:rPr>
          <w:rFonts w:ascii="Arial" w:hAnsi="Arial" w:cs="Arial"/>
          <w:i/>
          <w:lang w:val="sr-Cyrl-CS"/>
        </w:rPr>
        <w:t>Уговор ће Продавац извршити самостално/или уз  учешће подизвођача/или  ће га извршити  група  понуђа</w:t>
      </w:r>
    </w:p>
    <w:p w:rsidR="00407FED" w:rsidRPr="00B3748D" w:rsidRDefault="00407FED" w:rsidP="00407FED">
      <w:pPr>
        <w:spacing w:line="240" w:lineRule="auto"/>
        <w:ind w:right="-409"/>
        <w:jc w:val="both"/>
        <w:rPr>
          <w:rFonts w:ascii="Arial" w:hAnsi="Arial" w:cs="Arial"/>
          <w:i/>
          <w:lang w:val="sr-Cyrl-CS"/>
        </w:rPr>
      </w:pPr>
      <w:r w:rsidRPr="00B3748D">
        <w:rPr>
          <w:rFonts w:ascii="Arial" w:hAnsi="Arial" w:cs="Arial"/>
          <w:i/>
          <w:lang w:val="sr-Cyrl-CS"/>
        </w:rPr>
        <w:t>У уговор се уноси једна од понуђених опција у зависности коме се додели уговор.</w:t>
      </w:r>
    </w:p>
    <w:p w:rsidR="00407FED" w:rsidRPr="00B3748D" w:rsidRDefault="00407FED" w:rsidP="00407FED">
      <w:pPr>
        <w:spacing w:line="240" w:lineRule="auto"/>
        <w:ind w:right="-409"/>
        <w:jc w:val="both"/>
        <w:rPr>
          <w:rFonts w:ascii="Arial" w:hAnsi="Arial" w:cs="Arial"/>
          <w:i/>
          <w:iCs/>
        </w:rPr>
      </w:pPr>
    </w:p>
    <w:p w:rsidR="00407FED" w:rsidRPr="00B3748D" w:rsidRDefault="00407FED" w:rsidP="00407FED">
      <w:pPr>
        <w:spacing w:line="240" w:lineRule="auto"/>
        <w:rPr>
          <w:rFonts w:ascii="Arial" w:hAnsi="Arial" w:cs="Arial"/>
          <w:i/>
          <w:iCs/>
        </w:rPr>
      </w:pPr>
      <w:r w:rsidRPr="00B3748D">
        <w:rPr>
          <w:rFonts w:ascii="Arial" w:hAnsi="Arial" w:cs="Arial"/>
          <w:i/>
          <w:iCs/>
        </w:rPr>
        <w:lastRenderedPageBreak/>
        <w:t xml:space="preserve">Заједнички назив за потписнике овог уговора је: УГОВОРНЕ СТРАНЕ </w:t>
      </w:r>
    </w:p>
    <w:p w:rsidR="00407FED" w:rsidRPr="00CA23EF" w:rsidRDefault="00407FED" w:rsidP="00407FED">
      <w:pPr>
        <w:spacing w:line="240" w:lineRule="auto"/>
        <w:jc w:val="both"/>
        <w:rPr>
          <w:rFonts w:eastAsia="Times New Roman"/>
        </w:rPr>
      </w:pPr>
    </w:p>
    <w:p w:rsidR="00407FED" w:rsidRPr="00CA23EF" w:rsidRDefault="00407FED" w:rsidP="00407FED">
      <w:pPr>
        <w:spacing w:line="260" w:lineRule="atLeast"/>
        <w:jc w:val="both"/>
        <w:rPr>
          <w:rFonts w:eastAsia="Times New Roman"/>
        </w:rPr>
      </w:pPr>
      <w:r w:rsidRPr="00CA23EF">
        <w:rPr>
          <w:rFonts w:ascii="Arial" w:eastAsia="Times New Roman" w:hAnsi="Arial" w:cs="Arial"/>
          <w:i/>
          <w:lang w:val="sr-Cyrl-CS"/>
        </w:rPr>
        <w:t>Уговорне стране констатују</w:t>
      </w:r>
      <w:r w:rsidRPr="00CA23EF">
        <w:rPr>
          <w:rFonts w:ascii="Arial" w:eastAsia="Times New Roman" w:hAnsi="Arial" w:cs="Arial"/>
          <w:i/>
          <w:lang w:val="sr-Latn-CS"/>
        </w:rPr>
        <w:t>:</w:t>
      </w:r>
    </w:p>
    <w:p w:rsidR="00407FED" w:rsidRPr="00CA23EF" w:rsidRDefault="00407FED" w:rsidP="00407FED">
      <w:pPr>
        <w:spacing w:line="260" w:lineRule="atLeast"/>
        <w:jc w:val="center"/>
        <w:rPr>
          <w:rFonts w:eastAsia="Times New Roman"/>
        </w:rPr>
      </w:pPr>
      <w:r w:rsidRPr="00CA23EF">
        <w:rPr>
          <w:rFonts w:ascii="Arial" w:eastAsia="Times New Roman" w:hAnsi="Arial" w:cs="Arial"/>
          <w:i/>
          <w:lang w:val="sr-Cyrl-CS"/>
        </w:rPr>
        <w:t>Члан</w:t>
      </w:r>
      <w:r w:rsidRPr="00CA23EF">
        <w:rPr>
          <w:rFonts w:ascii="Arial" w:eastAsia="Times New Roman" w:hAnsi="Arial" w:cs="Arial"/>
          <w:i/>
          <w:lang w:val="sr-Latn-CS"/>
        </w:rPr>
        <w:t xml:space="preserve"> 1.</w:t>
      </w:r>
    </w:p>
    <w:p w:rsidR="00407FED" w:rsidRPr="00CA23EF" w:rsidRDefault="00407FED" w:rsidP="00407FED">
      <w:pPr>
        <w:spacing w:line="260" w:lineRule="atLeast"/>
        <w:jc w:val="both"/>
        <w:rPr>
          <w:rFonts w:eastAsia="Times New Roman"/>
        </w:rPr>
      </w:pPr>
      <w:r w:rsidRPr="00CA23EF">
        <w:rPr>
          <w:rFonts w:ascii="Arial" w:eastAsia="Times New Roman" w:hAnsi="Arial" w:cs="Arial"/>
          <w:i/>
          <w:lang w:val="sr-Latn-CS"/>
        </w:rPr>
        <w:tab/>
        <w:t xml:space="preserve">- </w:t>
      </w:r>
      <w:r w:rsidRPr="00CA23EF">
        <w:rPr>
          <w:rFonts w:ascii="Arial" w:eastAsia="Times New Roman" w:hAnsi="Arial" w:cs="Arial"/>
          <w:i/>
          <w:lang w:val="sr-Cyrl-CS"/>
        </w:rPr>
        <w:t>да је Наручилац у складу са Законом</w:t>
      </w:r>
      <w:r w:rsidRPr="00CA23EF">
        <w:rPr>
          <w:rFonts w:ascii="Arial" w:eastAsia="Times New Roman" w:hAnsi="Arial" w:cs="Arial"/>
          <w:i/>
          <w:lang w:val="sr-Latn-CS"/>
        </w:rPr>
        <w:t xml:space="preserve"> о </w:t>
      </w:r>
      <w:r w:rsidRPr="00CA23EF">
        <w:rPr>
          <w:rFonts w:ascii="Arial" w:eastAsia="Times New Roman" w:hAnsi="Arial" w:cs="Arial"/>
          <w:i/>
          <w:lang w:val="sr-Cyrl-CS"/>
        </w:rPr>
        <w:t>јавним набавкама</w:t>
      </w:r>
      <w:r w:rsidRPr="00CA23EF">
        <w:rPr>
          <w:rFonts w:ascii="Arial" w:eastAsia="Times New Roman" w:hAnsi="Arial" w:cs="Arial"/>
          <w:i/>
          <w:lang w:val="sr-Latn-CS"/>
        </w:rPr>
        <w:t xml:space="preserve">, </w:t>
      </w:r>
      <w:r w:rsidRPr="00CA23EF">
        <w:rPr>
          <w:rFonts w:ascii="Arial" w:eastAsia="Times New Roman" w:hAnsi="Arial" w:cs="Arial"/>
          <w:i/>
          <w:lang w:val="sr-Cyrl-CS"/>
        </w:rPr>
        <w:t xml:space="preserve">на основу конкурсне документације за набавку добара, набавка </w:t>
      </w:r>
      <w:r w:rsidRPr="00CA23EF">
        <w:rPr>
          <w:rFonts w:ascii="Arial" w:eastAsia="Times New Roman" w:hAnsi="Arial" w:cs="Arial"/>
          <w:i/>
          <w:lang w:val="sr-Latn-CS"/>
        </w:rPr>
        <w:t>"</w:t>
      </w:r>
      <w:r w:rsidRPr="00CA23EF">
        <w:rPr>
          <w:rFonts w:ascii="Arial" w:eastAsia="TimesNewRomanPS-BoldMT" w:hAnsi="Arial" w:cs="Arial"/>
          <w:bCs/>
          <w:i/>
          <w:kern w:val="2"/>
          <w:lang w:val="sr-Cyrl-CS"/>
        </w:rPr>
        <w:t>Канцеларијског материјала</w:t>
      </w:r>
      <w:r w:rsidRPr="00CA23EF">
        <w:rPr>
          <w:rFonts w:ascii="Arial" w:eastAsia="Times New Roman" w:hAnsi="Arial" w:cs="Arial"/>
          <w:i/>
          <w:lang w:val="sr-Latn-CS"/>
        </w:rPr>
        <w:t xml:space="preserve">", </w:t>
      </w:r>
      <w:r w:rsidRPr="00CA23EF">
        <w:rPr>
          <w:rFonts w:ascii="Arial" w:eastAsia="Times New Roman" w:hAnsi="Arial" w:cs="Arial"/>
          <w:i/>
          <w:lang w:val="sr-Cyrl-CS"/>
        </w:rPr>
        <w:t>спровео поступак јавне набавке мале вредности</w:t>
      </w:r>
      <w:r w:rsidRPr="00CA23EF">
        <w:rPr>
          <w:rFonts w:ascii="Arial" w:eastAsia="Times New Roman" w:hAnsi="Arial" w:cs="Arial"/>
          <w:i/>
          <w:lang w:val="sr-Latn-CS"/>
        </w:rPr>
        <w:t xml:space="preserve">, </w:t>
      </w:r>
      <w:r w:rsidRPr="00CA23EF">
        <w:rPr>
          <w:rFonts w:ascii="Arial" w:eastAsia="Times New Roman" w:hAnsi="Arial" w:cs="Arial"/>
          <w:i/>
          <w:lang w:val="sr-Cyrl-CS"/>
        </w:rPr>
        <w:t xml:space="preserve">број </w:t>
      </w:r>
      <w:r>
        <w:rPr>
          <w:rFonts w:ascii="Arial" w:eastAsia="Times New Roman" w:hAnsi="Arial" w:cs="Arial"/>
          <w:i/>
          <w:iCs/>
          <w:kern w:val="2"/>
        </w:rPr>
        <w:t>5</w:t>
      </w:r>
      <w:r w:rsidRPr="00CA23EF">
        <w:rPr>
          <w:rFonts w:ascii="Arial" w:eastAsia="Times New Roman" w:hAnsi="Arial" w:cs="Arial"/>
          <w:i/>
          <w:iCs/>
          <w:kern w:val="2"/>
          <w:lang w:val="sr-Cyrl-CS"/>
        </w:rPr>
        <w:t>/201</w:t>
      </w:r>
      <w:r>
        <w:rPr>
          <w:rFonts w:ascii="Arial" w:eastAsia="Times New Roman" w:hAnsi="Arial" w:cs="Arial"/>
          <w:i/>
          <w:iCs/>
          <w:kern w:val="2"/>
        </w:rPr>
        <w:t>8</w:t>
      </w:r>
    </w:p>
    <w:p w:rsidR="00407FED" w:rsidRPr="00CA23EF" w:rsidRDefault="00407FED" w:rsidP="00407FED">
      <w:pPr>
        <w:spacing w:line="260" w:lineRule="atLeast"/>
        <w:jc w:val="both"/>
        <w:rPr>
          <w:rFonts w:eastAsia="Times New Roman"/>
        </w:rPr>
      </w:pPr>
      <w:r w:rsidRPr="00CA23EF">
        <w:rPr>
          <w:rFonts w:ascii="Arial" w:eastAsia="Times New Roman" w:hAnsi="Arial" w:cs="Arial"/>
          <w:i/>
          <w:lang w:val="sr-Latn-CS"/>
        </w:rPr>
        <w:tab/>
        <w:t xml:space="preserve">- </w:t>
      </w:r>
      <w:r w:rsidRPr="00CA23EF">
        <w:rPr>
          <w:rFonts w:ascii="Arial" w:eastAsia="Times New Roman" w:hAnsi="Arial" w:cs="Arial"/>
          <w:i/>
          <w:lang w:val="sr-Cyrl-CS"/>
        </w:rPr>
        <w:t>да је Понуђач дана.......................... доставио понуду за партију број 1. „Канцеларијски материјал“ број понуде__________</w:t>
      </w:r>
      <w:r w:rsidRPr="00CA23EF">
        <w:rPr>
          <w:rFonts w:ascii="Arial" w:eastAsia="Times New Roman" w:hAnsi="Arial" w:cs="Arial"/>
          <w:i/>
          <w:lang w:val="sr-Latn-CS"/>
        </w:rPr>
        <w:t xml:space="preserve">, </w:t>
      </w:r>
      <w:r w:rsidRPr="00CA23EF">
        <w:rPr>
          <w:rFonts w:ascii="Arial" w:eastAsia="Times New Roman" w:hAnsi="Arial" w:cs="Arial"/>
          <w:i/>
        </w:rPr>
        <w:t xml:space="preserve">која </w:t>
      </w:r>
      <w:r w:rsidRPr="00CA23EF">
        <w:rPr>
          <w:rFonts w:ascii="Arial" w:eastAsia="Times New Roman" w:hAnsi="Arial" w:cs="Arial"/>
          <w:i/>
          <w:lang w:val="sr-Cyrl-CS"/>
        </w:rPr>
        <w:t>се налази у прилогу уговора и саставни је део овог уговора</w:t>
      </w:r>
      <w:r w:rsidRPr="00CA23EF">
        <w:rPr>
          <w:rFonts w:ascii="Arial" w:eastAsia="Times New Roman" w:hAnsi="Arial" w:cs="Arial"/>
          <w:i/>
          <w:lang w:val="sr-Latn-CS"/>
        </w:rPr>
        <w:t>;</w:t>
      </w:r>
    </w:p>
    <w:p w:rsidR="00407FED" w:rsidRPr="00CA23EF" w:rsidRDefault="00407FED" w:rsidP="00407FED">
      <w:pPr>
        <w:spacing w:line="260" w:lineRule="atLeast"/>
        <w:jc w:val="both"/>
        <w:rPr>
          <w:rFonts w:eastAsia="Times New Roman"/>
        </w:rPr>
      </w:pPr>
      <w:r w:rsidRPr="00CA23EF">
        <w:rPr>
          <w:rFonts w:ascii="Arial" w:eastAsia="Times New Roman" w:hAnsi="Arial" w:cs="Arial"/>
          <w:i/>
          <w:lang w:val="sr-Latn-CS"/>
        </w:rPr>
        <w:tab/>
        <w:t xml:space="preserve">- </w:t>
      </w:r>
      <w:r w:rsidRPr="00CA23EF">
        <w:rPr>
          <w:rFonts w:ascii="Arial" w:eastAsia="Times New Roman" w:hAnsi="Arial" w:cs="Arial"/>
          <w:i/>
          <w:lang w:val="sr-Cyrl-CS"/>
        </w:rPr>
        <w:t>да понуда Понуђача у потпуности одговара конкурсној документацији</w:t>
      </w:r>
      <w:r w:rsidRPr="00CA23EF">
        <w:rPr>
          <w:rFonts w:ascii="Arial" w:eastAsia="Times New Roman" w:hAnsi="Arial" w:cs="Arial"/>
          <w:i/>
          <w:lang w:val="sr-Latn-CS"/>
        </w:rPr>
        <w:t xml:space="preserve">, </w:t>
      </w:r>
      <w:r w:rsidRPr="00CA23EF">
        <w:rPr>
          <w:rFonts w:ascii="Arial" w:eastAsia="Times New Roman" w:hAnsi="Arial" w:cs="Arial"/>
          <w:i/>
          <w:lang w:val="sr-Cyrl-CS"/>
        </w:rPr>
        <w:t>која се налази у прилогу уговора и саставни је део овог уговора</w:t>
      </w:r>
      <w:r w:rsidRPr="00CA23EF">
        <w:rPr>
          <w:rFonts w:ascii="Arial" w:eastAsia="Times New Roman" w:hAnsi="Arial" w:cs="Arial"/>
          <w:i/>
          <w:lang w:val="sr-Latn-CS"/>
        </w:rPr>
        <w:t>;</w:t>
      </w:r>
    </w:p>
    <w:p w:rsidR="00407FED" w:rsidRDefault="00407FED" w:rsidP="00407FED">
      <w:pPr>
        <w:spacing w:line="260" w:lineRule="atLeast"/>
        <w:jc w:val="both"/>
        <w:rPr>
          <w:rFonts w:ascii="Arial" w:eastAsia="Times New Roman" w:hAnsi="Arial" w:cs="Arial"/>
          <w:i/>
        </w:rPr>
      </w:pPr>
      <w:r w:rsidRPr="00CA23EF">
        <w:rPr>
          <w:rFonts w:ascii="Arial" w:eastAsia="Times New Roman" w:hAnsi="Arial" w:cs="Arial"/>
          <w:i/>
          <w:lang w:val="sr-Latn-CS"/>
        </w:rPr>
        <w:tab/>
        <w:t xml:space="preserve">- </w:t>
      </w:r>
      <w:r w:rsidRPr="00CA23EF">
        <w:rPr>
          <w:rFonts w:ascii="Arial" w:eastAsia="Times New Roman" w:hAnsi="Arial" w:cs="Arial"/>
          <w:i/>
          <w:lang w:val="sr-Cyrl-CS"/>
        </w:rPr>
        <w:t>да је Наручилац у складу са Законом</w:t>
      </w:r>
      <w:r w:rsidRPr="00CA23EF">
        <w:rPr>
          <w:rFonts w:ascii="Arial" w:eastAsia="Times New Roman" w:hAnsi="Arial" w:cs="Arial"/>
          <w:i/>
          <w:lang w:val="sr-Latn-CS"/>
        </w:rPr>
        <w:t xml:space="preserve">, </w:t>
      </w:r>
      <w:r w:rsidRPr="00CA23EF">
        <w:rPr>
          <w:rFonts w:ascii="Arial" w:eastAsia="Times New Roman" w:hAnsi="Arial" w:cs="Arial"/>
          <w:i/>
          <w:lang w:val="sr-Cyrl-CS"/>
        </w:rPr>
        <w:t>на основу Понуде Понуђача изабрао</w:t>
      </w:r>
      <w:r w:rsidRPr="00CA23EF">
        <w:rPr>
          <w:rFonts w:ascii="Arial" w:eastAsia="Times New Roman" w:hAnsi="Arial" w:cs="Arial"/>
          <w:i/>
          <w:lang w:val="sr-Latn-CS"/>
        </w:rPr>
        <w:t xml:space="preserve">, </w:t>
      </w:r>
      <w:r w:rsidRPr="00CA23EF">
        <w:rPr>
          <w:rFonts w:ascii="Arial" w:eastAsia="Times New Roman" w:hAnsi="Arial" w:cs="Arial"/>
          <w:i/>
          <w:lang w:val="sr-Cyrl-CS"/>
        </w:rPr>
        <w:t>.........................................за набавку „канцеларијског материјала“ за потребе Предшколске установе „Драгољуб Удицки“</w:t>
      </w:r>
      <w:r w:rsidRPr="00CA23EF">
        <w:rPr>
          <w:rFonts w:ascii="Arial" w:eastAsia="Times New Roman" w:hAnsi="Arial" w:cs="Arial"/>
          <w:i/>
          <w:lang w:val="sr-Latn-CS"/>
        </w:rPr>
        <w:t>.</w:t>
      </w:r>
    </w:p>
    <w:p w:rsidR="00407FED" w:rsidRDefault="00407FED" w:rsidP="00407FED">
      <w:pPr>
        <w:spacing w:line="260" w:lineRule="atLeast"/>
        <w:jc w:val="both"/>
        <w:rPr>
          <w:rFonts w:ascii="Arial" w:eastAsia="Times New Roman" w:hAnsi="Arial" w:cs="Arial"/>
          <w:i/>
          <w:lang w:val="sr-Cyrl-CS"/>
        </w:rPr>
      </w:pPr>
      <w:r w:rsidRPr="00CA23EF">
        <w:rPr>
          <w:rFonts w:ascii="Arial" w:eastAsia="Times New Roman" w:hAnsi="Arial" w:cs="Arial"/>
          <w:i/>
          <w:lang w:val="sr-Cyrl-CS"/>
        </w:rPr>
        <w:t>Предмет Уговора</w:t>
      </w:r>
    </w:p>
    <w:p w:rsidR="00407FED" w:rsidRPr="00CA23EF" w:rsidRDefault="00407FED" w:rsidP="00407FED">
      <w:pPr>
        <w:spacing w:line="260" w:lineRule="atLeast"/>
        <w:jc w:val="center"/>
        <w:rPr>
          <w:rFonts w:eastAsia="Times New Roman"/>
        </w:rPr>
      </w:pPr>
      <w:r w:rsidRPr="00CA23EF">
        <w:rPr>
          <w:rFonts w:ascii="Arial" w:eastAsia="Times New Roman" w:hAnsi="Arial" w:cs="Arial"/>
          <w:i/>
          <w:lang w:val="sr-Cyrl-CS"/>
        </w:rPr>
        <w:t>Члан</w:t>
      </w:r>
      <w:r w:rsidRPr="00CA23EF">
        <w:rPr>
          <w:rFonts w:ascii="Arial" w:eastAsia="Times New Roman" w:hAnsi="Arial" w:cs="Arial"/>
          <w:i/>
          <w:lang w:val="sr-Latn-CS"/>
        </w:rPr>
        <w:t xml:space="preserve"> 2.</w:t>
      </w:r>
    </w:p>
    <w:p w:rsidR="00407FED" w:rsidRDefault="00407FED" w:rsidP="00407FED">
      <w:pPr>
        <w:spacing w:line="260" w:lineRule="atLeast"/>
        <w:jc w:val="both"/>
        <w:rPr>
          <w:rFonts w:eastAsia="Times New Roman"/>
        </w:rPr>
      </w:pPr>
      <w:r w:rsidRPr="00CA23EF">
        <w:rPr>
          <w:rFonts w:ascii="Arial" w:eastAsia="Times New Roman" w:hAnsi="Arial" w:cs="Arial"/>
          <w:i/>
          <w:lang w:val="sr-Cyrl-CS"/>
        </w:rPr>
        <w:t xml:space="preserve">Предмет </w:t>
      </w:r>
      <w:r>
        <w:rPr>
          <w:rFonts w:ascii="Arial" w:eastAsia="Times New Roman" w:hAnsi="Arial" w:cs="Arial"/>
          <w:i/>
          <w:lang w:val="sr-Cyrl-CS"/>
        </w:rPr>
        <w:t xml:space="preserve">овог </w:t>
      </w:r>
      <w:r w:rsidRPr="00CA23EF">
        <w:rPr>
          <w:rFonts w:ascii="Arial" w:eastAsia="Times New Roman" w:hAnsi="Arial" w:cs="Arial"/>
          <w:i/>
          <w:lang w:val="sr-Cyrl-CS"/>
        </w:rPr>
        <w:t xml:space="preserve">Уговора је купопродаја </w:t>
      </w:r>
      <w:r>
        <w:rPr>
          <w:rFonts w:ascii="Arial" w:eastAsia="Times New Roman" w:hAnsi="Arial" w:cs="Arial"/>
          <w:i/>
          <w:lang w:val="sr-Cyrl-CS"/>
        </w:rPr>
        <w:t xml:space="preserve">и сукцесивна испорука добара за партију број 1 ......................................... (назив партије из Конкурсне документације) и прихваћеној понуди број .......................... од ..........................2018.године, која чини саставни део овог уговора, </w:t>
      </w:r>
      <w:r w:rsidRPr="00CA23EF">
        <w:rPr>
          <w:rFonts w:ascii="Arial" w:eastAsia="Times New Roman" w:hAnsi="Arial" w:cs="Arial"/>
          <w:i/>
          <w:lang w:val="sr-Cyrl-CS"/>
        </w:rPr>
        <w:t xml:space="preserve">за потребе Предшколске установе „Драгољуб Удицки“ Кикинда, Доситејева 43., а на основу јавне набавке мале вредности, набавка добара број </w:t>
      </w:r>
      <w:r>
        <w:rPr>
          <w:rFonts w:ascii="Arial" w:eastAsia="Times New Roman" w:hAnsi="Arial" w:cs="Arial"/>
          <w:i/>
          <w:iCs/>
          <w:kern w:val="2"/>
        </w:rPr>
        <w:t>5</w:t>
      </w:r>
      <w:r w:rsidRPr="00CA23EF">
        <w:rPr>
          <w:rFonts w:ascii="Arial" w:eastAsia="Times New Roman" w:hAnsi="Arial" w:cs="Arial"/>
          <w:i/>
          <w:iCs/>
          <w:kern w:val="2"/>
          <w:lang w:val="sr-Cyrl-CS"/>
        </w:rPr>
        <w:t>/201</w:t>
      </w:r>
      <w:r>
        <w:rPr>
          <w:rFonts w:ascii="Arial" w:eastAsia="Times New Roman" w:hAnsi="Arial" w:cs="Arial"/>
          <w:i/>
          <w:iCs/>
          <w:kern w:val="2"/>
          <w:lang w:val="sr-Cyrl-CS"/>
        </w:rPr>
        <w:t>8</w:t>
      </w:r>
      <w:r w:rsidRPr="00CA23EF">
        <w:rPr>
          <w:rFonts w:ascii="Arial" w:eastAsia="Times New Roman" w:hAnsi="Arial" w:cs="Arial"/>
          <w:i/>
          <w:lang w:val="sr-Cyrl-CS"/>
        </w:rPr>
        <w:t>. „Канцеларијски материјал“.</w:t>
      </w:r>
    </w:p>
    <w:p w:rsidR="00407FED" w:rsidRDefault="00407FED" w:rsidP="00407FED">
      <w:pPr>
        <w:spacing w:line="260" w:lineRule="atLeast"/>
        <w:jc w:val="both"/>
        <w:rPr>
          <w:rFonts w:eastAsia="Times New Roman"/>
        </w:rPr>
      </w:pPr>
      <w:r w:rsidRPr="0097653B">
        <w:rPr>
          <w:rFonts w:ascii="Arial" w:hAnsi="Arial" w:cs="Arial"/>
          <w:i/>
          <w:iCs/>
        </w:rPr>
        <w:t>Наведена количина (број) предметних добара дата је оквирно и Купац задржава право да у складу са потребама набави мању или већу количину, у складу са јединичним ценама датим у понуди,  а у оквиру уговорене вредности.</w:t>
      </w:r>
      <w:r w:rsidRPr="0097653B">
        <w:rPr>
          <w:rFonts w:ascii="Arial" w:hAnsi="Arial" w:cs="Arial"/>
          <w:i/>
        </w:rPr>
        <w:t xml:space="preserve"> Купац и продавац су сагласни да коначна количина и вредност добара може бити мања од уговорене у складу са објективним потребама, односно већа   у складу са ЗЈН. </w:t>
      </w:r>
    </w:p>
    <w:p w:rsidR="00407FED" w:rsidRPr="0097653B" w:rsidRDefault="00407FED" w:rsidP="00407FED">
      <w:pPr>
        <w:spacing w:line="260" w:lineRule="atLeast"/>
        <w:jc w:val="both"/>
        <w:rPr>
          <w:rFonts w:eastAsia="Times New Roman"/>
        </w:rPr>
      </w:pPr>
      <w:r w:rsidRPr="0097653B">
        <w:rPr>
          <w:rFonts w:ascii="Arial" w:hAnsi="Arial" w:cs="Arial"/>
          <w:i/>
        </w:rPr>
        <w:t>Наручилац задржава  право корекције и прерасподеле уговорене количине према својим потребама, у случају измењених околности у пословању  (промена структуре и броја корисника, поклон, донација и сл.).</w:t>
      </w:r>
    </w:p>
    <w:p w:rsidR="00407FED" w:rsidRDefault="00407FED" w:rsidP="00407FED">
      <w:pPr>
        <w:spacing w:line="240" w:lineRule="auto"/>
        <w:jc w:val="both"/>
        <w:rPr>
          <w:rFonts w:ascii="Arial" w:eastAsia="Times New Roman" w:hAnsi="Arial" w:cs="Arial"/>
          <w:i/>
        </w:rPr>
      </w:pPr>
      <w:r w:rsidRPr="0097653B">
        <w:rPr>
          <w:rFonts w:ascii="Arial" w:eastAsia="Times New Roman" w:hAnsi="Arial" w:cs="Arial"/>
          <w:i/>
        </w:rPr>
        <w:t>Наручилац може, у складу са чланом 115. став 1. Закона о јавним набавкама („Службени гласник РС“, бр.124/2012, 14/2015 и 68/2015), након закључења уговора без спровођења поступка јавне набавке, повећати обим предмета набавке, с тим да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5.000.000,00 динара</w:t>
      </w:r>
      <w:r>
        <w:rPr>
          <w:rFonts w:ascii="Arial" w:eastAsia="Times New Roman" w:hAnsi="Arial" w:cs="Arial"/>
          <w:i/>
        </w:rPr>
        <w:t>.</w:t>
      </w:r>
    </w:p>
    <w:p w:rsidR="00407FED" w:rsidRDefault="00407FED" w:rsidP="00407FED">
      <w:pPr>
        <w:spacing w:line="240" w:lineRule="auto"/>
        <w:jc w:val="both"/>
        <w:rPr>
          <w:rFonts w:ascii="Arial" w:eastAsia="Times New Roman" w:hAnsi="Arial" w:cs="Arial"/>
          <w:i/>
        </w:rPr>
      </w:pPr>
    </w:p>
    <w:p w:rsidR="00407FED" w:rsidRPr="0097653B" w:rsidRDefault="00407FED" w:rsidP="00407FED">
      <w:pPr>
        <w:spacing w:line="240" w:lineRule="auto"/>
        <w:jc w:val="both"/>
        <w:rPr>
          <w:rFonts w:ascii="Arial" w:eastAsia="Times New Roman" w:hAnsi="Arial" w:cs="Arial"/>
          <w:i/>
        </w:rPr>
      </w:pPr>
      <w:r>
        <w:rPr>
          <w:rFonts w:ascii="Arial" w:eastAsia="Times New Roman" w:hAnsi="Arial" w:cs="Arial"/>
          <w:i/>
        </w:rPr>
        <w:t>Цене и попусти</w:t>
      </w:r>
    </w:p>
    <w:p w:rsidR="00407FED" w:rsidRDefault="00407FED" w:rsidP="00407FED">
      <w:pPr>
        <w:spacing w:line="240" w:lineRule="auto"/>
        <w:jc w:val="both"/>
        <w:rPr>
          <w:rFonts w:ascii="Arial" w:eastAsia="Times New Roman" w:hAnsi="Arial" w:cs="Arial"/>
          <w:i/>
        </w:rPr>
      </w:pPr>
    </w:p>
    <w:p w:rsidR="00407FED" w:rsidRDefault="00407FED" w:rsidP="00407FED">
      <w:pPr>
        <w:spacing w:line="240" w:lineRule="auto"/>
        <w:jc w:val="center"/>
        <w:rPr>
          <w:rFonts w:ascii="Arial" w:eastAsia="Times New Roman" w:hAnsi="Arial" w:cs="Arial"/>
          <w:i/>
        </w:rPr>
      </w:pPr>
      <w:r>
        <w:rPr>
          <w:rFonts w:ascii="Arial" w:eastAsia="Times New Roman" w:hAnsi="Arial" w:cs="Arial"/>
          <w:i/>
        </w:rPr>
        <w:t>Члан 3.</w:t>
      </w:r>
    </w:p>
    <w:p w:rsidR="00407FED" w:rsidRDefault="00407FED" w:rsidP="00407FED">
      <w:pPr>
        <w:spacing w:line="240" w:lineRule="auto"/>
        <w:jc w:val="center"/>
        <w:rPr>
          <w:rFonts w:ascii="Arial" w:eastAsia="Times New Roman" w:hAnsi="Arial" w:cs="Arial"/>
          <w:i/>
        </w:rPr>
      </w:pPr>
    </w:p>
    <w:p w:rsidR="00407FED" w:rsidRPr="0097653B" w:rsidRDefault="00407FED" w:rsidP="00407FED">
      <w:pPr>
        <w:spacing w:line="240" w:lineRule="auto"/>
        <w:jc w:val="both"/>
        <w:rPr>
          <w:rFonts w:ascii="Arial" w:hAnsi="Arial" w:cs="Arial"/>
          <w:i/>
          <w:iCs/>
        </w:rPr>
      </w:pPr>
      <w:r w:rsidRPr="0097653B">
        <w:rPr>
          <w:rFonts w:ascii="Arial" w:hAnsi="Arial" w:cs="Arial"/>
          <w:i/>
          <w:iCs/>
        </w:rPr>
        <w:t>Цене робе утврђене су понудом ПРОДАВЦА број ................ од ...........2018.године.</w:t>
      </w:r>
    </w:p>
    <w:p w:rsidR="00407FED" w:rsidRPr="0097653B" w:rsidRDefault="00407FED" w:rsidP="00407FED">
      <w:pPr>
        <w:spacing w:line="240" w:lineRule="auto"/>
        <w:jc w:val="both"/>
        <w:rPr>
          <w:rFonts w:ascii="Arial" w:hAnsi="Arial" w:cs="Arial"/>
          <w:i/>
          <w:iCs/>
        </w:rPr>
      </w:pPr>
      <w:r w:rsidRPr="0097653B">
        <w:rPr>
          <w:rFonts w:ascii="Arial" w:hAnsi="Arial" w:cs="Arial"/>
          <w:i/>
          <w:iCs/>
        </w:rPr>
        <w:t xml:space="preserve">Вредност уговорених добара је </w:t>
      </w:r>
      <w:r>
        <w:rPr>
          <w:rFonts w:ascii="Arial" w:hAnsi="Arial" w:cs="Arial"/>
          <w:i/>
          <w:iCs/>
        </w:rPr>
        <w:t>_______________________ динара без ПДВ-а односно ________________________</w:t>
      </w:r>
      <w:r w:rsidRPr="0097653B">
        <w:rPr>
          <w:rFonts w:ascii="Arial" w:hAnsi="Arial" w:cs="Arial"/>
          <w:i/>
          <w:iCs/>
        </w:rPr>
        <w:t xml:space="preserve">  динара са ПДВ-ом</w:t>
      </w:r>
      <w:r>
        <w:rPr>
          <w:rFonts w:ascii="Arial" w:hAnsi="Arial" w:cs="Arial"/>
          <w:i/>
          <w:iCs/>
        </w:rPr>
        <w:t xml:space="preserve"> </w:t>
      </w:r>
      <w:r w:rsidRPr="00CA23EF">
        <w:rPr>
          <w:rFonts w:ascii="Arial" w:eastAsia="Times New Roman" w:hAnsi="Arial" w:cs="Arial"/>
          <w:i/>
          <w:lang w:val="sr-Cyrl-CS"/>
        </w:rPr>
        <w:t>(словима...............................................................................)</w:t>
      </w:r>
      <w:r w:rsidRPr="0097653B">
        <w:rPr>
          <w:rFonts w:ascii="Arial" w:hAnsi="Arial" w:cs="Arial"/>
          <w:i/>
          <w:iCs/>
        </w:rPr>
        <w:t>.</w:t>
      </w:r>
    </w:p>
    <w:p w:rsidR="00407FED" w:rsidRPr="00583A08" w:rsidRDefault="00407FED" w:rsidP="00407FED">
      <w:pPr>
        <w:spacing w:line="260" w:lineRule="atLeast"/>
        <w:jc w:val="both"/>
        <w:rPr>
          <w:rFonts w:ascii="Arial" w:eastAsia="Times New Roman" w:hAnsi="Arial" w:cs="Arial"/>
          <w:i/>
          <w:lang w:val="sr-Cyrl-CS"/>
        </w:rPr>
      </w:pPr>
      <w:r w:rsidRPr="0097653B">
        <w:rPr>
          <w:rFonts w:ascii="Arial" w:hAnsi="Arial" w:cs="Arial"/>
          <w:i/>
          <w:iCs/>
        </w:rPr>
        <w:lastRenderedPageBreak/>
        <w:t>Уговорне стране су сагласне да</w:t>
      </w:r>
      <w:r>
        <w:rPr>
          <w:rFonts w:ascii="Arial" w:hAnsi="Arial" w:cs="Arial"/>
          <w:i/>
          <w:iCs/>
        </w:rPr>
        <w:t xml:space="preserve"> </w:t>
      </w:r>
      <w:r w:rsidRPr="0097653B">
        <w:rPr>
          <w:rFonts w:ascii="Arial" w:hAnsi="Arial" w:cs="Arial"/>
          <w:i/>
          <w:iCs/>
        </w:rPr>
        <w:t>је цена фиксна и не може се  мењати током трајања уговора .</w:t>
      </w:r>
      <w:r w:rsidRPr="00583A08">
        <w:rPr>
          <w:rFonts w:ascii="Arial" w:eastAsia="Times New Roman" w:hAnsi="Arial" w:cs="Arial"/>
          <w:i/>
          <w:lang w:val="sr-Cyrl-CS"/>
        </w:rPr>
        <w:t xml:space="preserve"> </w:t>
      </w:r>
      <w:r w:rsidRPr="00CA23EF">
        <w:rPr>
          <w:rFonts w:ascii="Arial" w:eastAsia="Times New Roman" w:hAnsi="Arial" w:cs="Arial"/>
          <w:i/>
          <w:lang w:val="sr-Cyrl-CS"/>
        </w:rPr>
        <w:t>У случају пом</w:t>
      </w:r>
      <w:r>
        <w:rPr>
          <w:rFonts w:ascii="Arial" w:eastAsia="Times New Roman" w:hAnsi="Arial" w:cs="Arial"/>
          <w:i/>
          <w:lang w:val="sr-Cyrl-CS"/>
        </w:rPr>
        <w:t>ерања на тржишту, која утичу на</w:t>
      </w:r>
      <w:r w:rsidRPr="00CA23EF">
        <w:rPr>
          <w:rFonts w:ascii="Arial" w:eastAsia="Times New Roman" w:hAnsi="Arial" w:cs="Arial"/>
          <w:i/>
          <w:lang w:val="sr-Cyrl-CS"/>
        </w:rPr>
        <w:t xml:space="preserve"> формирање нове цене, за увећење цене робе, Продавац ће затражити предходну писмену сагласност од стране Купца. Уколико повећање цена прелази износ од 10%, уговор ће се раскинути.</w:t>
      </w:r>
    </w:p>
    <w:p w:rsidR="00407FED" w:rsidRPr="0097653B" w:rsidRDefault="00407FED" w:rsidP="00407FED">
      <w:pPr>
        <w:spacing w:line="240" w:lineRule="auto"/>
        <w:jc w:val="both"/>
        <w:rPr>
          <w:rFonts w:ascii="Arial" w:eastAsia="Times New Roman" w:hAnsi="Arial" w:cs="Arial"/>
          <w:i/>
        </w:rPr>
      </w:pPr>
      <w:r w:rsidRPr="0097653B">
        <w:rPr>
          <w:rFonts w:ascii="Arial" w:eastAsia="Times New Roman" w:hAnsi="Arial" w:cs="Arial"/>
          <w:i/>
        </w:rPr>
        <w:t>Цене из понуде обухватају све трошкове који се односе на реализацију набавке добара као и пружање услуга које су нужно везане за испоруку робе (превоз, осигурање,прегледи, истовар и сл.) као и обезбеђивање неопходне и одговарајуће амбалаже.</w:t>
      </w:r>
    </w:p>
    <w:p w:rsidR="00407FED" w:rsidRPr="0097653B" w:rsidRDefault="00407FED" w:rsidP="00407FED">
      <w:pPr>
        <w:spacing w:line="240" w:lineRule="auto"/>
        <w:ind w:left="-426" w:right="-379"/>
        <w:jc w:val="both"/>
        <w:rPr>
          <w:rFonts w:ascii="Arial" w:hAnsi="Arial" w:cs="Arial"/>
          <w:i/>
        </w:rPr>
      </w:pPr>
      <w:r w:rsidRPr="0097653B">
        <w:rPr>
          <w:rFonts w:ascii="Arial" w:hAnsi="Arial" w:cs="Arial"/>
          <w:i/>
        </w:rPr>
        <w:t xml:space="preserve">      </w:t>
      </w:r>
    </w:p>
    <w:p w:rsidR="00407FED" w:rsidRPr="0097653B" w:rsidRDefault="00407FED" w:rsidP="00407FED">
      <w:pPr>
        <w:spacing w:line="240" w:lineRule="auto"/>
        <w:rPr>
          <w:rFonts w:ascii="Arial" w:eastAsia="Times New Roman" w:hAnsi="Arial" w:cs="Arial"/>
          <w:i/>
        </w:rPr>
      </w:pPr>
      <w:r w:rsidRPr="0097653B">
        <w:rPr>
          <w:rFonts w:ascii="Arial" w:eastAsia="Times New Roman" w:hAnsi="Arial" w:cs="Arial"/>
          <w:i/>
        </w:rPr>
        <w:t>АКО ЈЕ ПОНУДА ДАТА СА ПОДИЗВОЂАЧЕМ/ПОДИЗВОЂАЧИМА</w:t>
      </w:r>
    </w:p>
    <w:p w:rsidR="00407FED" w:rsidRPr="0097653B" w:rsidRDefault="00407FED" w:rsidP="00407FED">
      <w:pPr>
        <w:spacing w:line="240" w:lineRule="auto"/>
        <w:jc w:val="both"/>
        <w:rPr>
          <w:rFonts w:ascii="Arial" w:eastAsia="Times New Roman" w:hAnsi="Arial" w:cs="Arial"/>
          <w:i/>
        </w:rPr>
      </w:pPr>
      <w:r w:rsidRPr="0097653B">
        <w:rPr>
          <w:rFonts w:ascii="Arial" w:eastAsia="Times New Roman" w:hAnsi="Arial" w:cs="Arial"/>
          <w:i/>
        </w:rPr>
        <w:t>Члан ____.*Добављач је део набавке која је предмет овог уговора–___________, поверио</w:t>
      </w:r>
    </w:p>
    <w:p w:rsidR="00407FED" w:rsidRPr="0097653B" w:rsidRDefault="00407FED" w:rsidP="00407FED">
      <w:pPr>
        <w:spacing w:line="240" w:lineRule="auto"/>
        <w:jc w:val="both"/>
        <w:rPr>
          <w:rFonts w:ascii="Arial" w:eastAsia="Times New Roman" w:hAnsi="Arial" w:cs="Arial"/>
          <w:i/>
        </w:rPr>
      </w:pPr>
      <w:r w:rsidRPr="0097653B">
        <w:rPr>
          <w:rFonts w:ascii="Arial" w:eastAsia="Times New Roman" w:hAnsi="Arial" w:cs="Arial"/>
          <w:i/>
        </w:rPr>
        <w:t xml:space="preserve">подизвођачу ____________________ ПИБ ________ , матични број __________ , а која </w:t>
      </w:r>
    </w:p>
    <w:p w:rsidR="00407FED" w:rsidRPr="0097653B" w:rsidRDefault="00407FED" w:rsidP="00407FED">
      <w:pPr>
        <w:spacing w:line="240" w:lineRule="auto"/>
        <w:jc w:val="both"/>
        <w:rPr>
          <w:rFonts w:ascii="Arial" w:eastAsia="Times New Roman" w:hAnsi="Arial" w:cs="Arial"/>
          <w:i/>
        </w:rPr>
      </w:pPr>
      <w:r w:rsidRPr="0097653B">
        <w:rPr>
          <w:rFonts w:ascii="Arial" w:eastAsia="Times New Roman" w:hAnsi="Arial" w:cs="Arial"/>
          <w:i/>
        </w:rPr>
        <w:t>чини _______% од укупно уговорене вредности.</w:t>
      </w:r>
    </w:p>
    <w:p w:rsidR="00407FED" w:rsidRPr="0097653B" w:rsidRDefault="00407FED" w:rsidP="00407FED">
      <w:pPr>
        <w:spacing w:line="240" w:lineRule="auto"/>
        <w:jc w:val="both"/>
        <w:rPr>
          <w:rFonts w:ascii="Arial" w:eastAsia="Times New Roman" w:hAnsi="Arial" w:cs="Arial"/>
          <w:i/>
        </w:rPr>
      </w:pPr>
      <w:r w:rsidRPr="0097653B">
        <w:rPr>
          <w:rFonts w:ascii="Arial" w:eastAsia="Times New Roman" w:hAnsi="Arial" w:cs="Arial"/>
          <w:i/>
        </w:rPr>
        <w:t>Добављач је део набавке која је предмет овог уговора -__________, поверио подизвођачу ____________________ ПИБ _________, матични број __________ , а која чини _____ % од укупно уговорене вредности.</w:t>
      </w:r>
    </w:p>
    <w:p w:rsidR="00407FED" w:rsidRPr="0097653B" w:rsidRDefault="00407FED" w:rsidP="00407FED">
      <w:pPr>
        <w:spacing w:line="240" w:lineRule="auto"/>
        <w:jc w:val="both"/>
        <w:rPr>
          <w:rFonts w:ascii="Arial" w:eastAsia="Times New Roman" w:hAnsi="Arial" w:cs="Arial"/>
          <w:i/>
        </w:rPr>
      </w:pPr>
      <w:r w:rsidRPr="0097653B">
        <w:rPr>
          <w:rFonts w:ascii="Arial" w:eastAsia="Times New Roman" w:hAnsi="Arial" w:cs="Arial"/>
          <w:i/>
        </w:rPr>
        <w:t>За уредно извршење набавке од стране подизвођача одговара Добављач као да је сам извршио делове набавке поверене подизвођачима из става 1. и 2 овог члана.</w:t>
      </w:r>
    </w:p>
    <w:p w:rsidR="00407FED" w:rsidRDefault="00407FED" w:rsidP="00407FED">
      <w:pPr>
        <w:spacing w:line="240" w:lineRule="auto"/>
        <w:jc w:val="both"/>
        <w:rPr>
          <w:rFonts w:ascii="Arial" w:eastAsia="Times New Roman" w:hAnsi="Arial" w:cs="Arial"/>
          <w:i/>
        </w:rPr>
      </w:pPr>
      <w:r w:rsidRPr="0097653B">
        <w:rPr>
          <w:rFonts w:ascii="Arial" w:eastAsia="Times New Roman" w:hAnsi="Arial" w:cs="Arial"/>
          <w:i/>
        </w:rPr>
        <w:t>*(уписати податке ако се понуда даје са подизвођачем)</w:t>
      </w:r>
    </w:p>
    <w:p w:rsidR="00407FED" w:rsidRDefault="00407FED" w:rsidP="00407FED">
      <w:pPr>
        <w:spacing w:line="240" w:lineRule="auto"/>
        <w:jc w:val="both"/>
        <w:rPr>
          <w:rFonts w:ascii="Arial" w:eastAsia="Times New Roman" w:hAnsi="Arial" w:cs="Arial"/>
          <w:i/>
        </w:rPr>
      </w:pPr>
    </w:p>
    <w:p w:rsidR="00407FED" w:rsidRPr="00583A08" w:rsidRDefault="00407FED" w:rsidP="00407FED">
      <w:pPr>
        <w:spacing w:line="240" w:lineRule="auto"/>
        <w:jc w:val="both"/>
        <w:rPr>
          <w:rFonts w:ascii="Arial" w:eastAsia="Times New Roman" w:hAnsi="Arial" w:cs="Arial"/>
          <w:i/>
        </w:rPr>
      </w:pPr>
      <w:r>
        <w:rPr>
          <w:rFonts w:ascii="Arial" w:eastAsia="Times New Roman" w:hAnsi="Arial" w:cs="Arial"/>
          <w:i/>
        </w:rPr>
        <w:t>Рок и начин плаћања</w:t>
      </w:r>
    </w:p>
    <w:p w:rsidR="00407FED" w:rsidRPr="00CA23EF" w:rsidRDefault="00407FED" w:rsidP="00407FED">
      <w:pPr>
        <w:spacing w:line="260" w:lineRule="atLeast"/>
        <w:jc w:val="center"/>
        <w:rPr>
          <w:rFonts w:eastAsia="Times New Roman"/>
        </w:rPr>
      </w:pPr>
      <w:r w:rsidRPr="00CA23EF">
        <w:rPr>
          <w:rFonts w:ascii="Arial" w:eastAsia="Times New Roman" w:hAnsi="Arial" w:cs="Arial"/>
          <w:i/>
          <w:lang w:val="sr-Cyrl-CS"/>
        </w:rPr>
        <w:t xml:space="preserve">Члан </w:t>
      </w:r>
      <w:r>
        <w:rPr>
          <w:rFonts w:ascii="Arial" w:eastAsia="Times New Roman" w:hAnsi="Arial" w:cs="Arial"/>
          <w:i/>
        </w:rPr>
        <w:t>4</w:t>
      </w:r>
      <w:r w:rsidRPr="00CA23EF">
        <w:rPr>
          <w:rFonts w:ascii="Arial" w:eastAsia="Times New Roman" w:hAnsi="Arial" w:cs="Arial"/>
          <w:i/>
        </w:rPr>
        <w:t>.</w:t>
      </w:r>
    </w:p>
    <w:p w:rsidR="00407FED" w:rsidRDefault="00407FED" w:rsidP="00407FED">
      <w:pPr>
        <w:spacing w:line="260" w:lineRule="atLeast"/>
        <w:jc w:val="both"/>
        <w:rPr>
          <w:rFonts w:ascii="Arial" w:eastAsia="Times New Roman" w:hAnsi="Arial" w:cs="Arial"/>
          <w:i/>
          <w:lang w:val="sr-Cyrl-CS"/>
        </w:rPr>
      </w:pPr>
      <w:r w:rsidRPr="00CA23EF">
        <w:rPr>
          <w:rFonts w:ascii="Arial" w:eastAsia="Times New Roman" w:hAnsi="Arial" w:cs="Arial"/>
          <w:i/>
          <w:lang w:val="sr-Cyrl-CS"/>
        </w:rPr>
        <w:t>Продавац ће робу испоручивати Купцу сукцесивно, по пријему наруџбенице.</w:t>
      </w:r>
    </w:p>
    <w:p w:rsidR="00407FED" w:rsidRPr="00CA23EF" w:rsidRDefault="00407FED" w:rsidP="00407FED">
      <w:pPr>
        <w:spacing w:line="240" w:lineRule="auto"/>
        <w:ind w:right="-379"/>
        <w:jc w:val="both"/>
        <w:rPr>
          <w:rFonts w:ascii="Arial" w:hAnsi="Arial" w:cs="Arial"/>
          <w:i/>
          <w:iCs/>
        </w:rPr>
      </w:pPr>
      <w:r w:rsidRPr="00CA23EF">
        <w:rPr>
          <w:rFonts w:ascii="Arial" w:eastAsia="Times New Roman" w:hAnsi="Arial" w:cs="Arial"/>
          <w:i/>
          <w:lang w:val="sr-Cyrl-CS"/>
        </w:rPr>
        <w:t xml:space="preserve">Купац </w:t>
      </w:r>
      <w:r>
        <w:rPr>
          <w:rFonts w:ascii="Arial" w:eastAsia="Times New Roman" w:hAnsi="Arial" w:cs="Arial"/>
          <w:i/>
          <w:lang w:val="sr-Cyrl-CS"/>
        </w:rPr>
        <w:t xml:space="preserve">се обавезује да плаћање по овом Уговору изврши у року од </w:t>
      </w:r>
      <w:r w:rsidRPr="00CA23EF">
        <w:rPr>
          <w:rFonts w:ascii="Arial" w:eastAsia="Times New Roman" w:hAnsi="Arial" w:cs="Arial"/>
          <w:i/>
          <w:lang w:val="sr-Cyrl-CS"/>
        </w:rPr>
        <w:t>45 дана по испоруци робе тј. по пријему фактуре</w:t>
      </w:r>
      <w:r w:rsidRPr="00744F8A">
        <w:t xml:space="preserve"> </w:t>
      </w:r>
      <w:r w:rsidRPr="00744F8A">
        <w:rPr>
          <w:rFonts w:ascii="Arial" w:hAnsi="Arial" w:cs="Arial"/>
          <w:i/>
        </w:rPr>
        <w:t xml:space="preserve">у складу са Законом и овим уговором </w:t>
      </w:r>
      <w:r w:rsidRPr="00744F8A">
        <w:rPr>
          <w:rFonts w:ascii="Arial" w:hAnsi="Arial" w:cs="Arial"/>
          <w:i/>
          <w:iCs/>
        </w:rPr>
        <w:t>продавца</w:t>
      </w:r>
      <w:r w:rsidRPr="00744F8A">
        <w:rPr>
          <w:rFonts w:ascii="Arial" w:hAnsi="Arial" w:cs="Arial"/>
          <w:i/>
        </w:rPr>
        <w:t xml:space="preserve"> за сваку појединачну испоруку</w:t>
      </w:r>
      <w:r>
        <w:rPr>
          <w:rFonts w:ascii="Arial" w:hAnsi="Arial" w:cs="Arial"/>
          <w:i/>
        </w:rPr>
        <w:t>.</w:t>
      </w:r>
    </w:p>
    <w:p w:rsidR="00407FED" w:rsidRPr="00744F8A" w:rsidRDefault="00407FED" w:rsidP="00407FED">
      <w:pPr>
        <w:spacing w:line="240" w:lineRule="auto"/>
        <w:rPr>
          <w:rFonts w:ascii="Arial" w:hAnsi="Arial" w:cs="Arial"/>
          <w:i/>
          <w:iCs/>
        </w:rPr>
      </w:pPr>
      <w:r w:rsidRPr="00CA23EF">
        <w:rPr>
          <w:rFonts w:ascii="Arial" w:eastAsia="Times New Roman" w:hAnsi="Arial" w:cs="Arial"/>
          <w:i/>
          <w:lang w:val="sr-Cyrl-CS"/>
        </w:rPr>
        <w:t>Плаћање се врши на текући рачун Продавца број  ......................... код банке .................</w:t>
      </w:r>
      <w:r>
        <w:rPr>
          <w:rFonts w:eastAsia="Times New Roman"/>
        </w:rPr>
        <w:t>.......</w:t>
      </w:r>
      <w:r w:rsidRPr="00744F8A">
        <w:rPr>
          <w:iCs/>
        </w:rPr>
        <w:t xml:space="preserve"> </w:t>
      </w:r>
      <w:r w:rsidRPr="00744F8A">
        <w:rPr>
          <w:rFonts w:ascii="Arial" w:hAnsi="Arial" w:cs="Arial"/>
          <w:i/>
          <w:iCs/>
        </w:rPr>
        <w:t>(навести начин плаћања у складу са понудом Продавца)-попуњава продавац</w:t>
      </w:r>
    </w:p>
    <w:p w:rsidR="00407FED" w:rsidRPr="00CA23EF" w:rsidRDefault="00407FED" w:rsidP="00407FED">
      <w:pPr>
        <w:spacing w:line="240" w:lineRule="auto"/>
        <w:ind w:firstLine="720"/>
        <w:jc w:val="both"/>
        <w:rPr>
          <w:rFonts w:ascii="Arial" w:eastAsia="Times New Roman" w:hAnsi="Arial" w:cs="Arial"/>
          <w:i/>
        </w:rPr>
      </w:pPr>
      <w:r w:rsidRPr="00744F8A">
        <w:rPr>
          <w:rFonts w:ascii="Arial" w:eastAsia="Times New Roman" w:hAnsi="Arial" w:cs="Arial"/>
          <w:i/>
        </w:rPr>
        <w:t>Основ за плаћање испоручених добара је уредно испостављена фактура са отпремницом. Продавац је  дужан да приликом достављања фактуре на фактури упише број и датум закљученог уговора о предметној јавној набавци.</w:t>
      </w:r>
    </w:p>
    <w:p w:rsidR="00407FED" w:rsidRDefault="00407FED" w:rsidP="00407FED">
      <w:pPr>
        <w:spacing w:line="240" w:lineRule="auto"/>
        <w:ind w:firstLine="720"/>
        <w:jc w:val="both"/>
        <w:rPr>
          <w:rFonts w:ascii="Arial" w:eastAsia="Times New Roman" w:hAnsi="Arial" w:cs="Arial"/>
          <w:i/>
        </w:rPr>
      </w:pPr>
      <w:r w:rsidRPr="00744F8A">
        <w:rPr>
          <w:rFonts w:ascii="Arial" w:eastAsia="Times New Roman" w:hAnsi="Arial" w:cs="Arial"/>
          <w:i/>
        </w:rPr>
        <w:t>Обавезе Наручиоца из овог уговора које доспевају у наредној буџетској години биће реализоване највише до износа финансијских средстава која ће Наручиоцу бити одобрена за наредну буџетску годину.</w:t>
      </w:r>
    </w:p>
    <w:p w:rsidR="00407FED" w:rsidRDefault="00407FED" w:rsidP="00407FED">
      <w:pPr>
        <w:spacing w:line="240" w:lineRule="auto"/>
        <w:jc w:val="both"/>
        <w:rPr>
          <w:rFonts w:ascii="Arial" w:eastAsia="Times New Roman" w:hAnsi="Arial" w:cs="Arial"/>
          <w:i/>
        </w:rPr>
      </w:pPr>
    </w:p>
    <w:p w:rsidR="00407FED" w:rsidRPr="00744F8A" w:rsidRDefault="00407FED" w:rsidP="00407FED">
      <w:pPr>
        <w:spacing w:line="240" w:lineRule="auto"/>
        <w:jc w:val="both"/>
        <w:rPr>
          <w:rFonts w:ascii="Arial" w:eastAsia="Times New Roman" w:hAnsi="Arial" w:cs="Arial"/>
          <w:i/>
        </w:rPr>
      </w:pPr>
      <w:r>
        <w:rPr>
          <w:rFonts w:ascii="Arial" w:eastAsia="Times New Roman" w:hAnsi="Arial" w:cs="Arial"/>
          <w:i/>
        </w:rPr>
        <w:t>Рок испоруке</w:t>
      </w:r>
    </w:p>
    <w:p w:rsidR="00407FED" w:rsidRDefault="00407FED" w:rsidP="00407FED">
      <w:pPr>
        <w:spacing w:line="260" w:lineRule="atLeast"/>
        <w:jc w:val="center"/>
        <w:rPr>
          <w:rFonts w:ascii="Arial" w:eastAsia="Times New Roman" w:hAnsi="Arial" w:cs="Arial"/>
          <w:i/>
        </w:rPr>
      </w:pPr>
      <w:r w:rsidRPr="00CA23EF">
        <w:rPr>
          <w:rFonts w:ascii="Arial" w:eastAsia="Times New Roman" w:hAnsi="Arial" w:cs="Arial"/>
          <w:i/>
          <w:lang w:val="sr-Cyrl-CS"/>
        </w:rPr>
        <w:t>Члан</w:t>
      </w:r>
      <w:r w:rsidRPr="00CA23EF">
        <w:rPr>
          <w:rFonts w:ascii="Arial" w:eastAsia="Times New Roman" w:hAnsi="Arial" w:cs="Arial"/>
          <w:i/>
        </w:rPr>
        <w:t xml:space="preserve"> </w:t>
      </w:r>
      <w:r>
        <w:rPr>
          <w:rFonts w:ascii="Arial" w:eastAsia="Times New Roman" w:hAnsi="Arial" w:cs="Arial"/>
          <w:i/>
        </w:rPr>
        <w:t>5</w:t>
      </w:r>
      <w:r w:rsidRPr="00CA23EF">
        <w:rPr>
          <w:rFonts w:ascii="Arial" w:eastAsia="Times New Roman" w:hAnsi="Arial" w:cs="Arial"/>
          <w:i/>
        </w:rPr>
        <w:t>.</w:t>
      </w:r>
    </w:p>
    <w:p w:rsidR="00407FED" w:rsidRDefault="00407FED" w:rsidP="00407FED">
      <w:pPr>
        <w:jc w:val="both"/>
        <w:rPr>
          <w:rFonts w:ascii="Arial" w:hAnsi="Arial" w:cs="Arial"/>
          <w:i/>
        </w:rPr>
      </w:pPr>
      <w:r w:rsidRPr="007A54DA">
        <w:rPr>
          <w:rFonts w:ascii="Arial" w:hAnsi="Arial" w:cs="Arial"/>
          <w:i/>
        </w:rPr>
        <w:t>Продавац ће Наручиоцу испоручивати уговорена добра у складу са потребама Наручиоца у погледу врсте, количине, динамике и места испоруке – сукцесивна испорука,</w:t>
      </w:r>
      <w:r w:rsidRPr="007A54DA">
        <w:rPr>
          <w:rFonts w:ascii="Arial" w:hAnsi="Arial" w:cs="Arial"/>
          <w:i/>
          <w:lang w:val="ru-RU"/>
        </w:rPr>
        <w:t xml:space="preserve"> сопственим  транспортним средством</w:t>
      </w:r>
      <w:r w:rsidRPr="007A54DA">
        <w:rPr>
          <w:rFonts w:ascii="Arial" w:hAnsi="Arial" w:cs="Arial"/>
          <w:i/>
        </w:rPr>
        <w:t xml:space="preserve"> до магацина  купца.</w:t>
      </w:r>
    </w:p>
    <w:p w:rsidR="00407FED" w:rsidRDefault="00407FED" w:rsidP="00407FED">
      <w:pPr>
        <w:spacing w:line="240" w:lineRule="auto"/>
        <w:jc w:val="both"/>
        <w:rPr>
          <w:rFonts w:ascii="Arial" w:hAnsi="Arial" w:cs="Arial"/>
          <w:i/>
          <w:iCs/>
        </w:rPr>
      </w:pPr>
    </w:p>
    <w:p w:rsidR="00407FED" w:rsidRDefault="00407FED" w:rsidP="00407FED">
      <w:pPr>
        <w:spacing w:line="240" w:lineRule="auto"/>
        <w:jc w:val="both"/>
        <w:rPr>
          <w:rFonts w:ascii="Arial" w:hAnsi="Arial" w:cs="Arial"/>
          <w:i/>
          <w:iCs/>
        </w:rPr>
      </w:pPr>
      <w:r w:rsidRPr="007A54DA">
        <w:rPr>
          <w:rFonts w:ascii="Arial" w:hAnsi="Arial" w:cs="Arial"/>
          <w:i/>
          <w:iCs/>
        </w:rPr>
        <w:t>ПРОДАВАЦ се обавезује да ће вршити испоруку предмета овог Уговора по пријему писаног  требовања  КУПЦА, у року од 5 дана.</w:t>
      </w:r>
    </w:p>
    <w:p w:rsidR="00407FED" w:rsidRDefault="00407FED" w:rsidP="00407FED">
      <w:pPr>
        <w:spacing w:line="240" w:lineRule="auto"/>
        <w:jc w:val="both"/>
        <w:rPr>
          <w:rFonts w:ascii="Arial" w:hAnsi="Arial" w:cs="Arial"/>
          <w:i/>
          <w:iCs/>
        </w:rPr>
      </w:pPr>
    </w:p>
    <w:p w:rsidR="00407FED" w:rsidRDefault="00407FED" w:rsidP="00407FED">
      <w:pPr>
        <w:spacing w:line="240" w:lineRule="auto"/>
        <w:jc w:val="both"/>
        <w:rPr>
          <w:rFonts w:ascii="Arial" w:hAnsi="Arial" w:cs="Arial"/>
          <w:i/>
          <w:iCs/>
        </w:rPr>
      </w:pPr>
      <w:r w:rsidRPr="007A54DA">
        <w:rPr>
          <w:rFonts w:ascii="Arial" w:hAnsi="Arial" w:cs="Arial"/>
          <w:i/>
          <w:iCs/>
        </w:rPr>
        <w:t>Испорука је на паритету ФЦО магацин купца. К</w:t>
      </w:r>
      <w:r>
        <w:rPr>
          <w:rFonts w:ascii="Arial" w:hAnsi="Arial" w:cs="Arial"/>
          <w:i/>
        </w:rPr>
        <w:t>икинда, Доситејева 43.</w:t>
      </w:r>
      <w:r w:rsidRPr="007A54DA">
        <w:rPr>
          <w:rFonts w:ascii="Arial" w:hAnsi="Arial" w:cs="Arial"/>
          <w:i/>
        </w:rPr>
        <w:t xml:space="preserve">   Испорука се може вршити сваког дана осим </w:t>
      </w:r>
      <w:r>
        <w:rPr>
          <w:rFonts w:ascii="Arial" w:hAnsi="Arial" w:cs="Arial"/>
          <w:i/>
        </w:rPr>
        <w:t xml:space="preserve">суботе и </w:t>
      </w:r>
      <w:r w:rsidRPr="007A54DA">
        <w:rPr>
          <w:rFonts w:ascii="Arial" w:hAnsi="Arial" w:cs="Arial"/>
          <w:i/>
        </w:rPr>
        <w:t xml:space="preserve">недеље  </w:t>
      </w:r>
      <w:r>
        <w:rPr>
          <w:rFonts w:ascii="Arial" w:hAnsi="Arial" w:cs="Arial"/>
          <w:i/>
        </w:rPr>
        <w:t xml:space="preserve">у периоду </w:t>
      </w:r>
      <w:r w:rsidRPr="007A54DA">
        <w:rPr>
          <w:rFonts w:ascii="Arial" w:hAnsi="Arial" w:cs="Arial"/>
          <w:i/>
        </w:rPr>
        <w:t xml:space="preserve">од 07-15 часова. </w:t>
      </w:r>
    </w:p>
    <w:p w:rsidR="00407FED" w:rsidRDefault="00407FED" w:rsidP="00407FED">
      <w:pPr>
        <w:spacing w:line="240" w:lineRule="auto"/>
        <w:jc w:val="both"/>
        <w:rPr>
          <w:rFonts w:ascii="Arial" w:hAnsi="Arial" w:cs="Arial"/>
          <w:i/>
          <w:iCs/>
        </w:rPr>
      </w:pPr>
    </w:p>
    <w:p w:rsidR="00407FED" w:rsidRDefault="00407FED" w:rsidP="00407FED">
      <w:pPr>
        <w:spacing w:line="240" w:lineRule="auto"/>
        <w:jc w:val="both"/>
        <w:rPr>
          <w:rFonts w:ascii="Arial" w:hAnsi="Arial" w:cs="Arial"/>
          <w:i/>
          <w:iCs/>
        </w:rPr>
      </w:pPr>
      <w:r w:rsidRPr="00C166FE">
        <w:rPr>
          <w:rFonts w:ascii="Arial" w:hAnsi="Arial" w:cs="Arial"/>
          <w:i/>
          <w:iCs/>
        </w:rPr>
        <w:t>Продужење рока испоруке толерише се само у случају више силе, који ће бити сагласно одређен сходно дужини трајања исте.</w:t>
      </w:r>
      <w:r w:rsidRPr="00C166FE">
        <w:rPr>
          <w:rFonts w:ascii="Arial" w:hAnsi="Arial" w:cs="Arial"/>
          <w:i/>
        </w:rPr>
        <w:tab/>
      </w:r>
    </w:p>
    <w:p w:rsidR="00407FED" w:rsidRDefault="00407FED" w:rsidP="00407FED">
      <w:pPr>
        <w:spacing w:line="240" w:lineRule="auto"/>
        <w:jc w:val="both"/>
        <w:rPr>
          <w:rFonts w:ascii="Arial" w:hAnsi="Arial" w:cs="Arial"/>
          <w:i/>
        </w:rPr>
      </w:pPr>
    </w:p>
    <w:p w:rsidR="00407FED" w:rsidRDefault="00407FED" w:rsidP="00407FED">
      <w:pPr>
        <w:spacing w:line="240" w:lineRule="auto"/>
        <w:jc w:val="both"/>
        <w:rPr>
          <w:rFonts w:ascii="Arial" w:hAnsi="Arial" w:cs="Arial"/>
          <w:i/>
        </w:rPr>
      </w:pPr>
      <w:r w:rsidRPr="00C166FE">
        <w:rPr>
          <w:rFonts w:ascii="Arial" w:hAnsi="Arial" w:cs="Arial"/>
          <w:i/>
        </w:rPr>
        <w:t>Уговорне стране су сагласне да се адекватном испоруком сматра испорука када овлашћено лице купца у месту испоруке  изврши квалитативан и квантитативан пријем добара и непходне пратеће документације што се потврђује потписом отпремнице-рачуна продавца.</w:t>
      </w:r>
    </w:p>
    <w:p w:rsidR="00407FED" w:rsidRPr="00C166FE" w:rsidRDefault="00407FED" w:rsidP="00407FED">
      <w:pPr>
        <w:spacing w:line="260" w:lineRule="atLeast"/>
        <w:jc w:val="both"/>
        <w:rPr>
          <w:rFonts w:eastAsia="Times New Roman"/>
        </w:rPr>
      </w:pPr>
      <w:r w:rsidRPr="00CA23EF">
        <w:rPr>
          <w:rFonts w:ascii="Arial" w:eastAsia="Times New Roman" w:hAnsi="Arial" w:cs="Arial"/>
          <w:i/>
          <w:lang w:val="sr-Cyrl-CS"/>
        </w:rPr>
        <w:t xml:space="preserve">Уколико Понуђач из неоправданих разлога не испоручи робу, Наручилац има право да исту наручи од другог лица. </w:t>
      </w:r>
    </w:p>
    <w:p w:rsidR="00407FED" w:rsidRDefault="00407FED" w:rsidP="00407FED">
      <w:pPr>
        <w:spacing w:line="240" w:lineRule="auto"/>
        <w:jc w:val="both"/>
        <w:rPr>
          <w:rFonts w:ascii="Arial" w:hAnsi="Arial" w:cs="Arial"/>
          <w:i/>
          <w:iCs/>
        </w:rPr>
      </w:pPr>
      <w:r w:rsidRPr="00C166FE">
        <w:rPr>
          <w:rFonts w:ascii="Arial" w:hAnsi="Arial" w:cs="Arial"/>
          <w:i/>
        </w:rPr>
        <w:t>Продавац је у обавези да одмах по пријему требовања обавести купца уколико није у могућности да испоручи требоване артикле.Уколико испоручилац није у могућности да реализује набавку два пута узастопно, уговор се раскида.</w:t>
      </w:r>
    </w:p>
    <w:p w:rsidR="00407FED" w:rsidRPr="00C166FE" w:rsidRDefault="00407FED" w:rsidP="00407FED">
      <w:pPr>
        <w:spacing w:line="240" w:lineRule="auto"/>
        <w:jc w:val="both"/>
        <w:rPr>
          <w:rFonts w:ascii="Arial" w:hAnsi="Arial" w:cs="Arial"/>
          <w:i/>
          <w:iCs/>
        </w:rPr>
      </w:pPr>
    </w:p>
    <w:p w:rsidR="00407FED" w:rsidRPr="00CA23EF" w:rsidRDefault="00407FED" w:rsidP="00407FED">
      <w:pPr>
        <w:spacing w:line="260" w:lineRule="atLeast"/>
        <w:jc w:val="both"/>
        <w:rPr>
          <w:rFonts w:eastAsia="Times New Roman"/>
        </w:rPr>
      </w:pPr>
      <w:r w:rsidRPr="00CA23EF">
        <w:rPr>
          <w:rFonts w:ascii="Arial" w:eastAsia="Times New Roman" w:hAnsi="Arial" w:cs="Arial"/>
          <w:i/>
          <w:lang w:val="sr-Cyrl-CS"/>
        </w:rPr>
        <w:t xml:space="preserve">Уколико Продавац не испоручи робу у року наведеном у ставу </w:t>
      </w:r>
      <w:r>
        <w:rPr>
          <w:rFonts w:ascii="Arial" w:eastAsia="Times New Roman" w:hAnsi="Arial" w:cs="Arial"/>
          <w:i/>
          <w:lang w:val="sr-Cyrl-CS"/>
        </w:rPr>
        <w:t>2</w:t>
      </w:r>
      <w:r w:rsidRPr="00CA23EF">
        <w:rPr>
          <w:rFonts w:ascii="Arial" w:eastAsia="Times New Roman" w:hAnsi="Arial" w:cs="Arial"/>
          <w:i/>
          <w:lang w:val="sr-Cyrl-CS"/>
        </w:rPr>
        <w:t xml:space="preserve"> овог члана обавезан је да Купцу на име уговорне казне плати износ од</w:t>
      </w:r>
      <w:r w:rsidRPr="00CA23EF">
        <w:rPr>
          <w:rFonts w:ascii="Arial" w:eastAsia="Times New Roman" w:hAnsi="Arial" w:cs="Arial"/>
          <w:i/>
        </w:rPr>
        <w:t xml:space="preserve"> 1% </w:t>
      </w:r>
      <w:r w:rsidRPr="00CA23EF">
        <w:rPr>
          <w:rFonts w:ascii="Arial" w:eastAsia="Times New Roman" w:hAnsi="Arial" w:cs="Arial"/>
          <w:i/>
          <w:lang w:val="sr-Cyrl-CS"/>
        </w:rPr>
        <w:t>од вредности која је наручена наруџбеницом,  за сваки дан закашњења</w:t>
      </w:r>
      <w:r w:rsidRPr="00CA23EF">
        <w:rPr>
          <w:rFonts w:ascii="Arial" w:eastAsia="Times New Roman" w:hAnsi="Arial" w:cs="Arial"/>
          <w:i/>
        </w:rPr>
        <w:t>.</w:t>
      </w:r>
    </w:p>
    <w:p w:rsidR="00407FED" w:rsidRDefault="00407FED" w:rsidP="00407FED">
      <w:pPr>
        <w:spacing w:line="260" w:lineRule="atLeast"/>
        <w:jc w:val="both"/>
        <w:rPr>
          <w:rFonts w:ascii="Arial" w:eastAsia="TimesNewRomanPS-BoldMT" w:hAnsi="Arial" w:cs="Arial"/>
          <w:bCs/>
          <w:lang w:val="ru-RU"/>
        </w:rPr>
      </w:pPr>
      <w:r w:rsidRPr="00CA23EF">
        <w:rPr>
          <w:rFonts w:ascii="Arial" w:eastAsia="Times New Roman" w:hAnsi="Arial" w:cs="Arial"/>
          <w:i/>
          <w:lang w:val="sr-Cyrl-CS"/>
        </w:rPr>
        <w:t xml:space="preserve">Понуђач гарантује да ће добра из члана 2. овог уговора у потпуности одговарати захтевима из предметне конкурсне документације и бити у складу са важећим стандардима као и у складу са важећим Законом о трговини („Сл.гласник РС“ број 53/2010 и 10/2013 члан 34. </w:t>
      </w:r>
      <w:r w:rsidRPr="00CA23EF">
        <w:rPr>
          <w:rFonts w:ascii="Arial" w:eastAsia="Times New Roman" w:hAnsi="Arial" w:cs="Arial"/>
          <w:i/>
        </w:rPr>
        <w:t xml:space="preserve">и </w:t>
      </w:r>
      <w:r w:rsidRPr="00CA23EF">
        <w:rPr>
          <w:rFonts w:ascii="Arial" w:eastAsia="Times New Roman" w:hAnsi="Arial" w:cs="Arial"/>
          <w:i/>
          <w:lang w:val="sr-Cyrl-CS"/>
        </w:rPr>
        <w:t>члан 40). Сви производи</w:t>
      </w:r>
      <w:r w:rsidRPr="00CA23EF">
        <w:rPr>
          <w:rFonts w:ascii="Arial" w:eastAsia="TimesNewRomanPS-BoldMT" w:hAnsi="Arial" w:cs="Arial"/>
          <w:bCs/>
          <w:lang w:val="ru-RU"/>
        </w:rPr>
        <w:t xml:space="preserve"> </w:t>
      </w:r>
      <w:r w:rsidRPr="00CA23EF">
        <w:rPr>
          <w:rFonts w:ascii="Arial" w:eastAsia="TimesNewRomanPS-BoldMT" w:hAnsi="Arial" w:cs="Arial"/>
          <w:bCs/>
          <w:i/>
          <w:lang w:val="ru-RU"/>
        </w:rPr>
        <w:t>морају бити оригиналне робне марке и имати одговарајућу спецификацију и декларацију.</w:t>
      </w:r>
      <w:r w:rsidRPr="00CA23EF">
        <w:rPr>
          <w:rFonts w:ascii="Arial" w:eastAsia="TimesNewRomanPS-BoldMT" w:hAnsi="Arial" w:cs="Arial"/>
          <w:bCs/>
          <w:lang w:val="ru-RU"/>
        </w:rPr>
        <w:t xml:space="preserve">  </w:t>
      </w:r>
    </w:p>
    <w:p w:rsidR="00407FED" w:rsidRPr="00CA23EF" w:rsidRDefault="00407FED" w:rsidP="00407FED">
      <w:pPr>
        <w:jc w:val="both"/>
        <w:rPr>
          <w:rFonts w:ascii="Arial" w:hAnsi="Arial" w:cs="Arial"/>
          <w:i/>
          <w:iCs/>
        </w:rPr>
      </w:pPr>
      <w:r w:rsidRPr="00B3748D">
        <w:rPr>
          <w:rFonts w:ascii="Arial" w:hAnsi="Arial" w:cs="Arial"/>
          <w:i/>
          <w:iCs/>
        </w:rPr>
        <w:t xml:space="preserve">КВАЛИТЕТ </w:t>
      </w:r>
    </w:p>
    <w:p w:rsidR="00407FED" w:rsidRPr="00CA23EF" w:rsidRDefault="00407FED" w:rsidP="00407FED">
      <w:pPr>
        <w:spacing w:line="260" w:lineRule="atLeast"/>
        <w:jc w:val="center"/>
        <w:rPr>
          <w:rFonts w:eastAsia="Times New Roman"/>
        </w:rPr>
      </w:pPr>
      <w:r w:rsidRPr="00CA23EF">
        <w:rPr>
          <w:rFonts w:ascii="Arial" w:eastAsia="Times New Roman" w:hAnsi="Arial" w:cs="Arial"/>
          <w:i/>
          <w:lang w:val="sr-Cyrl-CS"/>
        </w:rPr>
        <w:t>Члан</w:t>
      </w:r>
      <w:r>
        <w:rPr>
          <w:rFonts w:ascii="Arial" w:eastAsia="Times New Roman" w:hAnsi="Arial" w:cs="Arial"/>
          <w:i/>
        </w:rPr>
        <w:t xml:space="preserve"> 6</w:t>
      </w:r>
      <w:r w:rsidRPr="00CA23EF">
        <w:rPr>
          <w:rFonts w:ascii="Arial" w:eastAsia="Times New Roman" w:hAnsi="Arial" w:cs="Arial"/>
          <w:i/>
        </w:rPr>
        <w:t>.</w:t>
      </w:r>
    </w:p>
    <w:p w:rsidR="00407FED" w:rsidRDefault="00407FED" w:rsidP="00407FED">
      <w:pPr>
        <w:spacing w:line="260" w:lineRule="atLeast"/>
        <w:jc w:val="both"/>
        <w:rPr>
          <w:rFonts w:ascii="Arial" w:eastAsia="Times New Roman" w:hAnsi="Arial" w:cs="Arial"/>
          <w:i/>
          <w:lang w:val="sr-Cyrl-CS"/>
        </w:rPr>
      </w:pPr>
      <w:r w:rsidRPr="00CA23EF">
        <w:rPr>
          <w:rFonts w:ascii="Arial" w:eastAsia="Times New Roman" w:hAnsi="Arial" w:cs="Arial"/>
          <w:i/>
        </w:rPr>
        <w:t>Роба из члана 2. овог уговора мора бити упакована у амбалажу и на начин који је прописан за ову врсту робе (Закон о трговини „Сл.гласник РС“ број 53/2010 и 10/2013) и</w:t>
      </w:r>
      <w:r w:rsidRPr="00CA23EF">
        <w:rPr>
          <w:rFonts w:ascii="Arial" w:eastAsia="Times New Roman" w:hAnsi="Arial" w:cs="Arial"/>
          <w:i/>
          <w:lang w:val="sr-Cyrl-CS"/>
        </w:rPr>
        <w:t xml:space="preserve"> који мора робу обезбедити од делимичног и потпуног оштећења при утовару, транспорту, претовару и ускладиштењу.</w:t>
      </w:r>
    </w:p>
    <w:p w:rsidR="00407FED" w:rsidRDefault="00407FED" w:rsidP="00407FED">
      <w:pPr>
        <w:spacing w:line="260" w:lineRule="atLeast"/>
        <w:jc w:val="both"/>
        <w:rPr>
          <w:rFonts w:ascii="Arial" w:eastAsia="Times New Roman" w:hAnsi="Arial" w:cs="Arial"/>
          <w:i/>
          <w:lang w:val="sr-Cyrl-CS"/>
        </w:rPr>
      </w:pPr>
      <w:r w:rsidRPr="00B3748D">
        <w:rPr>
          <w:rFonts w:ascii="Arial" w:hAnsi="Arial" w:cs="Arial"/>
          <w:i/>
          <w:iCs/>
        </w:rPr>
        <w:t xml:space="preserve">Квалитет производа који су предмет овог уговора мора у потпуности одговарати </w:t>
      </w:r>
      <w:r w:rsidRPr="00B3748D">
        <w:rPr>
          <w:rFonts w:ascii="Arial" w:hAnsi="Arial" w:cs="Arial"/>
          <w:i/>
          <w:iCs/>
          <w:lang w:val="sr-Cyrl-CS"/>
        </w:rPr>
        <w:t>стандардима  .</w:t>
      </w:r>
      <w:r w:rsidRPr="00B3748D">
        <w:rPr>
          <w:rFonts w:ascii="Arial" w:hAnsi="Arial" w:cs="Arial"/>
          <w:i/>
        </w:rPr>
        <w:t xml:space="preserve"> Купац</w:t>
      </w:r>
      <w:r w:rsidRPr="00B3748D">
        <w:rPr>
          <w:rFonts w:ascii="Arial" w:hAnsi="Arial" w:cs="Arial"/>
          <w:i/>
          <w:lang w:val="sl-SI"/>
        </w:rPr>
        <w:t xml:space="preserve"> задржава право да током важења уговора захтева од Продавца додатне анализе или потврде о квалитету понуђених производа, како би се утврдило да понуђена добра одговарају важећим прописима о квалитету Р.С</w:t>
      </w:r>
      <w:r w:rsidRPr="00B3748D">
        <w:rPr>
          <w:rFonts w:ascii="Arial" w:hAnsi="Arial" w:cs="Arial"/>
          <w:i/>
        </w:rPr>
        <w:t>рбије и траженом квалитету према спецификацији.</w:t>
      </w:r>
    </w:p>
    <w:p w:rsidR="00407FED" w:rsidRPr="00CA23EF" w:rsidRDefault="00407FED" w:rsidP="00407FED">
      <w:pPr>
        <w:spacing w:line="260" w:lineRule="atLeast"/>
        <w:jc w:val="both"/>
        <w:rPr>
          <w:rFonts w:ascii="Arial" w:eastAsia="Times New Roman" w:hAnsi="Arial" w:cs="Arial"/>
          <w:i/>
          <w:lang w:val="sr-Cyrl-CS"/>
        </w:rPr>
      </w:pPr>
      <w:r w:rsidRPr="00B3748D">
        <w:rPr>
          <w:rFonts w:ascii="Arial" w:hAnsi="Arial" w:cs="Arial"/>
          <w:i/>
          <w:lang w:val="sr-Cyrl-CS"/>
        </w:rPr>
        <w:t>Уколико се на добрима која су предмет овог уговора, установи недостатак у погледу  квалитета, Наручилац је дужан да достави писану рекламацију и Извршилац је дужан да одмах предузме мере ради отклањања недостатака као и да изврши неопходну замену у најкраћем могућем року, најкасније у року од двадесетчетри часа од пријема рекламације.Уколико се овакав случај понови више од три пута, Наручилац задржава право да једнострано раскине уговор.</w:t>
      </w:r>
    </w:p>
    <w:p w:rsidR="00407FED" w:rsidRDefault="00407FED" w:rsidP="00407FED">
      <w:pPr>
        <w:spacing w:line="260" w:lineRule="atLeast"/>
        <w:jc w:val="both"/>
        <w:rPr>
          <w:rFonts w:ascii="Arial" w:eastAsia="Times New Roman" w:hAnsi="Arial" w:cs="Arial"/>
          <w:i/>
          <w:lang w:val="sr-Cyrl-CS"/>
        </w:rPr>
      </w:pPr>
      <w:r w:rsidRPr="00CA23EF">
        <w:rPr>
          <w:rFonts w:ascii="Arial" w:eastAsia="Times New Roman" w:hAnsi="Arial" w:cs="Arial"/>
          <w:i/>
          <w:lang w:val="sr-Cyrl-CS"/>
        </w:rPr>
        <w:t>Сви трошкови транспорта, утовар</w:t>
      </w:r>
      <w:r>
        <w:rPr>
          <w:rFonts w:ascii="Arial" w:eastAsia="Times New Roman" w:hAnsi="Arial" w:cs="Arial"/>
          <w:i/>
          <w:lang w:val="sr-Cyrl-CS"/>
        </w:rPr>
        <w:t xml:space="preserve">а, истовара, осигурања робе, до </w:t>
      </w:r>
      <w:r w:rsidRPr="00CA23EF">
        <w:rPr>
          <w:rFonts w:ascii="Arial" w:eastAsia="Times New Roman" w:hAnsi="Arial" w:cs="Arial"/>
          <w:i/>
          <w:lang w:val="sr-Cyrl-CS"/>
        </w:rPr>
        <w:t>ускладиштења у магацин купца, падају на терет Понуђача.</w:t>
      </w:r>
    </w:p>
    <w:p w:rsidR="00407FED" w:rsidRDefault="00407FED" w:rsidP="00407FED">
      <w:pPr>
        <w:jc w:val="both"/>
        <w:rPr>
          <w:rFonts w:ascii="Arial" w:hAnsi="Arial" w:cs="Arial"/>
          <w:i/>
          <w:iCs/>
        </w:rPr>
      </w:pPr>
      <w:r w:rsidRPr="00B3748D">
        <w:rPr>
          <w:rFonts w:ascii="Arial" w:hAnsi="Arial" w:cs="Arial"/>
          <w:i/>
          <w:iCs/>
        </w:rPr>
        <w:t>КВАНТИТАТИВНИ   ПРИЈЕМ РОБЕ</w:t>
      </w:r>
    </w:p>
    <w:p w:rsidR="00407FED" w:rsidRDefault="00407FED" w:rsidP="00407FED">
      <w:pPr>
        <w:jc w:val="center"/>
        <w:rPr>
          <w:rFonts w:ascii="Arial" w:hAnsi="Arial" w:cs="Arial"/>
          <w:i/>
          <w:iCs/>
        </w:rPr>
      </w:pPr>
      <w:r>
        <w:rPr>
          <w:rFonts w:ascii="Arial" w:hAnsi="Arial" w:cs="Arial"/>
          <w:i/>
          <w:iCs/>
        </w:rPr>
        <w:lastRenderedPageBreak/>
        <w:t>Члан 7.</w:t>
      </w:r>
    </w:p>
    <w:p w:rsidR="00407FED" w:rsidRPr="00B3748D" w:rsidRDefault="00407FED" w:rsidP="00407FED">
      <w:pPr>
        <w:jc w:val="both"/>
        <w:rPr>
          <w:rFonts w:ascii="Arial" w:hAnsi="Arial" w:cs="Arial"/>
          <w:i/>
          <w:iCs/>
        </w:rPr>
      </w:pPr>
    </w:p>
    <w:p w:rsidR="00407FED" w:rsidRDefault="00407FED" w:rsidP="00407FED">
      <w:pPr>
        <w:spacing w:line="240" w:lineRule="auto"/>
        <w:jc w:val="both"/>
        <w:rPr>
          <w:rFonts w:ascii="Arial" w:hAnsi="Arial" w:cs="Arial"/>
          <w:i/>
        </w:rPr>
      </w:pPr>
      <w:r w:rsidRPr="00B3748D">
        <w:rPr>
          <w:rFonts w:ascii="Arial" w:hAnsi="Arial" w:cs="Arial"/>
          <w:i/>
          <w:iCs/>
        </w:rPr>
        <w:t xml:space="preserve">Квантитативни пријем робе врши ће се у магацину купца. приликом сваке појединачне испоруке.Евентуална одступања испоручене количине, у односу на отпремницу или други документ који продавац доставља уз робу, купац ће констатовати записником и упутити рекламацију у писаном облику у року од 24 сата, а за скривене недостатке у року од 8 дана . </w:t>
      </w:r>
      <w:r w:rsidRPr="00B3748D">
        <w:rPr>
          <w:rFonts w:ascii="Arial" w:hAnsi="Arial" w:cs="Arial"/>
          <w:bCs/>
          <w:i/>
        </w:rPr>
        <w:t>О</w:t>
      </w:r>
      <w:r w:rsidRPr="00B3748D">
        <w:rPr>
          <w:rFonts w:ascii="Arial" w:hAnsi="Arial" w:cs="Arial"/>
          <w:i/>
        </w:rPr>
        <w:t>тпремница, потписана од стране преставника наручиоца, заједно са рачуном,представља основ за плаћање испоручених добара.</w:t>
      </w:r>
    </w:p>
    <w:p w:rsidR="00407FED" w:rsidRPr="00CA23EF" w:rsidRDefault="00407FED" w:rsidP="00407FED">
      <w:pPr>
        <w:spacing w:line="260" w:lineRule="atLeast"/>
        <w:jc w:val="both"/>
        <w:rPr>
          <w:rFonts w:eastAsia="Times New Roman"/>
        </w:rPr>
      </w:pPr>
      <w:r w:rsidRPr="00CA23EF">
        <w:rPr>
          <w:rFonts w:ascii="Arial" w:eastAsia="TimesNewRomanPS-BoldMT" w:hAnsi="Arial" w:cs="Arial"/>
          <w:bCs/>
          <w:i/>
          <w:lang w:val="ru-RU"/>
        </w:rPr>
        <w:t xml:space="preserve">Уколико се на роби која је предмет овог уговора, установи недостатак у погледу квалитета, Наручилац је дужан да достави писану рекламацију и Понуђач је дужан да одмах предузме мере ради отклањања недостатака као и да изврши неопходну замену у најкраћем могућем року, најкасније у року од 24 часа од пријема рекламације. </w:t>
      </w:r>
    </w:p>
    <w:p w:rsidR="00407FED" w:rsidRPr="00B3748D" w:rsidRDefault="00407FED" w:rsidP="00407FED">
      <w:pPr>
        <w:spacing w:line="260" w:lineRule="atLeast"/>
        <w:jc w:val="both"/>
        <w:rPr>
          <w:rFonts w:eastAsia="Times New Roman"/>
        </w:rPr>
      </w:pPr>
      <w:r w:rsidRPr="00CA23EF">
        <w:rPr>
          <w:rFonts w:ascii="Arial" w:eastAsia="TimesNewRomanPS-BoldMT" w:hAnsi="Arial" w:cs="Arial"/>
          <w:bCs/>
          <w:i/>
          <w:lang w:val="ru-RU"/>
        </w:rPr>
        <w:t>Неисправну робу Наручилац ће одмах вратити а Понуђач је дужан да изврши неопходну замену робе.</w:t>
      </w:r>
    </w:p>
    <w:p w:rsidR="00407FED" w:rsidRDefault="00407FED" w:rsidP="00407FED">
      <w:pPr>
        <w:spacing w:line="240" w:lineRule="auto"/>
        <w:rPr>
          <w:rFonts w:ascii="Arial" w:eastAsia="Times New Roman" w:hAnsi="Arial" w:cs="Arial"/>
          <w:i/>
        </w:rPr>
      </w:pPr>
      <w:r w:rsidRPr="00471CFF">
        <w:rPr>
          <w:rFonts w:ascii="Arial" w:eastAsia="Times New Roman" w:hAnsi="Arial" w:cs="Arial"/>
          <w:i/>
        </w:rPr>
        <w:t>ПРОМЕНА ПОДАТАКА</w:t>
      </w:r>
    </w:p>
    <w:p w:rsidR="00407FED" w:rsidRDefault="00407FED" w:rsidP="00407FED">
      <w:pPr>
        <w:spacing w:line="240" w:lineRule="auto"/>
        <w:jc w:val="center"/>
        <w:rPr>
          <w:rFonts w:ascii="Arial" w:eastAsia="Times New Roman" w:hAnsi="Arial" w:cs="Arial"/>
          <w:i/>
        </w:rPr>
      </w:pPr>
      <w:r>
        <w:rPr>
          <w:rFonts w:ascii="Arial" w:eastAsia="Times New Roman" w:hAnsi="Arial" w:cs="Arial"/>
          <w:i/>
        </w:rPr>
        <w:t>Члан 8.</w:t>
      </w:r>
    </w:p>
    <w:p w:rsidR="00407FED" w:rsidRPr="00B3748D" w:rsidRDefault="00407FED" w:rsidP="00407FED">
      <w:pPr>
        <w:spacing w:line="240" w:lineRule="auto"/>
        <w:jc w:val="center"/>
        <w:rPr>
          <w:rFonts w:ascii="Arial" w:eastAsia="Times New Roman" w:hAnsi="Arial" w:cs="Arial"/>
          <w:i/>
        </w:rPr>
      </w:pPr>
    </w:p>
    <w:p w:rsidR="00407FED" w:rsidRDefault="00407FED" w:rsidP="00407FED">
      <w:pPr>
        <w:spacing w:line="240" w:lineRule="auto"/>
        <w:ind w:firstLine="720"/>
        <w:jc w:val="both"/>
        <w:rPr>
          <w:rFonts w:ascii="Arial" w:eastAsia="Times New Roman" w:hAnsi="Arial" w:cs="Arial"/>
          <w:i/>
        </w:rPr>
      </w:pPr>
      <w:r w:rsidRPr="00B3748D">
        <w:rPr>
          <w:rFonts w:ascii="Arial" w:eastAsia="Times New Roman" w:hAnsi="Arial" w:cs="Arial"/>
          <w:i/>
        </w:rPr>
        <w:t>Продавац је дужан да у складу са одредбом члана 77. Закона о јавним набавкама („Сл. гласник РС“ бр. 124/2012, 14/2015 и 68/2015)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Pr>
          <w:rFonts w:ascii="Arial" w:eastAsia="Times New Roman" w:hAnsi="Arial" w:cs="Arial"/>
          <w:i/>
        </w:rPr>
        <w:t>.</w:t>
      </w:r>
    </w:p>
    <w:p w:rsidR="00407FED" w:rsidRPr="00B3748D" w:rsidRDefault="00407FED" w:rsidP="00407FED">
      <w:pPr>
        <w:spacing w:line="240" w:lineRule="auto"/>
        <w:ind w:firstLine="720"/>
        <w:jc w:val="both"/>
        <w:rPr>
          <w:rFonts w:ascii="Arial" w:eastAsia="Times New Roman" w:hAnsi="Arial" w:cs="Arial"/>
          <w:i/>
        </w:rPr>
      </w:pPr>
    </w:p>
    <w:p w:rsidR="00407FED" w:rsidRDefault="00407FED" w:rsidP="00407FED">
      <w:pPr>
        <w:spacing w:line="240" w:lineRule="auto"/>
        <w:rPr>
          <w:rFonts w:ascii="Arial" w:eastAsia="Times New Roman" w:hAnsi="Arial" w:cs="Arial"/>
          <w:i/>
        </w:rPr>
      </w:pPr>
      <w:r w:rsidRPr="00471CFF">
        <w:rPr>
          <w:rFonts w:ascii="Arial" w:eastAsia="Times New Roman" w:hAnsi="Arial" w:cs="Arial"/>
          <w:i/>
        </w:rPr>
        <w:t>ПРАЋЕЊЕ РЕАЛИЗАЦИЈЕ УГОВОРА</w:t>
      </w:r>
    </w:p>
    <w:p w:rsidR="00407FED" w:rsidRDefault="00407FED" w:rsidP="00407FED">
      <w:pPr>
        <w:spacing w:line="240" w:lineRule="auto"/>
        <w:jc w:val="center"/>
        <w:rPr>
          <w:rFonts w:ascii="Arial" w:eastAsia="Times New Roman" w:hAnsi="Arial" w:cs="Arial"/>
          <w:i/>
        </w:rPr>
      </w:pPr>
      <w:r>
        <w:rPr>
          <w:rFonts w:ascii="Arial" w:eastAsia="Times New Roman" w:hAnsi="Arial" w:cs="Arial"/>
          <w:i/>
        </w:rPr>
        <w:t>Члан 9.</w:t>
      </w:r>
    </w:p>
    <w:p w:rsidR="00407FED" w:rsidRPr="003B3D90" w:rsidRDefault="00407FED" w:rsidP="00407FED">
      <w:pPr>
        <w:spacing w:line="240" w:lineRule="auto"/>
        <w:jc w:val="center"/>
        <w:rPr>
          <w:rFonts w:ascii="Arial" w:eastAsia="Times New Roman" w:hAnsi="Arial" w:cs="Arial"/>
          <w:i/>
        </w:rPr>
      </w:pPr>
    </w:p>
    <w:p w:rsidR="00407FED" w:rsidRPr="00471CFF" w:rsidRDefault="00407FED" w:rsidP="00407FED">
      <w:pPr>
        <w:spacing w:line="240" w:lineRule="auto"/>
        <w:ind w:firstLine="720"/>
        <w:jc w:val="both"/>
        <w:rPr>
          <w:rFonts w:ascii="Arial" w:eastAsia="Times New Roman" w:hAnsi="Arial" w:cs="Arial"/>
          <w:i/>
        </w:rPr>
      </w:pPr>
      <w:r w:rsidRPr="00471CFF">
        <w:rPr>
          <w:rFonts w:ascii="Arial" w:eastAsia="Times New Roman" w:hAnsi="Arial" w:cs="Arial"/>
          <w:i/>
        </w:rPr>
        <w:t xml:space="preserve">Лице задужено за вршење неопходних радњи у комуникацији са Продавцем као и законтролу квалитета достављених производаљ и уредног извршавања уговорних обавеза од стране Наручиоца је магационер набављач Геронтолошког центра Кикинда. </w:t>
      </w:r>
    </w:p>
    <w:p w:rsidR="00407FED" w:rsidRDefault="00407FED" w:rsidP="00407FED">
      <w:pPr>
        <w:spacing w:line="240" w:lineRule="auto"/>
        <w:jc w:val="both"/>
        <w:rPr>
          <w:rFonts w:ascii="Arial" w:eastAsia="Times New Roman" w:hAnsi="Arial" w:cs="Arial"/>
          <w:i/>
        </w:rPr>
      </w:pPr>
      <w:r w:rsidRPr="00471CFF">
        <w:rPr>
          <w:rFonts w:ascii="Arial" w:eastAsia="Times New Roman" w:hAnsi="Arial" w:cs="Arial"/>
          <w:i/>
        </w:rPr>
        <w:t>Ово лице такође, иницира слање рекламације  и за ту сврху обезбеђује документацију и остале доказе.</w:t>
      </w:r>
    </w:p>
    <w:p w:rsidR="00407FED" w:rsidRPr="00471CFF" w:rsidRDefault="00407FED" w:rsidP="00407FED">
      <w:pPr>
        <w:spacing w:line="240" w:lineRule="auto"/>
        <w:jc w:val="both"/>
        <w:rPr>
          <w:rFonts w:ascii="Arial" w:eastAsia="Times New Roman" w:hAnsi="Arial" w:cs="Arial"/>
          <w:i/>
        </w:rPr>
      </w:pPr>
      <w:r>
        <w:rPr>
          <w:rFonts w:ascii="Arial" w:eastAsia="Times New Roman" w:hAnsi="Arial" w:cs="Arial"/>
          <w:i/>
        </w:rPr>
        <w:t>Одговорно лице Продавца за праћење и контролу извршења уговорних обавеза је________________________*. Попуњава Продавац</w:t>
      </w:r>
    </w:p>
    <w:p w:rsidR="00407FED" w:rsidRDefault="00407FED" w:rsidP="00407FED">
      <w:pPr>
        <w:spacing w:line="240" w:lineRule="auto"/>
        <w:jc w:val="both"/>
        <w:rPr>
          <w:rFonts w:ascii="Arial" w:hAnsi="Arial" w:cs="Arial"/>
          <w:i/>
          <w:iCs/>
        </w:rPr>
      </w:pPr>
    </w:p>
    <w:p w:rsidR="00407FED" w:rsidRDefault="00407FED" w:rsidP="00407FED">
      <w:pPr>
        <w:spacing w:line="240" w:lineRule="auto"/>
        <w:jc w:val="both"/>
        <w:rPr>
          <w:rFonts w:ascii="Arial" w:hAnsi="Arial" w:cs="Arial"/>
          <w:i/>
          <w:iCs/>
        </w:rPr>
      </w:pPr>
      <w:r w:rsidRPr="00471CFF">
        <w:rPr>
          <w:rFonts w:ascii="Arial" w:hAnsi="Arial" w:cs="Arial"/>
          <w:i/>
          <w:iCs/>
        </w:rPr>
        <w:t xml:space="preserve">СПОРОВИ </w:t>
      </w:r>
    </w:p>
    <w:p w:rsidR="00407FED" w:rsidRPr="003B3D90" w:rsidRDefault="00407FED" w:rsidP="00407FED">
      <w:pPr>
        <w:spacing w:line="240" w:lineRule="auto"/>
        <w:jc w:val="center"/>
        <w:rPr>
          <w:rFonts w:ascii="Arial" w:hAnsi="Arial" w:cs="Arial"/>
          <w:i/>
          <w:iCs/>
        </w:rPr>
      </w:pPr>
      <w:r>
        <w:rPr>
          <w:rFonts w:ascii="Arial" w:hAnsi="Arial" w:cs="Arial"/>
          <w:i/>
          <w:iCs/>
        </w:rPr>
        <w:t>Члан 10.</w:t>
      </w:r>
    </w:p>
    <w:p w:rsidR="00407FED" w:rsidRPr="00471CFF" w:rsidRDefault="00407FED" w:rsidP="00407FED">
      <w:pPr>
        <w:spacing w:line="240" w:lineRule="auto"/>
        <w:jc w:val="both"/>
        <w:rPr>
          <w:rFonts w:ascii="Arial" w:hAnsi="Arial" w:cs="Arial"/>
          <w:i/>
          <w:iCs/>
        </w:rPr>
      </w:pPr>
      <w:r w:rsidRPr="00471CFF">
        <w:rPr>
          <w:rFonts w:ascii="Arial" w:hAnsi="Arial" w:cs="Arial"/>
          <w:i/>
          <w:iCs/>
        </w:rPr>
        <w:t xml:space="preserve">Уговорне стране су сагласне да се евентуални спорови по овом Уговору решавају споразумно, а у случају спора уговарају стварну и месну надлежност Привредног суда у </w:t>
      </w:r>
      <w:r w:rsidRPr="00471CFF">
        <w:rPr>
          <w:rFonts w:ascii="Arial" w:hAnsi="Arial" w:cs="Arial"/>
          <w:i/>
          <w:iCs/>
          <w:lang w:val="sr-Cyrl-CS"/>
        </w:rPr>
        <w:t xml:space="preserve">Зрењанину </w:t>
      </w:r>
      <w:r w:rsidRPr="00471CFF">
        <w:rPr>
          <w:rFonts w:ascii="Arial" w:hAnsi="Arial" w:cs="Arial"/>
          <w:i/>
          <w:iCs/>
        </w:rPr>
        <w:t>уз примену права Републике Србије.</w:t>
      </w:r>
    </w:p>
    <w:p w:rsidR="00407FED" w:rsidRDefault="00407FED" w:rsidP="00407FED">
      <w:pPr>
        <w:spacing w:line="260" w:lineRule="atLeast"/>
        <w:jc w:val="both"/>
        <w:rPr>
          <w:rFonts w:ascii="Arial" w:hAnsi="Arial" w:cs="Arial"/>
          <w:i/>
          <w:iCs/>
        </w:rPr>
      </w:pPr>
    </w:p>
    <w:p w:rsidR="00407FED" w:rsidRDefault="00407FED" w:rsidP="00407FED">
      <w:pPr>
        <w:spacing w:line="260" w:lineRule="atLeast"/>
        <w:jc w:val="both"/>
        <w:rPr>
          <w:rFonts w:ascii="Arial" w:hAnsi="Arial" w:cs="Arial"/>
          <w:i/>
          <w:iCs/>
        </w:rPr>
      </w:pPr>
      <w:r w:rsidRPr="00471CFF">
        <w:rPr>
          <w:rFonts w:ascii="Arial" w:hAnsi="Arial" w:cs="Arial"/>
          <w:i/>
          <w:iCs/>
        </w:rPr>
        <w:t xml:space="preserve">РОК ВАЖЕЊА УГОВОРА </w:t>
      </w:r>
    </w:p>
    <w:p w:rsidR="00407FED" w:rsidRPr="00471CFF" w:rsidRDefault="00407FED" w:rsidP="00407FED">
      <w:pPr>
        <w:spacing w:line="260" w:lineRule="atLeast"/>
        <w:jc w:val="center"/>
        <w:rPr>
          <w:rFonts w:ascii="Arial" w:eastAsia="Times New Roman" w:hAnsi="Arial" w:cs="Arial"/>
          <w:i/>
        </w:rPr>
      </w:pPr>
      <w:r>
        <w:rPr>
          <w:rFonts w:ascii="Arial" w:hAnsi="Arial" w:cs="Arial"/>
          <w:i/>
          <w:iCs/>
        </w:rPr>
        <w:t>Члан 11.</w:t>
      </w:r>
    </w:p>
    <w:p w:rsidR="00407FED" w:rsidRPr="00471CFF" w:rsidRDefault="00407FED" w:rsidP="00407FED">
      <w:pPr>
        <w:spacing w:line="240" w:lineRule="auto"/>
        <w:rPr>
          <w:rFonts w:ascii="Arial" w:eastAsia="Times New Roman" w:hAnsi="Arial" w:cs="Arial"/>
          <w:i/>
        </w:rPr>
      </w:pPr>
      <w:r w:rsidRPr="00471CFF">
        <w:rPr>
          <w:rFonts w:ascii="Arial" w:eastAsia="Times New Roman" w:hAnsi="Arial" w:cs="Arial"/>
          <w:i/>
        </w:rPr>
        <w:t>Уговор се закључује на период од годину дана од дана обостраног потписивања уговоравлашћених лица уговорних страна.</w:t>
      </w:r>
    </w:p>
    <w:p w:rsidR="00407FED" w:rsidRDefault="00407FED" w:rsidP="00407FED">
      <w:pPr>
        <w:spacing w:line="240" w:lineRule="auto"/>
        <w:rPr>
          <w:rFonts w:ascii="Arial" w:eastAsia="Times New Roman" w:hAnsi="Arial" w:cs="Arial"/>
          <w:i/>
        </w:rPr>
      </w:pPr>
      <w:r w:rsidRPr="00471CFF">
        <w:rPr>
          <w:rFonts w:ascii="Arial" w:eastAsia="Times New Roman" w:hAnsi="Arial" w:cs="Arial"/>
          <w:i/>
        </w:rPr>
        <w:t xml:space="preserve">Важење овог уговора се може продужити анексом, само изузетно и не мењајући услове из уговора, у случају да Наручилац из објективних и </w:t>
      </w:r>
      <w:r w:rsidRPr="00471CFF">
        <w:rPr>
          <w:rFonts w:ascii="Arial" w:eastAsia="Times New Roman" w:hAnsi="Arial" w:cs="Arial"/>
          <w:i/>
        </w:rPr>
        <w:lastRenderedPageBreak/>
        <w:t>дозвољених разлога не одабере понуђача за наредни период, односно за 201</w:t>
      </w:r>
      <w:r>
        <w:rPr>
          <w:rFonts w:ascii="Arial" w:eastAsia="Times New Roman" w:hAnsi="Arial" w:cs="Arial"/>
          <w:i/>
        </w:rPr>
        <w:t>9</w:t>
      </w:r>
      <w:r w:rsidRPr="00471CFF">
        <w:rPr>
          <w:rFonts w:ascii="Arial" w:eastAsia="Times New Roman" w:hAnsi="Arial" w:cs="Arial"/>
          <w:i/>
        </w:rPr>
        <w:t>. Годину</w:t>
      </w:r>
    </w:p>
    <w:p w:rsidR="00407FED" w:rsidRDefault="00407FED" w:rsidP="00407FED">
      <w:pPr>
        <w:jc w:val="both"/>
        <w:rPr>
          <w:iCs/>
        </w:rPr>
      </w:pPr>
    </w:p>
    <w:p w:rsidR="00407FED" w:rsidRDefault="00407FED" w:rsidP="00407FED">
      <w:pPr>
        <w:jc w:val="both"/>
        <w:rPr>
          <w:rFonts w:ascii="Arial" w:hAnsi="Arial" w:cs="Arial"/>
          <w:i/>
          <w:iCs/>
        </w:rPr>
      </w:pPr>
      <w:r w:rsidRPr="00471CFF">
        <w:rPr>
          <w:rFonts w:ascii="Arial" w:hAnsi="Arial" w:cs="Arial"/>
          <w:i/>
          <w:iCs/>
        </w:rPr>
        <w:t xml:space="preserve">РАСКИД УГОВОРА </w:t>
      </w:r>
    </w:p>
    <w:p w:rsidR="00407FED" w:rsidRPr="00471CFF" w:rsidRDefault="00407FED" w:rsidP="00407FED">
      <w:pPr>
        <w:jc w:val="center"/>
        <w:rPr>
          <w:rFonts w:ascii="Arial" w:hAnsi="Arial" w:cs="Arial"/>
          <w:i/>
          <w:iCs/>
        </w:rPr>
      </w:pPr>
      <w:r>
        <w:rPr>
          <w:rFonts w:ascii="Arial" w:hAnsi="Arial" w:cs="Arial"/>
          <w:i/>
          <w:iCs/>
        </w:rPr>
        <w:t>Члан 12.</w:t>
      </w:r>
    </w:p>
    <w:p w:rsidR="00407FED" w:rsidRPr="003B3D90" w:rsidRDefault="00407FED" w:rsidP="00407FED">
      <w:pPr>
        <w:spacing w:line="240" w:lineRule="auto"/>
        <w:jc w:val="both"/>
        <w:rPr>
          <w:rFonts w:ascii="Arial" w:eastAsia="Times New Roman" w:hAnsi="Arial" w:cs="Arial"/>
          <w:i/>
        </w:rPr>
      </w:pPr>
      <w:r w:rsidRPr="003B3D90">
        <w:rPr>
          <w:rFonts w:ascii="Arial" w:hAnsi="Arial" w:cs="Arial"/>
          <w:i/>
          <w:iCs/>
        </w:rPr>
        <w:tab/>
      </w:r>
      <w:r w:rsidRPr="003B3D90">
        <w:rPr>
          <w:rFonts w:ascii="Arial" w:eastAsia="Times New Roman" w:hAnsi="Arial" w:cs="Arial"/>
          <w:i/>
        </w:rPr>
        <w:t xml:space="preserve">Уговор се може раскинути једностраним писаним отказом са отказним роком од 15 дана од дана пријема отказа, у случају када друга страна не испуњава или неблаговремено испуњава своје уговором преузете обавезе. </w:t>
      </w:r>
    </w:p>
    <w:p w:rsidR="00407FED" w:rsidRPr="003B3D90" w:rsidRDefault="00407FED" w:rsidP="00407FED">
      <w:pPr>
        <w:spacing w:line="240" w:lineRule="auto"/>
        <w:ind w:firstLine="720"/>
        <w:jc w:val="both"/>
        <w:rPr>
          <w:rFonts w:ascii="Arial" w:eastAsia="Times New Roman" w:hAnsi="Arial" w:cs="Arial"/>
          <w:i/>
        </w:rPr>
      </w:pPr>
      <w:r w:rsidRPr="003B3D90">
        <w:rPr>
          <w:rFonts w:ascii="Arial" w:eastAsia="Times New Roman" w:hAnsi="Arial" w:cs="Arial"/>
          <w:i/>
        </w:rPr>
        <w:t>Као неиспуњење уговором преузетих обавеза од стране продавца, у смислу става 1.овог члана, сматра се два пута узастопно непоштовање поручених количина, врсте или квалитета добара, рокова испоруке, фактурисање добара мимо понуђених цена, без претходног обавештавања Наручиоца или доставњање неисправних фактура.</w:t>
      </w:r>
    </w:p>
    <w:p w:rsidR="00407FED" w:rsidRPr="003B3D90" w:rsidRDefault="00407FED" w:rsidP="00407FED">
      <w:pPr>
        <w:spacing w:line="240" w:lineRule="auto"/>
        <w:jc w:val="both"/>
        <w:rPr>
          <w:rFonts w:ascii="Arial" w:eastAsia="Times New Roman" w:hAnsi="Arial" w:cs="Arial"/>
          <w:i/>
        </w:rPr>
      </w:pPr>
      <w:r w:rsidRPr="003B3D90">
        <w:rPr>
          <w:rFonts w:ascii="Arial" w:eastAsia="Times New Roman" w:hAnsi="Arial" w:cs="Arial"/>
          <w:i/>
        </w:rPr>
        <w:t>Уговор се може раскинути споразумом уговорних страна.</w:t>
      </w:r>
    </w:p>
    <w:p w:rsidR="00407FED" w:rsidRDefault="00407FED" w:rsidP="00407FED">
      <w:pPr>
        <w:jc w:val="both"/>
        <w:rPr>
          <w:iCs/>
        </w:rPr>
      </w:pPr>
    </w:p>
    <w:p w:rsidR="00407FED" w:rsidRPr="00471CFF" w:rsidRDefault="00407FED" w:rsidP="00407FED">
      <w:pPr>
        <w:jc w:val="both"/>
        <w:rPr>
          <w:rFonts w:ascii="Arial" w:hAnsi="Arial" w:cs="Arial"/>
          <w:i/>
          <w:iCs/>
        </w:rPr>
      </w:pPr>
      <w:r w:rsidRPr="00471CFF">
        <w:rPr>
          <w:rFonts w:ascii="Arial" w:hAnsi="Arial" w:cs="Arial"/>
          <w:i/>
          <w:iCs/>
        </w:rPr>
        <w:t xml:space="preserve">ЗАВРШНЕ ОДРЕДБЕ </w:t>
      </w:r>
    </w:p>
    <w:p w:rsidR="00407FED" w:rsidRPr="00CA23EF" w:rsidRDefault="00407FED" w:rsidP="00407FED">
      <w:pPr>
        <w:spacing w:line="260" w:lineRule="atLeast"/>
        <w:jc w:val="center"/>
        <w:rPr>
          <w:rFonts w:eastAsia="Times New Roman"/>
        </w:rPr>
      </w:pPr>
      <w:r>
        <w:rPr>
          <w:rFonts w:ascii="Arial" w:eastAsia="Times New Roman" w:hAnsi="Arial" w:cs="Arial"/>
          <w:i/>
          <w:lang w:val="sr-Cyrl-CS"/>
        </w:rPr>
        <w:t>Члан 13</w:t>
      </w:r>
      <w:r w:rsidRPr="00CA23EF">
        <w:rPr>
          <w:rFonts w:ascii="Arial" w:eastAsia="Times New Roman" w:hAnsi="Arial" w:cs="Arial"/>
          <w:i/>
          <w:lang w:val="sr-Cyrl-CS"/>
        </w:rPr>
        <w:t>.</w:t>
      </w:r>
    </w:p>
    <w:p w:rsidR="00407FED" w:rsidRPr="00471CFF" w:rsidRDefault="00407FED" w:rsidP="00407FED">
      <w:pPr>
        <w:spacing w:line="260" w:lineRule="atLeast"/>
        <w:jc w:val="both"/>
        <w:rPr>
          <w:rFonts w:eastAsia="Times New Roman"/>
        </w:rPr>
      </w:pPr>
      <w:r w:rsidRPr="00CA23EF">
        <w:rPr>
          <w:rFonts w:ascii="Arial" w:eastAsia="Times New Roman" w:hAnsi="Arial" w:cs="Arial"/>
          <w:i/>
          <w:lang w:val="sr-Cyrl-CS"/>
        </w:rPr>
        <w:t>За све што није предвиђено овим уговором примењиваће се одредбе ЗОО.</w:t>
      </w:r>
    </w:p>
    <w:p w:rsidR="00407FED" w:rsidRPr="00CA23EF" w:rsidRDefault="00407FED" w:rsidP="00407FED">
      <w:pPr>
        <w:spacing w:line="260" w:lineRule="atLeast"/>
        <w:jc w:val="center"/>
        <w:rPr>
          <w:rFonts w:eastAsia="Times New Roman"/>
        </w:rPr>
      </w:pPr>
      <w:r>
        <w:rPr>
          <w:rFonts w:ascii="Arial" w:eastAsia="Times New Roman" w:hAnsi="Arial" w:cs="Arial"/>
          <w:i/>
          <w:lang w:val="sr-Cyrl-CS"/>
        </w:rPr>
        <w:t>Члан 14</w:t>
      </w:r>
      <w:r w:rsidRPr="00CA23EF">
        <w:rPr>
          <w:rFonts w:ascii="Arial" w:eastAsia="Times New Roman" w:hAnsi="Arial" w:cs="Arial"/>
          <w:i/>
          <w:lang w:val="sr-Cyrl-CS"/>
        </w:rPr>
        <w:t>.</w:t>
      </w:r>
    </w:p>
    <w:p w:rsidR="00407FED" w:rsidRPr="00CA23EF" w:rsidRDefault="00407FED" w:rsidP="00407FED">
      <w:pPr>
        <w:spacing w:line="260" w:lineRule="atLeast"/>
        <w:jc w:val="both"/>
        <w:rPr>
          <w:rFonts w:eastAsia="Times New Roman"/>
        </w:rPr>
      </w:pPr>
      <w:r w:rsidRPr="00CA23EF">
        <w:rPr>
          <w:rFonts w:ascii="Arial" w:eastAsia="Times New Roman" w:hAnsi="Arial" w:cs="Arial"/>
          <w:i/>
          <w:lang w:val="sr-Cyrl-CS"/>
        </w:rPr>
        <w:t xml:space="preserve">Овај Уговор је закључен када га потпишу овлашћена лица </w:t>
      </w:r>
      <w:r w:rsidRPr="00CA23EF">
        <w:rPr>
          <w:rFonts w:ascii="Arial" w:eastAsia="TimesNewRomanPS-BoldMT" w:hAnsi="Arial" w:cs="Arial"/>
          <w:bCs/>
          <w:i/>
          <w:lang w:val="ru-RU"/>
        </w:rPr>
        <w:t xml:space="preserve">Понуђач </w:t>
      </w:r>
      <w:r w:rsidRPr="00CA23EF">
        <w:rPr>
          <w:rFonts w:ascii="Arial" w:eastAsia="Times New Roman" w:hAnsi="Arial" w:cs="Arial"/>
          <w:i/>
          <w:lang w:val="sr-Cyrl-CS"/>
        </w:rPr>
        <w:t xml:space="preserve">и </w:t>
      </w:r>
      <w:r w:rsidRPr="00CA23EF">
        <w:rPr>
          <w:rFonts w:ascii="Arial" w:eastAsia="TimesNewRomanPS-BoldMT" w:hAnsi="Arial" w:cs="Arial"/>
          <w:bCs/>
          <w:i/>
          <w:lang w:val="ru-RU"/>
        </w:rPr>
        <w:t>Наручилац</w:t>
      </w:r>
      <w:r w:rsidRPr="00CA23EF">
        <w:rPr>
          <w:rFonts w:ascii="Arial" w:eastAsia="Times New Roman" w:hAnsi="Arial" w:cs="Arial"/>
          <w:i/>
          <w:lang w:val="sr-Cyrl-CS"/>
        </w:rPr>
        <w:t>.</w:t>
      </w:r>
    </w:p>
    <w:p w:rsidR="00407FED" w:rsidRDefault="00407FED" w:rsidP="00407FED">
      <w:pPr>
        <w:spacing w:line="260" w:lineRule="atLeast"/>
        <w:jc w:val="both"/>
        <w:rPr>
          <w:rFonts w:ascii="Arial" w:eastAsia="Times New Roman" w:hAnsi="Arial" w:cs="Arial"/>
          <w:i/>
          <w:lang w:val="sr-Cyrl-CS"/>
        </w:rPr>
      </w:pPr>
      <w:r w:rsidRPr="00CA23EF">
        <w:rPr>
          <w:rFonts w:ascii="Arial" w:eastAsia="Times New Roman" w:hAnsi="Arial" w:cs="Arial"/>
          <w:i/>
          <w:lang w:val="sr-Cyrl-CS"/>
        </w:rPr>
        <w:t>Уговор је сачињен у четири примерка од којих свака страна добија по 2.</w:t>
      </w:r>
    </w:p>
    <w:p w:rsidR="00407FED" w:rsidRPr="00CA23EF" w:rsidRDefault="00407FED" w:rsidP="00407FED">
      <w:pPr>
        <w:jc w:val="both"/>
        <w:rPr>
          <w:rFonts w:ascii="Arial" w:hAnsi="Arial" w:cs="Arial"/>
          <w:i/>
          <w:iCs/>
        </w:rPr>
      </w:pPr>
      <w:r w:rsidRPr="00471CFF">
        <w:rPr>
          <w:rFonts w:ascii="Arial" w:hAnsi="Arial" w:cs="Arial"/>
          <w:i/>
          <w:iCs/>
        </w:rPr>
        <w:t>Саставни део овог Уговора је понуда продавца.</w:t>
      </w:r>
    </w:p>
    <w:p w:rsidR="00407FED" w:rsidRDefault="00407FED" w:rsidP="00407FED">
      <w:pPr>
        <w:spacing w:line="260" w:lineRule="atLeast"/>
        <w:jc w:val="both"/>
        <w:rPr>
          <w:rFonts w:ascii="Arial" w:eastAsia="Times New Roman" w:hAnsi="Arial" w:cs="Arial"/>
          <w:i/>
          <w:lang w:val="sr-Cyrl-CS"/>
        </w:rPr>
      </w:pPr>
      <w:r w:rsidRPr="00CA23EF">
        <w:rPr>
          <w:rFonts w:ascii="Arial" w:eastAsia="Times New Roman" w:hAnsi="Arial" w:cs="Arial"/>
          <w:i/>
          <w:lang w:val="sr-Cyrl-CS"/>
        </w:rPr>
        <w:t>Уговорне стране су уговор прочитале, разумеле га и у знак прихватања га потписују.</w:t>
      </w:r>
    </w:p>
    <w:p w:rsidR="00407FED" w:rsidRPr="00CA23EF" w:rsidRDefault="00407FED" w:rsidP="00407FED">
      <w:pPr>
        <w:spacing w:line="260" w:lineRule="atLeast"/>
        <w:jc w:val="both"/>
        <w:rPr>
          <w:rFonts w:eastAsia="Times New Roman"/>
        </w:rPr>
      </w:pPr>
    </w:p>
    <w:p w:rsidR="00407FED" w:rsidRPr="00CA23EF" w:rsidRDefault="00407FED" w:rsidP="00407FED">
      <w:pPr>
        <w:spacing w:line="260" w:lineRule="atLeast"/>
        <w:rPr>
          <w:rFonts w:eastAsia="Times New Roman"/>
        </w:rPr>
      </w:pPr>
      <w:r w:rsidRPr="00CA23EF">
        <w:rPr>
          <w:rFonts w:ascii="Arial" w:eastAsia="Times New Roman" w:hAnsi="Arial" w:cs="Arial"/>
          <w:i/>
          <w:lang w:val="sr-Cyrl-CS"/>
        </w:rPr>
        <w:tab/>
      </w:r>
      <w:r w:rsidRPr="00CA23EF">
        <w:rPr>
          <w:rFonts w:ascii="Arial" w:eastAsia="TimesNewRomanPS-BoldMT" w:hAnsi="Arial" w:cs="Arial"/>
          <w:bCs/>
          <w:i/>
          <w:lang w:val="ru-RU"/>
        </w:rPr>
        <w:t>Понуђач</w:t>
      </w:r>
      <w:r w:rsidRPr="00CA23EF">
        <w:rPr>
          <w:rFonts w:ascii="Arial" w:eastAsia="Times New Roman" w:hAnsi="Arial" w:cs="Arial"/>
          <w:i/>
          <w:lang w:val="sr-Cyrl-CS"/>
        </w:rPr>
        <w:tab/>
      </w:r>
      <w:r w:rsidRPr="00CA23EF">
        <w:rPr>
          <w:rFonts w:ascii="Arial" w:eastAsia="Times New Roman" w:hAnsi="Arial" w:cs="Arial"/>
          <w:i/>
          <w:lang w:val="sr-Cyrl-CS"/>
        </w:rPr>
        <w:tab/>
      </w:r>
      <w:r w:rsidRPr="00CA23EF">
        <w:rPr>
          <w:rFonts w:ascii="Arial" w:eastAsia="Times New Roman" w:hAnsi="Arial" w:cs="Arial"/>
          <w:i/>
          <w:lang w:val="sr-Cyrl-CS"/>
        </w:rPr>
        <w:tab/>
      </w:r>
      <w:r w:rsidRPr="00CA23EF">
        <w:rPr>
          <w:rFonts w:ascii="Arial" w:eastAsia="Times New Roman" w:hAnsi="Arial" w:cs="Arial"/>
          <w:i/>
          <w:lang w:val="sr-Cyrl-CS"/>
        </w:rPr>
        <w:tab/>
      </w:r>
      <w:r w:rsidRPr="00CA23EF">
        <w:rPr>
          <w:rFonts w:ascii="Arial" w:eastAsia="Times New Roman" w:hAnsi="Arial" w:cs="Arial"/>
          <w:i/>
          <w:lang w:val="sr-Cyrl-CS"/>
        </w:rPr>
        <w:tab/>
        <w:t xml:space="preserve">                             </w:t>
      </w:r>
      <w:r w:rsidRPr="00CA23EF">
        <w:rPr>
          <w:rFonts w:ascii="Arial" w:eastAsia="TimesNewRomanPS-BoldMT" w:hAnsi="Arial" w:cs="Arial"/>
          <w:bCs/>
          <w:i/>
          <w:lang w:val="ru-RU"/>
        </w:rPr>
        <w:t>Наручилац</w:t>
      </w:r>
    </w:p>
    <w:p w:rsidR="00407FED" w:rsidRPr="00CA23EF" w:rsidRDefault="00407FED" w:rsidP="00407FED">
      <w:pPr>
        <w:spacing w:line="240" w:lineRule="auto"/>
        <w:jc w:val="center"/>
        <w:rPr>
          <w:rFonts w:eastAsia="Times New Roman"/>
        </w:rPr>
      </w:pPr>
      <w:r w:rsidRPr="00CA23EF">
        <w:rPr>
          <w:rFonts w:eastAsia="Times New Roman"/>
        </w:rPr>
        <w:t> </w:t>
      </w: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Pr="00CA23EF" w:rsidRDefault="00407FED" w:rsidP="00407FED">
      <w:pPr>
        <w:spacing w:line="240" w:lineRule="auto"/>
        <w:jc w:val="center"/>
        <w:rPr>
          <w:rFonts w:eastAsia="Times New Roman"/>
        </w:rPr>
      </w:pPr>
      <w:r w:rsidRPr="00CA23EF">
        <w:rPr>
          <w:rFonts w:ascii="Arial" w:eastAsia="Times New Roman" w:hAnsi="Arial" w:cs="Arial"/>
          <w:b/>
          <w:bCs/>
          <w:i/>
          <w:iCs/>
          <w:kern w:val="2"/>
        </w:rPr>
        <w:t xml:space="preserve">УГОВОР О </w:t>
      </w:r>
      <w:r w:rsidRPr="00CA23EF">
        <w:rPr>
          <w:rFonts w:ascii="Arial" w:eastAsia="Times New Roman" w:hAnsi="Arial" w:cs="Arial"/>
          <w:b/>
          <w:bCs/>
          <w:i/>
          <w:iCs/>
          <w:kern w:val="2"/>
          <w:lang w:val="sr-Cyrl-CS"/>
        </w:rPr>
        <w:t xml:space="preserve">КУПОПРОДАЈИ </w:t>
      </w:r>
      <w:r w:rsidRPr="00CA23EF">
        <w:rPr>
          <w:rFonts w:ascii="Arial" w:eastAsia="Times New Roman" w:hAnsi="Arial" w:cs="Arial"/>
          <w:b/>
          <w:bCs/>
          <w:i/>
          <w:iCs/>
          <w:kern w:val="2"/>
        </w:rPr>
        <w:t>КАНЦЕЛАРИЈСКОГ МАТЕРИЈАЛА</w:t>
      </w:r>
    </w:p>
    <w:p w:rsidR="00407FED" w:rsidRPr="00CA23EF" w:rsidRDefault="00407FED" w:rsidP="00407FED">
      <w:pPr>
        <w:spacing w:line="240" w:lineRule="auto"/>
        <w:jc w:val="center"/>
        <w:rPr>
          <w:rFonts w:eastAsia="Times New Roman"/>
        </w:rPr>
      </w:pPr>
      <w:r w:rsidRPr="00CA23EF">
        <w:rPr>
          <w:rFonts w:ascii="Arial" w:eastAsia="Times New Roman" w:hAnsi="Arial" w:cs="Arial"/>
          <w:b/>
          <w:bCs/>
          <w:i/>
          <w:iCs/>
          <w:kern w:val="2"/>
        </w:rPr>
        <w:t>Партија број 2.</w:t>
      </w:r>
    </w:p>
    <w:p w:rsidR="00407FED" w:rsidRPr="00CA23EF" w:rsidRDefault="00407FED" w:rsidP="00407FED">
      <w:pPr>
        <w:spacing w:line="240" w:lineRule="auto"/>
        <w:jc w:val="center"/>
        <w:rPr>
          <w:rFonts w:eastAsia="Times New Roman"/>
        </w:rPr>
      </w:pPr>
      <w:r w:rsidRPr="00CA23EF">
        <w:rPr>
          <w:rFonts w:ascii="Arial" w:eastAsia="Times New Roman" w:hAnsi="Arial" w:cs="Arial"/>
          <w:b/>
          <w:bCs/>
          <w:i/>
          <w:iCs/>
          <w:kern w:val="2"/>
        </w:rPr>
        <w:t>Тонери и рибони</w:t>
      </w:r>
    </w:p>
    <w:p w:rsidR="00407FED" w:rsidRPr="00CA23EF" w:rsidRDefault="00407FED" w:rsidP="00407FED">
      <w:pPr>
        <w:spacing w:line="240" w:lineRule="auto"/>
        <w:jc w:val="center"/>
        <w:rPr>
          <w:rFonts w:eastAsia="Times New Roman"/>
        </w:rPr>
      </w:pPr>
      <w:r w:rsidRPr="00CA23EF">
        <w:rPr>
          <w:rFonts w:eastAsia="Times New Roman"/>
        </w:rPr>
        <w:t> </w:t>
      </w:r>
    </w:p>
    <w:p w:rsidR="00407FED" w:rsidRPr="00CA23EF" w:rsidRDefault="00407FED" w:rsidP="00407FED">
      <w:pPr>
        <w:spacing w:line="240" w:lineRule="auto"/>
        <w:rPr>
          <w:rFonts w:eastAsia="Times New Roman"/>
        </w:rPr>
      </w:pPr>
      <w:r w:rsidRPr="00CA23EF">
        <w:rPr>
          <w:rFonts w:eastAsia="Times New Roman"/>
        </w:rPr>
        <w:t> </w:t>
      </w:r>
    </w:p>
    <w:p w:rsidR="00407FED" w:rsidRPr="00CA23EF" w:rsidRDefault="00407FED" w:rsidP="00407FED">
      <w:pPr>
        <w:spacing w:line="240" w:lineRule="auto"/>
        <w:rPr>
          <w:rFonts w:eastAsia="Times New Roman"/>
        </w:rPr>
      </w:pPr>
      <w:r w:rsidRPr="00CA23EF">
        <w:rPr>
          <w:rFonts w:ascii="Arial" w:eastAsia="Times New Roman" w:hAnsi="Arial" w:cs="Arial"/>
          <w:b/>
          <w:i/>
          <w:iCs/>
          <w:kern w:val="2"/>
        </w:rPr>
        <w:t>Закључен између:</w:t>
      </w:r>
    </w:p>
    <w:p w:rsidR="00407FED" w:rsidRPr="00CA23EF" w:rsidRDefault="00407FED" w:rsidP="00407FED">
      <w:pPr>
        <w:spacing w:line="240" w:lineRule="auto"/>
        <w:jc w:val="both"/>
        <w:rPr>
          <w:rFonts w:eastAsia="Times New Roman"/>
        </w:rPr>
      </w:pPr>
      <w:r w:rsidRPr="00CA23EF">
        <w:rPr>
          <w:rFonts w:ascii="Arial" w:eastAsia="Times New Roman" w:hAnsi="Arial" w:cs="Arial"/>
          <w:i/>
          <w:iCs/>
          <w:kern w:val="2"/>
        </w:rPr>
        <w:t xml:space="preserve">Наручиоца </w:t>
      </w:r>
      <w:r w:rsidRPr="00CA23EF">
        <w:rPr>
          <w:rFonts w:ascii="Arial" w:eastAsia="Times New Roman" w:hAnsi="Arial" w:cs="Arial"/>
          <w:i/>
          <w:iCs/>
          <w:kern w:val="2"/>
          <w:lang w:val="sr-Cyrl-CS"/>
        </w:rPr>
        <w:t>Предшколске установе „Драгољуб Удицки“ Кикинда</w:t>
      </w:r>
      <w:r w:rsidRPr="00CA23EF">
        <w:rPr>
          <w:rFonts w:eastAsia="Times New Roman"/>
          <w:lang w:val="sr-Cyrl-CS"/>
        </w:rPr>
        <w:t xml:space="preserve"> </w:t>
      </w:r>
      <w:r w:rsidRPr="00CA23EF">
        <w:rPr>
          <w:rFonts w:ascii="Arial" w:eastAsia="Times New Roman" w:hAnsi="Arial" w:cs="Arial"/>
          <w:i/>
          <w:iCs/>
          <w:kern w:val="2"/>
        </w:rPr>
        <w:t xml:space="preserve">са седиштем у </w:t>
      </w:r>
      <w:r w:rsidRPr="00CA23EF">
        <w:rPr>
          <w:rFonts w:ascii="Arial" w:eastAsia="Times New Roman" w:hAnsi="Arial" w:cs="Arial"/>
          <w:i/>
          <w:iCs/>
          <w:kern w:val="2"/>
          <w:lang w:val="sr-Cyrl-CS"/>
        </w:rPr>
        <w:t>Кикинди</w:t>
      </w:r>
      <w:r w:rsidRPr="00CA23EF">
        <w:rPr>
          <w:rFonts w:ascii="Arial" w:eastAsia="Times New Roman" w:hAnsi="Arial" w:cs="Arial"/>
          <w:i/>
          <w:iCs/>
          <w:kern w:val="2"/>
        </w:rPr>
        <w:t xml:space="preserve"> улица </w:t>
      </w:r>
      <w:r w:rsidRPr="00CA23EF">
        <w:rPr>
          <w:rFonts w:ascii="Arial" w:eastAsia="Times New Roman" w:hAnsi="Arial" w:cs="Arial"/>
          <w:i/>
          <w:iCs/>
          <w:kern w:val="2"/>
          <w:lang w:val="sr-Cyrl-CS"/>
        </w:rPr>
        <w:t>Доситејева 43</w:t>
      </w:r>
      <w:r w:rsidRPr="00CA23EF">
        <w:rPr>
          <w:rFonts w:ascii="Arial" w:eastAsia="Times New Roman" w:hAnsi="Arial" w:cs="Arial"/>
          <w:i/>
          <w:iCs/>
          <w:kern w:val="2"/>
        </w:rPr>
        <w:t xml:space="preserve">, ПИБ: </w:t>
      </w:r>
      <w:r w:rsidRPr="00CA23EF">
        <w:rPr>
          <w:rFonts w:ascii="Arial" w:eastAsia="Times New Roman" w:hAnsi="Arial" w:cs="Arial"/>
          <w:i/>
          <w:iCs/>
          <w:kern w:val="2"/>
          <w:lang w:val="sr-Cyrl-CS"/>
        </w:rPr>
        <w:t xml:space="preserve">101079643 </w:t>
      </w:r>
      <w:r w:rsidRPr="00CA23EF">
        <w:rPr>
          <w:rFonts w:ascii="Arial" w:eastAsia="Times New Roman" w:hAnsi="Arial" w:cs="Arial"/>
          <w:i/>
          <w:iCs/>
          <w:kern w:val="2"/>
        </w:rPr>
        <w:t xml:space="preserve"> Матични број: </w:t>
      </w:r>
      <w:r w:rsidRPr="00CA23EF">
        <w:rPr>
          <w:rFonts w:ascii="Arial" w:eastAsia="Times New Roman" w:hAnsi="Arial" w:cs="Arial"/>
          <w:i/>
          <w:iCs/>
          <w:kern w:val="2"/>
          <w:lang w:val="sr-Cyrl-CS"/>
        </w:rPr>
        <w:t>08021023</w:t>
      </w:r>
      <w:r w:rsidRPr="00CA23EF">
        <w:rPr>
          <w:rFonts w:eastAsia="Times New Roman"/>
        </w:rPr>
        <w:t xml:space="preserve">  </w:t>
      </w:r>
      <w:r w:rsidRPr="00CA23EF">
        <w:rPr>
          <w:rFonts w:ascii="Arial" w:eastAsia="Times New Roman" w:hAnsi="Arial" w:cs="Arial"/>
          <w:i/>
          <w:iCs/>
          <w:kern w:val="2"/>
        </w:rPr>
        <w:t xml:space="preserve">Број рачуна: </w:t>
      </w:r>
      <w:r w:rsidRPr="00CA23EF">
        <w:rPr>
          <w:rFonts w:ascii="Arial" w:eastAsia="Times New Roman" w:hAnsi="Arial" w:cs="Arial"/>
          <w:i/>
          <w:iCs/>
          <w:kern w:val="2"/>
          <w:lang w:val="sr-Cyrl-CS"/>
        </w:rPr>
        <w:t>840-7</w:t>
      </w:r>
      <w:r>
        <w:rPr>
          <w:rFonts w:ascii="Arial" w:eastAsia="Times New Roman" w:hAnsi="Arial" w:cs="Arial"/>
          <w:i/>
          <w:iCs/>
          <w:kern w:val="2"/>
        </w:rPr>
        <w:t>3661</w:t>
      </w:r>
      <w:r w:rsidRPr="00CA23EF">
        <w:rPr>
          <w:rFonts w:ascii="Arial" w:eastAsia="Times New Roman" w:hAnsi="Arial" w:cs="Arial"/>
          <w:i/>
          <w:iCs/>
          <w:kern w:val="2"/>
          <w:lang w:val="sr-Cyrl-CS"/>
        </w:rPr>
        <w:t>-</w:t>
      </w:r>
      <w:r>
        <w:rPr>
          <w:rFonts w:ascii="Arial" w:eastAsia="Times New Roman" w:hAnsi="Arial" w:cs="Arial"/>
          <w:i/>
          <w:iCs/>
          <w:kern w:val="2"/>
        </w:rPr>
        <w:t>14</w:t>
      </w:r>
      <w:r w:rsidRPr="00CA23EF">
        <w:rPr>
          <w:rFonts w:ascii="Arial" w:eastAsia="Times New Roman" w:hAnsi="Arial" w:cs="Arial"/>
          <w:i/>
          <w:iCs/>
          <w:kern w:val="2"/>
        </w:rPr>
        <w:t xml:space="preserve"> Назив банке:  </w:t>
      </w:r>
      <w:r w:rsidRPr="00CA23EF">
        <w:rPr>
          <w:rFonts w:ascii="Arial" w:eastAsia="Times New Roman" w:hAnsi="Arial" w:cs="Arial"/>
          <w:i/>
          <w:iCs/>
          <w:kern w:val="2"/>
          <w:lang w:val="sr-Cyrl-CS"/>
        </w:rPr>
        <w:t>Управа за јавна плаћања</w:t>
      </w:r>
      <w:r w:rsidRPr="00CA23EF">
        <w:rPr>
          <w:rFonts w:ascii="Arial" w:eastAsia="Times New Roman" w:hAnsi="Arial" w:cs="Arial"/>
          <w:i/>
          <w:iCs/>
          <w:kern w:val="2"/>
        </w:rPr>
        <w:t>,</w:t>
      </w:r>
      <w:r w:rsidRPr="00CA23EF">
        <w:rPr>
          <w:rFonts w:eastAsia="Times New Roman"/>
        </w:rPr>
        <w:t xml:space="preserve">  </w:t>
      </w:r>
      <w:r w:rsidRPr="00CA23EF">
        <w:rPr>
          <w:rFonts w:ascii="Arial" w:eastAsia="Times New Roman" w:hAnsi="Arial" w:cs="Arial"/>
          <w:i/>
          <w:iCs/>
          <w:kern w:val="2"/>
        </w:rPr>
        <w:t>Телефон:</w:t>
      </w:r>
      <w:r w:rsidRPr="00CA23EF">
        <w:rPr>
          <w:rFonts w:ascii="Arial" w:eastAsia="Times New Roman" w:hAnsi="Arial" w:cs="Arial"/>
          <w:i/>
          <w:iCs/>
          <w:kern w:val="2"/>
          <w:lang w:val="sr-Cyrl-CS"/>
        </w:rPr>
        <w:t>0230/</w:t>
      </w:r>
      <w:r>
        <w:rPr>
          <w:rFonts w:ascii="Arial" w:eastAsia="Times New Roman" w:hAnsi="Arial" w:cs="Arial"/>
          <w:i/>
          <w:iCs/>
          <w:kern w:val="2"/>
        </w:rPr>
        <w:t>4</w:t>
      </w:r>
      <w:r w:rsidRPr="00CA23EF">
        <w:rPr>
          <w:rFonts w:ascii="Arial" w:eastAsia="Times New Roman" w:hAnsi="Arial" w:cs="Arial"/>
          <w:i/>
          <w:iCs/>
          <w:kern w:val="2"/>
          <w:lang w:val="sr-Cyrl-CS"/>
        </w:rPr>
        <w:t xml:space="preserve">22-530 </w:t>
      </w:r>
      <w:r>
        <w:rPr>
          <w:rFonts w:ascii="Arial" w:eastAsia="Times New Roman" w:hAnsi="Arial" w:cs="Arial"/>
          <w:i/>
          <w:iCs/>
          <w:kern w:val="2"/>
        </w:rPr>
        <w:t xml:space="preserve">или 421-230 </w:t>
      </w:r>
      <w:r w:rsidRPr="00CA23EF">
        <w:rPr>
          <w:rFonts w:ascii="Arial" w:eastAsia="Times New Roman" w:hAnsi="Arial" w:cs="Arial"/>
          <w:i/>
          <w:iCs/>
          <w:kern w:val="2"/>
        </w:rPr>
        <w:t>Телефакс:</w:t>
      </w:r>
      <w:r>
        <w:rPr>
          <w:rFonts w:ascii="Arial" w:eastAsia="Times New Roman" w:hAnsi="Arial" w:cs="Arial"/>
          <w:i/>
          <w:iCs/>
          <w:kern w:val="2"/>
        </w:rPr>
        <w:t xml:space="preserve"> </w:t>
      </w:r>
      <w:r w:rsidRPr="00CA23EF">
        <w:rPr>
          <w:rFonts w:ascii="Arial" w:eastAsia="Times New Roman" w:hAnsi="Arial" w:cs="Arial"/>
          <w:i/>
          <w:iCs/>
          <w:kern w:val="2"/>
          <w:lang w:val="sr-Cyrl-CS"/>
        </w:rPr>
        <w:t>0230/</w:t>
      </w:r>
      <w:r>
        <w:rPr>
          <w:rFonts w:ascii="Arial" w:eastAsia="Times New Roman" w:hAnsi="Arial" w:cs="Arial"/>
          <w:i/>
          <w:iCs/>
          <w:kern w:val="2"/>
          <w:lang w:val="sr-Cyrl-CS"/>
        </w:rPr>
        <w:t>4</w:t>
      </w:r>
      <w:r w:rsidRPr="00CA23EF">
        <w:rPr>
          <w:rFonts w:ascii="Arial" w:eastAsia="Times New Roman" w:hAnsi="Arial" w:cs="Arial"/>
          <w:i/>
          <w:iCs/>
          <w:kern w:val="2"/>
          <w:lang w:val="sr-Cyrl-CS"/>
        </w:rPr>
        <w:t>22-530</w:t>
      </w:r>
      <w:r w:rsidRPr="00CA23EF">
        <w:rPr>
          <w:rFonts w:eastAsia="Times New Roman"/>
        </w:rPr>
        <w:t xml:space="preserve">     </w:t>
      </w:r>
      <w:r w:rsidRPr="00CA23EF">
        <w:rPr>
          <w:rFonts w:ascii="Arial" w:eastAsia="Times New Roman" w:hAnsi="Arial" w:cs="Arial"/>
          <w:i/>
          <w:iCs/>
          <w:kern w:val="2"/>
        </w:rPr>
        <w:t>коју заступа</w:t>
      </w:r>
      <w:r w:rsidRPr="00CA23EF">
        <w:rPr>
          <w:rFonts w:ascii="Arial" w:eastAsia="Times New Roman" w:hAnsi="Arial" w:cs="Arial"/>
          <w:i/>
          <w:iCs/>
          <w:kern w:val="2"/>
          <w:lang w:val="sr-Cyrl-CS"/>
        </w:rPr>
        <w:t xml:space="preserve"> </w:t>
      </w:r>
      <w:r>
        <w:rPr>
          <w:rFonts w:ascii="Arial" w:eastAsia="Times New Roman" w:hAnsi="Arial" w:cs="Arial"/>
          <w:i/>
          <w:iCs/>
          <w:kern w:val="2"/>
          <w:lang w:val="sr-Cyrl-CS"/>
        </w:rPr>
        <w:t>Светлана Милић</w:t>
      </w:r>
      <w:r w:rsidRPr="00CA23EF">
        <w:rPr>
          <w:rFonts w:ascii="Arial" w:eastAsia="Times New Roman" w:hAnsi="Arial" w:cs="Arial"/>
          <w:i/>
          <w:iCs/>
          <w:kern w:val="2"/>
          <w:lang w:val="sr-Cyrl-CS"/>
        </w:rPr>
        <w:t xml:space="preserve"> директор </w:t>
      </w:r>
      <w:r w:rsidRPr="00CA23EF">
        <w:rPr>
          <w:rFonts w:eastAsia="Times New Roman"/>
          <w:lang w:val="sr-Cyrl-CS"/>
        </w:rPr>
        <w:t xml:space="preserve"> </w:t>
      </w:r>
      <w:r w:rsidRPr="00CA23EF">
        <w:rPr>
          <w:rFonts w:ascii="Arial" w:eastAsia="Times New Roman" w:hAnsi="Arial" w:cs="Arial"/>
          <w:i/>
          <w:iCs/>
          <w:kern w:val="2"/>
        </w:rPr>
        <w:t xml:space="preserve">(у даљем тексту: </w:t>
      </w:r>
      <w:r w:rsidRPr="00CA23EF">
        <w:rPr>
          <w:rFonts w:ascii="Arial" w:eastAsia="Times New Roman" w:hAnsi="Arial" w:cs="Arial"/>
          <w:b/>
          <w:bCs/>
          <w:i/>
          <w:iCs/>
          <w:kern w:val="2"/>
          <w:lang w:val="sr-Cyrl-CS"/>
        </w:rPr>
        <w:t>Наручилац</w:t>
      </w:r>
      <w:r w:rsidRPr="00CA23EF">
        <w:rPr>
          <w:rFonts w:ascii="Arial" w:eastAsia="Times New Roman" w:hAnsi="Arial" w:cs="Arial"/>
          <w:i/>
          <w:iCs/>
          <w:kern w:val="2"/>
        </w:rPr>
        <w:t>)</w:t>
      </w:r>
    </w:p>
    <w:p w:rsidR="00407FED" w:rsidRPr="00CA23EF" w:rsidRDefault="00407FED" w:rsidP="00407FED">
      <w:pPr>
        <w:spacing w:line="240" w:lineRule="auto"/>
        <w:rPr>
          <w:rFonts w:eastAsia="Times New Roman"/>
        </w:rPr>
      </w:pPr>
      <w:r w:rsidRPr="00CA23EF">
        <w:rPr>
          <w:rFonts w:eastAsia="Times New Roman"/>
        </w:rPr>
        <w:t> </w:t>
      </w:r>
    </w:p>
    <w:p w:rsidR="00407FED" w:rsidRPr="00CA23EF" w:rsidRDefault="00407FED" w:rsidP="00407FED">
      <w:pPr>
        <w:spacing w:line="240" w:lineRule="auto"/>
        <w:rPr>
          <w:rFonts w:eastAsia="Times New Roman"/>
        </w:rPr>
      </w:pPr>
      <w:r w:rsidRPr="00CA23EF">
        <w:rPr>
          <w:rFonts w:ascii="Arial" w:eastAsia="Times New Roman" w:hAnsi="Arial" w:cs="Arial"/>
          <w:i/>
          <w:iCs/>
          <w:kern w:val="2"/>
        </w:rPr>
        <w:t>и</w:t>
      </w:r>
    </w:p>
    <w:p w:rsidR="00407FED" w:rsidRPr="00CA23EF" w:rsidRDefault="00407FED" w:rsidP="00407FED">
      <w:pPr>
        <w:spacing w:line="240" w:lineRule="auto"/>
        <w:jc w:val="both"/>
        <w:rPr>
          <w:rFonts w:eastAsia="Times New Roman"/>
        </w:rPr>
      </w:pPr>
      <w:r w:rsidRPr="00CA23EF">
        <w:rPr>
          <w:rFonts w:ascii="Arial" w:eastAsia="Times New Roman" w:hAnsi="Arial" w:cs="Arial"/>
          <w:i/>
          <w:iCs/>
          <w:kern w:val="2"/>
        </w:rPr>
        <w:t>................................................................................................</w:t>
      </w:r>
    </w:p>
    <w:p w:rsidR="00407FED" w:rsidRPr="00CA23EF" w:rsidRDefault="00407FED" w:rsidP="00407FED">
      <w:pPr>
        <w:spacing w:line="240" w:lineRule="auto"/>
        <w:jc w:val="both"/>
        <w:rPr>
          <w:rFonts w:eastAsia="Times New Roman"/>
        </w:rPr>
      </w:pPr>
      <w:r w:rsidRPr="00CA23EF">
        <w:rPr>
          <w:rFonts w:ascii="Arial" w:eastAsia="Times New Roman" w:hAnsi="Arial" w:cs="Arial"/>
          <w:i/>
          <w:iCs/>
          <w:kern w:val="2"/>
        </w:rPr>
        <w:t>са седиштем у ............................................, улица .........................................., ПИБ:.......................... Матични број: ........................................</w:t>
      </w:r>
    </w:p>
    <w:p w:rsidR="00407FED" w:rsidRPr="00CA23EF" w:rsidRDefault="00407FED" w:rsidP="00407FED">
      <w:pPr>
        <w:spacing w:line="240" w:lineRule="auto"/>
        <w:jc w:val="both"/>
        <w:rPr>
          <w:rFonts w:eastAsia="Times New Roman"/>
        </w:rPr>
      </w:pPr>
      <w:r w:rsidRPr="00CA23EF">
        <w:rPr>
          <w:rFonts w:ascii="Arial" w:eastAsia="Times New Roman" w:hAnsi="Arial" w:cs="Arial"/>
          <w:i/>
          <w:iCs/>
          <w:kern w:val="2"/>
        </w:rPr>
        <w:t>Број рачуна: ............................................ Назив банке:......................................,</w:t>
      </w:r>
    </w:p>
    <w:p w:rsidR="00407FED" w:rsidRPr="00CA23EF" w:rsidRDefault="00407FED" w:rsidP="00407FED">
      <w:pPr>
        <w:spacing w:line="240" w:lineRule="auto"/>
        <w:jc w:val="both"/>
        <w:rPr>
          <w:rFonts w:eastAsia="Times New Roman"/>
        </w:rPr>
      </w:pPr>
      <w:r w:rsidRPr="00CA23EF">
        <w:rPr>
          <w:rFonts w:ascii="Arial" w:eastAsia="Times New Roman" w:hAnsi="Arial" w:cs="Arial"/>
          <w:i/>
          <w:iCs/>
          <w:kern w:val="2"/>
        </w:rPr>
        <w:t>Телефон:............................Телефакс:</w:t>
      </w:r>
    </w:p>
    <w:p w:rsidR="00407FED" w:rsidRPr="00CA23EF" w:rsidRDefault="00407FED" w:rsidP="00407FED">
      <w:pPr>
        <w:spacing w:line="240" w:lineRule="auto"/>
        <w:jc w:val="both"/>
        <w:rPr>
          <w:rFonts w:eastAsia="Times New Roman"/>
        </w:rPr>
      </w:pPr>
      <w:r w:rsidRPr="00CA23EF">
        <w:rPr>
          <w:rFonts w:ascii="Arial" w:eastAsia="Times New Roman" w:hAnsi="Arial" w:cs="Arial"/>
          <w:i/>
          <w:iCs/>
          <w:kern w:val="2"/>
        </w:rPr>
        <w:t xml:space="preserve">кога заступа................................................................... </w:t>
      </w:r>
    </w:p>
    <w:p w:rsidR="00407FED" w:rsidRPr="00CA23EF" w:rsidRDefault="00407FED" w:rsidP="00407FED">
      <w:pPr>
        <w:spacing w:line="240" w:lineRule="auto"/>
        <w:jc w:val="both"/>
        <w:rPr>
          <w:rFonts w:eastAsia="Times New Roman"/>
        </w:rPr>
      </w:pPr>
      <w:r w:rsidRPr="00CA23EF">
        <w:rPr>
          <w:rFonts w:ascii="Arial" w:eastAsia="Times New Roman" w:hAnsi="Arial" w:cs="Arial"/>
          <w:i/>
          <w:iCs/>
          <w:kern w:val="2"/>
        </w:rPr>
        <w:t xml:space="preserve">(удаљем тексту: </w:t>
      </w:r>
      <w:r w:rsidRPr="00CA23EF">
        <w:rPr>
          <w:rFonts w:ascii="Arial" w:eastAsia="Times New Roman" w:hAnsi="Arial" w:cs="Arial"/>
          <w:b/>
          <w:bCs/>
          <w:i/>
          <w:iCs/>
          <w:kern w:val="2"/>
        </w:rPr>
        <w:t>Понуђач</w:t>
      </w:r>
      <w:r w:rsidRPr="00CA23EF">
        <w:rPr>
          <w:rFonts w:ascii="Arial" w:eastAsia="Times New Roman" w:hAnsi="Arial" w:cs="Arial"/>
          <w:i/>
          <w:iCs/>
          <w:kern w:val="2"/>
        </w:rPr>
        <w:t>),</w:t>
      </w:r>
    </w:p>
    <w:p w:rsidR="00407FED" w:rsidRPr="00CA23EF" w:rsidRDefault="00407FED" w:rsidP="00407FED">
      <w:pPr>
        <w:spacing w:line="240" w:lineRule="auto"/>
        <w:jc w:val="both"/>
        <w:rPr>
          <w:rFonts w:eastAsia="Times New Roman"/>
        </w:rPr>
      </w:pPr>
      <w:r w:rsidRPr="00CA23EF">
        <w:rPr>
          <w:rFonts w:eastAsia="Times New Roman"/>
        </w:rPr>
        <w:t> </w:t>
      </w:r>
    </w:p>
    <w:p w:rsidR="00407FED" w:rsidRPr="00CA23EF" w:rsidRDefault="00407FED" w:rsidP="00407FED">
      <w:pPr>
        <w:spacing w:line="240" w:lineRule="auto"/>
        <w:jc w:val="both"/>
        <w:rPr>
          <w:rFonts w:eastAsia="Times New Roman"/>
        </w:rPr>
      </w:pPr>
      <w:r w:rsidRPr="00CA23EF">
        <w:rPr>
          <w:rFonts w:ascii="Arial" w:eastAsia="Times New Roman" w:hAnsi="Arial" w:cs="Arial"/>
          <w:i/>
          <w:iCs/>
          <w:kern w:val="2"/>
        </w:rPr>
        <w:t>Основ уговора:</w:t>
      </w:r>
    </w:p>
    <w:p w:rsidR="00407FED" w:rsidRPr="00CA23EF" w:rsidRDefault="00407FED" w:rsidP="00407FED">
      <w:pPr>
        <w:spacing w:line="240" w:lineRule="auto"/>
        <w:jc w:val="both"/>
        <w:rPr>
          <w:rFonts w:eastAsia="Times New Roman"/>
        </w:rPr>
      </w:pPr>
      <w:r w:rsidRPr="00CA23EF">
        <w:rPr>
          <w:rFonts w:ascii="Arial" w:eastAsia="Times New Roman" w:hAnsi="Arial" w:cs="Arial"/>
          <w:i/>
          <w:iCs/>
          <w:kern w:val="2"/>
        </w:rPr>
        <w:t>ЈН Број:</w:t>
      </w:r>
      <w:r w:rsidRPr="00CA23EF">
        <w:rPr>
          <w:rFonts w:ascii="Arial" w:eastAsia="Times New Roman" w:hAnsi="Arial" w:cs="Arial"/>
          <w:i/>
          <w:iCs/>
          <w:kern w:val="2"/>
          <w:lang w:val="sr-Cyrl-CS"/>
        </w:rPr>
        <w:t xml:space="preserve"> </w:t>
      </w:r>
      <w:r>
        <w:rPr>
          <w:rFonts w:ascii="Arial" w:eastAsia="Times New Roman" w:hAnsi="Arial" w:cs="Arial"/>
          <w:i/>
          <w:iCs/>
          <w:kern w:val="2"/>
        </w:rPr>
        <w:t>5</w:t>
      </w:r>
      <w:r w:rsidRPr="00CA23EF">
        <w:rPr>
          <w:rFonts w:ascii="Arial" w:eastAsia="Times New Roman" w:hAnsi="Arial" w:cs="Arial"/>
          <w:i/>
          <w:iCs/>
          <w:kern w:val="2"/>
          <w:lang w:val="sr-Cyrl-CS"/>
        </w:rPr>
        <w:t>/201</w:t>
      </w:r>
      <w:r>
        <w:rPr>
          <w:rFonts w:ascii="Arial" w:eastAsia="Times New Roman" w:hAnsi="Arial" w:cs="Arial"/>
          <w:i/>
          <w:iCs/>
          <w:kern w:val="2"/>
        </w:rPr>
        <w:t>8</w:t>
      </w:r>
    </w:p>
    <w:p w:rsidR="00407FED" w:rsidRPr="00CA23EF" w:rsidRDefault="00407FED" w:rsidP="00407FED">
      <w:pPr>
        <w:spacing w:line="240" w:lineRule="auto"/>
        <w:jc w:val="both"/>
        <w:rPr>
          <w:rFonts w:eastAsia="Times New Roman"/>
        </w:rPr>
      </w:pPr>
      <w:r w:rsidRPr="00CA23EF">
        <w:rPr>
          <w:rFonts w:ascii="Arial" w:eastAsia="Times New Roman" w:hAnsi="Arial" w:cs="Arial"/>
          <w:i/>
          <w:iCs/>
          <w:kern w:val="2"/>
        </w:rPr>
        <w:t xml:space="preserve">Број и датум одлуке о </w:t>
      </w:r>
      <w:r w:rsidRPr="00CA23EF">
        <w:rPr>
          <w:rFonts w:ascii="Arial" w:eastAsia="Times New Roman" w:hAnsi="Arial" w:cs="Arial"/>
          <w:i/>
          <w:iCs/>
          <w:kern w:val="2"/>
          <w:lang w:val="sr-Cyrl-CS"/>
        </w:rPr>
        <w:t>додели уговора</w:t>
      </w:r>
      <w:r w:rsidRPr="00CA23EF">
        <w:rPr>
          <w:rFonts w:ascii="Arial" w:eastAsia="Times New Roman" w:hAnsi="Arial" w:cs="Arial"/>
          <w:i/>
          <w:iCs/>
          <w:kern w:val="2"/>
        </w:rPr>
        <w:t>:...............................................бр. ______ од...............................</w:t>
      </w:r>
    </w:p>
    <w:p w:rsidR="00407FED" w:rsidRDefault="00407FED" w:rsidP="00407FED">
      <w:pPr>
        <w:spacing w:line="240" w:lineRule="auto"/>
        <w:jc w:val="both"/>
        <w:rPr>
          <w:rFonts w:ascii="Arial" w:eastAsia="Times New Roman" w:hAnsi="Arial" w:cs="Arial"/>
          <w:i/>
          <w:iCs/>
          <w:kern w:val="2"/>
        </w:rPr>
      </w:pPr>
      <w:r w:rsidRPr="00CA23EF">
        <w:rPr>
          <w:rFonts w:ascii="Arial" w:eastAsia="Times New Roman" w:hAnsi="Arial" w:cs="Arial"/>
          <w:i/>
          <w:iCs/>
          <w:kern w:val="2"/>
        </w:rPr>
        <w:t xml:space="preserve">Понуда изабраног понуђача за Партију број </w:t>
      </w:r>
      <w:r>
        <w:rPr>
          <w:rFonts w:ascii="Arial" w:eastAsia="Times New Roman" w:hAnsi="Arial" w:cs="Arial"/>
          <w:i/>
          <w:iCs/>
          <w:kern w:val="2"/>
        </w:rPr>
        <w:t>2</w:t>
      </w:r>
      <w:r w:rsidRPr="00CA23EF">
        <w:rPr>
          <w:rFonts w:ascii="Arial" w:eastAsia="Times New Roman" w:hAnsi="Arial" w:cs="Arial"/>
          <w:i/>
          <w:iCs/>
          <w:kern w:val="2"/>
        </w:rPr>
        <w:t>. „</w:t>
      </w:r>
      <w:r>
        <w:rPr>
          <w:rFonts w:ascii="Arial" w:eastAsia="Times New Roman" w:hAnsi="Arial" w:cs="Arial"/>
          <w:i/>
          <w:iCs/>
          <w:kern w:val="2"/>
        </w:rPr>
        <w:t>Тонери и рибони</w:t>
      </w:r>
      <w:r w:rsidRPr="00CA23EF">
        <w:rPr>
          <w:rFonts w:ascii="Arial" w:eastAsia="Times New Roman" w:hAnsi="Arial" w:cs="Arial"/>
          <w:i/>
          <w:iCs/>
          <w:kern w:val="2"/>
        </w:rPr>
        <w:t>“</w:t>
      </w:r>
    </w:p>
    <w:p w:rsidR="00407FED" w:rsidRPr="00CA23EF" w:rsidRDefault="00407FED" w:rsidP="00407FED">
      <w:pPr>
        <w:spacing w:line="240" w:lineRule="auto"/>
        <w:jc w:val="both"/>
        <w:rPr>
          <w:rFonts w:eastAsia="Times New Roman"/>
        </w:rPr>
      </w:pPr>
      <w:r w:rsidRPr="00CA23EF">
        <w:rPr>
          <w:rFonts w:ascii="Arial" w:eastAsia="Times New Roman" w:hAnsi="Arial" w:cs="Arial"/>
          <w:i/>
          <w:iCs/>
          <w:kern w:val="2"/>
        </w:rPr>
        <w:t xml:space="preserve"> број___________ од_____________</w:t>
      </w:r>
    </w:p>
    <w:p w:rsidR="00407FED" w:rsidRPr="00B3748D" w:rsidRDefault="00407FED" w:rsidP="00407FED">
      <w:pPr>
        <w:spacing w:line="240" w:lineRule="auto"/>
        <w:ind w:right="-409"/>
        <w:jc w:val="both"/>
        <w:rPr>
          <w:rFonts w:ascii="Arial" w:hAnsi="Arial" w:cs="Arial"/>
          <w:i/>
          <w:lang w:val="sr-Cyrl-CS"/>
        </w:rPr>
      </w:pPr>
      <w:r w:rsidRPr="00CA23EF">
        <w:rPr>
          <w:rFonts w:ascii="Arial" w:eastAsia="Times New Roman" w:hAnsi="Arial" w:cs="Arial"/>
          <w:i/>
        </w:rPr>
        <w:t> </w:t>
      </w:r>
      <w:r w:rsidRPr="00B3748D">
        <w:rPr>
          <w:rFonts w:ascii="Arial" w:hAnsi="Arial" w:cs="Arial"/>
          <w:i/>
          <w:lang w:val="sr-Cyrl-CS"/>
        </w:rPr>
        <w:t xml:space="preserve">АКО ЈЕ ДАТА ЗАЈЕДНИЧКА ПОНУДА/ПОНУДА ГРУПЕ ПОНУЂАЧА: </w:t>
      </w:r>
    </w:p>
    <w:p w:rsidR="00407FED" w:rsidRPr="00B3748D" w:rsidRDefault="00407FED" w:rsidP="00407FED">
      <w:pPr>
        <w:spacing w:line="240" w:lineRule="auto"/>
        <w:ind w:right="-409"/>
        <w:jc w:val="both"/>
        <w:rPr>
          <w:rFonts w:ascii="Arial" w:hAnsi="Arial" w:cs="Arial"/>
          <w:i/>
          <w:lang w:val="sr-Cyrl-CS"/>
        </w:rPr>
      </w:pPr>
      <w:r w:rsidRPr="00B3748D">
        <w:rPr>
          <w:rFonts w:ascii="Arial" w:hAnsi="Arial" w:cs="Arial"/>
          <w:i/>
          <w:lang w:val="sr-Cyrl-CS"/>
        </w:rPr>
        <w:t xml:space="preserve">2. *______________________ из __________,ул. ______________ бр.____, </w:t>
      </w:r>
    </w:p>
    <w:p w:rsidR="00407FED" w:rsidRPr="00B3748D" w:rsidRDefault="00407FED" w:rsidP="00407FED">
      <w:pPr>
        <w:spacing w:line="240" w:lineRule="auto"/>
        <w:ind w:right="-409"/>
        <w:jc w:val="both"/>
        <w:rPr>
          <w:rFonts w:ascii="Arial" w:hAnsi="Arial" w:cs="Arial"/>
          <w:i/>
          <w:lang w:val="sr-Cyrl-CS"/>
        </w:rPr>
      </w:pPr>
      <w:r w:rsidRPr="00B3748D">
        <w:rPr>
          <w:rFonts w:ascii="Arial" w:hAnsi="Arial" w:cs="Arial"/>
          <w:i/>
          <w:lang w:val="sr-Cyrl-CS"/>
        </w:rPr>
        <w:t xml:space="preserve">      ____________    ________ из __________, ул._____________ бр. ____ и</w:t>
      </w:r>
    </w:p>
    <w:p w:rsidR="00407FED" w:rsidRPr="00B3748D" w:rsidRDefault="00407FED" w:rsidP="00407FED">
      <w:pPr>
        <w:spacing w:line="240" w:lineRule="auto"/>
        <w:ind w:right="-409"/>
        <w:jc w:val="both"/>
        <w:rPr>
          <w:rFonts w:ascii="Arial" w:hAnsi="Arial" w:cs="Arial"/>
          <w:i/>
          <w:lang w:val="sr-Cyrl-CS"/>
        </w:rPr>
      </w:pPr>
      <w:r w:rsidRPr="00B3748D">
        <w:rPr>
          <w:rFonts w:ascii="Arial" w:hAnsi="Arial" w:cs="Arial"/>
          <w:i/>
          <w:lang w:val="sr-Cyrl-CS"/>
        </w:rPr>
        <w:t xml:space="preserve">      _____________       _____ из ___________ ул. ___________ бр. ________</w:t>
      </w:r>
    </w:p>
    <w:p w:rsidR="00407FED" w:rsidRPr="00B3748D" w:rsidRDefault="00407FED" w:rsidP="00407FED">
      <w:pPr>
        <w:spacing w:line="240" w:lineRule="auto"/>
        <w:ind w:right="-409"/>
        <w:jc w:val="both"/>
        <w:rPr>
          <w:rFonts w:ascii="Arial" w:hAnsi="Arial" w:cs="Arial"/>
          <w:i/>
          <w:lang w:val="sr-Cyrl-CS"/>
        </w:rPr>
      </w:pPr>
      <w:r w:rsidRPr="00B3748D">
        <w:rPr>
          <w:rFonts w:ascii="Arial" w:hAnsi="Arial" w:cs="Arial"/>
          <w:i/>
          <w:lang w:val="sr-Cyrl-CS"/>
        </w:rPr>
        <w:t xml:space="preserve">             ( у даљем тексту: Продавац, Испоручилац), кога заступа _____________________</w:t>
      </w:r>
    </w:p>
    <w:p w:rsidR="00407FED" w:rsidRPr="00B3748D" w:rsidRDefault="00407FED" w:rsidP="00407FED">
      <w:pPr>
        <w:spacing w:line="240" w:lineRule="auto"/>
        <w:ind w:right="-409"/>
        <w:jc w:val="both"/>
        <w:rPr>
          <w:rFonts w:ascii="Arial" w:hAnsi="Arial" w:cs="Arial"/>
          <w:i/>
          <w:lang w:val="sr-Cyrl-CS"/>
        </w:rPr>
      </w:pPr>
    </w:p>
    <w:p w:rsidR="00407FED" w:rsidRPr="00B3748D" w:rsidRDefault="00407FED" w:rsidP="00407FED">
      <w:pPr>
        <w:spacing w:line="240" w:lineRule="auto"/>
        <w:ind w:right="-409"/>
        <w:jc w:val="both"/>
        <w:rPr>
          <w:rFonts w:ascii="Arial" w:hAnsi="Arial" w:cs="Arial"/>
          <w:i/>
          <w:lang w:val="sr-Cyrl-CS"/>
        </w:rPr>
      </w:pPr>
      <w:r w:rsidRPr="00B3748D">
        <w:rPr>
          <w:rFonts w:ascii="Arial" w:hAnsi="Arial" w:cs="Arial"/>
          <w:i/>
          <w:lang w:val="sr-Cyrl-CS"/>
        </w:rPr>
        <w:t xml:space="preserve">АКО ЈЕ ПОНУДА ДАТА СА ПОДИЗВОЂАЧЕМ/ПОДИЗВОЂАЧИМА: </w:t>
      </w:r>
    </w:p>
    <w:p w:rsidR="00407FED" w:rsidRPr="00B3748D" w:rsidRDefault="00407FED" w:rsidP="00407FED">
      <w:pPr>
        <w:spacing w:line="240" w:lineRule="auto"/>
        <w:ind w:right="-409"/>
        <w:jc w:val="both"/>
        <w:rPr>
          <w:rFonts w:ascii="Arial" w:hAnsi="Arial" w:cs="Arial"/>
          <w:i/>
          <w:lang w:val="sr-Cyrl-CS"/>
        </w:rPr>
      </w:pPr>
      <w:r w:rsidRPr="00B3748D">
        <w:rPr>
          <w:rFonts w:ascii="Arial" w:hAnsi="Arial" w:cs="Arial"/>
          <w:i/>
          <w:lang w:val="sr-Cyrl-CS"/>
        </w:rPr>
        <w:t xml:space="preserve">*Продавац/Испоручилац је део набавке која је предмет овог уговора – ___________, поверио </w:t>
      </w:r>
    </w:p>
    <w:p w:rsidR="00407FED" w:rsidRPr="00B3748D" w:rsidRDefault="00407FED" w:rsidP="00407FED">
      <w:pPr>
        <w:spacing w:line="240" w:lineRule="auto"/>
        <w:ind w:right="-409"/>
        <w:jc w:val="both"/>
        <w:rPr>
          <w:rFonts w:ascii="Arial" w:hAnsi="Arial" w:cs="Arial"/>
          <w:i/>
          <w:lang w:val="sr-Cyrl-CS"/>
        </w:rPr>
      </w:pPr>
      <w:r w:rsidRPr="00B3748D">
        <w:rPr>
          <w:rFonts w:ascii="Arial" w:hAnsi="Arial" w:cs="Arial"/>
          <w:i/>
          <w:lang w:val="sr-Cyrl-CS"/>
        </w:rPr>
        <w:t xml:space="preserve">подизвођачу ____________________ ПИБ ________ , матични број __________ , а која чини </w:t>
      </w:r>
    </w:p>
    <w:p w:rsidR="00407FED" w:rsidRPr="00B3748D" w:rsidRDefault="00407FED" w:rsidP="00407FED">
      <w:pPr>
        <w:spacing w:line="240" w:lineRule="auto"/>
        <w:ind w:right="-409"/>
        <w:jc w:val="both"/>
        <w:rPr>
          <w:rFonts w:ascii="Arial" w:hAnsi="Arial" w:cs="Arial"/>
          <w:i/>
          <w:lang w:val="sr-Cyrl-CS"/>
        </w:rPr>
      </w:pPr>
      <w:r w:rsidRPr="00B3748D">
        <w:rPr>
          <w:rFonts w:ascii="Arial" w:hAnsi="Arial" w:cs="Arial"/>
          <w:i/>
          <w:lang w:val="sr-Cyrl-CS"/>
        </w:rPr>
        <w:t xml:space="preserve">_______% од укупно уговорене вредности. </w:t>
      </w:r>
    </w:p>
    <w:p w:rsidR="00407FED" w:rsidRPr="00B3748D" w:rsidRDefault="00407FED" w:rsidP="00407FED">
      <w:pPr>
        <w:spacing w:line="240" w:lineRule="auto"/>
        <w:ind w:right="-409"/>
        <w:jc w:val="both"/>
        <w:rPr>
          <w:rFonts w:ascii="Arial" w:hAnsi="Arial" w:cs="Arial"/>
          <w:i/>
          <w:lang w:val="sr-Cyrl-CS"/>
        </w:rPr>
      </w:pPr>
      <w:r w:rsidRPr="00B3748D">
        <w:rPr>
          <w:rFonts w:ascii="Arial" w:hAnsi="Arial" w:cs="Arial"/>
          <w:i/>
          <w:lang w:val="sr-Cyrl-CS"/>
        </w:rPr>
        <w:t>За уредно извршење набавке од стране подизвођач         (У уговор се уноси једна од понуђених опција у звисности од најповољније понуде)</w:t>
      </w:r>
    </w:p>
    <w:p w:rsidR="00407FED" w:rsidRPr="00B3748D" w:rsidRDefault="00407FED" w:rsidP="00407FED">
      <w:pPr>
        <w:spacing w:line="240" w:lineRule="auto"/>
        <w:ind w:right="-409"/>
        <w:jc w:val="both"/>
        <w:rPr>
          <w:rFonts w:ascii="Arial" w:hAnsi="Arial" w:cs="Arial"/>
          <w:i/>
          <w:lang w:val="sr-Cyrl-CS"/>
        </w:rPr>
      </w:pPr>
      <w:r w:rsidRPr="00B3748D">
        <w:rPr>
          <w:rFonts w:ascii="Arial" w:hAnsi="Arial" w:cs="Arial"/>
          <w:i/>
          <w:lang w:val="sr-Cyrl-CS"/>
        </w:rPr>
        <w:t>Уговор ће Продавац извршити самостално/или уз  учешће подизвођача/или  ће га извршити  група  понуђа</w:t>
      </w:r>
    </w:p>
    <w:p w:rsidR="00407FED" w:rsidRPr="00B3748D" w:rsidRDefault="00407FED" w:rsidP="00407FED">
      <w:pPr>
        <w:spacing w:line="240" w:lineRule="auto"/>
        <w:ind w:right="-409"/>
        <w:jc w:val="both"/>
        <w:rPr>
          <w:rFonts w:ascii="Arial" w:hAnsi="Arial" w:cs="Arial"/>
          <w:i/>
          <w:lang w:val="sr-Cyrl-CS"/>
        </w:rPr>
      </w:pPr>
      <w:r w:rsidRPr="00B3748D">
        <w:rPr>
          <w:rFonts w:ascii="Arial" w:hAnsi="Arial" w:cs="Arial"/>
          <w:i/>
          <w:lang w:val="sr-Cyrl-CS"/>
        </w:rPr>
        <w:t>У уговор се уноси једна од понуђених опција у зависности коме се додели уговор.</w:t>
      </w:r>
    </w:p>
    <w:p w:rsidR="00407FED" w:rsidRPr="00B3748D" w:rsidRDefault="00407FED" w:rsidP="00407FED">
      <w:pPr>
        <w:spacing w:line="240" w:lineRule="auto"/>
        <w:ind w:right="-409"/>
        <w:jc w:val="both"/>
        <w:rPr>
          <w:rFonts w:ascii="Arial" w:hAnsi="Arial" w:cs="Arial"/>
          <w:i/>
          <w:iCs/>
        </w:rPr>
      </w:pPr>
    </w:p>
    <w:p w:rsidR="00407FED" w:rsidRPr="00B3748D" w:rsidRDefault="00407FED" w:rsidP="00407FED">
      <w:pPr>
        <w:spacing w:line="240" w:lineRule="auto"/>
        <w:rPr>
          <w:rFonts w:ascii="Arial" w:hAnsi="Arial" w:cs="Arial"/>
          <w:i/>
          <w:iCs/>
        </w:rPr>
      </w:pPr>
      <w:r w:rsidRPr="00B3748D">
        <w:rPr>
          <w:rFonts w:ascii="Arial" w:hAnsi="Arial" w:cs="Arial"/>
          <w:i/>
          <w:iCs/>
        </w:rPr>
        <w:t xml:space="preserve">Заједнички назив за потписнике овог уговора је: УГОВОРНЕ СТРАНЕ </w:t>
      </w:r>
    </w:p>
    <w:p w:rsidR="00407FED" w:rsidRPr="00CA23EF" w:rsidRDefault="00407FED" w:rsidP="00407FED">
      <w:pPr>
        <w:spacing w:line="240" w:lineRule="auto"/>
        <w:jc w:val="both"/>
        <w:rPr>
          <w:rFonts w:eastAsia="Times New Roman"/>
        </w:rPr>
      </w:pPr>
    </w:p>
    <w:p w:rsidR="00407FED" w:rsidRPr="00CA23EF" w:rsidRDefault="00407FED" w:rsidP="00407FED">
      <w:pPr>
        <w:spacing w:line="260" w:lineRule="atLeast"/>
        <w:jc w:val="both"/>
        <w:rPr>
          <w:rFonts w:eastAsia="Times New Roman"/>
        </w:rPr>
      </w:pPr>
      <w:r w:rsidRPr="00CA23EF">
        <w:rPr>
          <w:rFonts w:ascii="Arial" w:eastAsia="Times New Roman" w:hAnsi="Arial" w:cs="Arial"/>
          <w:i/>
          <w:lang w:val="sr-Cyrl-CS"/>
        </w:rPr>
        <w:t>Уговорне стране констатују</w:t>
      </w:r>
      <w:r w:rsidRPr="00CA23EF">
        <w:rPr>
          <w:rFonts w:ascii="Arial" w:eastAsia="Times New Roman" w:hAnsi="Arial" w:cs="Arial"/>
          <w:i/>
          <w:lang w:val="sr-Latn-CS"/>
        </w:rPr>
        <w:t>:</w:t>
      </w:r>
    </w:p>
    <w:p w:rsidR="00407FED" w:rsidRPr="00CA23EF" w:rsidRDefault="00407FED" w:rsidP="00407FED">
      <w:pPr>
        <w:spacing w:line="260" w:lineRule="atLeast"/>
        <w:jc w:val="center"/>
        <w:rPr>
          <w:rFonts w:eastAsia="Times New Roman"/>
        </w:rPr>
      </w:pPr>
      <w:r w:rsidRPr="00CA23EF">
        <w:rPr>
          <w:rFonts w:ascii="Arial" w:eastAsia="Times New Roman" w:hAnsi="Arial" w:cs="Arial"/>
          <w:i/>
          <w:lang w:val="sr-Cyrl-CS"/>
        </w:rPr>
        <w:lastRenderedPageBreak/>
        <w:t>Члан</w:t>
      </w:r>
      <w:r w:rsidRPr="00CA23EF">
        <w:rPr>
          <w:rFonts w:ascii="Arial" w:eastAsia="Times New Roman" w:hAnsi="Arial" w:cs="Arial"/>
          <w:i/>
          <w:lang w:val="sr-Latn-CS"/>
        </w:rPr>
        <w:t xml:space="preserve"> 1.</w:t>
      </w:r>
    </w:p>
    <w:p w:rsidR="00407FED" w:rsidRPr="00CA23EF" w:rsidRDefault="00407FED" w:rsidP="00407FED">
      <w:pPr>
        <w:spacing w:line="260" w:lineRule="atLeast"/>
        <w:jc w:val="both"/>
        <w:rPr>
          <w:rFonts w:eastAsia="Times New Roman"/>
        </w:rPr>
      </w:pPr>
      <w:r w:rsidRPr="00CA23EF">
        <w:rPr>
          <w:rFonts w:ascii="Arial" w:eastAsia="Times New Roman" w:hAnsi="Arial" w:cs="Arial"/>
          <w:i/>
          <w:lang w:val="sr-Latn-CS"/>
        </w:rPr>
        <w:tab/>
        <w:t xml:space="preserve">- </w:t>
      </w:r>
      <w:r w:rsidRPr="00CA23EF">
        <w:rPr>
          <w:rFonts w:ascii="Arial" w:eastAsia="Times New Roman" w:hAnsi="Arial" w:cs="Arial"/>
          <w:i/>
          <w:lang w:val="sr-Cyrl-CS"/>
        </w:rPr>
        <w:t>да је Наручилац у складу са Законом</w:t>
      </w:r>
      <w:r w:rsidRPr="00CA23EF">
        <w:rPr>
          <w:rFonts w:ascii="Arial" w:eastAsia="Times New Roman" w:hAnsi="Arial" w:cs="Arial"/>
          <w:i/>
          <w:lang w:val="sr-Latn-CS"/>
        </w:rPr>
        <w:t xml:space="preserve"> о </w:t>
      </w:r>
      <w:r w:rsidRPr="00CA23EF">
        <w:rPr>
          <w:rFonts w:ascii="Arial" w:eastAsia="Times New Roman" w:hAnsi="Arial" w:cs="Arial"/>
          <w:i/>
          <w:lang w:val="sr-Cyrl-CS"/>
        </w:rPr>
        <w:t>јавним набавкама</w:t>
      </w:r>
      <w:r w:rsidRPr="00CA23EF">
        <w:rPr>
          <w:rFonts w:ascii="Arial" w:eastAsia="Times New Roman" w:hAnsi="Arial" w:cs="Arial"/>
          <w:i/>
          <w:lang w:val="sr-Latn-CS"/>
        </w:rPr>
        <w:t xml:space="preserve">, </w:t>
      </w:r>
      <w:r w:rsidRPr="00CA23EF">
        <w:rPr>
          <w:rFonts w:ascii="Arial" w:eastAsia="Times New Roman" w:hAnsi="Arial" w:cs="Arial"/>
          <w:i/>
          <w:lang w:val="sr-Cyrl-CS"/>
        </w:rPr>
        <w:t xml:space="preserve">на основу конкурсне документације за набавку добара, набавка </w:t>
      </w:r>
      <w:r w:rsidRPr="00CA23EF">
        <w:rPr>
          <w:rFonts w:ascii="Arial" w:eastAsia="Times New Roman" w:hAnsi="Arial" w:cs="Arial"/>
          <w:i/>
          <w:lang w:val="sr-Latn-CS"/>
        </w:rPr>
        <w:t>"</w:t>
      </w:r>
      <w:r w:rsidRPr="00CA23EF">
        <w:rPr>
          <w:rFonts w:ascii="Arial" w:eastAsia="TimesNewRomanPS-BoldMT" w:hAnsi="Arial" w:cs="Arial"/>
          <w:bCs/>
          <w:i/>
          <w:kern w:val="2"/>
          <w:lang w:val="sr-Cyrl-CS"/>
        </w:rPr>
        <w:t>Канцеларијског материјала</w:t>
      </w:r>
      <w:r w:rsidRPr="00CA23EF">
        <w:rPr>
          <w:rFonts w:ascii="Arial" w:eastAsia="Times New Roman" w:hAnsi="Arial" w:cs="Arial"/>
          <w:i/>
          <w:lang w:val="sr-Latn-CS"/>
        </w:rPr>
        <w:t xml:space="preserve">", </w:t>
      </w:r>
      <w:r w:rsidRPr="00CA23EF">
        <w:rPr>
          <w:rFonts w:ascii="Arial" w:eastAsia="Times New Roman" w:hAnsi="Arial" w:cs="Arial"/>
          <w:i/>
          <w:lang w:val="sr-Cyrl-CS"/>
        </w:rPr>
        <w:t>спровео поступак јавне набавке мале вредности</w:t>
      </w:r>
      <w:r w:rsidRPr="00CA23EF">
        <w:rPr>
          <w:rFonts w:ascii="Arial" w:eastAsia="Times New Roman" w:hAnsi="Arial" w:cs="Arial"/>
          <w:i/>
          <w:lang w:val="sr-Latn-CS"/>
        </w:rPr>
        <w:t xml:space="preserve">, </w:t>
      </w:r>
      <w:r w:rsidRPr="00CA23EF">
        <w:rPr>
          <w:rFonts w:ascii="Arial" w:eastAsia="Times New Roman" w:hAnsi="Arial" w:cs="Arial"/>
          <w:i/>
          <w:lang w:val="sr-Cyrl-CS"/>
        </w:rPr>
        <w:t xml:space="preserve">број </w:t>
      </w:r>
      <w:r>
        <w:rPr>
          <w:rFonts w:ascii="Arial" w:eastAsia="Times New Roman" w:hAnsi="Arial" w:cs="Arial"/>
          <w:i/>
          <w:iCs/>
          <w:kern w:val="2"/>
        </w:rPr>
        <w:t>5</w:t>
      </w:r>
      <w:r w:rsidRPr="00CA23EF">
        <w:rPr>
          <w:rFonts w:ascii="Arial" w:eastAsia="Times New Roman" w:hAnsi="Arial" w:cs="Arial"/>
          <w:i/>
          <w:iCs/>
          <w:kern w:val="2"/>
          <w:lang w:val="sr-Cyrl-CS"/>
        </w:rPr>
        <w:t>/201</w:t>
      </w:r>
      <w:r>
        <w:rPr>
          <w:rFonts w:ascii="Arial" w:eastAsia="Times New Roman" w:hAnsi="Arial" w:cs="Arial"/>
          <w:i/>
          <w:iCs/>
          <w:kern w:val="2"/>
        </w:rPr>
        <w:t>8</w:t>
      </w:r>
    </w:p>
    <w:p w:rsidR="00407FED" w:rsidRPr="00CA23EF" w:rsidRDefault="00407FED" w:rsidP="00407FED">
      <w:pPr>
        <w:spacing w:line="260" w:lineRule="atLeast"/>
        <w:jc w:val="both"/>
        <w:rPr>
          <w:rFonts w:eastAsia="Times New Roman"/>
        </w:rPr>
      </w:pPr>
      <w:r w:rsidRPr="00CA23EF">
        <w:rPr>
          <w:rFonts w:ascii="Arial" w:eastAsia="Times New Roman" w:hAnsi="Arial" w:cs="Arial"/>
          <w:i/>
          <w:lang w:val="sr-Latn-CS"/>
        </w:rPr>
        <w:tab/>
        <w:t xml:space="preserve">- </w:t>
      </w:r>
      <w:r w:rsidRPr="00CA23EF">
        <w:rPr>
          <w:rFonts w:ascii="Arial" w:eastAsia="Times New Roman" w:hAnsi="Arial" w:cs="Arial"/>
          <w:i/>
          <w:lang w:val="sr-Cyrl-CS"/>
        </w:rPr>
        <w:t xml:space="preserve">да је Понуђач дана.......................... доставио понуду за партију број </w:t>
      </w:r>
      <w:r>
        <w:rPr>
          <w:rFonts w:ascii="Arial" w:eastAsia="Times New Roman" w:hAnsi="Arial" w:cs="Arial"/>
          <w:i/>
          <w:lang w:val="sr-Cyrl-CS"/>
        </w:rPr>
        <w:t>2</w:t>
      </w:r>
      <w:r w:rsidRPr="00CA23EF">
        <w:rPr>
          <w:rFonts w:ascii="Arial" w:eastAsia="Times New Roman" w:hAnsi="Arial" w:cs="Arial"/>
          <w:i/>
          <w:lang w:val="sr-Cyrl-CS"/>
        </w:rPr>
        <w:t>. „</w:t>
      </w:r>
      <w:r>
        <w:rPr>
          <w:rFonts w:ascii="Arial" w:eastAsia="Times New Roman" w:hAnsi="Arial" w:cs="Arial"/>
          <w:i/>
          <w:lang w:val="sr-Cyrl-CS"/>
        </w:rPr>
        <w:t>Тонери и рибони</w:t>
      </w:r>
      <w:r w:rsidRPr="00CA23EF">
        <w:rPr>
          <w:rFonts w:ascii="Arial" w:eastAsia="Times New Roman" w:hAnsi="Arial" w:cs="Arial"/>
          <w:i/>
          <w:lang w:val="sr-Cyrl-CS"/>
        </w:rPr>
        <w:t>“ број понуде__________</w:t>
      </w:r>
      <w:r w:rsidRPr="00CA23EF">
        <w:rPr>
          <w:rFonts w:ascii="Arial" w:eastAsia="Times New Roman" w:hAnsi="Arial" w:cs="Arial"/>
          <w:i/>
          <w:lang w:val="sr-Latn-CS"/>
        </w:rPr>
        <w:t xml:space="preserve">, </w:t>
      </w:r>
      <w:r w:rsidRPr="00CA23EF">
        <w:rPr>
          <w:rFonts w:ascii="Arial" w:eastAsia="Times New Roman" w:hAnsi="Arial" w:cs="Arial"/>
          <w:i/>
        </w:rPr>
        <w:t xml:space="preserve">која </w:t>
      </w:r>
      <w:r w:rsidRPr="00CA23EF">
        <w:rPr>
          <w:rFonts w:ascii="Arial" w:eastAsia="Times New Roman" w:hAnsi="Arial" w:cs="Arial"/>
          <w:i/>
          <w:lang w:val="sr-Cyrl-CS"/>
        </w:rPr>
        <w:t>се налази у прилогу уговора и саставни је део овог уговора</w:t>
      </w:r>
      <w:r w:rsidRPr="00CA23EF">
        <w:rPr>
          <w:rFonts w:ascii="Arial" w:eastAsia="Times New Roman" w:hAnsi="Arial" w:cs="Arial"/>
          <w:i/>
          <w:lang w:val="sr-Latn-CS"/>
        </w:rPr>
        <w:t>;</w:t>
      </w:r>
    </w:p>
    <w:p w:rsidR="00407FED" w:rsidRPr="00CA23EF" w:rsidRDefault="00407FED" w:rsidP="00407FED">
      <w:pPr>
        <w:spacing w:line="260" w:lineRule="atLeast"/>
        <w:jc w:val="both"/>
        <w:rPr>
          <w:rFonts w:eastAsia="Times New Roman"/>
        </w:rPr>
      </w:pPr>
      <w:r w:rsidRPr="00CA23EF">
        <w:rPr>
          <w:rFonts w:ascii="Arial" w:eastAsia="Times New Roman" w:hAnsi="Arial" w:cs="Arial"/>
          <w:i/>
          <w:lang w:val="sr-Latn-CS"/>
        </w:rPr>
        <w:tab/>
        <w:t xml:space="preserve">- </w:t>
      </w:r>
      <w:r w:rsidRPr="00CA23EF">
        <w:rPr>
          <w:rFonts w:ascii="Arial" w:eastAsia="Times New Roman" w:hAnsi="Arial" w:cs="Arial"/>
          <w:i/>
          <w:lang w:val="sr-Cyrl-CS"/>
        </w:rPr>
        <w:t>да понуда Понуђача у потпуности одговара конкурсној документацији</w:t>
      </w:r>
      <w:r w:rsidRPr="00CA23EF">
        <w:rPr>
          <w:rFonts w:ascii="Arial" w:eastAsia="Times New Roman" w:hAnsi="Arial" w:cs="Arial"/>
          <w:i/>
          <w:lang w:val="sr-Latn-CS"/>
        </w:rPr>
        <w:t xml:space="preserve">, </w:t>
      </w:r>
      <w:r w:rsidRPr="00CA23EF">
        <w:rPr>
          <w:rFonts w:ascii="Arial" w:eastAsia="Times New Roman" w:hAnsi="Arial" w:cs="Arial"/>
          <w:i/>
          <w:lang w:val="sr-Cyrl-CS"/>
        </w:rPr>
        <w:t>која се налази у прилогу уговора и саставни је део овог уговора</w:t>
      </w:r>
      <w:r w:rsidRPr="00CA23EF">
        <w:rPr>
          <w:rFonts w:ascii="Arial" w:eastAsia="Times New Roman" w:hAnsi="Arial" w:cs="Arial"/>
          <w:i/>
          <w:lang w:val="sr-Latn-CS"/>
        </w:rPr>
        <w:t>;</w:t>
      </w:r>
    </w:p>
    <w:p w:rsidR="00407FED" w:rsidRDefault="00407FED" w:rsidP="00407FED">
      <w:pPr>
        <w:spacing w:line="260" w:lineRule="atLeast"/>
        <w:jc w:val="both"/>
        <w:rPr>
          <w:rFonts w:ascii="Arial" w:eastAsia="Times New Roman" w:hAnsi="Arial" w:cs="Arial"/>
          <w:i/>
        </w:rPr>
      </w:pPr>
      <w:r w:rsidRPr="00CA23EF">
        <w:rPr>
          <w:rFonts w:ascii="Arial" w:eastAsia="Times New Roman" w:hAnsi="Arial" w:cs="Arial"/>
          <w:i/>
          <w:lang w:val="sr-Latn-CS"/>
        </w:rPr>
        <w:tab/>
        <w:t xml:space="preserve">- </w:t>
      </w:r>
      <w:r w:rsidRPr="00CA23EF">
        <w:rPr>
          <w:rFonts w:ascii="Arial" w:eastAsia="Times New Roman" w:hAnsi="Arial" w:cs="Arial"/>
          <w:i/>
          <w:lang w:val="sr-Cyrl-CS"/>
        </w:rPr>
        <w:t>да је Наручилац у складу са Законом</w:t>
      </w:r>
      <w:r w:rsidRPr="00CA23EF">
        <w:rPr>
          <w:rFonts w:ascii="Arial" w:eastAsia="Times New Roman" w:hAnsi="Arial" w:cs="Arial"/>
          <w:i/>
          <w:lang w:val="sr-Latn-CS"/>
        </w:rPr>
        <w:t xml:space="preserve">, </w:t>
      </w:r>
      <w:r w:rsidRPr="00CA23EF">
        <w:rPr>
          <w:rFonts w:ascii="Arial" w:eastAsia="Times New Roman" w:hAnsi="Arial" w:cs="Arial"/>
          <w:i/>
          <w:lang w:val="sr-Cyrl-CS"/>
        </w:rPr>
        <w:t>на основу Понуде Понуђача изабрао</w:t>
      </w:r>
      <w:r w:rsidRPr="00CA23EF">
        <w:rPr>
          <w:rFonts w:ascii="Arial" w:eastAsia="Times New Roman" w:hAnsi="Arial" w:cs="Arial"/>
          <w:i/>
          <w:lang w:val="sr-Latn-CS"/>
        </w:rPr>
        <w:t xml:space="preserve">, </w:t>
      </w:r>
      <w:r w:rsidRPr="00CA23EF">
        <w:rPr>
          <w:rFonts w:ascii="Arial" w:eastAsia="Times New Roman" w:hAnsi="Arial" w:cs="Arial"/>
          <w:i/>
          <w:lang w:val="sr-Cyrl-CS"/>
        </w:rPr>
        <w:t>.........................................за набавку „</w:t>
      </w:r>
      <w:r>
        <w:rPr>
          <w:rFonts w:ascii="Arial" w:eastAsia="Times New Roman" w:hAnsi="Arial" w:cs="Arial"/>
          <w:i/>
          <w:lang w:val="sr-Cyrl-CS"/>
        </w:rPr>
        <w:t>Тонери и рибони</w:t>
      </w:r>
      <w:r w:rsidRPr="00CA23EF">
        <w:rPr>
          <w:rFonts w:ascii="Arial" w:eastAsia="Times New Roman" w:hAnsi="Arial" w:cs="Arial"/>
          <w:i/>
          <w:lang w:val="sr-Cyrl-CS"/>
        </w:rPr>
        <w:t>“ за потребе Предшколске установе „Драгољуб Удицки“</w:t>
      </w:r>
      <w:r w:rsidRPr="00CA23EF">
        <w:rPr>
          <w:rFonts w:ascii="Arial" w:eastAsia="Times New Roman" w:hAnsi="Arial" w:cs="Arial"/>
          <w:i/>
          <w:lang w:val="sr-Latn-CS"/>
        </w:rPr>
        <w:t>.</w:t>
      </w:r>
    </w:p>
    <w:p w:rsidR="00407FED" w:rsidRDefault="00407FED" w:rsidP="00407FED">
      <w:pPr>
        <w:spacing w:line="260" w:lineRule="atLeast"/>
        <w:jc w:val="both"/>
        <w:rPr>
          <w:rFonts w:ascii="Arial" w:eastAsia="Times New Roman" w:hAnsi="Arial" w:cs="Arial"/>
          <w:i/>
          <w:lang w:val="sr-Cyrl-CS"/>
        </w:rPr>
      </w:pPr>
      <w:r w:rsidRPr="00CA23EF">
        <w:rPr>
          <w:rFonts w:ascii="Arial" w:eastAsia="Times New Roman" w:hAnsi="Arial" w:cs="Arial"/>
          <w:i/>
          <w:lang w:val="sr-Cyrl-CS"/>
        </w:rPr>
        <w:t>Предмет Уговора</w:t>
      </w:r>
    </w:p>
    <w:p w:rsidR="00407FED" w:rsidRPr="00CA23EF" w:rsidRDefault="00407FED" w:rsidP="00407FED">
      <w:pPr>
        <w:spacing w:line="260" w:lineRule="atLeast"/>
        <w:jc w:val="center"/>
        <w:rPr>
          <w:rFonts w:eastAsia="Times New Roman"/>
        </w:rPr>
      </w:pPr>
      <w:r w:rsidRPr="00CA23EF">
        <w:rPr>
          <w:rFonts w:ascii="Arial" w:eastAsia="Times New Roman" w:hAnsi="Arial" w:cs="Arial"/>
          <w:i/>
          <w:lang w:val="sr-Cyrl-CS"/>
        </w:rPr>
        <w:t>Члан</w:t>
      </w:r>
      <w:r w:rsidRPr="00CA23EF">
        <w:rPr>
          <w:rFonts w:ascii="Arial" w:eastAsia="Times New Roman" w:hAnsi="Arial" w:cs="Arial"/>
          <w:i/>
          <w:lang w:val="sr-Latn-CS"/>
        </w:rPr>
        <w:t xml:space="preserve"> 2.</w:t>
      </w:r>
    </w:p>
    <w:p w:rsidR="00407FED" w:rsidRDefault="00407FED" w:rsidP="00407FED">
      <w:pPr>
        <w:spacing w:line="260" w:lineRule="atLeast"/>
        <w:jc w:val="both"/>
        <w:rPr>
          <w:rFonts w:eastAsia="Times New Roman"/>
        </w:rPr>
      </w:pPr>
      <w:r w:rsidRPr="00CA23EF">
        <w:rPr>
          <w:rFonts w:ascii="Arial" w:eastAsia="Times New Roman" w:hAnsi="Arial" w:cs="Arial"/>
          <w:i/>
          <w:lang w:val="sr-Cyrl-CS"/>
        </w:rPr>
        <w:t xml:space="preserve">Предмет </w:t>
      </w:r>
      <w:r>
        <w:rPr>
          <w:rFonts w:ascii="Arial" w:eastAsia="Times New Roman" w:hAnsi="Arial" w:cs="Arial"/>
          <w:i/>
          <w:lang w:val="sr-Cyrl-CS"/>
        </w:rPr>
        <w:t xml:space="preserve">овог </w:t>
      </w:r>
      <w:r w:rsidRPr="00CA23EF">
        <w:rPr>
          <w:rFonts w:ascii="Arial" w:eastAsia="Times New Roman" w:hAnsi="Arial" w:cs="Arial"/>
          <w:i/>
          <w:lang w:val="sr-Cyrl-CS"/>
        </w:rPr>
        <w:t xml:space="preserve">Уговора је купопродаја </w:t>
      </w:r>
      <w:r>
        <w:rPr>
          <w:rFonts w:ascii="Arial" w:eastAsia="Times New Roman" w:hAnsi="Arial" w:cs="Arial"/>
          <w:i/>
          <w:lang w:val="sr-Cyrl-CS"/>
        </w:rPr>
        <w:t xml:space="preserve">и сукцесивна испорука добара за партију број 2 ......................................... (назив партије из Конкурсне документације) и прихваћеној понуди број .......................... од ..........................2018.године, која чини саставни део овог уговора, </w:t>
      </w:r>
      <w:r w:rsidRPr="00CA23EF">
        <w:rPr>
          <w:rFonts w:ascii="Arial" w:eastAsia="Times New Roman" w:hAnsi="Arial" w:cs="Arial"/>
          <w:i/>
          <w:lang w:val="sr-Cyrl-CS"/>
        </w:rPr>
        <w:t xml:space="preserve">за потребе Предшколске установе „Драгољуб Удицки“ Кикинда, Доситејева 43., а на основу јавне набавке мале вредности, набавка добара број </w:t>
      </w:r>
      <w:r>
        <w:rPr>
          <w:rFonts w:ascii="Arial" w:eastAsia="Times New Roman" w:hAnsi="Arial" w:cs="Arial"/>
          <w:i/>
          <w:iCs/>
          <w:kern w:val="2"/>
        </w:rPr>
        <w:t>5</w:t>
      </w:r>
      <w:r w:rsidRPr="00CA23EF">
        <w:rPr>
          <w:rFonts w:ascii="Arial" w:eastAsia="Times New Roman" w:hAnsi="Arial" w:cs="Arial"/>
          <w:i/>
          <w:iCs/>
          <w:kern w:val="2"/>
          <w:lang w:val="sr-Cyrl-CS"/>
        </w:rPr>
        <w:t>/201</w:t>
      </w:r>
      <w:r>
        <w:rPr>
          <w:rFonts w:ascii="Arial" w:eastAsia="Times New Roman" w:hAnsi="Arial" w:cs="Arial"/>
          <w:i/>
          <w:iCs/>
          <w:kern w:val="2"/>
          <w:lang w:val="sr-Cyrl-CS"/>
        </w:rPr>
        <w:t>8</w:t>
      </w:r>
      <w:r w:rsidRPr="00CA23EF">
        <w:rPr>
          <w:rFonts w:ascii="Arial" w:eastAsia="Times New Roman" w:hAnsi="Arial" w:cs="Arial"/>
          <w:i/>
          <w:lang w:val="sr-Cyrl-CS"/>
        </w:rPr>
        <w:t>. „Канцеларијски материјал“.</w:t>
      </w:r>
    </w:p>
    <w:p w:rsidR="00407FED" w:rsidRDefault="00407FED" w:rsidP="00407FED">
      <w:pPr>
        <w:spacing w:line="260" w:lineRule="atLeast"/>
        <w:jc w:val="both"/>
        <w:rPr>
          <w:rFonts w:eastAsia="Times New Roman"/>
        </w:rPr>
      </w:pPr>
      <w:r w:rsidRPr="0097653B">
        <w:rPr>
          <w:rFonts w:ascii="Arial" w:hAnsi="Arial" w:cs="Arial"/>
          <w:i/>
          <w:iCs/>
        </w:rPr>
        <w:t>Наведена количина (број) предметних добара дата је оквирно и Купац задржава право да у складу са потребама набави мању или већу количину, у складу са јединичним ценама датим у понуди,  а у оквиру уговорене вредности.</w:t>
      </w:r>
      <w:r w:rsidRPr="0097653B">
        <w:rPr>
          <w:rFonts w:ascii="Arial" w:hAnsi="Arial" w:cs="Arial"/>
          <w:i/>
        </w:rPr>
        <w:t xml:space="preserve"> Купац и продавац су сагласни да коначна количина и вредност добара може бити мања од уговорене у складу са објективним потребама, односно већа   у складу са ЗЈН. </w:t>
      </w:r>
    </w:p>
    <w:p w:rsidR="00407FED" w:rsidRPr="0097653B" w:rsidRDefault="00407FED" w:rsidP="00407FED">
      <w:pPr>
        <w:spacing w:line="260" w:lineRule="atLeast"/>
        <w:jc w:val="both"/>
        <w:rPr>
          <w:rFonts w:eastAsia="Times New Roman"/>
        </w:rPr>
      </w:pPr>
      <w:r w:rsidRPr="0097653B">
        <w:rPr>
          <w:rFonts w:ascii="Arial" w:hAnsi="Arial" w:cs="Arial"/>
          <w:i/>
        </w:rPr>
        <w:t>Наручилац задржава  право корекције и прерасподеле уговорене количине према својим потребама, у случају измењених околности у пословању  (промена структуре и броја корисника, поклон, донација и сл.).</w:t>
      </w:r>
    </w:p>
    <w:p w:rsidR="00407FED" w:rsidRDefault="00407FED" w:rsidP="00407FED">
      <w:pPr>
        <w:spacing w:line="240" w:lineRule="auto"/>
        <w:jc w:val="both"/>
        <w:rPr>
          <w:rFonts w:ascii="Arial" w:eastAsia="Times New Roman" w:hAnsi="Arial" w:cs="Arial"/>
          <w:i/>
        </w:rPr>
      </w:pPr>
      <w:r w:rsidRPr="0097653B">
        <w:rPr>
          <w:rFonts w:ascii="Arial" w:eastAsia="Times New Roman" w:hAnsi="Arial" w:cs="Arial"/>
          <w:i/>
        </w:rPr>
        <w:t>Наручилац може, у складу са чланом 115. став 1. Закона о јавним набавкама („Службени гласник РС“, бр.124/2012, 14/2015 и 68/2015), након закључења уговора без спровођења поступка јавне набавке, повећати обим предмета набавке, с тим да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5.000.000,00 динара</w:t>
      </w:r>
      <w:r>
        <w:rPr>
          <w:rFonts w:ascii="Arial" w:eastAsia="Times New Roman" w:hAnsi="Arial" w:cs="Arial"/>
          <w:i/>
        </w:rPr>
        <w:t>.</w:t>
      </w:r>
    </w:p>
    <w:p w:rsidR="00407FED" w:rsidRDefault="00407FED" w:rsidP="00407FED">
      <w:pPr>
        <w:spacing w:line="240" w:lineRule="auto"/>
        <w:jc w:val="both"/>
        <w:rPr>
          <w:rFonts w:ascii="Arial" w:eastAsia="Times New Roman" w:hAnsi="Arial" w:cs="Arial"/>
          <w:i/>
        </w:rPr>
      </w:pPr>
    </w:p>
    <w:p w:rsidR="00407FED" w:rsidRPr="0097653B" w:rsidRDefault="00407FED" w:rsidP="00407FED">
      <w:pPr>
        <w:spacing w:line="240" w:lineRule="auto"/>
        <w:jc w:val="both"/>
        <w:rPr>
          <w:rFonts w:ascii="Arial" w:eastAsia="Times New Roman" w:hAnsi="Arial" w:cs="Arial"/>
          <w:i/>
        </w:rPr>
      </w:pPr>
      <w:r>
        <w:rPr>
          <w:rFonts w:ascii="Arial" w:eastAsia="Times New Roman" w:hAnsi="Arial" w:cs="Arial"/>
          <w:i/>
        </w:rPr>
        <w:t>Цене и попусти</w:t>
      </w:r>
    </w:p>
    <w:p w:rsidR="00407FED" w:rsidRDefault="00407FED" w:rsidP="00407FED">
      <w:pPr>
        <w:spacing w:line="240" w:lineRule="auto"/>
        <w:jc w:val="both"/>
        <w:rPr>
          <w:rFonts w:ascii="Arial" w:eastAsia="Times New Roman" w:hAnsi="Arial" w:cs="Arial"/>
          <w:i/>
        </w:rPr>
      </w:pPr>
    </w:p>
    <w:p w:rsidR="00407FED" w:rsidRDefault="00407FED" w:rsidP="00407FED">
      <w:pPr>
        <w:spacing w:line="240" w:lineRule="auto"/>
        <w:jc w:val="center"/>
        <w:rPr>
          <w:rFonts w:ascii="Arial" w:eastAsia="Times New Roman" w:hAnsi="Arial" w:cs="Arial"/>
          <w:i/>
        </w:rPr>
      </w:pPr>
      <w:r>
        <w:rPr>
          <w:rFonts w:ascii="Arial" w:eastAsia="Times New Roman" w:hAnsi="Arial" w:cs="Arial"/>
          <w:i/>
        </w:rPr>
        <w:t>Члан 3.</w:t>
      </w:r>
    </w:p>
    <w:p w:rsidR="00407FED" w:rsidRPr="0097653B" w:rsidRDefault="00407FED" w:rsidP="00407FED">
      <w:pPr>
        <w:spacing w:line="240" w:lineRule="auto"/>
        <w:jc w:val="both"/>
        <w:rPr>
          <w:rFonts w:ascii="Arial" w:hAnsi="Arial" w:cs="Arial"/>
          <w:i/>
          <w:iCs/>
        </w:rPr>
      </w:pPr>
      <w:r w:rsidRPr="0097653B">
        <w:rPr>
          <w:rFonts w:ascii="Arial" w:hAnsi="Arial" w:cs="Arial"/>
          <w:i/>
          <w:iCs/>
        </w:rPr>
        <w:t>Цене робе утврђене су понудом ПРОДАВЦА број ................ од ...........2018.године.</w:t>
      </w:r>
    </w:p>
    <w:p w:rsidR="00407FED" w:rsidRPr="0097653B" w:rsidRDefault="00407FED" w:rsidP="00407FED">
      <w:pPr>
        <w:spacing w:line="240" w:lineRule="auto"/>
        <w:jc w:val="both"/>
        <w:rPr>
          <w:rFonts w:ascii="Arial" w:hAnsi="Arial" w:cs="Arial"/>
          <w:i/>
          <w:iCs/>
        </w:rPr>
      </w:pPr>
      <w:r w:rsidRPr="0097653B">
        <w:rPr>
          <w:rFonts w:ascii="Arial" w:hAnsi="Arial" w:cs="Arial"/>
          <w:i/>
          <w:iCs/>
        </w:rPr>
        <w:t xml:space="preserve">Вредност уговорених добара је </w:t>
      </w:r>
      <w:r>
        <w:rPr>
          <w:rFonts w:ascii="Arial" w:hAnsi="Arial" w:cs="Arial"/>
          <w:i/>
          <w:iCs/>
        </w:rPr>
        <w:t>_______________________ динара без ПДВ-а односно ________________________</w:t>
      </w:r>
      <w:r w:rsidRPr="0097653B">
        <w:rPr>
          <w:rFonts w:ascii="Arial" w:hAnsi="Arial" w:cs="Arial"/>
          <w:i/>
          <w:iCs/>
        </w:rPr>
        <w:t xml:space="preserve">  динара са ПДВ-ом</w:t>
      </w:r>
      <w:r>
        <w:rPr>
          <w:rFonts w:ascii="Arial" w:hAnsi="Arial" w:cs="Arial"/>
          <w:i/>
          <w:iCs/>
        </w:rPr>
        <w:t xml:space="preserve"> </w:t>
      </w:r>
      <w:r w:rsidRPr="00CA23EF">
        <w:rPr>
          <w:rFonts w:ascii="Arial" w:eastAsia="Times New Roman" w:hAnsi="Arial" w:cs="Arial"/>
          <w:i/>
          <w:lang w:val="sr-Cyrl-CS"/>
        </w:rPr>
        <w:t>(словима...............................................................................)</w:t>
      </w:r>
      <w:r w:rsidRPr="0097653B">
        <w:rPr>
          <w:rFonts w:ascii="Arial" w:hAnsi="Arial" w:cs="Arial"/>
          <w:i/>
          <w:iCs/>
        </w:rPr>
        <w:t>.</w:t>
      </w:r>
    </w:p>
    <w:p w:rsidR="00407FED" w:rsidRPr="00583A08" w:rsidRDefault="00407FED" w:rsidP="00407FED">
      <w:pPr>
        <w:spacing w:line="260" w:lineRule="atLeast"/>
        <w:jc w:val="both"/>
        <w:rPr>
          <w:rFonts w:ascii="Arial" w:eastAsia="Times New Roman" w:hAnsi="Arial" w:cs="Arial"/>
          <w:i/>
          <w:lang w:val="sr-Cyrl-CS"/>
        </w:rPr>
      </w:pPr>
      <w:r w:rsidRPr="0097653B">
        <w:rPr>
          <w:rFonts w:ascii="Arial" w:hAnsi="Arial" w:cs="Arial"/>
          <w:i/>
          <w:iCs/>
        </w:rPr>
        <w:t>Уговорне стране су сагласне да</w:t>
      </w:r>
      <w:r>
        <w:rPr>
          <w:rFonts w:ascii="Arial" w:hAnsi="Arial" w:cs="Arial"/>
          <w:i/>
          <w:iCs/>
        </w:rPr>
        <w:t xml:space="preserve"> </w:t>
      </w:r>
      <w:r w:rsidRPr="0097653B">
        <w:rPr>
          <w:rFonts w:ascii="Arial" w:hAnsi="Arial" w:cs="Arial"/>
          <w:i/>
          <w:iCs/>
        </w:rPr>
        <w:t>је цена фиксна и не може се  мењати током трајања уговора .</w:t>
      </w:r>
      <w:r w:rsidRPr="00583A08">
        <w:rPr>
          <w:rFonts w:ascii="Arial" w:eastAsia="Times New Roman" w:hAnsi="Arial" w:cs="Arial"/>
          <w:i/>
          <w:lang w:val="sr-Cyrl-CS"/>
        </w:rPr>
        <w:t xml:space="preserve"> </w:t>
      </w:r>
      <w:r w:rsidRPr="00CA23EF">
        <w:rPr>
          <w:rFonts w:ascii="Arial" w:eastAsia="Times New Roman" w:hAnsi="Arial" w:cs="Arial"/>
          <w:i/>
          <w:lang w:val="sr-Cyrl-CS"/>
        </w:rPr>
        <w:t>У случају пом</w:t>
      </w:r>
      <w:r>
        <w:rPr>
          <w:rFonts w:ascii="Arial" w:eastAsia="Times New Roman" w:hAnsi="Arial" w:cs="Arial"/>
          <w:i/>
          <w:lang w:val="sr-Cyrl-CS"/>
        </w:rPr>
        <w:t>ерања на тржишту, која утичу на</w:t>
      </w:r>
      <w:r w:rsidRPr="00CA23EF">
        <w:rPr>
          <w:rFonts w:ascii="Arial" w:eastAsia="Times New Roman" w:hAnsi="Arial" w:cs="Arial"/>
          <w:i/>
          <w:lang w:val="sr-Cyrl-CS"/>
        </w:rPr>
        <w:t xml:space="preserve"> формирање нове цене, за увећење цене робе, Продавац ће затражити предходну писмену сагласност од стране Купца. Уколико повећање цена прелази износ од 10%, уговор ће се раскинути.</w:t>
      </w:r>
    </w:p>
    <w:p w:rsidR="00407FED" w:rsidRPr="0097653B" w:rsidRDefault="00407FED" w:rsidP="00407FED">
      <w:pPr>
        <w:spacing w:line="240" w:lineRule="auto"/>
        <w:jc w:val="both"/>
        <w:rPr>
          <w:rFonts w:ascii="Arial" w:eastAsia="Times New Roman" w:hAnsi="Arial" w:cs="Arial"/>
          <w:i/>
        </w:rPr>
      </w:pPr>
      <w:r w:rsidRPr="0097653B">
        <w:rPr>
          <w:rFonts w:ascii="Arial" w:eastAsia="Times New Roman" w:hAnsi="Arial" w:cs="Arial"/>
          <w:i/>
        </w:rPr>
        <w:lastRenderedPageBreak/>
        <w:t>Цене из понуде обухватају све трошкове који се односе на реализацију набавке добара као и пружање услуга које су нужно везане за испоруку робе (превоз, осигурање,прегледи, истовар и сл.) као и обезбеђивање неопходне и одговарајуће амбалаже.</w:t>
      </w:r>
    </w:p>
    <w:p w:rsidR="00407FED" w:rsidRPr="0097653B" w:rsidRDefault="00407FED" w:rsidP="00407FED">
      <w:pPr>
        <w:spacing w:line="240" w:lineRule="auto"/>
        <w:ind w:left="-426" w:right="-379"/>
        <w:jc w:val="both"/>
        <w:rPr>
          <w:rFonts w:ascii="Arial" w:hAnsi="Arial" w:cs="Arial"/>
          <w:i/>
        </w:rPr>
      </w:pPr>
      <w:r w:rsidRPr="0097653B">
        <w:rPr>
          <w:rFonts w:ascii="Arial" w:hAnsi="Arial" w:cs="Arial"/>
          <w:i/>
        </w:rPr>
        <w:t xml:space="preserve">      </w:t>
      </w:r>
    </w:p>
    <w:p w:rsidR="00407FED" w:rsidRPr="0097653B" w:rsidRDefault="00407FED" w:rsidP="00407FED">
      <w:pPr>
        <w:spacing w:line="240" w:lineRule="auto"/>
        <w:rPr>
          <w:rFonts w:ascii="Arial" w:eastAsia="Times New Roman" w:hAnsi="Arial" w:cs="Arial"/>
          <w:i/>
        </w:rPr>
      </w:pPr>
      <w:r w:rsidRPr="0097653B">
        <w:rPr>
          <w:rFonts w:ascii="Arial" w:eastAsia="Times New Roman" w:hAnsi="Arial" w:cs="Arial"/>
          <w:i/>
        </w:rPr>
        <w:t>АКО ЈЕ ПОНУДА ДАТА СА ПОДИЗВОЂАЧЕМ/ПОДИЗВОЂАЧИМА</w:t>
      </w:r>
    </w:p>
    <w:p w:rsidR="00407FED" w:rsidRPr="0097653B" w:rsidRDefault="00407FED" w:rsidP="00407FED">
      <w:pPr>
        <w:spacing w:line="240" w:lineRule="auto"/>
        <w:jc w:val="both"/>
        <w:rPr>
          <w:rFonts w:ascii="Arial" w:eastAsia="Times New Roman" w:hAnsi="Arial" w:cs="Arial"/>
          <w:i/>
        </w:rPr>
      </w:pPr>
      <w:r w:rsidRPr="0097653B">
        <w:rPr>
          <w:rFonts w:ascii="Arial" w:eastAsia="Times New Roman" w:hAnsi="Arial" w:cs="Arial"/>
          <w:i/>
        </w:rPr>
        <w:t>Члан ____.*Добављач је део набавке која је предмет овог уговора–___________, поверио</w:t>
      </w:r>
    </w:p>
    <w:p w:rsidR="00407FED" w:rsidRPr="0097653B" w:rsidRDefault="00407FED" w:rsidP="00407FED">
      <w:pPr>
        <w:spacing w:line="240" w:lineRule="auto"/>
        <w:jc w:val="both"/>
        <w:rPr>
          <w:rFonts w:ascii="Arial" w:eastAsia="Times New Roman" w:hAnsi="Arial" w:cs="Arial"/>
          <w:i/>
        </w:rPr>
      </w:pPr>
      <w:r w:rsidRPr="0097653B">
        <w:rPr>
          <w:rFonts w:ascii="Arial" w:eastAsia="Times New Roman" w:hAnsi="Arial" w:cs="Arial"/>
          <w:i/>
        </w:rPr>
        <w:t xml:space="preserve">подизвођачу ____________________ ПИБ ________ , матични број __________ , а која </w:t>
      </w:r>
    </w:p>
    <w:p w:rsidR="00407FED" w:rsidRPr="0097653B" w:rsidRDefault="00407FED" w:rsidP="00407FED">
      <w:pPr>
        <w:spacing w:line="240" w:lineRule="auto"/>
        <w:jc w:val="both"/>
        <w:rPr>
          <w:rFonts w:ascii="Arial" w:eastAsia="Times New Roman" w:hAnsi="Arial" w:cs="Arial"/>
          <w:i/>
        </w:rPr>
      </w:pPr>
      <w:r w:rsidRPr="0097653B">
        <w:rPr>
          <w:rFonts w:ascii="Arial" w:eastAsia="Times New Roman" w:hAnsi="Arial" w:cs="Arial"/>
          <w:i/>
        </w:rPr>
        <w:t>чини _______% од укупно уговорене вредности.</w:t>
      </w:r>
    </w:p>
    <w:p w:rsidR="00407FED" w:rsidRPr="0097653B" w:rsidRDefault="00407FED" w:rsidP="00407FED">
      <w:pPr>
        <w:spacing w:line="240" w:lineRule="auto"/>
        <w:jc w:val="both"/>
        <w:rPr>
          <w:rFonts w:ascii="Arial" w:eastAsia="Times New Roman" w:hAnsi="Arial" w:cs="Arial"/>
          <w:i/>
        </w:rPr>
      </w:pPr>
      <w:r w:rsidRPr="0097653B">
        <w:rPr>
          <w:rFonts w:ascii="Arial" w:eastAsia="Times New Roman" w:hAnsi="Arial" w:cs="Arial"/>
          <w:i/>
        </w:rPr>
        <w:t>Добављач је део набавке која је предмет овог уговора -__________, поверио подизвођачу ____________________ ПИБ _________, матични број __________ , а која чини _____ % од укупно уговорене вредности.</w:t>
      </w:r>
    </w:p>
    <w:p w:rsidR="00407FED" w:rsidRPr="0097653B" w:rsidRDefault="00407FED" w:rsidP="00407FED">
      <w:pPr>
        <w:spacing w:line="240" w:lineRule="auto"/>
        <w:jc w:val="both"/>
        <w:rPr>
          <w:rFonts w:ascii="Arial" w:eastAsia="Times New Roman" w:hAnsi="Arial" w:cs="Arial"/>
          <w:i/>
        </w:rPr>
      </w:pPr>
      <w:r w:rsidRPr="0097653B">
        <w:rPr>
          <w:rFonts w:ascii="Arial" w:eastAsia="Times New Roman" w:hAnsi="Arial" w:cs="Arial"/>
          <w:i/>
        </w:rPr>
        <w:t>За уредно извршење набавке од стране подизвођача одговара Добављач као да је сам извршио делове набавке поверене подизвођачима из става 1. и 2 овог члана.</w:t>
      </w:r>
    </w:p>
    <w:p w:rsidR="00407FED" w:rsidRDefault="00407FED" w:rsidP="00407FED">
      <w:pPr>
        <w:spacing w:line="240" w:lineRule="auto"/>
        <w:jc w:val="both"/>
        <w:rPr>
          <w:rFonts w:ascii="Arial" w:eastAsia="Times New Roman" w:hAnsi="Arial" w:cs="Arial"/>
          <w:i/>
        </w:rPr>
      </w:pPr>
      <w:r w:rsidRPr="0097653B">
        <w:rPr>
          <w:rFonts w:ascii="Arial" w:eastAsia="Times New Roman" w:hAnsi="Arial" w:cs="Arial"/>
          <w:i/>
        </w:rPr>
        <w:t>*(уписати податке ако се понуда даје са подизвођачем)</w:t>
      </w:r>
    </w:p>
    <w:p w:rsidR="00407FED" w:rsidRDefault="00407FED" w:rsidP="00407FED">
      <w:pPr>
        <w:spacing w:line="240" w:lineRule="auto"/>
        <w:jc w:val="both"/>
        <w:rPr>
          <w:rFonts w:ascii="Arial" w:eastAsia="Times New Roman" w:hAnsi="Arial" w:cs="Arial"/>
          <w:i/>
        </w:rPr>
      </w:pPr>
    </w:p>
    <w:p w:rsidR="00407FED" w:rsidRPr="00583A08" w:rsidRDefault="00407FED" w:rsidP="00407FED">
      <w:pPr>
        <w:spacing w:line="240" w:lineRule="auto"/>
        <w:jc w:val="both"/>
        <w:rPr>
          <w:rFonts w:ascii="Arial" w:eastAsia="Times New Roman" w:hAnsi="Arial" w:cs="Arial"/>
          <w:i/>
        </w:rPr>
      </w:pPr>
      <w:r>
        <w:rPr>
          <w:rFonts w:ascii="Arial" w:eastAsia="Times New Roman" w:hAnsi="Arial" w:cs="Arial"/>
          <w:i/>
        </w:rPr>
        <w:t>Рок и начин плаћања</w:t>
      </w:r>
    </w:p>
    <w:p w:rsidR="00407FED" w:rsidRPr="00CA23EF" w:rsidRDefault="00407FED" w:rsidP="00407FED">
      <w:pPr>
        <w:spacing w:line="260" w:lineRule="atLeast"/>
        <w:jc w:val="center"/>
        <w:rPr>
          <w:rFonts w:eastAsia="Times New Roman"/>
        </w:rPr>
      </w:pPr>
      <w:r w:rsidRPr="00CA23EF">
        <w:rPr>
          <w:rFonts w:ascii="Arial" w:eastAsia="Times New Roman" w:hAnsi="Arial" w:cs="Arial"/>
          <w:i/>
          <w:lang w:val="sr-Cyrl-CS"/>
        </w:rPr>
        <w:t xml:space="preserve">Члан </w:t>
      </w:r>
      <w:r>
        <w:rPr>
          <w:rFonts w:ascii="Arial" w:eastAsia="Times New Roman" w:hAnsi="Arial" w:cs="Arial"/>
          <w:i/>
        </w:rPr>
        <w:t>4</w:t>
      </w:r>
      <w:r w:rsidRPr="00CA23EF">
        <w:rPr>
          <w:rFonts w:ascii="Arial" w:eastAsia="Times New Roman" w:hAnsi="Arial" w:cs="Arial"/>
          <w:i/>
        </w:rPr>
        <w:t>.</w:t>
      </w:r>
    </w:p>
    <w:p w:rsidR="00407FED" w:rsidRDefault="00407FED" w:rsidP="00407FED">
      <w:pPr>
        <w:spacing w:line="260" w:lineRule="atLeast"/>
        <w:jc w:val="both"/>
        <w:rPr>
          <w:rFonts w:ascii="Arial" w:eastAsia="Times New Roman" w:hAnsi="Arial" w:cs="Arial"/>
          <w:i/>
          <w:lang w:val="sr-Cyrl-CS"/>
        </w:rPr>
      </w:pPr>
      <w:r w:rsidRPr="00CA23EF">
        <w:rPr>
          <w:rFonts w:ascii="Arial" w:eastAsia="Times New Roman" w:hAnsi="Arial" w:cs="Arial"/>
          <w:i/>
          <w:lang w:val="sr-Cyrl-CS"/>
        </w:rPr>
        <w:t>Продавац ће робу испоручивати Купцу сукцесивно, по пријему наруџбенице.</w:t>
      </w:r>
    </w:p>
    <w:p w:rsidR="00407FED" w:rsidRPr="00CA23EF" w:rsidRDefault="00407FED" w:rsidP="00407FED">
      <w:pPr>
        <w:spacing w:line="240" w:lineRule="auto"/>
        <w:ind w:right="-379"/>
        <w:jc w:val="both"/>
        <w:rPr>
          <w:rFonts w:ascii="Arial" w:hAnsi="Arial" w:cs="Arial"/>
          <w:i/>
          <w:iCs/>
        </w:rPr>
      </w:pPr>
      <w:r w:rsidRPr="00CA23EF">
        <w:rPr>
          <w:rFonts w:ascii="Arial" w:eastAsia="Times New Roman" w:hAnsi="Arial" w:cs="Arial"/>
          <w:i/>
          <w:lang w:val="sr-Cyrl-CS"/>
        </w:rPr>
        <w:t xml:space="preserve">Купац </w:t>
      </w:r>
      <w:r>
        <w:rPr>
          <w:rFonts w:ascii="Arial" w:eastAsia="Times New Roman" w:hAnsi="Arial" w:cs="Arial"/>
          <w:i/>
          <w:lang w:val="sr-Cyrl-CS"/>
        </w:rPr>
        <w:t xml:space="preserve">се обавезује да плаћање по овом Уговору изврши у року од </w:t>
      </w:r>
      <w:r w:rsidRPr="00CA23EF">
        <w:rPr>
          <w:rFonts w:ascii="Arial" w:eastAsia="Times New Roman" w:hAnsi="Arial" w:cs="Arial"/>
          <w:i/>
          <w:lang w:val="sr-Cyrl-CS"/>
        </w:rPr>
        <w:t>45 дана по испоруци робе тј. по пријему фактуре</w:t>
      </w:r>
      <w:r w:rsidRPr="00744F8A">
        <w:t xml:space="preserve"> </w:t>
      </w:r>
      <w:r w:rsidRPr="00744F8A">
        <w:rPr>
          <w:rFonts w:ascii="Arial" w:hAnsi="Arial" w:cs="Arial"/>
          <w:i/>
        </w:rPr>
        <w:t xml:space="preserve">у складу са Законом и овим уговором </w:t>
      </w:r>
      <w:r w:rsidRPr="00744F8A">
        <w:rPr>
          <w:rFonts w:ascii="Arial" w:hAnsi="Arial" w:cs="Arial"/>
          <w:i/>
          <w:iCs/>
        </w:rPr>
        <w:t>продавца</w:t>
      </w:r>
      <w:r w:rsidRPr="00744F8A">
        <w:rPr>
          <w:rFonts w:ascii="Arial" w:hAnsi="Arial" w:cs="Arial"/>
          <w:i/>
        </w:rPr>
        <w:t xml:space="preserve"> за сваку појединачну испоруку</w:t>
      </w:r>
      <w:r>
        <w:rPr>
          <w:rFonts w:ascii="Arial" w:hAnsi="Arial" w:cs="Arial"/>
          <w:i/>
        </w:rPr>
        <w:t>.</w:t>
      </w:r>
    </w:p>
    <w:p w:rsidR="00407FED" w:rsidRPr="00744F8A" w:rsidRDefault="00407FED" w:rsidP="00407FED">
      <w:pPr>
        <w:spacing w:line="240" w:lineRule="auto"/>
        <w:rPr>
          <w:rFonts w:ascii="Arial" w:hAnsi="Arial" w:cs="Arial"/>
          <w:i/>
          <w:iCs/>
        </w:rPr>
      </w:pPr>
      <w:r w:rsidRPr="00CA23EF">
        <w:rPr>
          <w:rFonts w:ascii="Arial" w:eastAsia="Times New Roman" w:hAnsi="Arial" w:cs="Arial"/>
          <w:i/>
          <w:lang w:val="sr-Cyrl-CS"/>
        </w:rPr>
        <w:t>Плаћање се врши на текући рачун Продавца број  ......................... код банке .................</w:t>
      </w:r>
      <w:r>
        <w:rPr>
          <w:rFonts w:eastAsia="Times New Roman"/>
        </w:rPr>
        <w:t>.......</w:t>
      </w:r>
      <w:r w:rsidRPr="00744F8A">
        <w:rPr>
          <w:iCs/>
        </w:rPr>
        <w:t xml:space="preserve"> </w:t>
      </w:r>
      <w:r w:rsidRPr="00744F8A">
        <w:rPr>
          <w:rFonts w:ascii="Arial" w:hAnsi="Arial" w:cs="Arial"/>
          <w:i/>
          <w:iCs/>
        </w:rPr>
        <w:t>(навести начин плаћања у складу са понудом Продавца)-попуњава продавац</w:t>
      </w:r>
    </w:p>
    <w:p w:rsidR="00407FED" w:rsidRPr="00CA23EF" w:rsidRDefault="00407FED" w:rsidP="00407FED">
      <w:pPr>
        <w:spacing w:line="240" w:lineRule="auto"/>
        <w:ind w:firstLine="720"/>
        <w:jc w:val="both"/>
        <w:rPr>
          <w:rFonts w:ascii="Arial" w:eastAsia="Times New Roman" w:hAnsi="Arial" w:cs="Arial"/>
          <w:i/>
        </w:rPr>
      </w:pPr>
      <w:r w:rsidRPr="00744F8A">
        <w:rPr>
          <w:rFonts w:ascii="Arial" w:eastAsia="Times New Roman" w:hAnsi="Arial" w:cs="Arial"/>
          <w:i/>
        </w:rPr>
        <w:t>Основ за плаћање испоручених добара је уредно испостављена фактура са отпремницом. Продавац је  дужан да приликом достављања фактуре на фактури упише број и датум закљученог уговора о предметној јавној набавци.</w:t>
      </w:r>
    </w:p>
    <w:p w:rsidR="00407FED" w:rsidRDefault="00407FED" w:rsidP="00407FED">
      <w:pPr>
        <w:spacing w:line="240" w:lineRule="auto"/>
        <w:ind w:firstLine="720"/>
        <w:jc w:val="both"/>
        <w:rPr>
          <w:rFonts w:ascii="Arial" w:eastAsia="Times New Roman" w:hAnsi="Arial" w:cs="Arial"/>
          <w:i/>
        </w:rPr>
      </w:pPr>
      <w:r w:rsidRPr="00744F8A">
        <w:rPr>
          <w:rFonts w:ascii="Arial" w:eastAsia="Times New Roman" w:hAnsi="Arial" w:cs="Arial"/>
          <w:i/>
        </w:rPr>
        <w:t>Обавезе Наручиоца из овог уговора које доспевају у наредној буџетској години биће реализоване највише до износа финансијских средстава која ће Наручиоцу бити одобрена за наредну буџетску годину.</w:t>
      </w:r>
    </w:p>
    <w:p w:rsidR="00407FED" w:rsidRDefault="00407FED" w:rsidP="00407FED">
      <w:pPr>
        <w:spacing w:line="240" w:lineRule="auto"/>
        <w:jc w:val="both"/>
        <w:rPr>
          <w:rFonts w:ascii="Arial" w:eastAsia="Times New Roman" w:hAnsi="Arial" w:cs="Arial"/>
          <w:i/>
        </w:rPr>
      </w:pPr>
    </w:p>
    <w:p w:rsidR="00407FED" w:rsidRPr="00744F8A" w:rsidRDefault="00407FED" w:rsidP="00407FED">
      <w:pPr>
        <w:spacing w:line="240" w:lineRule="auto"/>
        <w:jc w:val="both"/>
        <w:rPr>
          <w:rFonts w:ascii="Arial" w:eastAsia="Times New Roman" w:hAnsi="Arial" w:cs="Arial"/>
          <w:i/>
        </w:rPr>
      </w:pPr>
      <w:r>
        <w:rPr>
          <w:rFonts w:ascii="Arial" w:eastAsia="Times New Roman" w:hAnsi="Arial" w:cs="Arial"/>
          <w:i/>
        </w:rPr>
        <w:t>Рок испоруке</w:t>
      </w:r>
    </w:p>
    <w:p w:rsidR="00407FED" w:rsidRDefault="00407FED" w:rsidP="00407FED">
      <w:pPr>
        <w:spacing w:line="260" w:lineRule="atLeast"/>
        <w:jc w:val="center"/>
        <w:rPr>
          <w:rFonts w:ascii="Arial" w:eastAsia="Times New Roman" w:hAnsi="Arial" w:cs="Arial"/>
          <w:i/>
        </w:rPr>
      </w:pPr>
      <w:r w:rsidRPr="00CA23EF">
        <w:rPr>
          <w:rFonts w:ascii="Arial" w:eastAsia="Times New Roman" w:hAnsi="Arial" w:cs="Arial"/>
          <w:i/>
          <w:lang w:val="sr-Cyrl-CS"/>
        </w:rPr>
        <w:t>Члан</w:t>
      </w:r>
      <w:r w:rsidRPr="00CA23EF">
        <w:rPr>
          <w:rFonts w:ascii="Arial" w:eastAsia="Times New Roman" w:hAnsi="Arial" w:cs="Arial"/>
          <w:i/>
        </w:rPr>
        <w:t xml:space="preserve"> </w:t>
      </w:r>
      <w:r>
        <w:rPr>
          <w:rFonts w:ascii="Arial" w:eastAsia="Times New Roman" w:hAnsi="Arial" w:cs="Arial"/>
          <w:i/>
        </w:rPr>
        <w:t>5</w:t>
      </w:r>
      <w:r w:rsidRPr="00CA23EF">
        <w:rPr>
          <w:rFonts w:ascii="Arial" w:eastAsia="Times New Roman" w:hAnsi="Arial" w:cs="Arial"/>
          <w:i/>
        </w:rPr>
        <w:t>.</w:t>
      </w:r>
    </w:p>
    <w:p w:rsidR="00407FED" w:rsidRDefault="00407FED" w:rsidP="00407FED">
      <w:pPr>
        <w:jc w:val="both"/>
        <w:rPr>
          <w:rFonts w:ascii="Arial" w:hAnsi="Arial" w:cs="Arial"/>
          <w:i/>
        </w:rPr>
      </w:pPr>
      <w:r w:rsidRPr="007A54DA">
        <w:rPr>
          <w:rFonts w:ascii="Arial" w:hAnsi="Arial" w:cs="Arial"/>
          <w:i/>
        </w:rPr>
        <w:t>Продавац ће Наручиоцу испоручивати уговорена добра у складу са потребама Наручиоца у погледу врсте, количине, динамике и места испоруке – сукцесивна испорука,</w:t>
      </w:r>
      <w:r w:rsidRPr="007A54DA">
        <w:rPr>
          <w:rFonts w:ascii="Arial" w:hAnsi="Arial" w:cs="Arial"/>
          <w:i/>
          <w:lang w:val="ru-RU"/>
        </w:rPr>
        <w:t xml:space="preserve"> сопственим  транспортним средством</w:t>
      </w:r>
      <w:r w:rsidRPr="007A54DA">
        <w:rPr>
          <w:rFonts w:ascii="Arial" w:hAnsi="Arial" w:cs="Arial"/>
          <w:i/>
        </w:rPr>
        <w:t xml:space="preserve"> до магацина  купца.</w:t>
      </w:r>
    </w:p>
    <w:p w:rsidR="00407FED" w:rsidRDefault="00407FED" w:rsidP="00407FED">
      <w:pPr>
        <w:spacing w:line="240" w:lineRule="auto"/>
        <w:jc w:val="both"/>
        <w:rPr>
          <w:rFonts w:ascii="Arial" w:hAnsi="Arial" w:cs="Arial"/>
          <w:i/>
          <w:iCs/>
        </w:rPr>
      </w:pPr>
    </w:p>
    <w:p w:rsidR="00407FED" w:rsidRDefault="00407FED" w:rsidP="00407FED">
      <w:pPr>
        <w:spacing w:line="240" w:lineRule="auto"/>
        <w:jc w:val="both"/>
        <w:rPr>
          <w:rFonts w:ascii="Arial" w:hAnsi="Arial" w:cs="Arial"/>
          <w:i/>
          <w:iCs/>
        </w:rPr>
      </w:pPr>
      <w:r w:rsidRPr="007A54DA">
        <w:rPr>
          <w:rFonts w:ascii="Arial" w:hAnsi="Arial" w:cs="Arial"/>
          <w:i/>
          <w:iCs/>
        </w:rPr>
        <w:t>ПРОДАВАЦ се обавезује да ће вршити испоруку предмета овог Уговора по пријему писаног  требовања  КУПЦА, у року од 5 дана.</w:t>
      </w:r>
    </w:p>
    <w:p w:rsidR="00407FED" w:rsidRDefault="00407FED" w:rsidP="00407FED">
      <w:pPr>
        <w:spacing w:line="240" w:lineRule="auto"/>
        <w:jc w:val="both"/>
        <w:rPr>
          <w:rFonts w:ascii="Arial" w:hAnsi="Arial" w:cs="Arial"/>
          <w:i/>
          <w:iCs/>
        </w:rPr>
      </w:pPr>
    </w:p>
    <w:p w:rsidR="00407FED" w:rsidRDefault="00407FED" w:rsidP="00407FED">
      <w:pPr>
        <w:spacing w:line="240" w:lineRule="auto"/>
        <w:jc w:val="both"/>
        <w:rPr>
          <w:rFonts w:ascii="Arial" w:hAnsi="Arial" w:cs="Arial"/>
          <w:i/>
          <w:iCs/>
        </w:rPr>
      </w:pPr>
      <w:r w:rsidRPr="007A54DA">
        <w:rPr>
          <w:rFonts w:ascii="Arial" w:hAnsi="Arial" w:cs="Arial"/>
          <w:i/>
          <w:iCs/>
        </w:rPr>
        <w:t>Испорука је на паритету ФЦО магацин купца. К</w:t>
      </w:r>
      <w:r>
        <w:rPr>
          <w:rFonts w:ascii="Arial" w:hAnsi="Arial" w:cs="Arial"/>
          <w:i/>
        </w:rPr>
        <w:t>икинда, Доситејева 43.</w:t>
      </w:r>
      <w:r w:rsidRPr="007A54DA">
        <w:rPr>
          <w:rFonts w:ascii="Arial" w:hAnsi="Arial" w:cs="Arial"/>
          <w:i/>
        </w:rPr>
        <w:t xml:space="preserve">   Испорука се може вршити сваког дана осим </w:t>
      </w:r>
      <w:r>
        <w:rPr>
          <w:rFonts w:ascii="Arial" w:hAnsi="Arial" w:cs="Arial"/>
          <w:i/>
        </w:rPr>
        <w:t xml:space="preserve">суботе и </w:t>
      </w:r>
      <w:r w:rsidRPr="007A54DA">
        <w:rPr>
          <w:rFonts w:ascii="Arial" w:hAnsi="Arial" w:cs="Arial"/>
          <w:i/>
        </w:rPr>
        <w:t xml:space="preserve">недеље  </w:t>
      </w:r>
      <w:r>
        <w:rPr>
          <w:rFonts w:ascii="Arial" w:hAnsi="Arial" w:cs="Arial"/>
          <w:i/>
        </w:rPr>
        <w:t xml:space="preserve">у периоду </w:t>
      </w:r>
      <w:r w:rsidRPr="007A54DA">
        <w:rPr>
          <w:rFonts w:ascii="Arial" w:hAnsi="Arial" w:cs="Arial"/>
          <w:i/>
        </w:rPr>
        <w:t xml:space="preserve">од 07-15 часова. </w:t>
      </w:r>
    </w:p>
    <w:p w:rsidR="00407FED" w:rsidRDefault="00407FED" w:rsidP="00407FED">
      <w:pPr>
        <w:spacing w:line="240" w:lineRule="auto"/>
        <w:jc w:val="both"/>
        <w:rPr>
          <w:rFonts w:ascii="Arial" w:hAnsi="Arial" w:cs="Arial"/>
          <w:i/>
          <w:iCs/>
        </w:rPr>
      </w:pPr>
    </w:p>
    <w:p w:rsidR="00407FED" w:rsidRDefault="00407FED" w:rsidP="00407FED">
      <w:pPr>
        <w:spacing w:line="240" w:lineRule="auto"/>
        <w:jc w:val="both"/>
        <w:rPr>
          <w:rFonts w:ascii="Arial" w:hAnsi="Arial" w:cs="Arial"/>
          <w:i/>
          <w:iCs/>
        </w:rPr>
      </w:pPr>
      <w:r w:rsidRPr="00C166FE">
        <w:rPr>
          <w:rFonts w:ascii="Arial" w:hAnsi="Arial" w:cs="Arial"/>
          <w:i/>
          <w:iCs/>
        </w:rPr>
        <w:lastRenderedPageBreak/>
        <w:t>Продужење рока испоруке толерише се само у случају више силе, који ће бити сагласно одређен сходно дужини трајања исте.</w:t>
      </w:r>
      <w:r w:rsidRPr="00C166FE">
        <w:rPr>
          <w:rFonts w:ascii="Arial" w:hAnsi="Arial" w:cs="Arial"/>
          <w:i/>
        </w:rPr>
        <w:tab/>
      </w:r>
    </w:p>
    <w:p w:rsidR="00407FED" w:rsidRDefault="00407FED" w:rsidP="00407FED">
      <w:pPr>
        <w:spacing w:line="240" w:lineRule="auto"/>
        <w:jc w:val="both"/>
        <w:rPr>
          <w:rFonts w:ascii="Arial" w:hAnsi="Arial" w:cs="Arial"/>
          <w:i/>
        </w:rPr>
      </w:pPr>
    </w:p>
    <w:p w:rsidR="00407FED" w:rsidRDefault="00407FED" w:rsidP="00407FED">
      <w:pPr>
        <w:spacing w:line="240" w:lineRule="auto"/>
        <w:jc w:val="both"/>
        <w:rPr>
          <w:rFonts w:ascii="Arial" w:hAnsi="Arial" w:cs="Arial"/>
          <w:i/>
        </w:rPr>
      </w:pPr>
      <w:r w:rsidRPr="00C166FE">
        <w:rPr>
          <w:rFonts w:ascii="Arial" w:hAnsi="Arial" w:cs="Arial"/>
          <w:i/>
        </w:rPr>
        <w:t>Уговорне стране су сагласне да се адекватном испоруком сматра испорука када овлашћено лице купца у месту испоруке  изврши квалитативан и квантитативан пријем добара и непходне пратеће документације што се потврђује потписом отпремнице-рачуна продавца.</w:t>
      </w:r>
    </w:p>
    <w:p w:rsidR="00407FED" w:rsidRPr="00C166FE" w:rsidRDefault="00407FED" w:rsidP="00407FED">
      <w:pPr>
        <w:spacing w:line="260" w:lineRule="atLeast"/>
        <w:jc w:val="both"/>
        <w:rPr>
          <w:rFonts w:eastAsia="Times New Roman"/>
        </w:rPr>
      </w:pPr>
      <w:r w:rsidRPr="00CA23EF">
        <w:rPr>
          <w:rFonts w:ascii="Arial" w:eastAsia="Times New Roman" w:hAnsi="Arial" w:cs="Arial"/>
          <w:i/>
          <w:lang w:val="sr-Cyrl-CS"/>
        </w:rPr>
        <w:t xml:space="preserve">Уколико Понуђач из неоправданих разлога не испоручи робу, Наручилац има право да исту наручи од другог лица. </w:t>
      </w:r>
    </w:p>
    <w:p w:rsidR="00407FED" w:rsidRDefault="00407FED" w:rsidP="00407FED">
      <w:pPr>
        <w:spacing w:line="240" w:lineRule="auto"/>
        <w:jc w:val="both"/>
        <w:rPr>
          <w:rFonts w:ascii="Arial" w:hAnsi="Arial" w:cs="Arial"/>
          <w:i/>
          <w:iCs/>
        </w:rPr>
      </w:pPr>
      <w:r w:rsidRPr="00C166FE">
        <w:rPr>
          <w:rFonts w:ascii="Arial" w:hAnsi="Arial" w:cs="Arial"/>
          <w:i/>
        </w:rPr>
        <w:t>Продавац је у обавези да одмах по пријему требовања обавести купца уколико није у могућности да испоручи требоване артикле.Уколико испоручилац није у могућности да реализује набавку два пута узастопно, уговор се раскида.</w:t>
      </w:r>
    </w:p>
    <w:p w:rsidR="00407FED" w:rsidRPr="00C166FE" w:rsidRDefault="00407FED" w:rsidP="00407FED">
      <w:pPr>
        <w:spacing w:line="240" w:lineRule="auto"/>
        <w:jc w:val="both"/>
        <w:rPr>
          <w:rFonts w:ascii="Arial" w:hAnsi="Arial" w:cs="Arial"/>
          <w:i/>
          <w:iCs/>
        </w:rPr>
      </w:pPr>
    </w:p>
    <w:p w:rsidR="00407FED" w:rsidRPr="00CA23EF" w:rsidRDefault="00407FED" w:rsidP="00407FED">
      <w:pPr>
        <w:spacing w:line="260" w:lineRule="atLeast"/>
        <w:jc w:val="both"/>
        <w:rPr>
          <w:rFonts w:eastAsia="Times New Roman"/>
        </w:rPr>
      </w:pPr>
      <w:r w:rsidRPr="00CA23EF">
        <w:rPr>
          <w:rFonts w:ascii="Arial" w:eastAsia="Times New Roman" w:hAnsi="Arial" w:cs="Arial"/>
          <w:i/>
          <w:lang w:val="sr-Cyrl-CS"/>
        </w:rPr>
        <w:t xml:space="preserve">Уколико Продавац не испоручи робу у року наведеном у ставу </w:t>
      </w:r>
      <w:r>
        <w:rPr>
          <w:rFonts w:ascii="Arial" w:eastAsia="Times New Roman" w:hAnsi="Arial" w:cs="Arial"/>
          <w:i/>
          <w:lang w:val="sr-Cyrl-CS"/>
        </w:rPr>
        <w:t>2</w:t>
      </w:r>
      <w:r w:rsidRPr="00CA23EF">
        <w:rPr>
          <w:rFonts w:ascii="Arial" w:eastAsia="Times New Roman" w:hAnsi="Arial" w:cs="Arial"/>
          <w:i/>
          <w:lang w:val="sr-Cyrl-CS"/>
        </w:rPr>
        <w:t xml:space="preserve"> овог члана обавезан је да Купцу на име уговорне казне плати износ од</w:t>
      </w:r>
      <w:r w:rsidRPr="00CA23EF">
        <w:rPr>
          <w:rFonts w:ascii="Arial" w:eastAsia="Times New Roman" w:hAnsi="Arial" w:cs="Arial"/>
          <w:i/>
        </w:rPr>
        <w:t xml:space="preserve"> 1% </w:t>
      </w:r>
      <w:r w:rsidRPr="00CA23EF">
        <w:rPr>
          <w:rFonts w:ascii="Arial" w:eastAsia="Times New Roman" w:hAnsi="Arial" w:cs="Arial"/>
          <w:i/>
          <w:lang w:val="sr-Cyrl-CS"/>
        </w:rPr>
        <w:t>од вредности која је наручена наруџбеницом,  за сваки дан закашњења</w:t>
      </w:r>
      <w:r w:rsidRPr="00CA23EF">
        <w:rPr>
          <w:rFonts w:ascii="Arial" w:eastAsia="Times New Roman" w:hAnsi="Arial" w:cs="Arial"/>
          <w:i/>
        </w:rPr>
        <w:t>.</w:t>
      </w:r>
    </w:p>
    <w:p w:rsidR="00407FED" w:rsidRDefault="00407FED" w:rsidP="00407FED">
      <w:pPr>
        <w:spacing w:line="260" w:lineRule="atLeast"/>
        <w:jc w:val="both"/>
        <w:rPr>
          <w:rFonts w:ascii="Arial" w:eastAsia="TimesNewRomanPS-BoldMT" w:hAnsi="Arial" w:cs="Arial"/>
          <w:bCs/>
          <w:lang w:val="ru-RU"/>
        </w:rPr>
      </w:pPr>
      <w:r w:rsidRPr="00CA23EF">
        <w:rPr>
          <w:rFonts w:ascii="Arial" w:eastAsia="Times New Roman" w:hAnsi="Arial" w:cs="Arial"/>
          <w:i/>
          <w:lang w:val="sr-Cyrl-CS"/>
        </w:rPr>
        <w:t xml:space="preserve">Понуђач гарантује да ће добра из члана 2. овог уговора у потпуности одговарати захтевима из предметне конкурсне документације и бити у складу са важећим стандардима као и у складу са важећим Законом о трговини („Сл.гласник РС“ број 53/2010 и 10/2013 члан 34. </w:t>
      </w:r>
      <w:r w:rsidRPr="00CA23EF">
        <w:rPr>
          <w:rFonts w:ascii="Arial" w:eastAsia="Times New Roman" w:hAnsi="Arial" w:cs="Arial"/>
          <w:i/>
        </w:rPr>
        <w:t xml:space="preserve">и </w:t>
      </w:r>
      <w:r w:rsidRPr="00CA23EF">
        <w:rPr>
          <w:rFonts w:ascii="Arial" w:eastAsia="Times New Roman" w:hAnsi="Arial" w:cs="Arial"/>
          <w:i/>
          <w:lang w:val="sr-Cyrl-CS"/>
        </w:rPr>
        <w:t>члан 40). Сви производи</w:t>
      </w:r>
      <w:r w:rsidRPr="00CA23EF">
        <w:rPr>
          <w:rFonts w:ascii="Arial" w:eastAsia="TimesNewRomanPS-BoldMT" w:hAnsi="Arial" w:cs="Arial"/>
          <w:bCs/>
          <w:lang w:val="ru-RU"/>
        </w:rPr>
        <w:t xml:space="preserve"> </w:t>
      </w:r>
      <w:r w:rsidRPr="00CA23EF">
        <w:rPr>
          <w:rFonts w:ascii="Arial" w:eastAsia="TimesNewRomanPS-BoldMT" w:hAnsi="Arial" w:cs="Arial"/>
          <w:bCs/>
          <w:i/>
          <w:lang w:val="ru-RU"/>
        </w:rPr>
        <w:t>морају бити оригиналне робне марке и имати одговарајућу спецификацију и декларацију.</w:t>
      </w:r>
      <w:r w:rsidRPr="00CA23EF">
        <w:rPr>
          <w:rFonts w:ascii="Arial" w:eastAsia="TimesNewRomanPS-BoldMT" w:hAnsi="Arial" w:cs="Arial"/>
          <w:bCs/>
          <w:lang w:val="ru-RU"/>
        </w:rPr>
        <w:t xml:space="preserve">  </w:t>
      </w:r>
    </w:p>
    <w:p w:rsidR="00407FED" w:rsidRPr="00CA23EF" w:rsidRDefault="00407FED" w:rsidP="00407FED">
      <w:pPr>
        <w:jc w:val="both"/>
        <w:rPr>
          <w:rFonts w:ascii="Arial" w:hAnsi="Arial" w:cs="Arial"/>
          <w:i/>
          <w:iCs/>
        </w:rPr>
      </w:pPr>
      <w:r w:rsidRPr="00B3748D">
        <w:rPr>
          <w:rFonts w:ascii="Arial" w:hAnsi="Arial" w:cs="Arial"/>
          <w:i/>
          <w:iCs/>
        </w:rPr>
        <w:t xml:space="preserve">КВАЛИТЕТ </w:t>
      </w:r>
    </w:p>
    <w:p w:rsidR="00407FED" w:rsidRPr="00CA23EF" w:rsidRDefault="00407FED" w:rsidP="00407FED">
      <w:pPr>
        <w:spacing w:line="260" w:lineRule="atLeast"/>
        <w:jc w:val="center"/>
        <w:rPr>
          <w:rFonts w:eastAsia="Times New Roman"/>
        </w:rPr>
      </w:pPr>
      <w:r w:rsidRPr="00CA23EF">
        <w:rPr>
          <w:rFonts w:ascii="Arial" w:eastAsia="Times New Roman" w:hAnsi="Arial" w:cs="Arial"/>
          <w:i/>
          <w:lang w:val="sr-Cyrl-CS"/>
        </w:rPr>
        <w:t>Члан</w:t>
      </w:r>
      <w:r>
        <w:rPr>
          <w:rFonts w:ascii="Arial" w:eastAsia="Times New Roman" w:hAnsi="Arial" w:cs="Arial"/>
          <w:i/>
        </w:rPr>
        <w:t xml:space="preserve"> 6</w:t>
      </w:r>
      <w:r w:rsidRPr="00CA23EF">
        <w:rPr>
          <w:rFonts w:ascii="Arial" w:eastAsia="Times New Roman" w:hAnsi="Arial" w:cs="Arial"/>
          <w:i/>
        </w:rPr>
        <w:t>.</w:t>
      </w:r>
    </w:p>
    <w:p w:rsidR="00407FED" w:rsidRDefault="00407FED" w:rsidP="00407FED">
      <w:pPr>
        <w:spacing w:line="260" w:lineRule="atLeast"/>
        <w:jc w:val="both"/>
        <w:rPr>
          <w:rFonts w:ascii="Arial" w:eastAsia="Times New Roman" w:hAnsi="Arial" w:cs="Arial"/>
          <w:i/>
          <w:lang w:val="sr-Cyrl-CS"/>
        </w:rPr>
      </w:pPr>
      <w:r w:rsidRPr="00CA23EF">
        <w:rPr>
          <w:rFonts w:ascii="Arial" w:eastAsia="Times New Roman" w:hAnsi="Arial" w:cs="Arial"/>
          <w:i/>
        </w:rPr>
        <w:t>Роба из члана 2. овог уговора мора бити упакована у амбалажу и на начин који је прописан за ову врсту робе (Закон о трговини „Сл.гласник РС“ број 53/2010 и 10/2013) и</w:t>
      </w:r>
      <w:r w:rsidRPr="00CA23EF">
        <w:rPr>
          <w:rFonts w:ascii="Arial" w:eastAsia="Times New Roman" w:hAnsi="Arial" w:cs="Arial"/>
          <w:i/>
          <w:lang w:val="sr-Cyrl-CS"/>
        </w:rPr>
        <w:t xml:space="preserve"> који мора робу обезбедити од делимичног и потпуног оштећења при утовару, транспорту, претовару и ускладиштењу.</w:t>
      </w:r>
    </w:p>
    <w:p w:rsidR="00407FED" w:rsidRDefault="00407FED" w:rsidP="00407FED">
      <w:pPr>
        <w:spacing w:line="260" w:lineRule="atLeast"/>
        <w:jc w:val="both"/>
        <w:rPr>
          <w:rFonts w:ascii="Arial" w:eastAsia="Times New Roman" w:hAnsi="Arial" w:cs="Arial"/>
          <w:i/>
          <w:lang w:val="sr-Cyrl-CS"/>
        </w:rPr>
      </w:pPr>
      <w:r w:rsidRPr="00B3748D">
        <w:rPr>
          <w:rFonts w:ascii="Arial" w:hAnsi="Arial" w:cs="Arial"/>
          <w:i/>
          <w:iCs/>
        </w:rPr>
        <w:t xml:space="preserve">Квалитет производа који су предмет овог уговора мора у потпуности одговарати </w:t>
      </w:r>
      <w:r w:rsidRPr="00B3748D">
        <w:rPr>
          <w:rFonts w:ascii="Arial" w:hAnsi="Arial" w:cs="Arial"/>
          <w:i/>
          <w:iCs/>
          <w:lang w:val="sr-Cyrl-CS"/>
        </w:rPr>
        <w:t>стандардима  .</w:t>
      </w:r>
      <w:r w:rsidRPr="00B3748D">
        <w:rPr>
          <w:rFonts w:ascii="Arial" w:hAnsi="Arial" w:cs="Arial"/>
          <w:i/>
        </w:rPr>
        <w:t xml:space="preserve"> Купац</w:t>
      </w:r>
      <w:r w:rsidRPr="00B3748D">
        <w:rPr>
          <w:rFonts w:ascii="Arial" w:hAnsi="Arial" w:cs="Arial"/>
          <w:i/>
          <w:lang w:val="sl-SI"/>
        </w:rPr>
        <w:t xml:space="preserve"> задржава право да током важења уговора захтева од Продавца додатне анализе или потврде о квалитету понуђених производа, како би се утврдило да понуђена добра одговарају важећим прописима о квалитету Р.С</w:t>
      </w:r>
      <w:r w:rsidRPr="00B3748D">
        <w:rPr>
          <w:rFonts w:ascii="Arial" w:hAnsi="Arial" w:cs="Arial"/>
          <w:i/>
        </w:rPr>
        <w:t>рбије и траженом квалитету према спецификацији.</w:t>
      </w:r>
    </w:p>
    <w:p w:rsidR="00407FED" w:rsidRPr="00CA23EF" w:rsidRDefault="00407FED" w:rsidP="00407FED">
      <w:pPr>
        <w:spacing w:line="260" w:lineRule="atLeast"/>
        <w:jc w:val="both"/>
        <w:rPr>
          <w:rFonts w:ascii="Arial" w:eastAsia="Times New Roman" w:hAnsi="Arial" w:cs="Arial"/>
          <w:i/>
          <w:lang w:val="sr-Cyrl-CS"/>
        </w:rPr>
      </w:pPr>
      <w:r w:rsidRPr="00B3748D">
        <w:rPr>
          <w:rFonts w:ascii="Arial" w:hAnsi="Arial" w:cs="Arial"/>
          <w:i/>
          <w:lang w:val="sr-Cyrl-CS"/>
        </w:rPr>
        <w:t>Уколико се на добрима која су предмет овог уговора, установи недостатак у погледу  квалитета, Наручилац је дужан да достави писану рекламацију и Извршилац је дужан да одмах предузме мере ради отклањања недостатака као и да изврши неопходну замену у најкраћем могућем року, најкасније у року од двадесетчетри часа од пријема рекламације.Уколико се овакав случај понови више од три пута, Наручилац задржава право да једнострано раскине уговор.</w:t>
      </w:r>
    </w:p>
    <w:p w:rsidR="00407FED" w:rsidRDefault="00407FED" w:rsidP="00407FED">
      <w:pPr>
        <w:spacing w:line="260" w:lineRule="atLeast"/>
        <w:jc w:val="both"/>
        <w:rPr>
          <w:rFonts w:ascii="Arial" w:eastAsia="Times New Roman" w:hAnsi="Arial" w:cs="Arial"/>
          <w:i/>
          <w:lang w:val="sr-Cyrl-CS"/>
        </w:rPr>
      </w:pPr>
      <w:r w:rsidRPr="00CA23EF">
        <w:rPr>
          <w:rFonts w:ascii="Arial" w:eastAsia="Times New Roman" w:hAnsi="Arial" w:cs="Arial"/>
          <w:i/>
          <w:lang w:val="sr-Cyrl-CS"/>
        </w:rPr>
        <w:t>Сви трошкови транспорта, утовар</w:t>
      </w:r>
      <w:r>
        <w:rPr>
          <w:rFonts w:ascii="Arial" w:eastAsia="Times New Roman" w:hAnsi="Arial" w:cs="Arial"/>
          <w:i/>
          <w:lang w:val="sr-Cyrl-CS"/>
        </w:rPr>
        <w:t xml:space="preserve">а, истовара, осигурања робе, до </w:t>
      </w:r>
      <w:r w:rsidRPr="00CA23EF">
        <w:rPr>
          <w:rFonts w:ascii="Arial" w:eastAsia="Times New Roman" w:hAnsi="Arial" w:cs="Arial"/>
          <w:i/>
          <w:lang w:val="sr-Cyrl-CS"/>
        </w:rPr>
        <w:t>ускладиштења у магацин купца, падају на терет Понуђача.</w:t>
      </w:r>
    </w:p>
    <w:p w:rsidR="00407FED" w:rsidRDefault="00407FED" w:rsidP="00407FED">
      <w:pPr>
        <w:jc w:val="both"/>
        <w:rPr>
          <w:rFonts w:ascii="Arial" w:hAnsi="Arial" w:cs="Arial"/>
          <w:i/>
          <w:iCs/>
        </w:rPr>
      </w:pPr>
      <w:r w:rsidRPr="00B3748D">
        <w:rPr>
          <w:rFonts w:ascii="Arial" w:hAnsi="Arial" w:cs="Arial"/>
          <w:i/>
          <w:iCs/>
        </w:rPr>
        <w:t>КВАНТИТАТИВНИ   ПРИЈЕМ РОБЕ</w:t>
      </w:r>
    </w:p>
    <w:p w:rsidR="00407FED" w:rsidRDefault="00407FED" w:rsidP="00407FED">
      <w:pPr>
        <w:jc w:val="center"/>
        <w:rPr>
          <w:rFonts w:ascii="Arial" w:hAnsi="Arial" w:cs="Arial"/>
          <w:i/>
          <w:iCs/>
        </w:rPr>
      </w:pPr>
      <w:r>
        <w:rPr>
          <w:rFonts w:ascii="Arial" w:hAnsi="Arial" w:cs="Arial"/>
          <w:i/>
          <w:iCs/>
        </w:rPr>
        <w:t>Члан 7.</w:t>
      </w:r>
    </w:p>
    <w:p w:rsidR="00407FED" w:rsidRPr="00B3748D" w:rsidRDefault="00407FED" w:rsidP="00407FED">
      <w:pPr>
        <w:jc w:val="both"/>
        <w:rPr>
          <w:rFonts w:ascii="Arial" w:hAnsi="Arial" w:cs="Arial"/>
          <w:i/>
          <w:iCs/>
        </w:rPr>
      </w:pPr>
    </w:p>
    <w:p w:rsidR="00407FED" w:rsidRDefault="00407FED" w:rsidP="00407FED">
      <w:pPr>
        <w:spacing w:line="240" w:lineRule="auto"/>
        <w:jc w:val="both"/>
        <w:rPr>
          <w:rFonts w:ascii="Arial" w:hAnsi="Arial" w:cs="Arial"/>
          <w:i/>
        </w:rPr>
      </w:pPr>
      <w:r w:rsidRPr="00B3748D">
        <w:rPr>
          <w:rFonts w:ascii="Arial" w:hAnsi="Arial" w:cs="Arial"/>
          <w:i/>
          <w:iCs/>
        </w:rPr>
        <w:t xml:space="preserve">Квантитативни пријем робе врши ће се у магацину купца. приликом сваке појединачне испоруке.Евентуална одступања испоручене количине, у односу на отпремницу или други документ који продавац доставља уз робу, купац ће </w:t>
      </w:r>
      <w:r w:rsidRPr="00B3748D">
        <w:rPr>
          <w:rFonts w:ascii="Arial" w:hAnsi="Arial" w:cs="Arial"/>
          <w:i/>
          <w:iCs/>
        </w:rPr>
        <w:lastRenderedPageBreak/>
        <w:t xml:space="preserve">констатовати записником и упутити рекламацију у писаном облику у року од 24 сата, а за скривене недостатке у року од 8 дана . </w:t>
      </w:r>
      <w:r w:rsidRPr="00B3748D">
        <w:rPr>
          <w:rFonts w:ascii="Arial" w:hAnsi="Arial" w:cs="Arial"/>
          <w:bCs/>
          <w:i/>
        </w:rPr>
        <w:t>О</w:t>
      </w:r>
      <w:r w:rsidRPr="00B3748D">
        <w:rPr>
          <w:rFonts w:ascii="Arial" w:hAnsi="Arial" w:cs="Arial"/>
          <w:i/>
        </w:rPr>
        <w:t>тпремница, потписана од стране преставника наручиоца, заједно са рачуном,представља основ за плаћање испоручених добара.</w:t>
      </w:r>
    </w:p>
    <w:p w:rsidR="00407FED" w:rsidRPr="00CA23EF" w:rsidRDefault="00407FED" w:rsidP="00407FED">
      <w:pPr>
        <w:spacing w:line="260" w:lineRule="atLeast"/>
        <w:jc w:val="both"/>
        <w:rPr>
          <w:rFonts w:eastAsia="Times New Roman"/>
        </w:rPr>
      </w:pPr>
      <w:r w:rsidRPr="00CA23EF">
        <w:rPr>
          <w:rFonts w:ascii="Arial" w:eastAsia="TimesNewRomanPS-BoldMT" w:hAnsi="Arial" w:cs="Arial"/>
          <w:bCs/>
          <w:i/>
          <w:lang w:val="ru-RU"/>
        </w:rPr>
        <w:t xml:space="preserve">Уколико се на роби која је предмет овог уговора, установи недостатак у погледу квалитета, Наручилац је дужан да достави писану рекламацију и Понуђач је дужан да одмах предузме мере ради отклањања недостатака као и да изврши неопходну замену у најкраћем могућем року, најкасније у року од 24 часа од пријема рекламације. </w:t>
      </w:r>
    </w:p>
    <w:p w:rsidR="00407FED" w:rsidRPr="00B3748D" w:rsidRDefault="00407FED" w:rsidP="00407FED">
      <w:pPr>
        <w:spacing w:line="260" w:lineRule="atLeast"/>
        <w:jc w:val="both"/>
        <w:rPr>
          <w:rFonts w:eastAsia="Times New Roman"/>
        </w:rPr>
      </w:pPr>
      <w:r w:rsidRPr="00CA23EF">
        <w:rPr>
          <w:rFonts w:ascii="Arial" w:eastAsia="TimesNewRomanPS-BoldMT" w:hAnsi="Arial" w:cs="Arial"/>
          <w:bCs/>
          <w:i/>
          <w:lang w:val="ru-RU"/>
        </w:rPr>
        <w:t>Неисправну робу Наручилац ће одмах вратити а Понуђач је дужан да изврши неопходну замену робе.</w:t>
      </w:r>
    </w:p>
    <w:p w:rsidR="00407FED" w:rsidRDefault="00407FED" w:rsidP="00407FED">
      <w:pPr>
        <w:spacing w:line="240" w:lineRule="auto"/>
        <w:rPr>
          <w:rFonts w:ascii="Arial" w:eastAsia="Times New Roman" w:hAnsi="Arial" w:cs="Arial"/>
          <w:i/>
        </w:rPr>
      </w:pPr>
      <w:r w:rsidRPr="00471CFF">
        <w:rPr>
          <w:rFonts w:ascii="Arial" w:eastAsia="Times New Roman" w:hAnsi="Arial" w:cs="Arial"/>
          <w:i/>
        </w:rPr>
        <w:t>ПРОМЕНА ПОДАТАКА</w:t>
      </w:r>
    </w:p>
    <w:p w:rsidR="00407FED" w:rsidRDefault="00407FED" w:rsidP="00407FED">
      <w:pPr>
        <w:spacing w:line="240" w:lineRule="auto"/>
        <w:jc w:val="center"/>
        <w:rPr>
          <w:rFonts w:ascii="Arial" w:eastAsia="Times New Roman" w:hAnsi="Arial" w:cs="Arial"/>
          <w:i/>
        </w:rPr>
      </w:pPr>
      <w:r>
        <w:rPr>
          <w:rFonts w:ascii="Arial" w:eastAsia="Times New Roman" w:hAnsi="Arial" w:cs="Arial"/>
          <w:i/>
        </w:rPr>
        <w:t>Члан 8.</w:t>
      </w:r>
    </w:p>
    <w:p w:rsidR="00407FED" w:rsidRPr="00B3748D" w:rsidRDefault="00407FED" w:rsidP="00407FED">
      <w:pPr>
        <w:spacing w:line="240" w:lineRule="auto"/>
        <w:jc w:val="center"/>
        <w:rPr>
          <w:rFonts w:ascii="Arial" w:eastAsia="Times New Roman" w:hAnsi="Arial" w:cs="Arial"/>
          <w:i/>
        </w:rPr>
      </w:pPr>
    </w:p>
    <w:p w:rsidR="00407FED" w:rsidRDefault="00407FED" w:rsidP="00407FED">
      <w:pPr>
        <w:spacing w:line="240" w:lineRule="auto"/>
        <w:ind w:firstLine="720"/>
        <w:jc w:val="both"/>
        <w:rPr>
          <w:rFonts w:ascii="Arial" w:eastAsia="Times New Roman" w:hAnsi="Arial" w:cs="Arial"/>
          <w:i/>
        </w:rPr>
      </w:pPr>
      <w:r w:rsidRPr="00B3748D">
        <w:rPr>
          <w:rFonts w:ascii="Arial" w:eastAsia="Times New Roman" w:hAnsi="Arial" w:cs="Arial"/>
          <w:i/>
        </w:rPr>
        <w:t>Продавац је дужан да у складу са одредбом члана 77. Закона о јавним набавкама („Сл. гласник РС“ бр. 124/2012, 14/2015 и 68/2015)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Pr>
          <w:rFonts w:ascii="Arial" w:eastAsia="Times New Roman" w:hAnsi="Arial" w:cs="Arial"/>
          <w:i/>
        </w:rPr>
        <w:t>.</w:t>
      </w:r>
    </w:p>
    <w:p w:rsidR="00407FED" w:rsidRPr="00B3748D" w:rsidRDefault="00407FED" w:rsidP="00407FED">
      <w:pPr>
        <w:spacing w:line="240" w:lineRule="auto"/>
        <w:ind w:firstLine="720"/>
        <w:jc w:val="both"/>
        <w:rPr>
          <w:rFonts w:ascii="Arial" w:eastAsia="Times New Roman" w:hAnsi="Arial" w:cs="Arial"/>
          <w:i/>
        </w:rPr>
      </w:pPr>
    </w:p>
    <w:p w:rsidR="00407FED" w:rsidRDefault="00407FED" w:rsidP="00407FED">
      <w:pPr>
        <w:spacing w:line="240" w:lineRule="auto"/>
        <w:rPr>
          <w:rFonts w:ascii="Arial" w:eastAsia="Times New Roman" w:hAnsi="Arial" w:cs="Arial"/>
          <w:i/>
        </w:rPr>
      </w:pPr>
      <w:r w:rsidRPr="00471CFF">
        <w:rPr>
          <w:rFonts w:ascii="Arial" w:eastAsia="Times New Roman" w:hAnsi="Arial" w:cs="Arial"/>
          <w:i/>
        </w:rPr>
        <w:t>ПРАЋЕЊЕ РЕАЛИЗАЦИЈЕ УГОВОРА</w:t>
      </w:r>
    </w:p>
    <w:p w:rsidR="00407FED" w:rsidRDefault="00407FED" w:rsidP="00407FED">
      <w:pPr>
        <w:spacing w:line="240" w:lineRule="auto"/>
        <w:jc w:val="center"/>
        <w:rPr>
          <w:rFonts w:ascii="Arial" w:eastAsia="Times New Roman" w:hAnsi="Arial" w:cs="Arial"/>
          <w:i/>
        </w:rPr>
      </w:pPr>
      <w:r>
        <w:rPr>
          <w:rFonts w:ascii="Arial" w:eastAsia="Times New Roman" w:hAnsi="Arial" w:cs="Arial"/>
          <w:i/>
        </w:rPr>
        <w:t>Члан 9.</w:t>
      </w:r>
    </w:p>
    <w:p w:rsidR="00407FED" w:rsidRPr="003B3D90" w:rsidRDefault="00407FED" w:rsidP="00407FED">
      <w:pPr>
        <w:spacing w:line="240" w:lineRule="auto"/>
        <w:jc w:val="center"/>
        <w:rPr>
          <w:rFonts w:ascii="Arial" w:eastAsia="Times New Roman" w:hAnsi="Arial" w:cs="Arial"/>
          <w:i/>
        </w:rPr>
      </w:pPr>
    </w:p>
    <w:p w:rsidR="00407FED" w:rsidRPr="00471CFF" w:rsidRDefault="00407FED" w:rsidP="00407FED">
      <w:pPr>
        <w:spacing w:line="240" w:lineRule="auto"/>
        <w:ind w:firstLine="720"/>
        <w:jc w:val="both"/>
        <w:rPr>
          <w:rFonts w:ascii="Arial" w:eastAsia="Times New Roman" w:hAnsi="Arial" w:cs="Arial"/>
          <w:i/>
        </w:rPr>
      </w:pPr>
      <w:r w:rsidRPr="00471CFF">
        <w:rPr>
          <w:rFonts w:ascii="Arial" w:eastAsia="Times New Roman" w:hAnsi="Arial" w:cs="Arial"/>
          <w:i/>
        </w:rPr>
        <w:t xml:space="preserve">Лице задужено за вршење неопходних радњи у комуникацији са Продавцем као и законтролу квалитета достављених производаљ и уредног извршавања уговорних обавеза од стране Наручиоца је магационер набављач Геронтолошког центра Кикинда. </w:t>
      </w:r>
    </w:p>
    <w:p w:rsidR="00407FED" w:rsidRDefault="00407FED" w:rsidP="00407FED">
      <w:pPr>
        <w:spacing w:line="240" w:lineRule="auto"/>
        <w:jc w:val="both"/>
        <w:rPr>
          <w:rFonts w:ascii="Arial" w:eastAsia="Times New Roman" w:hAnsi="Arial" w:cs="Arial"/>
          <w:i/>
        </w:rPr>
      </w:pPr>
      <w:r w:rsidRPr="00471CFF">
        <w:rPr>
          <w:rFonts w:ascii="Arial" w:eastAsia="Times New Roman" w:hAnsi="Arial" w:cs="Arial"/>
          <w:i/>
        </w:rPr>
        <w:t>Ово лице такође, иницира слање рекламације  и за ту сврху обезбеђује документацију и остале доказе.</w:t>
      </w:r>
    </w:p>
    <w:p w:rsidR="00407FED" w:rsidRPr="00471CFF" w:rsidRDefault="00407FED" w:rsidP="00407FED">
      <w:pPr>
        <w:spacing w:line="240" w:lineRule="auto"/>
        <w:jc w:val="both"/>
        <w:rPr>
          <w:rFonts w:ascii="Arial" w:eastAsia="Times New Roman" w:hAnsi="Arial" w:cs="Arial"/>
          <w:i/>
        </w:rPr>
      </w:pPr>
      <w:r>
        <w:rPr>
          <w:rFonts w:ascii="Arial" w:eastAsia="Times New Roman" w:hAnsi="Arial" w:cs="Arial"/>
          <w:i/>
        </w:rPr>
        <w:t>Одговорно лице Продавца за праћење и контролу извршења уговорних обавеза је________________________*. Попуњава Продавац</w:t>
      </w:r>
    </w:p>
    <w:p w:rsidR="00407FED" w:rsidRDefault="00407FED" w:rsidP="00407FED">
      <w:pPr>
        <w:spacing w:line="240" w:lineRule="auto"/>
        <w:jc w:val="both"/>
        <w:rPr>
          <w:rFonts w:ascii="Arial" w:hAnsi="Arial" w:cs="Arial"/>
          <w:i/>
          <w:iCs/>
        </w:rPr>
      </w:pPr>
    </w:p>
    <w:p w:rsidR="00407FED" w:rsidRDefault="00407FED" w:rsidP="00407FED">
      <w:pPr>
        <w:spacing w:line="240" w:lineRule="auto"/>
        <w:jc w:val="both"/>
        <w:rPr>
          <w:rFonts w:ascii="Arial" w:hAnsi="Arial" w:cs="Arial"/>
          <w:i/>
          <w:iCs/>
        </w:rPr>
      </w:pPr>
      <w:r w:rsidRPr="00471CFF">
        <w:rPr>
          <w:rFonts w:ascii="Arial" w:hAnsi="Arial" w:cs="Arial"/>
          <w:i/>
          <w:iCs/>
        </w:rPr>
        <w:t xml:space="preserve">СПОРОВИ </w:t>
      </w:r>
    </w:p>
    <w:p w:rsidR="00407FED" w:rsidRPr="003B3D90" w:rsidRDefault="00407FED" w:rsidP="00407FED">
      <w:pPr>
        <w:spacing w:line="240" w:lineRule="auto"/>
        <w:jc w:val="center"/>
        <w:rPr>
          <w:rFonts w:ascii="Arial" w:hAnsi="Arial" w:cs="Arial"/>
          <w:i/>
          <w:iCs/>
        </w:rPr>
      </w:pPr>
      <w:r>
        <w:rPr>
          <w:rFonts w:ascii="Arial" w:hAnsi="Arial" w:cs="Arial"/>
          <w:i/>
          <w:iCs/>
        </w:rPr>
        <w:t>Члан 10.</w:t>
      </w:r>
    </w:p>
    <w:p w:rsidR="00407FED" w:rsidRPr="00471CFF" w:rsidRDefault="00407FED" w:rsidP="00407FED">
      <w:pPr>
        <w:spacing w:line="240" w:lineRule="auto"/>
        <w:jc w:val="both"/>
        <w:rPr>
          <w:rFonts w:ascii="Arial" w:hAnsi="Arial" w:cs="Arial"/>
          <w:i/>
          <w:iCs/>
        </w:rPr>
      </w:pPr>
      <w:r w:rsidRPr="00471CFF">
        <w:rPr>
          <w:rFonts w:ascii="Arial" w:hAnsi="Arial" w:cs="Arial"/>
          <w:i/>
          <w:iCs/>
        </w:rPr>
        <w:t xml:space="preserve">Уговорне стране су сагласне да се евентуални спорови по овом Уговору решавају споразумно, а у случају спора уговарају стварну и месну надлежност Привредног суда у </w:t>
      </w:r>
      <w:r w:rsidRPr="00471CFF">
        <w:rPr>
          <w:rFonts w:ascii="Arial" w:hAnsi="Arial" w:cs="Arial"/>
          <w:i/>
          <w:iCs/>
          <w:lang w:val="sr-Cyrl-CS"/>
        </w:rPr>
        <w:t xml:space="preserve">Зрењанину </w:t>
      </w:r>
      <w:r w:rsidRPr="00471CFF">
        <w:rPr>
          <w:rFonts w:ascii="Arial" w:hAnsi="Arial" w:cs="Arial"/>
          <w:i/>
          <w:iCs/>
        </w:rPr>
        <w:t>уз примену права Републике Србије.</w:t>
      </w:r>
    </w:p>
    <w:p w:rsidR="00407FED" w:rsidRDefault="00407FED" w:rsidP="00407FED">
      <w:pPr>
        <w:spacing w:line="260" w:lineRule="atLeast"/>
        <w:jc w:val="both"/>
        <w:rPr>
          <w:rFonts w:ascii="Arial" w:hAnsi="Arial" w:cs="Arial"/>
          <w:i/>
          <w:iCs/>
        </w:rPr>
      </w:pPr>
    </w:p>
    <w:p w:rsidR="00407FED" w:rsidRDefault="00407FED" w:rsidP="00407FED">
      <w:pPr>
        <w:spacing w:line="260" w:lineRule="atLeast"/>
        <w:jc w:val="both"/>
        <w:rPr>
          <w:rFonts w:ascii="Arial" w:hAnsi="Arial" w:cs="Arial"/>
          <w:i/>
          <w:iCs/>
        </w:rPr>
      </w:pPr>
      <w:r w:rsidRPr="00471CFF">
        <w:rPr>
          <w:rFonts w:ascii="Arial" w:hAnsi="Arial" w:cs="Arial"/>
          <w:i/>
          <w:iCs/>
        </w:rPr>
        <w:t xml:space="preserve">РОК ВАЖЕЊА УГОВОРА </w:t>
      </w:r>
    </w:p>
    <w:p w:rsidR="00407FED" w:rsidRPr="00471CFF" w:rsidRDefault="00407FED" w:rsidP="00407FED">
      <w:pPr>
        <w:spacing w:line="260" w:lineRule="atLeast"/>
        <w:jc w:val="center"/>
        <w:rPr>
          <w:rFonts w:ascii="Arial" w:eastAsia="Times New Roman" w:hAnsi="Arial" w:cs="Arial"/>
          <w:i/>
        </w:rPr>
      </w:pPr>
      <w:r>
        <w:rPr>
          <w:rFonts w:ascii="Arial" w:hAnsi="Arial" w:cs="Arial"/>
          <w:i/>
          <w:iCs/>
        </w:rPr>
        <w:t>Члан 11.</w:t>
      </w:r>
    </w:p>
    <w:p w:rsidR="00407FED" w:rsidRPr="00471CFF" w:rsidRDefault="00407FED" w:rsidP="00407FED">
      <w:pPr>
        <w:spacing w:line="240" w:lineRule="auto"/>
        <w:rPr>
          <w:rFonts w:ascii="Arial" w:eastAsia="Times New Roman" w:hAnsi="Arial" w:cs="Arial"/>
          <w:i/>
        </w:rPr>
      </w:pPr>
      <w:r w:rsidRPr="00471CFF">
        <w:rPr>
          <w:rFonts w:ascii="Arial" w:eastAsia="Times New Roman" w:hAnsi="Arial" w:cs="Arial"/>
          <w:i/>
        </w:rPr>
        <w:t>Уговор се закључује на период од годину дана од дана обостраног потписивања уговоравлашћених лица уговорних страна.</w:t>
      </w:r>
    </w:p>
    <w:p w:rsidR="00407FED" w:rsidRDefault="00407FED" w:rsidP="00407FED">
      <w:pPr>
        <w:spacing w:line="240" w:lineRule="auto"/>
        <w:rPr>
          <w:rFonts w:ascii="Arial" w:eastAsia="Times New Roman" w:hAnsi="Arial" w:cs="Arial"/>
          <w:i/>
        </w:rPr>
      </w:pPr>
      <w:r w:rsidRPr="00471CFF">
        <w:rPr>
          <w:rFonts w:ascii="Arial" w:eastAsia="Times New Roman" w:hAnsi="Arial" w:cs="Arial"/>
          <w:i/>
        </w:rPr>
        <w:t>Важење овог уговора се може продужити анексом, само изузетно и не мењајући услове из уговора, у случају да Наручилац из објективних и дозвољених разлога не одабере понуђача за наредни период, односно за 201</w:t>
      </w:r>
      <w:r>
        <w:rPr>
          <w:rFonts w:ascii="Arial" w:eastAsia="Times New Roman" w:hAnsi="Arial" w:cs="Arial"/>
          <w:i/>
        </w:rPr>
        <w:t>9</w:t>
      </w:r>
      <w:r w:rsidRPr="00471CFF">
        <w:rPr>
          <w:rFonts w:ascii="Arial" w:eastAsia="Times New Roman" w:hAnsi="Arial" w:cs="Arial"/>
          <w:i/>
        </w:rPr>
        <w:t>. Годину</w:t>
      </w:r>
    </w:p>
    <w:p w:rsidR="00407FED" w:rsidRDefault="00407FED" w:rsidP="00407FED">
      <w:pPr>
        <w:jc w:val="both"/>
        <w:rPr>
          <w:iCs/>
        </w:rPr>
      </w:pPr>
    </w:p>
    <w:p w:rsidR="00407FED" w:rsidRDefault="00407FED" w:rsidP="00407FED">
      <w:pPr>
        <w:jc w:val="both"/>
        <w:rPr>
          <w:rFonts w:ascii="Arial" w:hAnsi="Arial" w:cs="Arial"/>
          <w:i/>
          <w:iCs/>
        </w:rPr>
      </w:pPr>
      <w:r w:rsidRPr="00471CFF">
        <w:rPr>
          <w:rFonts w:ascii="Arial" w:hAnsi="Arial" w:cs="Arial"/>
          <w:i/>
          <w:iCs/>
        </w:rPr>
        <w:t xml:space="preserve">РАСКИД УГОВОРА </w:t>
      </w:r>
    </w:p>
    <w:p w:rsidR="00407FED" w:rsidRPr="00471CFF" w:rsidRDefault="00407FED" w:rsidP="00407FED">
      <w:pPr>
        <w:jc w:val="center"/>
        <w:rPr>
          <w:rFonts w:ascii="Arial" w:hAnsi="Arial" w:cs="Arial"/>
          <w:i/>
          <w:iCs/>
        </w:rPr>
      </w:pPr>
      <w:r>
        <w:rPr>
          <w:rFonts w:ascii="Arial" w:hAnsi="Arial" w:cs="Arial"/>
          <w:i/>
          <w:iCs/>
        </w:rPr>
        <w:t>Члан 12.</w:t>
      </w:r>
    </w:p>
    <w:p w:rsidR="00407FED" w:rsidRPr="003B3D90" w:rsidRDefault="00407FED" w:rsidP="00407FED">
      <w:pPr>
        <w:spacing w:line="240" w:lineRule="auto"/>
        <w:jc w:val="both"/>
        <w:rPr>
          <w:rFonts w:ascii="Arial" w:eastAsia="Times New Roman" w:hAnsi="Arial" w:cs="Arial"/>
          <w:i/>
        </w:rPr>
      </w:pPr>
      <w:r w:rsidRPr="003B3D90">
        <w:rPr>
          <w:rFonts w:ascii="Arial" w:hAnsi="Arial" w:cs="Arial"/>
          <w:i/>
          <w:iCs/>
        </w:rPr>
        <w:lastRenderedPageBreak/>
        <w:tab/>
      </w:r>
      <w:r w:rsidRPr="003B3D90">
        <w:rPr>
          <w:rFonts w:ascii="Arial" w:eastAsia="Times New Roman" w:hAnsi="Arial" w:cs="Arial"/>
          <w:i/>
        </w:rPr>
        <w:t xml:space="preserve">Уговор се може раскинути једностраним писаним отказом са отказним роком од 15 дана од дана пријема отказа, у случају када друга страна не испуњава или неблаговремено испуњава своје уговором преузете обавезе. </w:t>
      </w:r>
    </w:p>
    <w:p w:rsidR="00407FED" w:rsidRPr="003B3D90" w:rsidRDefault="00407FED" w:rsidP="00407FED">
      <w:pPr>
        <w:spacing w:line="240" w:lineRule="auto"/>
        <w:ind w:firstLine="720"/>
        <w:jc w:val="both"/>
        <w:rPr>
          <w:rFonts w:ascii="Arial" w:eastAsia="Times New Roman" w:hAnsi="Arial" w:cs="Arial"/>
          <w:i/>
        </w:rPr>
      </w:pPr>
      <w:r w:rsidRPr="003B3D90">
        <w:rPr>
          <w:rFonts w:ascii="Arial" w:eastAsia="Times New Roman" w:hAnsi="Arial" w:cs="Arial"/>
          <w:i/>
        </w:rPr>
        <w:t>Као неиспуњење уговором преузетих обавеза од стране продавца, у смислу става 1.овог члана, сматра се два пута узастопно непоштовање поручених количина, врсте или квалитета добара, рокова испоруке, фактурисање добара мимо понуђених цена, без претходног обавештавања Наручиоца или доставњање неисправних фактура.</w:t>
      </w:r>
    </w:p>
    <w:p w:rsidR="00407FED" w:rsidRPr="003B3D90" w:rsidRDefault="00407FED" w:rsidP="00407FED">
      <w:pPr>
        <w:spacing w:line="240" w:lineRule="auto"/>
        <w:jc w:val="both"/>
        <w:rPr>
          <w:rFonts w:ascii="Arial" w:eastAsia="Times New Roman" w:hAnsi="Arial" w:cs="Arial"/>
          <w:i/>
        </w:rPr>
      </w:pPr>
      <w:r w:rsidRPr="003B3D90">
        <w:rPr>
          <w:rFonts w:ascii="Arial" w:eastAsia="Times New Roman" w:hAnsi="Arial" w:cs="Arial"/>
          <w:i/>
        </w:rPr>
        <w:t>Уговор се може раскинути споразумом уговорних страна.</w:t>
      </w:r>
    </w:p>
    <w:p w:rsidR="00407FED" w:rsidRDefault="00407FED" w:rsidP="00407FED">
      <w:pPr>
        <w:jc w:val="both"/>
        <w:rPr>
          <w:iCs/>
        </w:rPr>
      </w:pPr>
    </w:p>
    <w:p w:rsidR="00407FED" w:rsidRPr="00471CFF" w:rsidRDefault="00407FED" w:rsidP="00407FED">
      <w:pPr>
        <w:jc w:val="both"/>
        <w:rPr>
          <w:rFonts w:ascii="Arial" w:hAnsi="Arial" w:cs="Arial"/>
          <w:i/>
          <w:iCs/>
        </w:rPr>
      </w:pPr>
      <w:r w:rsidRPr="00471CFF">
        <w:rPr>
          <w:rFonts w:ascii="Arial" w:hAnsi="Arial" w:cs="Arial"/>
          <w:i/>
          <w:iCs/>
        </w:rPr>
        <w:t xml:space="preserve">ЗАВРШНЕ ОДРЕДБЕ </w:t>
      </w:r>
    </w:p>
    <w:p w:rsidR="00407FED" w:rsidRPr="00CA23EF" w:rsidRDefault="00407FED" w:rsidP="00407FED">
      <w:pPr>
        <w:spacing w:line="260" w:lineRule="atLeast"/>
        <w:jc w:val="center"/>
        <w:rPr>
          <w:rFonts w:eastAsia="Times New Roman"/>
        </w:rPr>
      </w:pPr>
      <w:r>
        <w:rPr>
          <w:rFonts w:ascii="Arial" w:eastAsia="Times New Roman" w:hAnsi="Arial" w:cs="Arial"/>
          <w:i/>
          <w:lang w:val="sr-Cyrl-CS"/>
        </w:rPr>
        <w:t>Члан 13</w:t>
      </w:r>
      <w:r w:rsidRPr="00CA23EF">
        <w:rPr>
          <w:rFonts w:ascii="Arial" w:eastAsia="Times New Roman" w:hAnsi="Arial" w:cs="Arial"/>
          <w:i/>
          <w:lang w:val="sr-Cyrl-CS"/>
        </w:rPr>
        <w:t>.</w:t>
      </w:r>
    </w:p>
    <w:p w:rsidR="00407FED" w:rsidRPr="00471CFF" w:rsidRDefault="00407FED" w:rsidP="00407FED">
      <w:pPr>
        <w:spacing w:line="260" w:lineRule="atLeast"/>
        <w:jc w:val="both"/>
        <w:rPr>
          <w:rFonts w:eastAsia="Times New Roman"/>
        </w:rPr>
      </w:pPr>
      <w:r w:rsidRPr="00CA23EF">
        <w:rPr>
          <w:rFonts w:ascii="Arial" w:eastAsia="Times New Roman" w:hAnsi="Arial" w:cs="Arial"/>
          <w:i/>
          <w:lang w:val="sr-Cyrl-CS"/>
        </w:rPr>
        <w:t>За све што није предвиђено овим уговором примењиваће се одредбе ЗОО.</w:t>
      </w:r>
    </w:p>
    <w:p w:rsidR="00407FED" w:rsidRPr="00CA23EF" w:rsidRDefault="00407FED" w:rsidP="00407FED">
      <w:pPr>
        <w:spacing w:line="260" w:lineRule="atLeast"/>
        <w:jc w:val="center"/>
        <w:rPr>
          <w:rFonts w:eastAsia="Times New Roman"/>
        </w:rPr>
      </w:pPr>
      <w:r>
        <w:rPr>
          <w:rFonts w:ascii="Arial" w:eastAsia="Times New Roman" w:hAnsi="Arial" w:cs="Arial"/>
          <w:i/>
          <w:lang w:val="sr-Cyrl-CS"/>
        </w:rPr>
        <w:t>Члан 14</w:t>
      </w:r>
      <w:r w:rsidRPr="00CA23EF">
        <w:rPr>
          <w:rFonts w:ascii="Arial" w:eastAsia="Times New Roman" w:hAnsi="Arial" w:cs="Arial"/>
          <w:i/>
          <w:lang w:val="sr-Cyrl-CS"/>
        </w:rPr>
        <w:t>.</w:t>
      </w:r>
    </w:p>
    <w:p w:rsidR="00407FED" w:rsidRPr="00CA23EF" w:rsidRDefault="00407FED" w:rsidP="00407FED">
      <w:pPr>
        <w:spacing w:line="260" w:lineRule="atLeast"/>
        <w:jc w:val="both"/>
        <w:rPr>
          <w:rFonts w:eastAsia="Times New Roman"/>
        </w:rPr>
      </w:pPr>
      <w:r w:rsidRPr="00CA23EF">
        <w:rPr>
          <w:rFonts w:ascii="Arial" w:eastAsia="Times New Roman" w:hAnsi="Arial" w:cs="Arial"/>
          <w:i/>
          <w:lang w:val="sr-Cyrl-CS"/>
        </w:rPr>
        <w:t xml:space="preserve">Овај Уговор је закључен када га потпишу овлашћена лица </w:t>
      </w:r>
      <w:r w:rsidRPr="00CA23EF">
        <w:rPr>
          <w:rFonts w:ascii="Arial" w:eastAsia="TimesNewRomanPS-BoldMT" w:hAnsi="Arial" w:cs="Arial"/>
          <w:bCs/>
          <w:i/>
          <w:lang w:val="ru-RU"/>
        </w:rPr>
        <w:t xml:space="preserve">Понуђач </w:t>
      </w:r>
      <w:r w:rsidRPr="00CA23EF">
        <w:rPr>
          <w:rFonts w:ascii="Arial" w:eastAsia="Times New Roman" w:hAnsi="Arial" w:cs="Arial"/>
          <w:i/>
          <w:lang w:val="sr-Cyrl-CS"/>
        </w:rPr>
        <w:t xml:space="preserve">и </w:t>
      </w:r>
      <w:r w:rsidRPr="00CA23EF">
        <w:rPr>
          <w:rFonts w:ascii="Arial" w:eastAsia="TimesNewRomanPS-BoldMT" w:hAnsi="Arial" w:cs="Arial"/>
          <w:bCs/>
          <w:i/>
          <w:lang w:val="ru-RU"/>
        </w:rPr>
        <w:t>Наручилац</w:t>
      </w:r>
      <w:r w:rsidRPr="00CA23EF">
        <w:rPr>
          <w:rFonts w:ascii="Arial" w:eastAsia="Times New Roman" w:hAnsi="Arial" w:cs="Arial"/>
          <w:i/>
          <w:lang w:val="sr-Cyrl-CS"/>
        </w:rPr>
        <w:t>.</w:t>
      </w:r>
    </w:p>
    <w:p w:rsidR="00407FED" w:rsidRDefault="00407FED" w:rsidP="00407FED">
      <w:pPr>
        <w:spacing w:line="260" w:lineRule="atLeast"/>
        <w:jc w:val="both"/>
        <w:rPr>
          <w:rFonts w:ascii="Arial" w:eastAsia="Times New Roman" w:hAnsi="Arial" w:cs="Arial"/>
          <w:i/>
          <w:lang w:val="sr-Cyrl-CS"/>
        </w:rPr>
      </w:pPr>
      <w:r w:rsidRPr="00CA23EF">
        <w:rPr>
          <w:rFonts w:ascii="Arial" w:eastAsia="Times New Roman" w:hAnsi="Arial" w:cs="Arial"/>
          <w:i/>
          <w:lang w:val="sr-Cyrl-CS"/>
        </w:rPr>
        <w:t>Уговор је сачињен у четири примерка од којих свака страна добија по 2.</w:t>
      </w:r>
    </w:p>
    <w:p w:rsidR="00407FED" w:rsidRPr="00CA23EF" w:rsidRDefault="00407FED" w:rsidP="00407FED">
      <w:pPr>
        <w:jc w:val="both"/>
        <w:rPr>
          <w:rFonts w:ascii="Arial" w:hAnsi="Arial" w:cs="Arial"/>
          <w:i/>
          <w:iCs/>
        </w:rPr>
      </w:pPr>
      <w:r w:rsidRPr="00471CFF">
        <w:rPr>
          <w:rFonts w:ascii="Arial" w:hAnsi="Arial" w:cs="Arial"/>
          <w:i/>
          <w:iCs/>
        </w:rPr>
        <w:t>Саставни део овог Уговора је понуда продавца.</w:t>
      </w:r>
    </w:p>
    <w:p w:rsidR="00407FED" w:rsidRPr="00CA23EF" w:rsidRDefault="00407FED" w:rsidP="00407FED">
      <w:pPr>
        <w:spacing w:line="260" w:lineRule="atLeast"/>
        <w:jc w:val="both"/>
        <w:rPr>
          <w:rFonts w:eastAsia="Times New Roman"/>
        </w:rPr>
      </w:pPr>
      <w:r w:rsidRPr="00CA23EF">
        <w:rPr>
          <w:rFonts w:ascii="Arial" w:eastAsia="Times New Roman" w:hAnsi="Arial" w:cs="Arial"/>
          <w:i/>
          <w:lang w:val="sr-Cyrl-CS"/>
        </w:rPr>
        <w:t>Уговорне стране су уговор прочитале, разумеле га и у знак прихватања га потписују.</w:t>
      </w:r>
    </w:p>
    <w:p w:rsidR="00407FED" w:rsidRPr="00CA23EF" w:rsidRDefault="00407FED" w:rsidP="00407FED">
      <w:pPr>
        <w:spacing w:line="260" w:lineRule="atLeast"/>
        <w:rPr>
          <w:rFonts w:eastAsia="Times New Roman"/>
        </w:rPr>
      </w:pPr>
      <w:r w:rsidRPr="00CA23EF">
        <w:rPr>
          <w:rFonts w:ascii="Arial" w:eastAsia="Times New Roman" w:hAnsi="Arial" w:cs="Arial"/>
          <w:i/>
          <w:lang w:val="sr-Cyrl-CS"/>
        </w:rPr>
        <w:tab/>
      </w:r>
      <w:r w:rsidRPr="00CA23EF">
        <w:rPr>
          <w:rFonts w:ascii="Arial" w:eastAsia="TimesNewRomanPS-BoldMT" w:hAnsi="Arial" w:cs="Arial"/>
          <w:bCs/>
          <w:i/>
          <w:lang w:val="ru-RU"/>
        </w:rPr>
        <w:t>Понуђач</w:t>
      </w:r>
      <w:r w:rsidRPr="00CA23EF">
        <w:rPr>
          <w:rFonts w:ascii="Arial" w:eastAsia="Times New Roman" w:hAnsi="Arial" w:cs="Arial"/>
          <w:i/>
          <w:lang w:val="sr-Cyrl-CS"/>
        </w:rPr>
        <w:tab/>
      </w:r>
      <w:r w:rsidRPr="00CA23EF">
        <w:rPr>
          <w:rFonts w:ascii="Arial" w:eastAsia="Times New Roman" w:hAnsi="Arial" w:cs="Arial"/>
          <w:i/>
          <w:lang w:val="sr-Cyrl-CS"/>
        </w:rPr>
        <w:tab/>
      </w:r>
      <w:r w:rsidRPr="00CA23EF">
        <w:rPr>
          <w:rFonts w:ascii="Arial" w:eastAsia="Times New Roman" w:hAnsi="Arial" w:cs="Arial"/>
          <w:i/>
          <w:lang w:val="sr-Cyrl-CS"/>
        </w:rPr>
        <w:tab/>
      </w:r>
      <w:r w:rsidRPr="00CA23EF">
        <w:rPr>
          <w:rFonts w:ascii="Arial" w:eastAsia="Times New Roman" w:hAnsi="Arial" w:cs="Arial"/>
          <w:i/>
          <w:lang w:val="sr-Cyrl-CS"/>
        </w:rPr>
        <w:tab/>
      </w:r>
      <w:r w:rsidRPr="00CA23EF">
        <w:rPr>
          <w:rFonts w:ascii="Arial" w:eastAsia="Times New Roman" w:hAnsi="Arial" w:cs="Arial"/>
          <w:i/>
          <w:lang w:val="sr-Cyrl-CS"/>
        </w:rPr>
        <w:tab/>
        <w:t xml:space="preserve">                             </w:t>
      </w:r>
      <w:r w:rsidRPr="00CA23EF">
        <w:rPr>
          <w:rFonts w:ascii="Arial" w:eastAsia="TimesNewRomanPS-BoldMT" w:hAnsi="Arial" w:cs="Arial"/>
          <w:bCs/>
          <w:i/>
          <w:lang w:val="ru-RU"/>
        </w:rPr>
        <w:t>Наручилац</w:t>
      </w:r>
    </w:p>
    <w:p w:rsidR="00407FED" w:rsidRDefault="00407FED" w:rsidP="00407FED">
      <w:pPr>
        <w:spacing w:line="240" w:lineRule="auto"/>
      </w:pPr>
    </w:p>
    <w:p w:rsidR="00D57766" w:rsidRPr="00BF53FE" w:rsidRDefault="00D57766" w:rsidP="00D57766">
      <w:pPr>
        <w:shd w:val="clear" w:color="auto" w:fill="FFFFFF"/>
        <w:jc w:val="both"/>
        <w:rPr>
          <w:color w:val="FF0000"/>
        </w:rPr>
      </w:pPr>
    </w:p>
    <w:p w:rsidR="00D57766" w:rsidRDefault="00D57766" w:rsidP="00D57766">
      <w:pPr>
        <w:shd w:val="clear" w:color="auto" w:fill="FFFFFF"/>
        <w:jc w:val="both"/>
      </w:pPr>
    </w:p>
    <w:p w:rsidR="00D57766" w:rsidRDefault="00D57766" w:rsidP="00D57766">
      <w:pPr>
        <w:rPr>
          <w:rFonts w:eastAsia="Times New Roman"/>
        </w:rPr>
      </w:pPr>
    </w:p>
    <w:p w:rsidR="00D57766" w:rsidRDefault="00D57766" w:rsidP="00D57766"/>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Pr="00407FED"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Pr="00042B90" w:rsidRDefault="00D57766" w:rsidP="00D57766">
      <w:pPr>
        <w:shd w:val="clear" w:color="auto" w:fill="C6D9F1"/>
        <w:jc w:val="center"/>
        <w:rPr>
          <w:rFonts w:ascii="Arial" w:hAnsi="Arial" w:cs="Arial"/>
          <w:b/>
          <w:bCs/>
          <w:i/>
          <w:iCs/>
          <w:sz w:val="28"/>
          <w:szCs w:val="28"/>
        </w:rPr>
      </w:pPr>
      <w:r w:rsidRPr="00042B90">
        <w:rPr>
          <w:rFonts w:ascii="Arial" w:hAnsi="Arial" w:cs="Arial"/>
          <w:b/>
          <w:bCs/>
          <w:i/>
          <w:iCs/>
          <w:sz w:val="28"/>
          <w:szCs w:val="28"/>
        </w:rPr>
        <w:lastRenderedPageBreak/>
        <w:t>VII УПУТСТВО ПОНУЂАЧИМА КАКО ДА САЧИНЕ ПОНУДУ</w:t>
      </w:r>
    </w:p>
    <w:p w:rsidR="00D57766" w:rsidRPr="00042B90" w:rsidRDefault="00D57766" w:rsidP="00D57766">
      <w:pPr>
        <w:shd w:val="clear" w:color="auto" w:fill="C6D9F1"/>
        <w:jc w:val="center"/>
        <w:rPr>
          <w:rFonts w:ascii="Arial" w:hAnsi="Arial" w:cs="Arial"/>
          <w:b/>
          <w:bCs/>
          <w:i/>
          <w:iCs/>
          <w:sz w:val="28"/>
          <w:szCs w:val="28"/>
        </w:rPr>
      </w:pPr>
    </w:p>
    <w:p w:rsidR="00D57766" w:rsidRPr="00042B90" w:rsidRDefault="00D57766" w:rsidP="00D57766">
      <w:pPr>
        <w:jc w:val="both"/>
        <w:rPr>
          <w:rFonts w:ascii="Arial" w:hAnsi="Arial" w:cs="Arial"/>
          <w:b/>
          <w:bCs/>
          <w:i/>
          <w:iCs/>
          <w:sz w:val="28"/>
          <w:szCs w:val="28"/>
        </w:rPr>
      </w:pPr>
    </w:p>
    <w:p w:rsidR="00D57766" w:rsidRPr="00042B90" w:rsidRDefault="00D57766" w:rsidP="00D57766">
      <w:pPr>
        <w:jc w:val="both"/>
        <w:rPr>
          <w:rFonts w:ascii="Arial" w:hAnsi="Arial" w:cs="Arial"/>
          <w:b/>
          <w:bCs/>
          <w:i/>
          <w:iCs/>
        </w:rPr>
      </w:pPr>
      <w:r w:rsidRPr="00042B90">
        <w:rPr>
          <w:rFonts w:ascii="Arial" w:hAnsi="Arial" w:cs="Arial"/>
          <w:b/>
          <w:bCs/>
          <w:i/>
          <w:iCs/>
        </w:rPr>
        <w:t>1. ПОДАЦИ О ЈЕЗИКУ НА КОЈЕМ ПОНУДА МОРА ДА БУДЕ САСТАВЉЕНА</w:t>
      </w:r>
    </w:p>
    <w:p w:rsidR="00D57766" w:rsidRPr="00042B90" w:rsidRDefault="00D57766" w:rsidP="00D57766">
      <w:pPr>
        <w:jc w:val="both"/>
        <w:rPr>
          <w:rFonts w:ascii="Arial" w:hAnsi="Arial" w:cs="Arial"/>
          <w:b/>
          <w:bCs/>
          <w:i/>
          <w:iCs/>
        </w:rPr>
      </w:pPr>
    </w:p>
    <w:p w:rsidR="00D57766" w:rsidRPr="00042B90" w:rsidRDefault="00D57766" w:rsidP="00D57766">
      <w:pPr>
        <w:jc w:val="both"/>
        <w:rPr>
          <w:rFonts w:ascii="Arial" w:hAnsi="Arial" w:cs="Arial"/>
          <w:b/>
          <w:bCs/>
          <w:i/>
          <w:iCs/>
        </w:rPr>
      </w:pPr>
      <w:r w:rsidRPr="00042B90">
        <w:rPr>
          <w:rFonts w:ascii="Arial" w:hAnsi="Arial" w:cs="Arial"/>
        </w:rPr>
        <w:t>Понуђач подноси понуду на српском језику.</w:t>
      </w:r>
    </w:p>
    <w:p w:rsidR="00D57766" w:rsidRPr="00042B90" w:rsidRDefault="00D57766" w:rsidP="00D57766">
      <w:pPr>
        <w:jc w:val="both"/>
        <w:rPr>
          <w:rFonts w:ascii="Arial" w:hAnsi="Arial" w:cs="Arial"/>
          <w:b/>
          <w:bCs/>
          <w:i/>
          <w:iCs/>
        </w:rPr>
      </w:pPr>
    </w:p>
    <w:p w:rsidR="00D57766" w:rsidRPr="00042B90" w:rsidRDefault="00D57766" w:rsidP="00D57766">
      <w:pPr>
        <w:jc w:val="both"/>
      </w:pPr>
    </w:p>
    <w:p w:rsidR="00D57766" w:rsidRPr="00042B90" w:rsidRDefault="00D57766" w:rsidP="00D57766">
      <w:pPr>
        <w:jc w:val="both"/>
        <w:rPr>
          <w:rFonts w:ascii="Arial" w:eastAsia="TimesNewRomanPSMT" w:hAnsi="Arial" w:cs="Arial"/>
          <w:bCs/>
        </w:rPr>
      </w:pPr>
      <w:r w:rsidRPr="00042B90">
        <w:rPr>
          <w:rFonts w:ascii="Arial" w:hAnsi="Arial" w:cs="Arial"/>
          <w:b/>
          <w:bCs/>
          <w:i/>
          <w:iCs/>
        </w:rPr>
        <w:t>2. НАЧИН ПОДНОШЕЊА ПОНУДА</w:t>
      </w:r>
    </w:p>
    <w:p w:rsidR="00D57766" w:rsidRPr="00CC555F" w:rsidRDefault="00D57766" w:rsidP="00D57766">
      <w:pPr>
        <w:jc w:val="both"/>
        <w:rPr>
          <w:rFonts w:ascii="Arial" w:eastAsia="TimesNewRomanPSMT" w:hAnsi="Arial" w:cs="Arial"/>
          <w:bCs/>
          <w:highlight w:val="green"/>
        </w:rPr>
      </w:pPr>
    </w:p>
    <w:p w:rsidR="00D57766" w:rsidRPr="00042B90" w:rsidRDefault="00D57766" w:rsidP="00D57766">
      <w:pPr>
        <w:jc w:val="both"/>
        <w:rPr>
          <w:rFonts w:ascii="Arial" w:eastAsia="TimesNewRomanPSMT" w:hAnsi="Arial" w:cs="Arial"/>
          <w:bCs/>
        </w:rPr>
      </w:pPr>
      <w:r w:rsidRPr="00042B90">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57766" w:rsidRPr="00042B90" w:rsidRDefault="00D57766" w:rsidP="00D57766">
      <w:pPr>
        <w:jc w:val="both"/>
        <w:rPr>
          <w:rFonts w:ascii="Arial" w:eastAsia="TimesNewRomanPSMT" w:hAnsi="Arial" w:cs="Arial"/>
          <w:bCs/>
        </w:rPr>
      </w:pPr>
      <w:r w:rsidRPr="00042B90">
        <w:rPr>
          <w:rFonts w:ascii="Arial" w:eastAsia="TimesNewRomanPSMT" w:hAnsi="Arial" w:cs="Arial"/>
          <w:bCs/>
        </w:rPr>
        <w:t>На полеђини коверте или на кутији навести назив</w:t>
      </w:r>
      <w:r w:rsidRPr="00042B90">
        <w:rPr>
          <w:rFonts w:ascii="Arial" w:eastAsia="TimesNewRomanPSMT" w:hAnsi="Arial" w:cs="Arial"/>
          <w:bCs/>
          <w:lang w:val="sr-Cyrl-CS"/>
        </w:rPr>
        <w:t xml:space="preserve"> и адресу</w:t>
      </w:r>
      <w:r w:rsidRPr="00042B90">
        <w:rPr>
          <w:rFonts w:ascii="Arial" w:eastAsia="TimesNewRomanPSMT" w:hAnsi="Arial" w:cs="Arial"/>
          <w:bCs/>
        </w:rPr>
        <w:t xml:space="preserve"> понуђача. </w:t>
      </w:r>
    </w:p>
    <w:p w:rsidR="00D57766" w:rsidRPr="00042B90" w:rsidRDefault="00D57766" w:rsidP="00D57766">
      <w:pPr>
        <w:jc w:val="both"/>
        <w:rPr>
          <w:rFonts w:ascii="Arial" w:eastAsia="TimesNewRomanPSMT" w:hAnsi="Arial" w:cs="Arial"/>
          <w:bCs/>
        </w:rPr>
      </w:pPr>
      <w:r w:rsidRPr="00042B90">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57766" w:rsidRDefault="00D57766" w:rsidP="00D57766">
      <w:pPr>
        <w:autoSpaceDE w:val="0"/>
        <w:autoSpaceDN w:val="0"/>
        <w:adjustRightInd w:val="0"/>
        <w:spacing w:line="240" w:lineRule="auto"/>
        <w:jc w:val="both"/>
        <w:rPr>
          <w:rFonts w:ascii="Arial" w:hAnsi="Arial" w:cs="Arial"/>
          <w:b/>
          <w:iCs/>
          <w:kern w:val="2"/>
          <w:shd w:val="clear" w:color="auto" w:fill="FFFF00"/>
          <w:lang w:val="sr-Cyrl-CS"/>
        </w:rPr>
      </w:pPr>
      <w:r w:rsidRPr="00042B90">
        <w:rPr>
          <w:rFonts w:ascii="Arial" w:eastAsia="TimesNewRomanPSMT" w:hAnsi="Arial" w:cs="Arial"/>
          <w:bCs/>
        </w:rPr>
        <w:t xml:space="preserve">Понуду доставити на адресу: </w:t>
      </w:r>
      <w:r w:rsidRPr="00042B90">
        <w:rPr>
          <w:rFonts w:ascii="Arial" w:eastAsia="TimesNewRomanPSMT" w:hAnsi="Arial" w:cs="Arial"/>
          <w:bCs/>
          <w:kern w:val="2"/>
        </w:rPr>
        <w:t>Предшколска установа „Драгољуб Удицки“, Доситејева број 43, 23300 Кикинда</w:t>
      </w:r>
      <w:r w:rsidRPr="00042B90">
        <w:rPr>
          <w:rFonts w:ascii="Arial" w:hAnsi="Arial" w:cs="Arial"/>
          <w:i/>
          <w:iCs/>
        </w:rPr>
        <w:t xml:space="preserve">, </w:t>
      </w:r>
      <w:r w:rsidRPr="00042B90">
        <w:rPr>
          <w:rFonts w:ascii="Arial" w:eastAsia="TimesNewRomanPSMT" w:hAnsi="Arial" w:cs="Arial"/>
          <w:bCs/>
        </w:rPr>
        <w:t xml:space="preserve">са назнаком: </w:t>
      </w:r>
      <w:r w:rsidRPr="00042B90">
        <w:rPr>
          <w:rFonts w:ascii="Arial" w:eastAsia="TimesNewRomanPS-BoldMT" w:hAnsi="Arial" w:cs="Arial"/>
          <w:b/>
          <w:bCs/>
        </w:rPr>
        <w:t>,,Понуда за јавну набавку</w:t>
      </w:r>
      <w:r w:rsidRPr="00042B90">
        <w:rPr>
          <w:rFonts w:ascii="Arial" w:hAnsi="Arial" w:cs="Arial"/>
        </w:rPr>
        <w:t xml:space="preserve"> </w:t>
      </w:r>
      <w:r w:rsidRPr="00042B90">
        <w:rPr>
          <w:rFonts w:ascii="Arial" w:hAnsi="Arial" w:cs="Arial"/>
          <w:b/>
        </w:rPr>
        <w:t xml:space="preserve">добара </w:t>
      </w:r>
      <w:r w:rsidRPr="00042B90">
        <w:rPr>
          <w:rFonts w:ascii="Arial" w:hAnsi="Arial" w:cs="Arial"/>
        </w:rPr>
        <w:t xml:space="preserve">– </w:t>
      </w:r>
      <w:r w:rsidRPr="00042B90">
        <w:rPr>
          <w:rFonts w:ascii="Arial" w:eastAsia="TimesNewRomanPS-BoldMT" w:hAnsi="Arial" w:cs="Arial"/>
          <w:b/>
          <w:bCs/>
          <w:color w:val="002060"/>
        </w:rPr>
        <w:t xml:space="preserve"> </w:t>
      </w:r>
      <w:r w:rsidRPr="00042B90">
        <w:rPr>
          <w:rFonts w:ascii="Arial" w:eastAsia="TimesNewRomanPS-BoldMT" w:hAnsi="Arial" w:cs="Arial"/>
          <w:b/>
          <w:bCs/>
          <w:color w:val="auto"/>
        </w:rPr>
        <w:t>Канцеларијски материјал</w:t>
      </w:r>
      <w:r w:rsidRPr="00042B90">
        <w:rPr>
          <w:rFonts w:ascii="Arial" w:hAnsi="Arial" w:cs="Arial"/>
        </w:rPr>
        <w:t>,</w:t>
      </w:r>
      <w:r w:rsidRPr="00042B90">
        <w:rPr>
          <w:rFonts w:ascii="Arial" w:eastAsia="TimesNewRomanPS-BoldMT" w:hAnsi="Arial" w:cs="Arial"/>
          <w:b/>
          <w:bCs/>
          <w:color w:val="002060"/>
        </w:rPr>
        <w:t xml:space="preserve"> </w:t>
      </w:r>
      <w:r w:rsidRPr="00042B90">
        <w:rPr>
          <w:rFonts w:ascii="Arial" w:eastAsia="TimesNewRomanPS-BoldMT" w:hAnsi="Arial" w:cs="Arial"/>
          <w:b/>
          <w:bCs/>
        </w:rPr>
        <w:t>ЈН бр.</w:t>
      </w:r>
      <w:r w:rsidR="000F6513">
        <w:rPr>
          <w:rFonts w:ascii="Arial" w:eastAsia="TimesNewRomanPS-BoldMT" w:hAnsi="Arial" w:cs="Arial"/>
          <w:b/>
          <w:bCs/>
        </w:rPr>
        <w:t xml:space="preserve"> 05/2018</w:t>
      </w:r>
      <w:r w:rsidRPr="00042B90">
        <w:rPr>
          <w:rFonts w:ascii="Arial" w:eastAsia="TimesNewRomanPSMT" w:hAnsi="Arial" w:cs="Arial"/>
          <w:b/>
          <w:bCs/>
        </w:rPr>
        <w:t xml:space="preserve">- </w:t>
      </w:r>
      <w:r w:rsidRPr="00042B90">
        <w:rPr>
          <w:rFonts w:ascii="Arial" w:eastAsia="TimesNewRomanPS-BoldMT" w:hAnsi="Arial" w:cs="Arial"/>
          <w:b/>
          <w:bCs/>
        </w:rPr>
        <w:t>НЕ ОТВАРАТИ”.</w:t>
      </w:r>
      <w:r w:rsidRPr="00042B90">
        <w:rPr>
          <w:rFonts w:ascii="Arial" w:hAnsi="Arial" w:cs="Arial"/>
          <w:color w:val="FF0000"/>
        </w:rPr>
        <w:t xml:space="preserve"> </w:t>
      </w:r>
      <w:r w:rsidRPr="00042B90">
        <w:rPr>
          <w:rFonts w:ascii="Arial" w:hAnsi="Arial" w:cs="Arial"/>
          <w:kern w:val="2"/>
        </w:rPr>
        <w:t xml:space="preserve">Понуда се сматра благовременом уколико је примљена од стране наручиоца до </w:t>
      </w:r>
      <w:r w:rsidR="009B0FAC">
        <w:rPr>
          <w:rFonts w:ascii="Arial" w:hAnsi="Arial" w:cs="Arial"/>
          <w:b/>
          <w:kern w:val="2"/>
          <w:sz w:val="32"/>
          <w:szCs w:val="32"/>
        </w:rPr>
        <w:t>25.04.2018</w:t>
      </w:r>
      <w:r w:rsidRPr="00042B90">
        <w:rPr>
          <w:rFonts w:ascii="Arial" w:hAnsi="Arial" w:cs="Arial"/>
          <w:b/>
          <w:kern w:val="2"/>
          <w:sz w:val="32"/>
          <w:szCs w:val="32"/>
        </w:rPr>
        <w:t xml:space="preserve">. </w:t>
      </w:r>
      <w:r w:rsidRPr="00042B90">
        <w:rPr>
          <w:rFonts w:ascii="Arial" w:hAnsi="Arial" w:cs="Arial"/>
          <w:b/>
          <w:kern w:val="2"/>
          <w:sz w:val="32"/>
          <w:szCs w:val="32"/>
          <w:lang w:val="sr-Cyrl-CS"/>
        </w:rPr>
        <w:t>године</w:t>
      </w:r>
      <w:r w:rsidRPr="00042B90">
        <w:rPr>
          <w:rFonts w:ascii="Arial" w:hAnsi="Arial" w:cs="Arial"/>
          <w:b/>
          <w:kern w:val="2"/>
          <w:sz w:val="32"/>
          <w:szCs w:val="32"/>
        </w:rPr>
        <w:t xml:space="preserve"> до 10 часова</w:t>
      </w:r>
      <w:r w:rsidRPr="00042B90">
        <w:rPr>
          <w:rFonts w:ascii="Arial" w:hAnsi="Arial" w:cs="Arial"/>
          <w:b/>
          <w:i/>
          <w:iCs/>
          <w:kern w:val="2"/>
        </w:rPr>
        <w:t>.</w:t>
      </w:r>
      <w:r w:rsidRPr="00042B90">
        <w:rPr>
          <w:rFonts w:ascii="Arial" w:hAnsi="Arial" w:cs="Arial"/>
          <w:b/>
          <w:i/>
          <w:iCs/>
          <w:kern w:val="2"/>
          <w:lang w:val="sr-Cyrl-CS"/>
        </w:rPr>
        <w:t xml:space="preserve"> </w:t>
      </w:r>
      <w:r w:rsidRPr="00042B90">
        <w:rPr>
          <w:rFonts w:ascii="Arial" w:hAnsi="Arial" w:cs="Arial"/>
          <w:b/>
          <w:i/>
          <w:iCs/>
          <w:kern w:val="2"/>
          <w:shd w:val="clear" w:color="auto" w:fill="FFFFFF"/>
          <w:lang w:val="sr-Cyrl-CS"/>
        </w:rPr>
        <w:t>Понуде се отварају</w:t>
      </w:r>
      <w:r w:rsidRPr="00042B90">
        <w:rPr>
          <w:rFonts w:ascii="Arial" w:hAnsi="Arial" w:cs="Arial"/>
          <w:b/>
          <w:i/>
          <w:iCs/>
          <w:kern w:val="2"/>
          <w:lang w:val="sr-Cyrl-CS"/>
        </w:rPr>
        <w:t xml:space="preserve"> одмах 15 минута након истека рока за достављање понуда.</w:t>
      </w:r>
    </w:p>
    <w:p w:rsidR="00D57766" w:rsidRPr="002209C3" w:rsidRDefault="00D57766" w:rsidP="00D57766">
      <w:pPr>
        <w:autoSpaceDE w:val="0"/>
        <w:autoSpaceDN w:val="0"/>
        <w:adjustRightInd w:val="0"/>
        <w:spacing w:line="240" w:lineRule="auto"/>
        <w:jc w:val="both"/>
        <w:rPr>
          <w:rFonts w:ascii="Arial" w:hAnsi="Arial" w:cs="Arial"/>
          <w:color w:val="FF0000"/>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p>
    <w:p w:rsidR="00D57766" w:rsidRPr="00042B90" w:rsidRDefault="00D57766" w:rsidP="00D57766">
      <w:pPr>
        <w:autoSpaceDE w:val="0"/>
        <w:autoSpaceDN w:val="0"/>
        <w:adjustRightInd w:val="0"/>
        <w:spacing w:line="240" w:lineRule="auto"/>
        <w:jc w:val="both"/>
        <w:rPr>
          <w:rFonts w:ascii="Arial" w:hAnsi="Arial" w:cs="Arial"/>
          <w:color w:val="auto"/>
        </w:rPr>
      </w:pPr>
      <w:r w:rsidRPr="00042B90">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42B90">
        <w:rPr>
          <w:rFonts w:ascii="Arial" w:hAnsi="Arial" w:cs="Arial"/>
          <w:color w:val="auto"/>
          <w:lang w:val="sr-Cyrl-CS"/>
        </w:rPr>
        <w:t>н</w:t>
      </w:r>
      <w:r w:rsidRPr="00042B90">
        <w:rPr>
          <w:rFonts w:ascii="Arial" w:hAnsi="Arial" w:cs="Arial"/>
          <w:color w:val="auto"/>
        </w:rPr>
        <w:t>аруч</w:t>
      </w:r>
      <w:r w:rsidRPr="00042B90">
        <w:rPr>
          <w:rFonts w:ascii="Arial" w:hAnsi="Arial" w:cs="Arial"/>
          <w:color w:val="auto"/>
          <w:lang w:val="sr-Cyrl-CS"/>
        </w:rPr>
        <w:t>и</w:t>
      </w:r>
      <w:r w:rsidRPr="00042B90">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D57766" w:rsidRPr="00042B90" w:rsidRDefault="00D57766" w:rsidP="00D57766">
      <w:pPr>
        <w:autoSpaceDE w:val="0"/>
        <w:autoSpaceDN w:val="0"/>
        <w:adjustRightInd w:val="0"/>
        <w:spacing w:line="240" w:lineRule="auto"/>
        <w:jc w:val="both"/>
        <w:rPr>
          <w:rFonts w:ascii="Arial" w:hAnsi="Arial" w:cs="Arial"/>
          <w:color w:val="auto"/>
        </w:rPr>
      </w:pPr>
      <w:r w:rsidRPr="00042B90">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042B90">
        <w:t xml:space="preserve"> </w:t>
      </w:r>
      <w:r w:rsidRPr="00042B90">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D57766" w:rsidRPr="00042B90" w:rsidRDefault="00D57766" w:rsidP="00D57766">
      <w:pPr>
        <w:autoSpaceDE w:val="0"/>
        <w:autoSpaceDN w:val="0"/>
        <w:adjustRightInd w:val="0"/>
        <w:spacing w:line="240" w:lineRule="auto"/>
        <w:jc w:val="both"/>
        <w:rPr>
          <w:rFonts w:ascii="Arial" w:hAnsi="Arial" w:cs="Arial"/>
          <w:color w:val="auto"/>
        </w:rPr>
      </w:pPr>
      <w:r w:rsidRPr="00042B90">
        <w:rPr>
          <w:rFonts w:ascii="Arial" w:hAnsi="Arial" w:cs="Arial"/>
          <w:color w:val="auto"/>
        </w:rPr>
        <w:t xml:space="preserve">Понуда мора да садржи оверен и потписан: </w:t>
      </w:r>
    </w:p>
    <w:p w:rsidR="00D57766" w:rsidRPr="00042B90" w:rsidRDefault="00D57766" w:rsidP="00D57766">
      <w:pPr>
        <w:numPr>
          <w:ilvl w:val="0"/>
          <w:numId w:val="4"/>
        </w:numPr>
        <w:autoSpaceDE w:val="0"/>
        <w:autoSpaceDN w:val="0"/>
        <w:adjustRightInd w:val="0"/>
        <w:spacing w:line="240" w:lineRule="auto"/>
        <w:jc w:val="both"/>
        <w:rPr>
          <w:rFonts w:ascii="Arial" w:hAnsi="Arial" w:cs="Arial"/>
          <w:color w:val="auto"/>
        </w:rPr>
      </w:pPr>
      <w:r w:rsidRPr="00042B90">
        <w:rPr>
          <w:rFonts w:ascii="Arial" w:hAnsi="Arial" w:cs="Arial"/>
          <w:color w:val="auto"/>
        </w:rPr>
        <w:t xml:space="preserve">Образац понуде (Образац 1); </w:t>
      </w:r>
    </w:p>
    <w:p w:rsidR="00D57766" w:rsidRPr="00042B90" w:rsidRDefault="00D57766" w:rsidP="00D57766">
      <w:pPr>
        <w:numPr>
          <w:ilvl w:val="0"/>
          <w:numId w:val="4"/>
        </w:numPr>
        <w:autoSpaceDE w:val="0"/>
        <w:autoSpaceDN w:val="0"/>
        <w:adjustRightInd w:val="0"/>
        <w:spacing w:line="240" w:lineRule="auto"/>
        <w:jc w:val="both"/>
        <w:rPr>
          <w:rFonts w:ascii="Arial" w:hAnsi="Arial" w:cs="Arial"/>
          <w:color w:val="auto"/>
        </w:rPr>
      </w:pPr>
      <w:r w:rsidRPr="00042B90">
        <w:rPr>
          <w:rFonts w:ascii="Arial" w:hAnsi="Arial" w:cs="Arial"/>
          <w:color w:val="auto"/>
        </w:rPr>
        <w:t>Образац структуре понуђене цене (Образац 2);</w:t>
      </w:r>
    </w:p>
    <w:p w:rsidR="00D57766" w:rsidRPr="00042B90" w:rsidRDefault="00D57766" w:rsidP="00D57766">
      <w:pPr>
        <w:numPr>
          <w:ilvl w:val="0"/>
          <w:numId w:val="4"/>
        </w:numPr>
        <w:autoSpaceDE w:val="0"/>
        <w:autoSpaceDN w:val="0"/>
        <w:adjustRightInd w:val="0"/>
        <w:spacing w:line="240" w:lineRule="auto"/>
        <w:jc w:val="both"/>
        <w:rPr>
          <w:rFonts w:ascii="Arial" w:hAnsi="Arial" w:cs="Arial"/>
          <w:color w:val="auto"/>
        </w:rPr>
      </w:pPr>
      <w:r w:rsidRPr="00042B90">
        <w:rPr>
          <w:rFonts w:ascii="Arial" w:hAnsi="Arial" w:cs="Arial"/>
          <w:color w:val="auto"/>
        </w:rPr>
        <w:t>Образац трошкова припреме понуде (Образац 3);</w:t>
      </w:r>
    </w:p>
    <w:p w:rsidR="00D57766" w:rsidRPr="00042B90" w:rsidRDefault="00D57766" w:rsidP="00D57766">
      <w:pPr>
        <w:numPr>
          <w:ilvl w:val="0"/>
          <w:numId w:val="4"/>
        </w:numPr>
        <w:autoSpaceDE w:val="0"/>
        <w:autoSpaceDN w:val="0"/>
        <w:adjustRightInd w:val="0"/>
        <w:spacing w:line="240" w:lineRule="auto"/>
        <w:jc w:val="both"/>
        <w:rPr>
          <w:rFonts w:ascii="Arial" w:hAnsi="Arial" w:cs="Arial"/>
          <w:color w:val="auto"/>
        </w:rPr>
      </w:pPr>
      <w:r w:rsidRPr="00042B90">
        <w:rPr>
          <w:rFonts w:ascii="Arial" w:hAnsi="Arial" w:cs="Arial"/>
          <w:color w:val="auto"/>
        </w:rPr>
        <w:t>Образац изјаве о независној понуди (Образац 4);</w:t>
      </w:r>
    </w:p>
    <w:p w:rsidR="00D57766" w:rsidRPr="00042B90" w:rsidRDefault="00D57766" w:rsidP="00D57766">
      <w:pPr>
        <w:numPr>
          <w:ilvl w:val="0"/>
          <w:numId w:val="4"/>
        </w:numPr>
        <w:autoSpaceDE w:val="0"/>
        <w:autoSpaceDN w:val="0"/>
        <w:adjustRightInd w:val="0"/>
        <w:spacing w:line="240" w:lineRule="auto"/>
        <w:jc w:val="both"/>
        <w:rPr>
          <w:rFonts w:ascii="Arial" w:hAnsi="Arial" w:cs="Arial"/>
          <w:color w:val="auto"/>
        </w:rPr>
      </w:pPr>
      <w:r w:rsidRPr="00042B90">
        <w:rPr>
          <w:rFonts w:ascii="Arial" w:hAnsi="Arial" w:cs="Arial"/>
          <w:color w:val="auto"/>
        </w:rPr>
        <w:t>Образац изјаве понуђача о испуњености услова за учешће у поступку јавне набавке - чл. 75. ЗЈН (Образац 5);</w:t>
      </w:r>
    </w:p>
    <w:p w:rsidR="00D57766" w:rsidRPr="00042B90" w:rsidRDefault="00D57766" w:rsidP="00D57766">
      <w:pPr>
        <w:numPr>
          <w:ilvl w:val="0"/>
          <w:numId w:val="4"/>
        </w:numPr>
        <w:autoSpaceDE w:val="0"/>
        <w:autoSpaceDN w:val="0"/>
        <w:adjustRightInd w:val="0"/>
        <w:spacing w:line="240" w:lineRule="auto"/>
        <w:jc w:val="both"/>
        <w:rPr>
          <w:rFonts w:ascii="Arial" w:hAnsi="Arial" w:cs="Arial"/>
          <w:color w:val="auto"/>
        </w:rPr>
      </w:pPr>
      <w:r w:rsidRPr="00042B90">
        <w:rPr>
          <w:rFonts w:ascii="Arial" w:hAnsi="Arial" w:cs="Arial"/>
          <w:color w:val="auto"/>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D57766" w:rsidRPr="00042B90" w:rsidRDefault="00D57766" w:rsidP="00D57766">
      <w:pPr>
        <w:numPr>
          <w:ilvl w:val="0"/>
          <w:numId w:val="4"/>
        </w:numPr>
        <w:autoSpaceDE w:val="0"/>
        <w:autoSpaceDN w:val="0"/>
        <w:adjustRightInd w:val="0"/>
        <w:spacing w:line="240" w:lineRule="auto"/>
        <w:jc w:val="both"/>
        <w:rPr>
          <w:rFonts w:ascii="Arial" w:hAnsi="Arial" w:cs="Arial"/>
          <w:color w:val="auto"/>
        </w:rPr>
      </w:pPr>
      <w:r w:rsidRPr="00042B90">
        <w:rPr>
          <w:rFonts w:ascii="Arial" w:hAnsi="Arial" w:cs="Arial"/>
          <w:color w:val="auto"/>
        </w:rPr>
        <w:t>Модел уговора;</w:t>
      </w:r>
    </w:p>
    <w:p w:rsidR="00D57766" w:rsidRDefault="00D57766" w:rsidP="00D57766">
      <w:pPr>
        <w:jc w:val="both"/>
        <w:rPr>
          <w:rFonts w:ascii="Arial" w:hAnsi="Arial" w:cs="Arial"/>
          <w:b/>
          <w:color w:val="FF0000"/>
        </w:rPr>
      </w:pPr>
      <w:r w:rsidRPr="000F1F99">
        <w:rPr>
          <w:rFonts w:ascii="Arial" w:hAnsi="Arial" w:cs="Arial"/>
          <w:b/>
          <w:color w:val="FF0000"/>
        </w:rPr>
        <w:t xml:space="preserve">  </w:t>
      </w:r>
    </w:p>
    <w:p w:rsidR="00D57766" w:rsidRDefault="00D57766" w:rsidP="00D57766">
      <w:pPr>
        <w:jc w:val="both"/>
        <w:rPr>
          <w:rFonts w:ascii="Arial" w:eastAsia="TimesNewRomanPSMT" w:hAnsi="Arial" w:cs="Arial"/>
          <w:bCs/>
          <w:color w:val="FF0000"/>
        </w:rPr>
      </w:pPr>
    </w:p>
    <w:p w:rsidR="00D57766" w:rsidRPr="00397F9C" w:rsidRDefault="00D57766" w:rsidP="00D57766">
      <w:pPr>
        <w:jc w:val="both"/>
        <w:rPr>
          <w:rFonts w:ascii="Arial" w:eastAsia="TimesNewRomanPSMT" w:hAnsi="Arial" w:cs="Arial"/>
          <w:bCs/>
          <w:color w:val="FF0000"/>
        </w:rPr>
      </w:pPr>
    </w:p>
    <w:p w:rsidR="00D57766" w:rsidRDefault="00D57766" w:rsidP="00D57766">
      <w:pPr>
        <w:jc w:val="both"/>
      </w:pPr>
    </w:p>
    <w:p w:rsidR="00D57766" w:rsidRPr="00772E7B" w:rsidRDefault="00D57766" w:rsidP="00D57766">
      <w:pPr>
        <w:jc w:val="both"/>
      </w:pPr>
      <w:r w:rsidRPr="00772E7B">
        <w:rPr>
          <w:rFonts w:ascii="Arial" w:hAnsi="Arial" w:cs="Arial"/>
          <w:b/>
          <w:i/>
          <w:iCs/>
        </w:rPr>
        <w:t>3.</w:t>
      </w:r>
      <w:r w:rsidRPr="00772E7B">
        <w:rPr>
          <w:rFonts w:ascii="Arial" w:hAnsi="Arial" w:cs="Arial"/>
          <w:b/>
          <w:bCs/>
          <w:i/>
          <w:iCs/>
        </w:rPr>
        <w:t xml:space="preserve"> ПАРТИЈЕ</w:t>
      </w:r>
    </w:p>
    <w:p w:rsidR="00D57766" w:rsidRPr="00772E7B" w:rsidRDefault="00D57766" w:rsidP="00D57766">
      <w:pPr>
        <w:jc w:val="both"/>
        <w:rPr>
          <w:rFonts w:ascii="Arial" w:hAnsi="Arial" w:cs="Arial"/>
        </w:rPr>
      </w:pPr>
      <w:r w:rsidRPr="00772E7B">
        <w:rPr>
          <w:rFonts w:ascii="Arial" w:hAnsi="Arial" w:cs="Arial"/>
        </w:rPr>
        <w:t xml:space="preserve">Набавка је обликована у две партије: </w:t>
      </w:r>
    </w:p>
    <w:p w:rsidR="00D57766" w:rsidRPr="00772E7B" w:rsidRDefault="00D57766" w:rsidP="00D57766">
      <w:pPr>
        <w:jc w:val="both"/>
        <w:rPr>
          <w:rFonts w:ascii="Arial" w:hAnsi="Arial" w:cs="Arial"/>
        </w:rPr>
      </w:pPr>
      <w:r w:rsidRPr="00772E7B">
        <w:rPr>
          <w:rFonts w:ascii="Arial" w:hAnsi="Arial" w:cs="Arial"/>
        </w:rPr>
        <w:t xml:space="preserve">Партија број 1- Канцеларијски материјал </w:t>
      </w:r>
    </w:p>
    <w:p w:rsidR="00D57766" w:rsidRPr="00772E7B" w:rsidRDefault="00D57766" w:rsidP="00D57766">
      <w:pPr>
        <w:jc w:val="both"/>
        <w:rPr>
          <w:rFonts w:ascii="Arial" w:hAnsi="Arial" w:cs="Arial"/>
        </w:rPr>
      </w:pPr>
      <w:r w:rsidRPr="00772E7B">
        <w:rPr>
          <w:rFonts w:ascii="Arial" w:hAnsi="Arial" w:cs="Arial"/>
        </w:rPr>
        <w:t>Партија број 2- Тонери и рибони.</w:t>
      </w:r>
    </w:p>
    <w:p w:rsidR="00D57766" w:rsidRPr="00772E7B" w:rsidRDefault="00D57766" w:rsidP="00D57766">
      <w:pPr>
        <w:jc w:val="both"/>
      </w:pPr>
    </w:p>
    <w:p w:rsidR="00D57766" w:rsidRPr="00772E7B" w:rsidRDefault="00D57766" w:rsidP="00D57766">
      <w:pPr>
        <w:jc w:val="both"/>
        <w:rPr>
          <w:rFonts w:ascii="Arial" w:hAnsi="Arial" w:cs="Arial"/>
          <w:bCs/>
          <w:iCs/>
        </w:rPr>
      </w:pPr>
      <w:r w:rsidRPr="00772E7B">
        <w:rPr>
          <w:rFonts w:ascii="Arial" w:hAnsi="Arial" w:cs="Arial"/>
          <w:b/>
          <w:i/>
          <w:iCs/>
        </w:rPr>
        <w:t>4.</w:t>
      </w:r>
      <w:r w:rsidRPr="00772E7B">
        <w:rPr>
          <w:rFonts w:ascii="Arial" w:hAnsi="Arial" w:cs="Arial"/>
          <w:b/>
          <w:bCs/>
          <w:i/>
          <w:iCs/>
        </w:rPr>
        <w:t xml:space="preserve">  ПОНУДА СА ВАРИЈАНТАМА</w:t>
      </w:r>
    </w:p>
    <w:p w:rsidR="00D57766" w:rsidRPr="00772E7B" w:rsidRDefault="00D57766" w:rsidP="00D57766">
      <w:pPr>
        <w:jc w:val="both"/>
        <w:rPr>
          <w:rFonts w:ascii="Arial" w:hAnsi="Arial" w:cs="Arial"/>
          <w:bCs/>
          <w:iCs/>
        </w:rPr>
      </w:pPr>
    </w:p>
    <w:p w:rsidR="00D57766" w:rsidRDefault="00D57766" w:rsidP="00D57766">
      <w:pPr>
        <w:jc w:val="both"/>
        <w:rPr>
          <w:rFonts w:ascii="Arial" w:hAnsi="Arial" w:cs="Arial"/>
          <w:b/>
          <w:bCs/>
          <w:i/>
          <w:iCs/>
        </w:rPr>
      </w:pPr>
      <w:r w:rsidRPr="00772E7B">
        <w:rPr>
          <w:rFonts w:ascii="Arial" w:hAnsi="Arial" w:cs="Arial"/>
          <w:bCs/>
          <w:iCs/>
        </w:rPr>
        <w:t>Подношење понуде са варијантама није дозвољено.</w:t>
      </w:r>
    </w:p>
    <w:p w:rsidR="00D57766" w:rsidRDefault="00D57766" w:rsidP="00D57766">
      <w:pPr>
        <w:jc w:val="both"/>
        <w:rPr>
          <w:rFonts w:ascii="Arial" w:hAnsi="Arial" w:cs="Arial"/>
          <w:b/>
          <w:bCs/>
          <w:i/>
          <w:iCs/>
        </w:rPr>
      </w:pPr>
    </w:p>
    <w:p w:rsidR="00D57766" w:rsidRDefault="00D57766" w:rsidP="00D57766">
      <w:pPr>
        <w:jc w:val="both"/>
      </w:pPr>
    </w:p>
    <w:p w:rsidR="00D57766" w:rsidRPr="00772E7B" w:rsidRDefault="00D57766" w:rsidP="00D57766">
      <w:pPr>
        <w:jc w:val="both"/>
      </w:pPr>
      <w:r w:rsidRPr="00772E7B">
        <w:rPr>
          <w:rFonts w:ascii="Arial" w:hAnsi="Arial" w:cs="Arial"/>
          <w:b/>
          <w:bCs/>
          <w:i/>
          <w:iCs/>
        </w:rPr>
        <w:t xml:space="preserve">5. </w:t>
      </w:r>
      <w:r w:rsidRPr="00772E7B">
        <w:rPr>
          <w:rFonts w:ascii="Arial" w:hAnsi="Arial" w:cs="Arial"/>
          <w:b/>
          <w:i/>
          <w:iCs/>
        </w:rPr>
        <w:t>НАЧИН ИЗМЕНЕ, ДОПУНЕ И ОПОЗИВА ПОНУДЕ</w:t>
      </w:r>
    </w:p>
    <w:p w:rsidR="00D57766" w:rsidRPr="00772E7B" w:rsidRDefault="00D57766" w:rsidP="00D57766">
      <w:pPr>
        <w:jc w:val="both"/>
      </w:pPr>
    </w:p>
    <w:p w:rsidR="00D57766" w:rsidRPr="00772E7B" w:rsidRDefault="00D57766" w:rsidP="00D57766">
      <w:pPr>
        <w:jc w:val="both"/>
        <w:rPr>
          <w:rFonts w:ascii="Arial" w:hAnsi="Arial" w:cs="Arial"/>
        </w:rPr>
      </w:pPr>
      <w:r w:rsidRPr="00772E7B">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D57766" w:rsidRPr="00772E7B" w:rsidRDefault="00D57766" w:rsidP="00D57766">
      <w:pPr>
        <w:jc w:val="both"/>
        <w:rPr>
          <w:rFonts w:ascii="Arial" w:eastAsia="TimesNewRomanPSMT" w:hAnsi="Arial" w:cs="Arial"/>
          <w:bCs/>
          <w:iCs/>
        </w:rPr>
      </w:pPr>
      <w:r w:rsidRPr="00772E7B">
        <w:rPr>
          <w:rFonts w:ascii="Arial" w:hAnsi="Arial" w:cs="Arial"/>
        </w:rPr>
        <w:t xml:space="preserve">Понуђач је дужан да јасно назначи који део понуде мења односно која документа накнадно доставља. </w:t>
      </w:r>
    </w:p>
    <w:p w:rsidR="00D57766" w:rsidRPr="00772E7B" w:rsidRDefault="00D57766" w:rsidP="00D57766">
      <w:pPr>
        <w:jc w:val="both"/>
        <w:rPr>
          <w:rFonts w:ascii="Arial" w:eastAsia="TimesNewRomanPSMT" w:hAnsi="Arial" w:cs="Arial"/>
          <w:bCs/>
          <w:iCs/>
        </w:rPr>
      </w:pPr>
      <w:r w:rsidRPr="00772E7B">
        <w:rPr>
          <w:rFonts w:ascii="Arial" w:eastAsia="TimesNewRomanPSMT" w:hAnsi="Arial" w:cs="Arial"/>
          <w:bCs/>
          <w:iCs/>
        </w:rPr>
        <w:t>Измену, допуну или опозив понуде треба доставити на адресу:</w:t>
      </w:r>
      <w:r w:rsidRPr="00772E7B">
        <w:rPr>
          <w:rFonts w:ascii="Arial" w:eastAsia="TimesNewRomanPSMT" w:hAnsi="Arial" w:cs="Arial"/>
          <w:bCs/>
        </w:rPr>
        <w:t xml:space="preserve"> Предшколска установа „Драгољуб Удицки“, Доситејева број 43, 23300 Кикинда</w:t>
      </w:r>
      <w:r w:rsidRPr="00772E7B">
        <w:rPr>
          <w:rFonts w:ascii="Arial" w:hAnsi="Arial" w:cs="Arial"/>
          <w:i/>
          <w:iCs/>
        </w:rPr>
        <w:t xml:space="preserve">, </w:t>
      </w:r>
      <w:r w:rsidRPr="00772E7B">
        <w:rPr>
          <w:rFonts w:ascii="Arial" w:eastAsia="TimesNewRomanPSMT" w:hAnsi="Arial" w:cs="Arial"/>
          <w:bCs/>
          <w:iCs/>
          <w:color w:val="FF0000"/>
        </w:rPr>
        <w:t xml:space="preserve"> </w:t>
      </w:r>
      <w:r w:rsidRPr="00772E7B">
        <w:rPr>
          <w:rFonts w:ascii="Arial" w:eastAsia="TimesNewRomanPSMT" w:hAnsi="Arial" w:cs="Arial"/>
          <w:bCs/>
          <w:iCs/>
        </w:rPr>
        <w:t>са назнаком:</w:t>
      </w:r>
    </w:p>
    <w:p w:rsidR="00D57766" w:rsidRPr="00772E7B" w:rsidRDefault="00D57766" w:rsidP="00D57766">
      <w:pPr>
        <w:jc w:val="both"/>
        <w:rPr>
          <w:rFonts w:ascii="Arial" w:eastAsia="TimesNewRomanPSMT" w:hAnsi="Arial" w:cs="Arial"/>
          <w:bCs/>
          <w:iCs/>
        </w:rPr>
      </w:pPr>
      <w:r w:rsidRPr="00772E7B">
        <w:rPr>
          <w:rFonts w:ascii="Arial" w:eastAsia="TimesNewRomanPSMT" w:hAnsi="Arial" w:cs="Arial"/>
          <w:bCs/>
          <w:iCs/>
        </w:rPr>
        <w:t xml:space="preserve"> „</w:t>
      </w:r>
      <w:r w:rsidRPr="00772E7B">
        <w:rPr>
          <w:rFonts w:ascii="Arial" w:eastAsia="TimesNewRomanPSMT" w:hAnsi="Arial" w:cs="Arial"/>
          <w:b/>
          <w:bCs/>
          <w:iCs/>
        </w:rPr>
        <w:t>Измена понуде</w:t>
      </w:r>
      <w:r w:rsidRPr="00772E7B">
        <w:rPr>
          <w:rFonts w:ascii="Arial" w:eastAsia="TimesNewRomanPS-BoldMT" w:hAnsi="Arial" w:cs="Arial"/>
          <w:b/>
          <w:bCs/>
        </w:rPr>
        <w:t xml:space="preserve"> за јавну набавку</w:t>
      </w:r>
      <w:r w:rsidRPr="00772E7B">
        <w:rPr>
          <w:rFonts w:ascii="Arial" w:hAnsi="Arial" w:cs="Arial"/>
        </w:rPr>
        <w:t xml:space="preserve"> </w:t>
      </w:r>
      <w:r w:rsidRPr="00772E7B">
        <w:rPr>
          <w:rFonts w:ascii="Arial" w:hAnsi="Arial" w:cs="Arial"/>
          <w:b/>
        </w:rPr>
        <w:t>добара</w:t>
      </w:r>
      <w:r w:rsidRPr="00772E7B">
        <w:rPr>
          <w:rFonts w:ascii="Arial" w:hAnsi="Arial" w:cs="Arial"/>
        </w:rPr>
        <w:t xml:space="preserve"> – </w:t>
      </w:r>
      <w:r w:rsidRPr="00772E7B">
        <w:rPr>
          <w:rFonts w:ascii="Arial" w:eastAsia="TimesNewRomanPS-BoldMT" w:hAnsi="Arial" w:cs="Arial"/>
          <w:b/>
          <w:bCs/>
          <w:color w:val="auto"/>
        </w:rPr>
        <w:t>Канцеларијски материјал</w:t>
      </w:r>
      <w:r w:rsidRPr="00772E7B">
        <w:rPr>
          <w:rFonts w:ascii="Arial" w:hAnsi="Arial" w:cs="Arial"/>
        </w:rPr>
        <w:t>,</w:t>
      </w:r>
      <w:r w:rsidRPr="00772E7B">
        <w:rPr>
          <w:rFonts w:ascii="Arial" w:eastAsia="TimesNewRomanPS-BoldMT" w:hAnsi="Arial" w:cs="Arial"/>
          <w:b/>
          <w:bCs/>
          <w:color w:val="002060"/>
        </w:rPr>
        <w:t xml:space="preserve"> </w:t>
      </w:r>
      <w:r w:rsidRPr="00772E7B">
        <w:rPr>
          <w:rFonts w:ascii="Arial" w:eastAsia="TimesNewRomanPS-BoldMT" w:hAnsi="Arial" w:cs="Arial"/>
          <w:b/>
          <w:bCs/>
        </w:rPr>
        <w:t xml:space="preserve">ЈН бр. </w:t>
      </w:r>
      <w:r w:rsidR="000F6513">
        <w:rPr>
          <w:rFonts w:ascii="Arial" w:eastAsia="TimesNewRomanPS-BoldMT" w:hAnsi="Arial" w:cs="Arial"/>
          <w:b/>
          <w:bCs/>
        </w:rPr>
        <w:t>05/2018</w:t>
      </w:r>
      <w:r w:rsidRPr="00772E7B">
        <w:rPr>
          <w:rFonts w:ascii="Arial" w:eastAsia="TimesNewRomanPSMT" w:hAnsi="Arial" w:cs="Arial"/>
          <w:b/>
          <w:bCs/>
        </w:rPr>
        <w:t xml:space="preserve">- </w:t>
      </w:r>
      <w:r w:rsidRPr="00772E7B">
        <w:rPr>
          <w:rFonts w:ascii="Arial" w:eastAsia="TimesNewRomanPS-BoldMT" w:hAnsi="Arial" w:cs="Arial"/>
          <w:b/>
          <w:bCs/>
        </w:rPr>
        <w:t>НЕ ОТВАРАТИ”</w:t>
      </w:r>
      <w:r w:rsidRPr="00772E7B">
        <w:rPr>
          <w:rFonts w:ascii="Arial" w:eastAsia="TimesNewRomanPSMT" w:hAnsi="Arial" w:cs="Arial"/>
          <w:bCs/>
          <w:iCs/>
        </w:rPr>
        <w:t xml:space="preserve"> или</w:t>
      </w:r>
    </w:p>
    <w:p w:rsidR="00D57766" w:rsidRPr="00772E7B" w:rsidRDefault="00D57766" w:rsidP="00D57766">
      <w:pPr>
        <w:jc w:val="both"/>
        <w:rPr>
          <w:rFonts w:ascii="Arial" w:eastAsia="TimesNewRomanPSMT" w:hAnsi="Arial" w:cs="Arial"/>
          <w:bCs/>
          <w:iCs/>
        </w:rPr>
      </w:pPr>
      <w:r w:rsidRPr="00772E7B">
        <w:rPr>
          <w:rFonts w:ascii="Arial" w:eastAsia="TimesNewRomanPSMT" w:hAnsi="Arial" w:cs="Arial"/>
          <w:bCs/>
          <w:iCs/>
        </w:rPr>
        <w:t>„</w:t>
      </w:r>
      <w:r w:rsidRPr="00772E7B">
        <w:rPr>
          <w:rFonts w:ascii="Arial" w:eastAsia="TimesNewRomanPSMT" w:hAnsi="Arial" w:cs="Arial"/>
          <w:b/>
          <w:bCs/>
          <w:iCs/>
        </w:rPr>
        <w:t>Допуна понуде</w:t>
      </w:r>
      <w:r w:rsidRPr="00772E7B">
        <w:rPr>
          <w:rFonts w:ascii="Arial" w:eastAsia="TimesNewRomanPSMT" w:hAnsi="Arial" w:cs="Arial"/>
          <w:bCs/>
          <w:iCs/>
        </w:rPr>
        <w:t xml:space="preserve"> </w:t>
      </w:r>
      <w:r w:rsidRPr="00772E7B">
        <w:rPr>
          <w:rFonts w:ascii="Arial" w:eastAsia="TimesNewRomanPS-BoldMT" w:hAnsi="Arial" w:cs="Arial"/>
          <w:b/>
          <w:bCs/>
        </w:rPr>
        <w:t>за јавну набавку</w:t>
      </w:r>
      <w:r w:rsidRPr="00772E7B">
        <w:rPr>
          <w:rFonts w:ascii="Arial" w:hAnsi="Arial" w:cs="Arial"/>
        </w:rPr>
        <w:t xml:space="preserve"> </w:t>
      </w:r>
      <w:r w:rsidRPr="00772E7B">
        <w:rPr>
          <w:rFonts w:ascii="Arial" w:hAnsi="Arial" w:cs="Arial"/>
          <w:b/>
        </w:rPr>
        <w:t>добара</w:t>
      </w:r>
      <w:r w:rsidRPr="00772E7B">
        <w:rPr>
          <w:rFonts w:ascii="Arial" w:hAnsi="Arial" w:cs="Arial"/>
        </w:rPr>
        <w:t xml:space="preserve"> – </w:t>
      </w:r>
      <w:r w:rsidRPr="00772E7B">
        <w:rPr>
          <w:rFonts w:ascii="Arial" w:eastAsia="TimesNewRomanPS-BoldMT" w:hAnsi="Arial" w:cs="Arial"/>
          <w:b/>
          <w:bCs/>
          <w:color w:val="auto"/>
        </w:rPr>
        <w:t>Канцеларијски материјал</w:t>
      </w:r>
      <w:r w:rsidRPr="00772E7B">
        <w:rPr>
          <w:rFonts w:ascii="Arial" w:hAnsi="Arial" w:cs="Arial"/>
        </w:rPr>
        <w:t>,</w:t>
      </w:r>
      <w:r w:rsidRPr="00772E7B">
        <w:rPr>
          <w:rFonts w:ascii="Arial" w:eastAsia="TimesNewRomanPS-BoldMT" w:hAnsi="Arial" w:cs="Arial"/>
          <w:b/>
          <w:bCs/>
          <w:color w:val="002060"/>
        </w:rPr>
        <w:t xml:space="preserve"> </w:t>
      </w:r>
      <w:r w:rsidRPr="00772E7B">
        <w:rPr>
          <w:rFonts w:ascii="Arial" w:eastAsia="TimesNewRomanPS-BoldMT" w:hAnsi="Arial" w:cs="Arial"/>
          <w:b/>
          <w:bCs/>
        </w:rPr>
        <w:t>ЈН бр.</w:t>
      </w:r>
      <w:r w:rsidR="000F6513">
        <w:rPr>
          <w:rFonts w:ascii="Arial" w:eastAsia="TimesNewRomanPS-BoldMT" w:hAnsi="Arial" w:cs="Arial"/>
          <w:b/>
          <w:bCs/>
        </w:rPr>
        <w:t xml:space="preserve"> 05/2018</w:t>
      </w:r>
      <w:r w:rsidRPr="00772E7B">
        <w:rPr>
          <w:rFonts w:ascii="Arial" w:eastAsia="TimesNewRomanPSMT" w:hAnsi="Arial" w:cs="Arial"/>
          <w:b/>
          <w:bCs/>
        </w:rPr>
        <w:t xml:space="preserve">- </w:t>
      </w:r>
      <w:r w:rsidRPr="00772E7B">
        <w:rPr>
          <w:rFonts w:ascii="Arial" w:eastAsia="TimesNewRomanPS-BoldMT" w:hAnsi="Arial" w:cs="Arial"/>
          <w:b/>
          <w:bCs/>
        </w:rPr>
        <w:t>НЕ ОТВАРАТИ”</w:t>
      </w:r>
      <w:r w:rsidRPr="00772E7B">
        <w:rPr>
          <w:rFonts w:ascii="Arial" w:eastAsia="TimesNewRomanPSMT" w:hAnsi="Arial" w:cs="Arial"/>
          <w:bCs/>
          <w:iCs/>
        </w:rPr>
        <w:t xml:space="preserve"> или</w:t>
      </w:r>
    </w:p>
    <w:p w:rsidR="00D57766" w:rsidRPr="00772E7B" w:rsidRDefault="00D57766" w:rsidP="00D57766">
      <w:pPr>
        <w:jc w:val="both"/>
        <w:rPr>
          <w:rFonts w:ascii="Arial" w:eastAsia="TimesNewRomanPSMT" w:hAnsi="Arial" w:cs="Arial"/>
          <w:bCs/>
          <w:iCs/>
        </w:rPr>
      </w:pPr>
      <w:r w:rsidRPr="00772E7B">
        <w:rPr>
          <w:rFonts w:ascii="Arial" w:eastAsia="TimesNewRomanPSMT" w:hAnsi="Arial" w:cs="Arial"/>
          <w:bCs/>
          <w:iCs/>
        </w:rPr>
        <w:t>„</w:t>
      </w:r>
      <w:r w:rsidRPr="00772E7B">
        <w:rPr>
          <w:rFonts w:ascii="Arial" w:eastAsia="TimesNewRomanPSMT" w:hAnsi="Arial" w:cs="Arial"/>
          <w:b/>
          <w:bCs/>
          <w:iCs/>
        </w:rPr>
        <w:t>Опозив понуде</w:t>
      </w:r>
      <w:r w:rsidRPr="00772E7B">
        <w:rPr>
          <w:rFonts w:ascii="Arial" w:eastAsia="TimesNewRomanPSMT" w:hAnsi="Arial" w:cs="Arial"/>
          <w:bCs/>
          <w:iCs/>
        </w:rPr>
        <w:t xml:space="preserve"> </w:t>
      </w:r>
      <w:r w:rsidRPr="00772E7B">
        <w:rPr>
          <w:rFonts w:ascii="Arial" w:eastAsia="TimesNewRomanPS-BoldMT" w:hAnsi="Arial" w:cs="Arial"/>
          <w:b/>
          <w:bCs/>
        </w:rPr>
        <w:t>за јавну набавку</w:t>
      </w:r>
      <w:r w:rsidRPr="00772E7B">
        <w:rPr>
          <w:rFonts w:ascii="Arial" w:hAnsi="Arial" w:cs="Arial"/>
        </w:rPr>
        <w:t xml:space="preserve"> </w:t>
      </w:r>
      <w:r w:rsidRPr="00772E7B">
        <w:rPr>
          <w:rFonts w:ascii="Arial" w:hAnsi="Arial" w:cs="Arial"/>
          <w:b/>
        </w:rPr>
        <w:t>добара</w:t>
      </w:r>
      <w:r w:rsidRPr="00772E7B">
        <w:rPr>
          <w:rFonts w:ascii="Arial" w:hAnsi="Arial" w:cs="Arial"/>
        </w:rPr>
        <w:t xml:space="preserve"> – </w:t>
      </w:r>
      <w:r w:rsidRPr="00772E7B">
        <w:rPr>
          <w:rFonts w:ascii="Arial" w:eastAsia="TimesNewRomanPS-BoldMT" w:hAnsi="Arial" w:cs="Arial"/>
          <w:b/>
          <w:bCs/>
          <w:color w:val="auto"/>
        </w:rPr>
        <w:t>Канцеларијски материјал,</w:t>
      </w:r>
      <w:r w:rsidRPr="00772E7B">
        <w:rPr>
          <w:rFonts w:ascii="Arial" w:eastAsia="TimesNewRomanPS-BoldMT" w:hAnsi="Arial" w:cs="Arial"/>
          <w:b/>
          <w:bCs/>
        </w:rPr>
        <w:t xml:space="preserve"> ЈН бр.</w:t>
      </w:r>
      <w:r w:rsidR="000F6513">
        <w:rPr>
          <w:rFonts w:ascii="Arial" w:eastAsia="TimesNewRomanPS-BoldMT" w:hAnsi="Arial" w:cs="Arial"/>
          <w:b/>
          <w:bCs/>
        </w:rPr>
        <w:t xml:space="preserve"> 05/2018</w:t>
      </w:r>
      <w:r w:rsidRPr="00772E7B">
        <w:rPr>
          <w:rFonts w:ascii="Arial" w:hAnsi="Arial" w:cs="Arial"/>
          <w:i/>
          <w:iCs/>
        </w:rPr>
        <w:t xml:space="preserve"> </w:t>
      </w:r>
      <w:r w:rsidRPr="00772E7B">
        <w:rPr>
          <w:rFonts w:ascii="Arial" w:eastAsia="TimesNewRomanPSMT" w:hAnsi="Arial" w:cs="Arial"/>
          <w:b/>
          <w:bCs/>
        </w:rPr>
        <w:t xml:space="preserve">- </w:t>
      </w:r>
      <w:r w:rsidRPr="00772E7B">
        <w:rPr>
          <w:rFonts w:ascii="Arial" w:eastAsia="TimesNewRomanPS-BoldMT" w:hAnsi="Arial" w:cs="Arial"/>
          <w:b/>
          <w:bCs/>
        </w:rPr>
        <w:t xml:space="preserve">НЕ ОТВАРАТИ” </w:t>
      </w:r>
      <w:r w:rsidRPr="00772E7B">
        <w:rPr>
          <w:rFonts w:ascii="Arial" w:eastAsia="TimesNewRomanPS-BoldMT" w:hAnsi="Arial" w:cs="Arial"/>
          <w:bCs/>
        </w:rPr>
        <w:t xml:space="preserve"> или</w:t>
      </w:r>
    </w:p>
    <w:p w:rsidR="00D57766" w:rsidRPr="00772E7B" w:rsidRDefault="00D57766" w:rsidP="00D57766">
      <w:pPr>
        <w:jc w:val="both"/>
        <w:rPr>
          <w:rFonts w:ascii="Arial" w:eastAsia="TimesNewRomanPS-BoldMT" w:hAnsi="Arial" w:cs="Arial"/>
          <w:b/>
          <w:bCs/>
        </w:rPr>
      </w:pPr>
      <w:r w:rsidRPr="00772E7B">
        <w:rPr>
          <w:rFonts w:ascii="Arial" w:eastAsia="TimesNewRomanPSMT" w:hAnsi="Arial" w:cs="Arial"/>
          <w:bCs/>
          <w:iCs/>
        </w:rPr>
        <w:t>„</w:t>
      </w:r>
      <w:r w:rsidRPr="00772E7B">
        <w:rPr>
          <w:rFonts w:ascii="Arial" w:eastAsia="TimesNewRomanPSMT" w:hAnsi="Arial" w:cs="Arial"/>
          <w:b/>
          <w:bCs/>
          <w:iCs/>
        </w:rPr>
        <w:t>Измена и допуна понуде</w:t>
      </w:r>
      <w:r w:rsidRPr="00772E7B">
        <w:rPr>
          <w:rFonts w:ascii="Arial" w:eastAsia="TimesNewRomanPS-BoldMT" w:hAnsi="Arial" w:cs="Arial"/>
          <w:b/>
          <w:bCs/>
        </w:rPr>
        <w:t xml:space="preserve"> за јавну набавку</w:t>
      </w:r>
      <w:r w:rsidRPr="00772E7B">
        <w:rPr>
          <w:rFonts w:ascii="Arial" w:hAnsi="Arial" w:cs="Arial"/>
        </w:rPr>
        <w:t xml:space="preserve"> </w:t>
      </w:r>
      <w:r w:rsidRPr="00772E7B">
        <w:rPr>
          <w:rFonts w:ascii="Arial" w:hAnsi="Arial" w:cs="Arial"/>
          <w:b/>
        </w:rPr>
        <w:t>добара</w:t>
      </w:r>
      <w:r w:rsidRPr="00772E7B">
        <w:rPr>
          <w:rFonts w:ascii="Arial" w:hAnsi="Arial" w:cs="Arial"/>
        </w:rPr>
        <w:t xml:space="preserve"> – </w:t>
      </w:r>
      <w:r w:rsidRPr="00772E7B">
        <w:rPr>
          <w:rFonts w:ascii="Arial" w:eastAsia="TimesNewRomanPS-BoldMT" w:hAnsi="Arial" w:cs="Arial"/>
          <w:b/>
          <w:bCs/>
          <w:color w:val="auto"/>
        </w:rPr>
        <w:t>Канцеларијски материјал</w:t>
      </w:r>
      <w:r w:rsidRPr="00772E7B">
        <w:rPr>
          <w:rFonts w:ascii="Arial" w:hAnsi="Arial" w:cs="Arial"/>
        </w:rPr>
        <w:t xml:space="preserve"> ,</w:t>
      </w:r>
      <w:r w:rsidRPr="00772E7B">
        <w:rPr>
          <w:rFonts w:ascii="Arial" w:eastAsia="TimesNewRomanPS-BoldMT" w:hAnsi="Arial" w:cs="Arial"/>
          <w:b/>
          <w:bCs/>
          <w:color w:val="002060"/>
        </w:rPr>
        <w:t xml:space="preserve"> </w:t>
      </w:r>
      <w:r w:rsidRPr="00772E7B">
        <w:rPr>
          <w:rFonts w:ascii="Arial" w:eastAsia="TimesNewRomanPS-BoldMT" w:hAnsi="Arial" w:cs="Arial"/>
          <w:b/>
          <w:bCs/>
        </w:rPr>
        <w:t>ЈН бр.</w:t>
      </w:r>
      <w:r w:rsidR="000F6513">
        <w:rPr>
          <w:rFonts w:ascii="Arial" w:eastAsia="TimesNewRomanPS-BoldMT" w:hAnsi="Arial" w:cs="Arial"/>
          <w:b/>
          <w:bCs/>
        </w:rPr>
        <w:t xml:space="preserve"> 05/2018</w:t>
      </w:r>
      <w:r w:rsidRPr="00772E7B">
        <w:rPr>
          <w:rFonts w:ascii="Arial" w:eastAsia="TimesNewRomanPSMT" w:hAnsi="Arial" w:cs="Arial"/>
          <w:b/>
          <w:bCs/>
        </w:rPr>
        <w:t xml:space="preserve">- </w:t>
      </w:r>
      <w:r w:rsidRPr="00772E7B">
        <w:rPr>
          <w:rFonts w:ascii="Arial" w:eastAsia="TimesNewRomanPS-BoldMT" w:hAnsi="Arial" w:cs="Arial"/>
          <w:b/>
          <w:bCs/>
        </w:rPr>
        <w:t>НЕ ОТВАРАТИ”.</w:t>
      </w:r>
    </w:p>
    <w:p w:rsidR="00D57766" w:rsidRPr="00772E7B" w:rsidRDefault="00D57766" w:rsidP="00D57766">
      <w:pPr>
        <w:jc w:val="both"/>
        <w:rPr>
          <w:rFonts w:ascii="Arial" w:eastAsia="TimesNewRomanPSMT" w:hAnsi="Arial" w:cs="Arial"/>
          <w:bCs/>
        </w:rPr>
      </w:pPr>
    </w:p>
    <w:p w:rsidR="00D57766" w:rsidRPr="00772E7B" w:rsidRDefault="00D57766" w:rsidP="00D57766">
      <w:pPr>
        <w:jc w:val="both"/>
        <w:rPr>
          <w:rFonts w:ascii="Arial" w:hAnsi="Arial" w:cs="Arial"/>
        </w:rPr>
      </w:pPr>
      <w:r w:rsidRPr="00772E7B">
        <w:rPr>
          <w:rFonts w:ascii="Arial" w:eastAsia="TimesNewRomanPSMT" w:hAnsi="Arial" w:cs="Arial"/>
          <w:bCs/>
        </w:rPr>
        <w:t>На полеђини коверте или на кутији навести назив</w:t>
      </w:r>
      <w:r w:rsidRPr="00772E7B">
        <w:rPr>
          <w:rFonts w:ascii="Arial" w:eastAsia="TimesNewRomanPSMT" w:hAnsi="Arial" w:cs="Arial"/>
          <w:bCs/>
          <w:lang w:val="sr-Cyrl-CS"/>
        </w:rPr>
        <w:t xml:space="preserve"> и адресу</w:t>
      </w:r>
      <w:r w:rsidRPr="00772E7B">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57766" w:rsidRDefault="00D57766" w:rsidP="00D57766">
      <w:pPr>
        <w:jc w:val="both"/>
        <w:rPr>
          <w:rFonts w:ascii="Arial" w:hAnsi="Arial" w:cs="Arial"/>
          <w:b/>
          <w:i/>
          <w:iCs/>
        </w:rPr>
      </w:pPr>
      <w:r w:rsidRPr="00772E7B">
        <w:rPr>
          <w:rFonts w:ascii="Arial" w:hAnsi="Arial" w:cs="Arial"/>
        </w:rPr>
        <w:t>По истеку рока за подношење понуда понуђач не може да повуче нити да мења своју понуду.</w:t>
      </w:r>
    </w:p>
    <w:p w:rsidR="00D57766" w:rsidRDefault="00D57766" w:rsidP="00D57766">
      <w:pPr>
        <w:jc w:val="both"/>
        <w:rPr>
          <w:rFonts w:ascii="Arial" w:hAnsi="Arial" w:cs="Arial"/>
          <w:b/>
          <w:i/>
          <w:iCs/>
        </w:rPr>
      </w:pPr>
    </w:p>
    <w:p w:rsidR="00D57766" w:rsidRPr="00772E7B" w:rsidRDefault="00D57766" w:rsidP="00D57766">
      <w:pPr>
        <w:jc w:val="both"/>
      </w:pPr>
      <w:r w:rsidRPr="00772E7B">
        <w:rPr>
          <w:rFonts w:ascii="Arial" w:hAnsi="Arial" w:cs="Arial"/>
          <w:b/>
          <w:bCs/>
          <w:i/>
          <w:iCs/>
        </w:rPr>
        <w:t xml:space="preserve">6. УЧЕСТВОВАЊЕ У ЗАЈЕДНИЧКОЈ ПОНУДИ ИЛИ КАО ПОДИЗВОЂАЧ </w:t>
      </w:r>
    </w:p>
    <w:p w:rsidR="00D57766" w:rsidRPr="00772E7B" w:rsidRDefault="00D57766" w:rsidP="00D57766">
      <w:pPr>
        <w:jc w:val="both"/>
      </w:pPr>
    </w:p>
    <w:p w:rsidR="00D57766" w:rsidRPr="00772E7B" w:rsidRDefault="00D57766" w:rsidP="00D57766">
      <w:pPr>
        <w:jc w:val="both"/>
        <w:rPr>
          <w:rFonts w:ascii="Arial" w:hAnsi="Arial" w:cs="Arial"/>
          <w:iCs/>
        </w:rPr>
      </w:pPr>
      <w:r w:rsidRPr="00772E7B">
        <w:rPr>
          <w:rFonts w:ascii="Arial" w:hAnsi="Arial" w:cs="Arial"/>
          <w:bCs/>
          <w:iCs/>
        </w:rPr>
        <w:t>Понуђач може да поднесе само једну понуду.</w:t>
      </w:r>
      <w:r w:rsidRPr="00772E7B">
        <w:rPr>
          <w:rFonts w:ascii="Arial" w:hAnsi="Arial" w:cs="Arial"/>
          <w:i/>
          <w:iCs/>
        </w:rPr>
        <w:t xml:space="preserve"> </w:t>
      </w:r>
    </w:p>
    <w:p w:rsidR="00D57766" w:rsidRPr="00772E7B" w:rsidRDefault="00D57766" w:rsidP="00D57766">
      <w:pPr>
        <w:jc w:val="both"/>
        <w:rPr>
          <w:rFonts w:ascii="Arial" w:hAnsi="Arial" w:cs="Arial"/>
          <w:iCs/>
        </w:rPr>
      </w:pPr>
      <w:r w:rsidRPr="00772E7B">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57766" w:rsidRDefault="00D57766" w:rsidP="00D57766">
      <w:pPr>
        <w:jc w:val="both"/>
        <w:rPr>
          <w:rFonts w:ascii="Arial" w:hAnsi="Arial" w:cs="Arial"/>
          <w:i/>
          <w:iCs/>
          <w:color w:val="FF0000"/>
        </w:rPr>
      </w:pPr>
      <w:r w:rsidRPr="00772E7B">
        <w:rPr>
          <w:rFonts w:ascii="Arial" w:hAnsi="Arial" w:cs="Arial"/>
          <w:iCs/>
          <w:color w:val="auto"/>
        </w:rPr>
        <w:t xml:space="preserve">У Обрасцу понуде </w:t>
      </w:r>
      <w:r w:rsidRPr="00772E7B">
        <w:rPr>
          <w:rFonts w:ascii="Arial" w:hAnsi="Arial" w:cs="Arial"/>
          <w:iCs/>
          <w:color w:val="auto"/>
          <w:lang w:val="sr-Cyrl-CS"/>
        </w:rPr>
        <w:t>(</w:t>
      </w:r>
      <w:r w:rsidRPr="00772E7B">
        <w:rPr>
          <w:rFonts w:ascii="Arial" w:hAnsi="Arial" w:cs="Arial"/>
          <w:iCs/>
          <w:color w:val="auto"/>
        </w:rPr>
        <w:t xml:space="preserve">Образац 1. у </w:t>
      </w:r>
      <w:r w:rsidRPr="00772E7B">
        <w:rPr>
          <w:rFonts w:ascii="Arial" w:hAnsi="Arial" w:cs="Arial"/>
          <w:iCs/>
          <w:color w:val="auto"/>
          <w:lang w:val="sr-Cyrl-CS"/>
        </w:rPr>
        <w:t xml:space="preserve">поглављу </w:t>
      </w:r>
      <w:r w:rsidRPr="00772E7B">
        <w:rPr>
          <w:rFonts w:ascii="Arial" w:hAnsi="Arial" w:cs="Arial"/>
          <w:iCs/>
          <w:color w:val="auto"/>
        </w:rPr>
        <w:t>V ове конкурсне документације</w:t>
      </w:r>
      <w:r w:rsidRPr="00772E7B">
        <w:rPr>
          <w:rFonts w:ascii="Arial" w:hAnsi="Arial" w:cs="Arial"/>
          <w:iCs/>
          <w:color w:val="auto"/>
          <w:lang w:val="ru-RU"/>
        </w:rPr>
        <w:t>)</w:t>
      </w:r>
      <w:r w:rsidRPr="00772E7B">
        <w:rPr>
          <w:rFonts w:ascii="Arial" w:hAnsi="Arial" w:cs="Arial"/>
          <w:iCs/>
          <w:color w:val="auto"/>
        </w:rPr>
        <w:t xml:space="preserve">, </w:t>
      </w:r>
      <w:r w:rsidRPr="00772E7B">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57766" w:rsidRDefault="00D57766" w:rsidP="00D57766">
      <w:pPr>
        <w:jc w:val="both"/>
        <w:rPr>
          <w:rFonts w:ascii="Arial" w:hAnsi="Arial" w:cs="Arial"/>
          <w:i/>
          <w:iCs/>
          <w:color w:val="FF0000"/>
        </w:rPr>
      </w:pPr>
    </w:p>
    <w:p w:rsidR="00D57766" w:rsidRDefault="00D57766" w:rsidP="00D57766">
      <w:pPr>
        <w:jc w:val="both"/>
        <w:rPr>
          <w:rFonts w:ascii="Arial" w:hAnsi="Arial" w:cs="Arial"/>
          <w:i/>
          <w:iCs/>
          <w:color w:val="FF0000"/>
        </w:rPr>
      </w:pPr>
    </w:p>
    <w:p w:rsidR="00D57766" w:rsidRDefault="00D57766" w:rsidP="00D57766">
      <w:pPr>
        <w:jc w:val="both"/>
        <w:rPr>
          <w:rFonts w:ascii="Arial" w:hAnsi="Arial" w:cs="Arial"/>
          <w:i/>
          <w:iCs/>
          <w:color w:val="FF0000"/>
        </w:rPr>
      </w:pPr>
    </w:p>
    <w:p w:rsidR="00D57766" w:rsidRDefault="00D57766" w:rsidP="00D57766">
      <w:pPr>
        <w:jc w:val="both"/>
        <w:rPr>
          <w:rFonts w:ascii="Arial" w:hAnsi="Arial" w:cs="Arial"/>
          <w:i/>
          <w:iCs/>
          <w:color w:val="FF0000"/>
        </w:rPr>
      </w:pPr>
    </w:p>
    <w:p w:rsidR="00D57766" w:rsidRDefault="00D57766" w:rsidP="00D57766">
      <w:pPr>
        <w:jc w:val="both"/>
        <w:rPr>
          <w:rFonts w:ascii="Arial" w:hAnsi="Arial" w:cs="Arial"/>
          <w:i/>
          <w:iCs/>
          <w:color w:val="FF0000"/>
        </w:rPr>
      </w:pPr>
    </w:p>
    <w:p w:rsidR="00D57766" w:rsidRDefault="00D57766" w:rsidP="00D57766">
      <w:pPr>
        <w:jc w:val="both"/>
        <w:rPr>
          <w:rFonts w:ascii="Arial" w:hAnsi="Arial" w:cs="Arial"/>
          <w:i/>
          <w:iCs/>
          <w:color w:val="FF0000"/>
        </w:rPr>
      </w:pPr>
    </w:p>
    <w:p w:rsidR="00D57766" w:rsidRPr="00AA5AF8" w:rsidRDefault="00D57766" w:rsidP="00D57766">
      <w:pPr>
        <w:jc w:val="both"/>
        <w:rPr>
          <w:rFonts w:ascii="Arial" w:hAnsi="Arial" w:cs="Arial"/>
          <w:i/>
          <w:iCs/>
          <w:color w:val="FF0000"/>
        </w:rPr>
      </w:pPr>
    </w:p>
    <w:p w:rsidR="00D57766" w:rsidRPr="00772E7B" w:rsidRDefault="00D57766" w:rsidP="00D57766">
      <w:pPr>
        <w:jc w:val="both"/>
        <w:rPr>
          <w:rFonts w:ascii="Arial" w:hAnsi="Arial" w:cs="Arial"/>
          <w:iCs/>
        </w:rPr>
      </w:pPr>
      <w:r w:rsidRPr="00772E7B">
        <w:rPr>
          <w:rFonts w:ascii="Arial" w:hAnsi="Arial" w:cs="Arial"/>
          <w:b/>
          <w:bCs/>
          <w:i/>
          <w:iCs/>
        </w:rPr>
        <w:t>7. ПОНУДА СА ПОДИЗВОЂАЧЕМ</w:t>
      </w:r>
    </w:p>
    <w:p w:rsidR="00D57766" w:rsidRPr="00772E7B" w:rsidRDefault="00D57766" w:rsidP="00D57766">
      <w:pPr>
        <w:jc w:val="both"/>
        <w:rPr>
          <w:rFonts w:ascii="Arial" w:hAnsi="Arial" w:cs="Arial"/>
          <w:iCs/>
        </w:rPr>
      </w:pPr>
    </w:p>
    <w:p w:rsidR="00D57766" w:rsidRPr="00772E7B" w:rsidRDefault="00D57766" w:rsidP="00D57766">
      <w:pPr>
        <w:jc w:val="both"/>
        <w:rPr>
          <w:rFonts w:ascii="Arial" w:hAnsi="Arial" w:cs="Arial"/>
          <w:iCs/>
        </w:rPr>
      </w:pPr>
      <w:r w:rsidRPr="00772E7B">
        <w:rPr>
          <w:rFonts w:ascii="Arial" w:hAnsi="Arial" w:cs="Arial"/>
          <w:iCs/>
        </w:rPr>
        <w:t xml:space="preserve">Уколико понуђач подноси понуду са подизвођачем дужан је да </w:t>
      </w:r>
      <w:r w:rsidRPr="00772E7B">
        <w:rPr>
          <w:rFonts w:ascii="Arial" w:hAnsi="Arial" w:cs="Arial"/>
          <w:iCs/>
          <w:color w:val="auto"/>
        </w:rPr>
        <w:t>у Обрасцу понуде</w:t>
      </w:r>
      <w:r w:rsidRPr="00772E7B">
        <w:rPr>
          <w:rFonts w:ascii="Arial" w:hAnsi="Arial" w:cs="Arial"/>
          <w:iCs/>
          <w:color w:val="auto"/>
          <w:lang w:val="sr-Cyrl-CS"/>
        </w:rPr>
        <w:t xml:space="preserve"> (Образац 1. </w:t>
      </w:r>
      <w:r w:rsidRPr="00772E7B">
        <w:rPr>
          <w:rFonts w:ascii="Arial" w:hAnsi="Arial" w:cs="Arial"/>
          <w:iCs/>
          <w:color w:val="auto"/>
        </w:rPr>
        <w:t xml:space="preserve">у </w:t>
      </w:r>
      <w:r w:rsidRPr="00772E7B">
        <w:rPr>
          <w:rFonts w:ascii="Arial" w:hAnsi="Arial" w:cs="Arial"/>
          <w:iCs/>
          <w:color w:val="auto"/>
          <w:lang w:val="sr-Cyrl-CS"/>
        </w:rPr>
        <w:t xml:space="preserve">поглављу </w:t>
      </w:r>
      <w:r w:rsidRPr="00772E7B">
        <w:rPr>
          <w:rFonts w:ascii="Arial" w:hAnsi="Arial" w:cs="Arial"/>
          <w:iCs/>
          <w:color w:val="auto"/>
        </w:rPr>
        <w:t>V ове конкурсне документације</w:t>
      </w:r>
      <w:r w:rsidRPr="00772E7B">
        <w:rPr>
          <w:rFonts w:ascii="Arial" w:hAnsi="Arial" w:cs="Arial"/>
          <w:iCs/>
          <w:color w:val="auto"/>
          <w:lang w:val="ru-RU"/>
        </w:rPr>
        <w:t>)</w:t>
      </w:r>
      <w:r w:rsidRPr="00772E7B">
        <w:rPr>
          <w:rFonts w:ascii="Arial" w:hAnsi="Arial" w:cs="Arial"/>
          <w:iCs/>
          <w:color w:val="FF0000"/>
        </w:rPr>
        <w:t xml:space="preserve"> </w:t>
      </w:r>
      <w:r w:rsidRPr="00772E7B">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57766" w:rsidRPr="00772E7B" w:rsidRDefault="00D57766" w:rsidP="00D57766">
      <w:pPr>
        <w:jc w:val="both"/>
        <w:rPr>
          <w:rFonts w:ascii="Arial" w:hAnsi="Arial" w:cs="Arial"/>
          <w:iCs/>
        </w:rPr>
      </w:pPr>
      <w:r w:rsidRPr="00772E7B">
        <w:rPr>
          <w:rFonts w:ascii="Arial" w:hAnsi="Arial" w:cs="Arial"/>
          <w:iCs/>
        </w:rPr>
        <w:t xml:space="preserve">Понуђач </w:t>
      </w:r>
      <w:r w:rsidRPr="00772E7B">
        <w:rPr>
          <w:rFonts w:ascii="Arial" w:hAnsi="Arial" w:cs="Arial"/>
          <w:iCs/>
          <w:color w:val="auto"/>
        </w:rPr>
        <w:t>у Обрасцу понуде</w:t>
      </w:r>
      <w:r w:rsidRPr="00772E7B">
        <w:rPr>
          <w:rFonts w:ascii="Arial" w:hAnsi="Arial" w:cs="Arial"/>
          <w:i/>
          <w:iCs/>
          <w:color w:val="FF0000"/>
        </w:rPr>
        <w:t xml:space="preserve"> </w:t>
      </w:r>
      <w:r w:rsidRPr="00772E7B">
        <w:rPr>
          <w:rFonts w:ascii="Arial" w:hAnsi="Arial" w:cs="Arial"/>
          <w:iCs/>
          <w:color w:val="auto"/>
        </w:rPr>
        <w:t xml:space="preserve">наводи </w:t>
      </w:r>
      <w:r w:rsidRPr="00772E7B">
        <w:rPr>
          <w:rFonts w:ascii="Arial" w:hAnsi="Arial" w:cs="Arial"/>
          <w:iCs/>
        </w:rPr>
        <w:t xml:space="preserve">назив и седиште подизвођача, уколико ће делимично извршење набавке поверити подизвођачу. </w:t>
      </w:r>
    </w:p>
    <w:p w:rsidR="00D57766" w:rsidRPr="00772E7B" w:rsidRDefault="00D57766" w:rsidP="00D57766">
      <w:pPr>
        <w:jc w:val="both"/>
        <w:rPr>
          <w:rFonts w:ascii="Arial" w:eastAsia="TimesNewRomanPSMT" w:hAnsi="Arial" w:cs="Arial"/>
          <w:bCs/>
        </w:rPr>
      </w:pPr>
      <w:r w:rsidRPr="00772E7B">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772E7B">
        <w:rPr>
          <w:rFonts w:eastAsia="TimesNewRomanPSMT"/>
          <w:bCs/>
        </w:rPr>
        <w:t xml:space="preserve"> </w:t>
      </w:r>
    </w:p>
    <w:p w:rsidR="00D57766" w:rsidRPr="00772E7B" w:rsidRDefault="00D57766" w:rsidP="00D57766">
      <w:pPr>
        <w:jc w:val="both"/>
        <w:rPr>
          <w:rFonts w:ascii="Arial" w:hAnsi="Arial" w:cs="Arial"/>
          <w:iCs/>
          <w:color w:val="auto"/>
        </w:rPr>
      </w:pPr>
      <w:r w:rsidRPr="00772E7B">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772E7B">
        <w:rPr>
          <w:rFonts w:ascii="Arial" w:eastAsia="TimesNewRomanPSMT" w:hAnsi="Arial" w:cs="Arial"/>
          <w:bCs/>
          <w:lang w:val="sr-Cyrl-CS"/>
        </w:rPr>
        <w:t>поглављу</w:t>
      </w:r>
      <w:r w:rsidRPr="00772E7B">
        <w:rPr>
          <w:rFonts w:ascii="Arial" w:eastAsia="TimesNewRomanPSMT" w:hAnsi="Arial" w:cs="Arial"/>
          <w:bCs/>
        </w:rPr>
        <w:t xml:space="preserve"> </w:t>
      </w:r>
      <w:r w:rsidRPr="00772E7B">
        <w:rPr>
          <w:rFonts w:ascii="Arial" w:eastAsia="TimesNewRomanPSMT" w:hAnsi="Arial" w:cs="Arial"/>
          <w:bCs/>
          <w:color w:val="auto"/>
        </w:rPr>
        <w:t>IV</w:t>
      </w:r>
      <w:r w:rsidRPr="00772E7B">
        <w:rPr>
          <w:rFonts w:ascii="Arial" w:eastAsia="TimesNewRomanPSMT" w:hAnsi="Arial" w:cs="Arial"/>
          <w:bCs/>
          <w:color w:val="auto"/>
          <w:lang w:val="ru-RU"/>
        </w:rPr>
        <w:t xml:space="preserve"> </w:t>
      </w:r>
      <w:r w:rsidRPr="00772E7B">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6. </w:t>
      </w:r>
      <w:r w:rsidRPr="00772E7B">
        <w:rPr>
          <w:rFonts w:ascii="Arial" w:hAnsi="Arial" w:cs="Arial"/>
          <w:iCs/>
          <w:color w:val="auto"/>
        </w:rPr>
        <w:t xml:space="preserve">у </w:t>
      </w:r>
      <w:r w:rsidRPr="00772E7B">
        <w:rPr>
          <w:rFonts w:ascii="Arial" w:hAnsi="Arial" w:cs="Arial"/>
          <w:iCs/>
          <w:color w:val="auto"/>
          <w:lang w:val="sr-Cyrl-CS"/>
        </w:rPr>
        <w:t xml:space="preserve">поглављу </w:t>
      </w:r>
      <w:r w:rsidRPr="00772E7B">
        <w:rPr>
          <w:rFonts w:ascii="Arial" w:hAnsi="Arial" w:cs="Arial"/>
          <w:iCs/>
          <w:color w:val="auto"/>
        </w:rPr>
        <w:t>V ове конкурсне документације</w:t>
      </w:r>
      <w:r w:rsidRPr="00772E7B">
        <w:rPr>
          <w:rFonts w:ascii="Arial" w:eastAsia="TimesNewRomanPSMT" w:hAnsi="Arial" w:cs="Arial"/>
          <w:bCs/>
          <w:color w:val="auto"/>
        </w:rPr>
        <w:t>).</w:t>
      </w:r>
    </w:p>
    <w:p w:rsidR="00D57766" w:rsidRPr="00772E7B" w:rsidRDefault="00D57766" w:rsidP="00D57766">
      <w:pPr>
        <w:jc w:val="both"/>
        <w:rPr>
          <w:rFonts w:ascii="Arial" w:hAnsi="Arial" w:cs="Arial"/>
          <w:iCs/>
        </w:rPr>
      </w:pPr>
      <w:r w:rsidRPr="00772E7B">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57766" w:rsidRDefault="00D57766" w:rsidP="00D57766">
      <w:pPr>
        <w:jc w:val="both"/>
        <w:rPr>
          <w:rFonts w:ascii="Arial" w:hAnsi="Arial" w:cs="Arial"/>
        </w:rPr>
      </w:pPr>
      <w:r w:rsidRPr="00772E7B">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D57766" w:rsidRPr="00443BA5" w:rsidRDefault="00D57766" w:rsidP="00D57766">
      <w:pPr>
        <w:jc w:val="both"/>
        <w:rPr>
          <w:rFonts w:ascii="Arial" w:hAnsi="Arial" w:cs="Arial"/>
          <w:color w:val="FF0000"/>
        </w:rPr>
      </w:pPr>
    </w:p>
    <w:p w:rsidR="00D57766" w:rsidRPr="001F4CFB" w:rsidRDefault="00D57766" w:rsidP="00D57766">
      <w:pPr>
        <w:jc w:val="both"/>
        <w:rPr>
          <w:rFonts w:ascii="Arial" w:hAnsi="Arial" w:cs="Arial"/>
          <w:b/>
          <w:i/>
          <w:color w:val="auto"/>
        </w:rPr>
      </w:pPr>
    </w:p>
    <w:p w:rsidR="00D57766" w:rsidRPr="00772E7B" w:rsidRDefault="00D57766" w:rsidP="00D57766">
      <w:pPr>
        <w:jc w:val="both"/>
        <w:rPr>
          <w:rFonts w:ascii="Arial" w:hAnsi="Arial" w:cs="Arial"/>
        </w:rPr>
      </w:pPr>
      <w:r w:rsidRPr="00772E7B">
        <w:rPr>
          <w:rFonts w:ascii="Arial" w:hAnsi="Arial" w:cs="Arial"/>
          <w:b/>
          <w:i/>
        </w:rPr>
        <w:t>8. ЗАЈЕДНИЧКА ПОНУДА</w:t>
      </w:r>
    </w:p>
    <w:p w:rsidR="00D57766" w:rsidRPr="00772E7B" w:rsidRDefault="00D57766" w:rsidP="00D57766">
      <w:pPr>
        <w:jc w:val="both"/>
        <w:rPr>
          <w:rFonts w:ascii="Arial" w:hAnsi="Arial" w:cs="Arial"/>
        </w:rPr>
      </w:pPr>
    </w:p>
    <w:p w:rsidR="00D57766" w:rsidRPr="00772E7B" w:rsidRDefault="00D57766" w:rsidP="00D57766">
      <w:pPr>
        <w:jc w:val="both"/>
        <w:rPr>
          <w:rFonts w:ascii="Arial" w:hAnsi="Arial" w:cs="Arial"/>
        </w:rPr>
      </w:pPr>
      <w:r w:rsidRPr="00772E7B">
        <w:rPr>
          <w:rFonts w:ascii="Arial" w:hAnsi="Arial" w:cs="Arial"/>
        </w:rPr>
        <w:t>Понуду може поднети група понуђача.</w:t>
      </w:r>
    </w:p>
    <w:p w:rsidR="00D57766" w:rsidRPr="00772E7B" w:rsidRDefault="00D57766" w:rsidP="00D57766">
      <w:pPr>
        <w:jc w:val="both"/>
        <w:rPr>
          <w:rFonts w:ascii="Arial" w:hAnsi="Arial" w:cs="Arial"/>
        </w:rPr>
      </w:pPr>
      <w:r w:rsidRPr="00772E7B">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772E7B">
        <w:rPr>
          <w:rFonts w:ascii="Arial" w:hAnsi="Arial" w:cs="Arial"/>
          <w:lang w:val="sr-Cyrl-CS"/>
        </w:rPr>
        <w:t>.</w:t>
      </w:r>
      <w:r w:rsidRPr="00772E7B">
        <w:rPr>
          <w:rFonts w:ascii="Arial" w:hAnsi="Arial" w:cs="Arial"/>
        </w:rPr>
        <w:t xml:space="preserve"> 4. тач</w:t>
      </w:r>
      <w:r w:rsidRPr="00772E7B">
        <w:rPr>
          <w:rFonts w:ascii="Arial" w:hAnsi="Arial" w:cs="Arial"/>
          <w:lang w:val="sr-Cyrl-CS"/>
        </w:rPr>
        <w:t>.</w:t>
      </w:r>
      <w:r w:rsidRPr="00772E7B">
        <w:rPr>
          <w:rFonts w:ascii="Arial" w:hAnsi="Arial" w:cs="Arial"/>
        </w:rPr>
        <w:t xml:space="preserve"> 1</w:t>
      </w:r>
      <w:r w:rsidRPr="00772E7B">
        <w:rPr>
          <w:rFonts w:ascii="Arial" w:hAnsi="Arial" w:cs="Arial"/>
          <w:lang w:val="sr-Cyrl-CS"/>
        </w:rPr>
        <w:t>)</w:t>
      </w:r>
      <w:r w:rsidRPr="00772E7B">
        <w:rPr>
          <w:rFonts w:ascii="Arial" w:hAnsi="Arial" w:cs="Arial"/>
        </w:rPr>
        <w:t xml:space="preserve">  и 2</w:t>
      </w:r>
      <w:r w:rsidRPr="00772E7B">
        <w:rPr>
          <w:rFonts w:ascii="Arial" w:hAnsi="Arial" w:cs="Arial"/>
          <w:lang w:val="sr-Cyrl-CS"/>
        </w:rPr>
        <w:t>)</w:t>
      </w:r>
      <w:r w:rsidRPr="00772E7B">
        <w:rPr>
          <w:rFonts w:ascii="Arial" w:hAnsi="Arial" w:cs="Arial"/>
        </w:rPr>
        <w:t xml:space="preserve"> ЗЈН и то податке о: </w:t>
      </w:r>
    </w:p>
    <w:p w:rsidR="00D57766" w:rsidRPr="00772E7B" w:rsidRDefault="00D57766" w:rsidP="00D57766">
      <w:pPr>
        <w:numPr>
          <w:ilvl w:val="0"/>
          <w:numId w:val="2"/>
        </w:numPr>
        <w:jc w:val="both"/>
        <w:rPr>
          <w:rFonts w:ascii="Arial" w:hAnsi="Arial" w:cs="Arial"/>
        </w:rPr>
      </w:pPr>
      <w:r w:rsidRPr="00772E7B">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D57766" w:rsidRPr="00772E7B" w:rsidRDefault="00D57766" w:rsidP="00D57766">
      <w:pPr>
        <w:pStyle w:val="CommentText"/>
        <w:numPr>
          <w:ilvl w:val="0"/>
          <w:numId w:val="2"/>
        </w:numPr>
        <w:rPr>
          <w:rFonts w:ascii="Arial" w:hAnsi="Arial" w:cs="Arial"/>
          <w:sz w:val="24"/>
          <w:szCs w:val="24"/>
        </w:rPr>
      </w:pPr>
      <w:r w:rsidRPr="00772E7B">
        <w:rPr>
          <w:rFonts w:ascii="Arial" w:hAnsi="Arial" w:cs="Arial"/>
          <w:sz w:val="24"/>
          <w:szCs w:val="24"/>
        </w:rPr>
        <w:t>опису послова сваког од понуђача из групе понуђача у извршењу уговора</w:t>
      </w:r>
    </w:p>
    <w:p w:rsidR="00D57766" w:rsidRPr="00772E7B" w:rsidRDefault="00D57766" w:rsidP="00D57766">
      <w:pPr>
        <w:jc w:val="both"/>
        <w:rPr>
          <w:rFonts w:ascii="Arial" w:hAnsi="Arial" w:cs="Arial"/>
        </w:rPr>
      </w:pPr>
    </w:p>
    <w:p w:rsidR="00D57766" w:rsidRPr="00772E7B" w:rsidRDefault="00D57766" w:rsidP="00D57766">
      <w:pPr>
        <w:jc w:val="both"/>
        <w:rPr>
          <w:rFonts w:ascii="Arial" w:eastAsia="TimesNewRomanPSMT" w:hAnsi="Arial" w:cs="Arial"/>
          <w:bCs/>
        </w:rPr>
      </w:pPr>
    </w:p>
    <w:p w:rsidR="00D57766" w:rsidRPr="00772E7B" w:rsidRDefault="00D57766" w:rsidP="00D57766">
      <w:pPr>
        <w:jc w:val="both"/>
        <w:rPr>
          <w:rFonts w:ascii="Arial" w:hAnsi="Arial" w:cs="Arial"/>
          <w:color w:val="auto"/>
        </w:rPr>
      </w:pPr>
      <w:r w:rsidRPr="00772E7B">
        <w:rPr>
          <w:rFonts w:ascii="Arial" w:eastAsia="TimesNewRomanPSMT" w:hAnsi="Arial" w:cs="Arial"/>
          <w:bCs/>
        </w:rPr>
        <w:t xml:space="preserve">Група понуђача је дужна да достави све доказе о испуњености услова који су наведени </w:t>
      </w:r>
      <w:r w:rsidRPr="00772E7B">
        <w:rPr>
          <w:rFonts w:ascii="Arial" w:eastAsia="TimesNewRomanPSMT" w:hAnsi="Arial" w:cs="Arial"/>
          <w:bCs/>
          <w:color w:val="auto"/>
        </w:rPr>
        <w:t xml:space="preserve">у </w:t>
      </w:r>
      <w:r w:rsidRPr="00772E7B">
        <w:rPr>
          <w:rFonts w:ascii="Arial" w:eastAsia="TimesNewRomanPSMT" w:hAnsi="Arial" w:cs="Arial"/>
          <w:bCs/>
          <w:color w:val="auto"/>
          <w:lang w:val="sr-Cyrl-CS"/>
        </w:rPr>
        <w:t>поглављу</w:t>
      </w:r>
      <w:r w:rsidRPr="00772E7B">
        <w:rPr>
          <w:rFonts w:ascii="Arial" w:eastAsia="TimesNewRomanPSMT" w:hAnsi="Arial" w:cs="Arial"/>
          <w:bCs/>
          <w:color w:val="auto"/>
        </w:rPr>
        <w:t xml:space="preserve"> IV ове</w:t>
      </w:r>
      <w:r w:rsidRPr="00772E7B">
        <w:rPr>
          <w:rFonts w:ascii="Arial" w:eastAsia="TimesNewRomanPSMT" w:hAnsi="Arial" w:cs="Arial"/>
          <w:bCs/>
          <w:color w:val="auto"/>
          <w:lang w:val="ru-RU"/>
        </w:rPr>
        <w:t xml:space="preserve"> </w:t>
      </w:r>
      <w:r w:rsidRPr="00772E7B">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5. у </w:t>
      </w:r>
      <w:r w:rsidRPr="00772E7B">
        <w:rPr>
          <w:rFonts w:ascii="Arial" w:eastAsia="TimesNewRomanPSMT" w:hAnsi="Arial" w:cs="Arial"/>
          <w:bCs/>
          <w:color w:val="auto"/>
          <w:lang w:val="sr-Cyrl-CS"/>
        </w:rPr>
        <w:t>поглављу</w:t>
      </w:r>
      <w:r w:rsidRPr="00772E7B">
        <w:rPr>
          <w:rFonts w:ascii="Arial" w:eastAsia="TimesNewRomanPSMT" w:hAnsi="Arial" w:cs="Arial"/>
          <w:bCs/>
          <w:color w:val="auto"/>
        </w:rPr>
        <w:t xml:space="preserve"> V ове конкурсне документације).</w:t>
      </w:r>
    </w:p>
    <w:p w:rsidR="00D57766" w:rsidRPr="00772E7B" w:rsidRDefault="00D57766" w:rsidP="00D57766">
      <w:pPr>
        <w:jc w:val="both"/>
        <w:rPr>
          <w:rFonts w:ascii="Arial" w:hAnsi="Arial" w:cs="Arial"/>
          <w:color w:val="auto"/>
        </w:rPr>
      </w:pPr>
      <w:r w:rsidRPr="00772E7B">
        <w:rPr>
          <w:rFonts w:ascii="Arial" w:hAnsi="Arial" w:cs="Arial"/>
        </w:rPr>
        <w:t xml:space="preserve">Понуђачи из групе понуђача одговарају неограничено солидарно према наручиоцу. </w:t>
      </w:r>
    </w:p>
    <w:p w:rsidR="00D57766" w:rsidRPr="00772E7B" w:rsidRDefault="00D57766" w:rsidP="00D57766">
      <w:pPr>
        <w:jc w:val="both"/>
        <w:rPr>
          <w:rFonts w:ascii="Arial" w:hAnsi="Arial" w:cs="Arial"/>
          <w:color w:val="auto"/>
        </w:rPr>
      </w:pPr>
      <w:r w:rsidRPr="00772E7B">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D57766" w:rsidRPr="00772E7B" w:rsidRDefault="00D57766" w:rsidP="00D57766">
      <w:pPr>
        <w:jc w:val="both"/>
        <w:rPr>
          <w:rFonts w:ascii="Arial" w:hAnsi="Arial" w:cs="Arial"/>
          <w:color w:val="auto"/>
        </w:rPr>
      </w:pPr>
      <w:r w:rsidRPr="00772E7B">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D57766" w:rsidRPr="00772E7B" w:rsidRDefault="00D57766" w:rsidP="00D57766">
      <w:pPr>
        <w:jc w:val="both"/>
        <w:rPr>
          <w:rFonts w:ascii="Arial" w:hAnsi="Arial" w:cs="Arial"/>
        </w:rPr>
      </w:pPr>
      <w:r w:rsidRPr="00772E7B">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57766" w:rsidRPr="00CC555F" w:rsidRDefault="00D57766" w:rsidP="00D57766">
      <w:pPr>
        <w:jc w:val="both"/>
        <w:rPr>
          <w:rFonts w:ascii="Arial" w:hAnsi="Arial" w:cs="Arial"/>
          <w:highlight w:val="green"/>
        </w:rPr>
      </w:pPr>
    </w:p>
    <w:p w:rsidR="00D57766" w:rsidRPr="00DB3C22" w:rsidRDefault="00D57766" w:rsidP="00D57766">
      <w:pPr>
        <w:jc w:val="both"/>
      </w:pPr>
      <w:r w:rsidRPr="00DB3C22">
        <w:rPr>
          <w:rFonts w:ascii="Arial" w:hAnsi="Arial" w:cs="Arial"/>
          <w:b/>
          <w:bCs/>
          <w:i/>
          <w:iCs/>
        </w:rPr>
        <w:t>9. НАЧИН И УСЛОВ</w:t>
      </w:r>
      <w:r w:rsidRPr="00DB3C22">
        <w:rPr>
          <w:rFonts w:ascii="Arial" w:hAnsi="Arial" w:cs="Arial"/>
          <w:b/>
          <w:bCs/>
          <w:i/>
          <w:iCs/>
          <w:lang w:val="sr-Cyrl-CS"/>
        </w:rPr>
        <w:t>И</w:t>
      </w:r>
      <w:r w:rsidRPr="00DB3C22">
        <w:rPr>
          <w:rFonts w:ascii="Arial" w:hAnsi="Arial" w:cs="Arial"/>
          <w:b/>
          <w:bCs/>
          <w:i/>
          <w:iCs/>
        </w:rPr>
        <w:t xml:space="preserve"> ПЛАЋАЊА, ГАРАНТНИ РОК, КАО И ДРУГЕ ОКОЛНОСТИ ОД КОЈИХ ЗАВИСИ ПРИХВАТЉИВОСТ  ПОНУДЕ</w:t>
      </w:r>
    </w:p>
    <w:p w:rsidR="00D57766" w:rsidRPr="00DB3C22" w:rsidRDefault="00D57766" w:rsidP="00D57766">
      <w:pPr>
        <w:jc w:val="both"/>
      </w:pPr>
    </w:p>
    <w:p w:rsidR="00D57766" w:rsidRPr="00DB3C22" w:rsidRDefault="00D57766" w:rsidP="00D57766">
      <w:pPr>
        <w:jc w:val="both"/>
        <w:rPr>
          <w:rFonts w:ascii="Arial" w:hAnsi="Arial" w:cs="Arial"/>
          <w:iCs/>
        </w:rPr>
      </w:pPr>
      <w:r w:rsidRPr="00DB3C22">
        <w:rPr>
          <w:rFonts w:ascii="Arial" w:hAnsi="Arial" w:cs="Arial"/>
          <w:b/>
          <w:bCs/>
          <w:i/>
          <w:iCs/>
        </w:rPr>
        <w:t>9.1</w:t>
      </w:r>
      <w:r w:rsidRPr="00DB3C22">
        <w:rPr>
          <w:rFonts w:ascii="Arial" w:hAnsi="Arial" w:cs="Arial"/>
          <w:b/>
          <w:bCs/>
          <w:i/>
          <w:iCs/>
          <w:u w:val="single"/>
        </w:rPr>
        <w:t xml:space="preserve">. </w:t>
      </w:r>
      <w:r w:rsidRPr="00DB3C22">
        <w:rPr>
          <w:rFonts w:ascii="Arial" w:hAnsi="Arial" w:cs="Arial"/>
          <w:iCs/>
          <w:u w:val="single"/>
        </w:rPr>
        <w:t>Захтеви у погледу начина, рока и услова плаћања</w:t>
      </w:r>
      <w:r w:rsidRPr="00DB3C22">
        <w:rPr>
          <w:rFonts w:ascii="Arial" w:hAnsi="Arial" w:cs="Arial"/>
          <w:i/>
          <w:iCs/>
          <w:u w:val="single"/>
        </w:rPr>
        <w:t>.</w:t>
      </w:r>
    </w:p>
    <w:p w:rsidR="00D57766" w:rsidRPr="00DB3C22" w:rsidRDefault="00D57766" w:rsidP="00D57766">
      <w:pPr>
        <w:jc w:val="both"/>
        <w:rPr>
          <w:rFonts w:ascii="Arial" w:hAnsi="Arial" w:cs="Arial"/>
          <w:iCs/>
          <w:kern w:val="2"/>
        </w:rPr>
      </w:pPr>
      <w:r w:rsidRPr="00DB3C22">
        <w:rPr>
          <w:rFonts w:ascii="Arial" w:hAnsi="Arial" w:cs="Arial"/>
          <w:iCs/>
          <w:kern w:val="2"/>
        </w:rPr>
        <w:t>Рок плаћања је</w:t>
      </w:r>
      <w:r w:rsidRPr="00DB3C22">
        <w:rPr>
          <w:rFonts w:ascii="Arial" w:hAnsi="Arial" w:cs="Arial"/>
          <w:iCs/>
          <w:kern w:val="2"/>
          <w:lang w:val="sr-Cyrl-CS"/>
        </w:rPr>
        <w:t xml:space="preserve"> 45 дана од дана испоруке добара односно дана достављања фактуре</w:t>
      </w:r>
      <w:r w:rsidRPr="00DB3C22">
        <w:rPr>
          <w:rFonts w:ascii="Arial" w:hAnsi="Arial" w:cs="Arial"/>
          <w:iCs/>
          <w:kern w:val="2"/>
        </w:rPr>
        <w:t>.</w:t>
      </w:r>
    </w:p>
    <w:p w:rsidR="00D57766" w:rsidRPr="00DB3C22" w:rsidRDefault="00D57766" w:rsidP="00D57766">
      <w:pPr>
        <w:jc w:val="both"/>
        <w:rPr>
          <w:rFonts w:ascii="Arial" w:hAnsi="Arial" w:cs="Arial"/>
          <w:bCs/>
          <w:i/>
          <w:iCs/>
          <w:kern w:val="2"/>
          <w:lang w:val="sr-Cyrl-CS"/>
        </w:rPr>
      </w:pPr>
      <w:r w:rsidRPr="00DB3C22">
        <w:rPr>
          <w:rFonts w:ascii="Arial" w:hAnsi="Arial" w:cs="Arial"/>
          <w:bCs/>
          <w:iCs/>
          <w:kern w:val="2"/>
          <w:lang w:val="sr-Cyrl-CS"/>
        </w:rPr>
        <w:t>Роба се испоручује сукцесивно. Рок испоруке добара је 5 дана од дана пријема наруџбенице.</w:t>
      </w:r>
    </w:p>
    <w:p w:rsidR="00D57766" w:rsidRPr="00DB3C22" w:rsidRDefault="00D57766" w:rsidP="00D57766">
      <w:pPr>
        <w:jc w:val="both"/>
        <w:rPr>
          <w:rFonts w:ascii="Arial" w:hAnsi="Arial" w:cs="Arial"/>
          <w:iCs/>
        </w:rPr>
      </w:pPr>
      <w:r w:rsidRPr="00DB3C22">
        <w:rPr>
          <w:rFonts w:ascii="Arial" w:hAnsi="Arial" w:cs="Arial"/>
          <w:iCs/>
        </w:rPr>
        <w:t>Плаћање се врши уплатом на рачун понуђача.</w:t>
      </w:r>
    </w:p>
    <w:p w:rsidR="00D57766" w:rsidRPr="00DB3C22" w:rsidRDefault="00D57766" w:rsidP="00D57766">
      <w:pPr>
        <w:jc w:val="both"/>
        <w:rPr>
          <w:rFonts w:ascii="Arial" w:hAnsi="Arial" w:cs="Arial"/>
          <w:b/>
          <w:bCs/>
          <w:i/>
          <w:iCs/>
        </w:rPr>
      </w:pPr>
      <w:r w:rsidRPr="00DB3C22">
        <w:rPr>
          <w:rFonts w:ascii="Arial" w:hAnsi="Arial" w:cs="Arial"/>
          <w:iCs/>
        </w:rPr>
        <w:t>Понуђачу није дозвољено да захтева аванс.</w:t>
      </w:r>
    </w:p>
    <w:p w:rsidR="00D57766" w:rsidRPr="00DB3C22" w:rsidRDefault="00D57766" w:rsidP="00D57766">
      <w:pPr>
        <w:jc w:val="both"/>
        <w:rPr>
          <w:rFonts w:ascii="Arial" w:hAnsi="Arial" w:cs="Arial"/>
          <w:b/>
          <w:bCs/>
          <w:i/>
          <w:iCs/>
        </w:rPr>
      </w:pPr>
    </w:p>
    <w:p w:rsidR="00D57766" w:rsidRPr="00DB3C22" w:rsidRDefault="00D57766" w:rsidP="00D57766">
      <w:pPr>
        <w:jc w:val="both"/>
      </w:pPr>
    </w:p>
    <w:p w:rsidR="00D57766" w:rsidRPr="00DB3C22" w:rsidRDefault="00D57766" w:rsidP="00D57766">
      <w:pPr>
        <w:jc w:val="both"/>
        <w:rPr>
          <w:rFonts w:ascii="Arial" w:hAnsi="Arial" w:cs="Arial"/>
          <w:iCs/>
        </w:rPr>
      </w:pPr>
      <w:r w:rsidRPr="00DB3C22">
        <w:rPr>
          <w:rFonts w:ascii="Arial" w:hAnsi="Arial" w:cs="Arial"/>
          <w:b/>
          <w:bCs/>
          <w:iCs/>
        </w:rPr>
        <w:t xml:space="preserve">9.2. </w:t>
      </w:r>
      <w:r w:rsidRPr="00DB3C22">
        <w:rPr>
          <w:rFonts w:ascii="Arial" w:hAnsi="Arial" w:cs="Arial"/>
          <w:iCs/>
          <w:u w:val="single"/>
        </w:rPr>
        <w:t>Захтеви у погледу гарантног рока</w:t>
      </w:r>
    </w:p>
    <w:p w:rsidR="00D57766" w:rsidRPr="00DB3C22" w:rsidRDefault="00D57766" w:rsidP="00D57766">
      <w:pPr>
        <w:jc w:val="both"/>
        <w:rPr>
          <w:rFonts w:ascii="Arial" w:hAnsi="Arial" w:cs="Arial"/>
          <w:bCs/>
          <w:i/>
          <w:iCs/>
          <w:kern w:val="2"/>
          <w:lang w:val="sr-Cyrl-CS"/>
        </w:rPr>
      </w:pPr>
      <w:r w:rsidRPr="00DB3C22">
        <w:rPr>
          <w:rFonts w:ascii="Arial" w:hAnsi="Arial" w:cs="Arial"/>
          <w:iCs/>
        </w:rPr>
        <w:t>Гаранција</w:t>
      </w:r>
      <w:r w:rsidRPr="00DB3C22">
        <w:rPr>
          <w:rFonts w:ascii="Arial" w:hAnsi="Arial" w:cs="Arial"/>
          <w:iCs/>
          <w:lang w:val="sr-Cyrl-CS"/>
        </w:rPr>
        <w:t xml:space="preserve"> квалитета добара –</w:t>
      </w:r>
      <w:r w:rsidRPr="00DB3C22">
        <w:rPr>
          <w:rFonts w:ascii="Arial" w:eastAsia="TimesNewRomanPS-BoldMT" w:hAnsi="Arial" w:cs="Arial"/>
          <w:b/>
          <w:bCs/>
          <w:lang w:val="ru-RU"/>
        </w:rPr>
        <w:t xml:space="preserve"> </w:t>
      </w:r>
      <w:r w:rsidRPr="00DB3C22">
        <w:rPr>
          <w:rFonts w:ascii="Arial" w:eastAsia="TimesNewRomanPS-BoldMT" w:hAnsi="Arial" w:cs="Arial"/>
          <w:bCs/>
          <w:lang w:val="ru-RU"/>
        </w:rPr>
        <w:t>Понуђач мора гарантовати за квалитет свог производа. Сви производи морају бити оригиналне робне марке и имати одговарајућу спецификацију и декларацију.</w:t>
      </w:r>
    </w:p>
    <w:p w:rsidR="00D57766" w:rsidRPr="00DB3C22" w:rsidRDefault="00D57766" w:rsidP="00D57766">
      <w:pPr>
        <w:jc w:val="both"/>
        <w:rPr>
          <w:rFonts w:ascii="Arial" w:hAnsi="Arial" w:cs="Arial"/>
          <w:iCs/>
        </w:rPr>
      </w:pPr>
    </w:p>
    <w:p w:rsidR="00D57766" w:rsidRPr="00DB3C22" w:rsidRDefault="00D57766" w:rsidP="00D57766">
      <w:pPr>
        <w:jc w:val="both"/>
        <w:rPr>
          <w:rFonts w:ascii="Arial" w:hAnsi="Arial" w:cs="Arial"/>
          <w:iCs/>
          <w:u w:val="single"/>
        </w:rPr>
      </w:pPr>
      <w:r w:rsidRPr="00DB3C22">
        <w:rPr>
          <w:rFonts w:ascii="Arial" w:hAnsi="Arial" w:cs="Arial"/>
          <w:b/>
          <w:bCs/>
          <w:i/>
          <w:iCs/>
        </w:rPr>
        <w:t xml:space="preserve">9.3. </w:t>
      </w:r>
      <w:r w:rsidRPr="00DB3C22">
        <w:rPr>
          <w:rFonts w:ascii="Arial" w:hAnsi="Arial" w:cs="Arial"/>
          <w:iCs/>
          <w:u w:val="single"/>
        </w:rPr>
        <w:t>Захтев у погледу рока испоруке добара</w:t>
      </w:r>
    </w:p>
    <w:p w:rsidR="00D57766" w:rsidRPr="00DB3C22" w:rsidRDefault="00D57766" w:rsidP="00D57766">
      <w:pPr>
        <w:jc w:val="both"/>
        <w:rPr>
          <w:rFonts w:ascii="Arial" w:hAnsi="Arial" w:cs="Arial"/>
          <w:iCs/>
        </w:rPr>
      </w:pPr>
    </w:p>
    <w:p w:rsidR="00D57766" w:rsidRPr="00DB3C22" w:rsidRDefault="00D57766" w:rsidP="00D57766">
      <w:pPr>
        <w:shd w:val="clear" w:color="auto" w:fill="FFFFFF"/>
        <w:rPr>
          <w:rFonts w:ascii="Arial" w:hAnsi="Arial" w:cs="Arial"/>
          <w:iCs/>
          <w:kern w:val="2"/>
          <w:lang w:val="sr-Cyrl-CS"/>
        </w:rPr>
      </w:pPr>
      <w:r w:rsidRPr="00DB3C22">
        <w:rPr>
          <w:rFonts w:ascii="Arial" w:hAnsi="Arial" w:cs="Arial"/>
          <w:iCs/>
          <w:kern w:val="2"/>
          <w:lang w:val="sr-Cyrl-CS"/>
        </w:rPr>
        <w:t xml:space="preserve">Роба се испоручује сукцесивно, у року од </w:t>
      </w:r>
      <w:r w:rsidRPr="00D104F4">
        <w:rPr>
          <w:rFonts w:ascii="Arial" w:hAnsi="Arial" w:cs="Arial"/>
          <w:iCs/>
          <w:kern w:val="2"/>
          <w:lang w:val="sr-Cyrl-CS"/>
        </w:rPr>
        <w:t>5 дана</w:t>
      </w:r>
      <w:r w:rsidRPr="00DB3C22">
        <w:rPr>
          <w:rFonts w:ascii="Arial" w:hAnsi="Arial" w:cs="Arial"/>
          <w:iCs/>
          <w:kern w:val="2"/>
          <w:lang w:val="sr-Cyrl-CS"/>
        </w:rPr>
        <w:t xml:space="preserve"> по пријему наруџбенице.</w:t>
      </w:r>
    </w:p>
    <w:p w:rsidR="00D57766" w:rsidRPr="00D6244C" w:rsidRDefault="00D57766" w:rsidP="00D57766">
      <w:pPr>
        <w:jc w:val="both"/>
        <w:rPr>
          <w:rFonts w:ascii="Arial" w:hAnsi="Arial" w:cs="Arial"/>
          <w:i/>
          <w:iCs/>
          <w:kern w:val="2"/>
        </w:rPr>
      </w:pPr>
      <w:r w:rsidRPr="00DB3C22">
        <w:rPr>
          <w:rFonts w:ascii="Arial" w:hAnsi="Arial" w:cs="Arial"/>
          <w:iCs/>
          <w:kern w:val="2"/>
        </w:rPr>
        <w:t xml:space="preserve">Место испоруке добара на адресу наручиоца: </w:t>
      </w:r>
      <w:r w:rsidRPr="00DB3C22">
        <w:rPr>
          <w:rFonts w:ascii="Arial" w:hAnsi="Arial" w:cs="Arial"/>
        </w:rPr>
        <w:t>Управна зграда, Доситејева 43, 23300 Кикинда</w:t>
      </w:r>
      <w:r w:rsidRPr="00DB3C22">
        <w:rPr>
          <w:rFonts w:ascii="Arial" w:hAnsi="Arial" w:cs="Arial"/>
          <w:lang w:val="sr-Cyrl-CS"/>
        </w:rPr>
        <w:t>.</w:t>
      </w:r>
    </w:p>
    <w:p w:rsidR="00D57766" w:rsidRDefault="00D57766" w:rsidP="00D57766">
      <w:pPr>
        <w:jc w:val="both"/>
        <w:rPr>
          <w:rFonts w:ascii="Arial" w:hAnsi="Arial" w:cs="Arial"/>
          <w:b/>
          <w:bCs/>
          <w:i/>
          <w:iCs/>
        </w:rPr>
      </w:pPr>
    </w:p>
    <w:p w:rsidR="00D57766" w:rsidRDefault="00D57766" w:rsidP="00D57766">
      <w:pPr>
        <w:jc w:val="both"/>
      </w:pPr>
    </w:p>
    <w:p w:rsidR="00D57766" w:rsidRPr="00DB3C22" w:rsidRDefault="00D57766" w:rsidP="00D57766">
      <w:pPr>
        <w:jc w:val="both"/>
        <w:rPr>
          <w:rFonts w:ascii="Arial" w:hAnsi="Arial" w:cs="Arial"/>
          <w:iCs/>
        </w:rPr>
      </w:pPr>
      <w:r w:rsidRPr="00DB3C22">
        <w:rPr>
          <w:rFonts w:ascii="Arial" w:hAnsi="Arial" w:cs="Arial"/>
          <w:b/>
          <w:bCs/>
          <w:iCs/>
          <w:u w:val="single"/>
        </w:rPr>
        <w:t xml:space="preserve">9.4. </w:t>
      </w:r>
      <w:r w:rsidRPr="00DB3C22">
        <w:rPr>
          <w:rFonts w:ascii="Arial" w:hAnsi="Arial" w:cs="Arial"/>
          <w:iCs/>
          <w:u w:val="single"/>
        </w:rPr>
        <w:t>Захтев у погледу рока важења понуде</w:t>
      </w:r>
    </w:p>
    <w:p w:rsidR="00D57766" w:rsidRPr="00DB3C22" w:rsidRDefault="00D57766" w:rsidP="00D57766">
      <w:pPr>
        <w:jc w:val="both"/>
        <w:rPr>
          <w:rFonts w:ascii="Arial" w:hAnsi="Arial" w:cs="Arial"/>
          <w:iCs/>
        </w:rPr>
      </w:pPr>
      <w:r w:rsidRPr="00DB3C22">
        <w:rPr>
          <w:rFonts w:ascii="Arial" w:hAnsi="Arial" w:cs="Arial"/>
          <w:iCs/>
        </w:rPr>
        <w:t>Рок важења понуде не може бити краћи од 30 дана од дана отварања понуда.</w:t>
      </w:r>
    </w:p>
    <w:p w:rsidR="00D57766" w:rsidRPr="00DB3C22" w:rsidRDefault="00D57766" w:rsidP="00D57766">
      <w:pPr>
        <w:jc w:val="both"/>
        <w:rPr>
          <w:rFonts w:ascii="Arial" w:hAnsi="Arial" w:cs="Arial"/>
          <w:iCs/>
        </w:rPr>
      </w:pPr>
      <w:r w:rsidRPr="00DB3C22">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D57766" w:rsidRDefault="00D57766" w:rsidP="00D57766">
      <w:pPr>
        <w:jc w:val="both"/>
        <w:rPr>
          <w:rFonts w:ascii="Arial" w:hAnsi="Arial" w:cs="Arial"/>
          <w:b/>
          <w:bCs/>
          <w:i/>
          <w:iCs/>
        </w:rPr>
      </w:pPr>
      <w:r w:rsidRPr="00DB3C22">
        <w:rPr>
          <w:rFonts w:ascii="Arial" w:hAnsi="Arial" w:cs="Arial"/>
          <w:iCs/>
        </w:rPr>
        <w:t>Понуђач који прихвати захтев за продужење рока важења понуде на може мењати понуду.</w:t>
      </w:r>
    </w:p>
    <w:p w:rsidR="00D57766" w:rsidRDefault="00D57766" w:rsidP="00D57766">
      <w:pPr>
        <w:jc w:val="both"/>
      </w:pPr>
    </w:p>
    <w:p w:rsidR="00D57766" w:rsidRDefault="00D57766" w:rsidP="00D57766">
      <w:pPr>
        <w:jc w:val="both"/>
        <w:rPr>
          <w:rFonts w:ascii="Arial" w:hAnsi="Arial" w:cs="Arial"/>
          <w:b/>
          <w:color w:val="auto"/>
          <w:u w:val="single"/>
        </w:rPr>
      </w:pPr>
    </w:p>
    <w:p w:rsidR="00D57766" w:rsidRDefault="00D57766" w:rsidP="00D57766">
      <w:pPr>
        <w:jc w:val="both"/>
        <w:rPr>
          <w:rFonts w:ascii="Arial" w:hAnsi="Arial" w:cs="Arial"/>
          <w:b/>
          <w:bCs/>
          <w:i/>
          <w:iCs/>
        </w:rPr>
      </w:pPr>
    </w:p>
    <w:p w:rsidR="00D57766" w:rsidRDefault="00D57766" w:rsidP="00D57766">
      <w:pPr>
        <w:jc w:val="both"/>
        <w:rPr>
          <w:rFonts w:ascii="Arial" w:hAnsi="Arial" w:cs="Arial"/>
          <w:b/>
          <w:bCs/>
          <w:i/>
          <w:iCs/>
        </w:rPr>
      </w:pPr>
    </w:p>
    <w:p w:rsidR="00D57766" w:rsidRPr="00DB3C22" w:rsidRDefault="00D57766" w:rsidP="00D57766">
      <w:pPr>
        <w:jc w:val="both"/>
        <w:rPr>
          <w:rFonts w:ascii="Arial" w:hAnsi="Arial" w:cs="Arial"/>
          <w:b/>
          <w:bCs/>
          <w:i/>
          <w:iCs/>
        </w:rPr>
      </w:pPr>
      <w:r w:rsidRPr="00DB3C22">
        <w:rPr>
          <w:rFonts w:ascii="Arial" w:hAnsi="Arial" w:cs="Arial"/>
          <w:b/>
          <w:bCs/>
          <w:i/>
          <w:iCs/>
        </w:rPr>
        <w:t>10. ВАЛУТА И НАЧИН НА КОЈИ МОРА ДА БУДЕ НАВЕДЕНА И ИЗРАЖЕНА ЦЕНА У ПОНУДИ</w:t>
      </w:r>
    </w:p>
    <w:p w:rsidR="00D57766" w:rsidRPr="00DB3C22" w:rsidRDefault="00D57766" w:rsidP="00D57766">
      <w:pPr>
        <w:jc w:val="both"/>
        <w:rPr>
          <w:rFonts w:ascii="Arial" w:hAnsi="Arial" w:cs="Arial"/>
          <w:b/>
          <w:bCs/>
          <w:i/>
          <w:iCs/>
        </w:rPr>
      </w:pPr>
    </w:p>
    <w:p w:rsidR="00D57766" w:rsidRPr="00DB3C22" w:rsidRDefault="00D57766" w:rsidP="00D57766">
      <w:pPr>
        <w:jc w:val="both"/>
        <w:rPr>
          <w:rFonts w:ascii="Arial" w:hAnsi="Arial" w:cs="Arial"/>
          <w:iCs/>
        </w:rPr>
      </w:pPr>
      <w:r w:rsidRPr="00DB3C22">
        <w:rPr>
          <w:rFonts w:ascii="Arial" w:hAnsi="Arial" w:cs="Arial"/>
          <w:iCs/>
        </w:rPr>
        <w:t xml:space="preserve">Цена мора бити исказана у динарима, са и </w:t>
      </w:r>
      <w:r w:rsidRPr="00DB3C22">
        <w:rPr>
          <w:rFonts w:ascii="Arial" w:hAnsi="Arial" w:cs="Arial"/>
          <w:iCs/>
          <w:color w:val="00000A"/>
        </w:rPr>
        <w:t>без пореза на додату вредност,</w:t>
      </w:r>
      <w:r w:rsidRPr="00DB3C22">
        <w:rPr>
          <w:rFonts w:ascii="Arial" w:hAnsi="Arial" w:cs="Arial"/>
          <w:color w:val="00000A"/>
        </w:rPr>
        <w:t xml:space="preserve"> </w:t>
      </w:r>
      <w:r w:rsidRPr="00DB3C22">
        <w:rPr>
          <w:rFonts w:ascii="Arial" w:hAnsi="Arial" w:cs="Arial"/>
        </w:rPr>
        <w:t>са урачунатим свим трошковима које понуђач има у реализацији предметне јавне набавке</w:t>
      </w:r>
      <w:r w:rsidRPr="00DB3C22">
        <w:rPr>
          <w:rFonts w:ascii="Arial" w:hAnsi="Arial" w:cs="Arial"/>
          <w:color w:val="auto"/>
        </w:rPr>
        <w:t xml:space="preserve">, с тим да ће се за </w:t>
      </w:r>
      <w:r w:rsidRPr="00DB3C22">
        <w:rPr>
          <w:rFonts w:ascii="Arial" w:hAnsi="Arial" w:cs="Arial"/>
        </w:rPr>
        <w:t>оцену понуде узимати у обзир цена без пореза на додату вредност.</w:t>
      </w:r>
    </w:p>
    <w:p w:rsidR="00D57766" w:rsidRPr="00DB3C22" w:rsidRDefault="00D57766" w:rsidP="00D57766">
      <w:pPr>
        <w:jc w:val="both"/>
        <w:rPr>
          <w:rFonts w:ascii="Arial" w:hAnsi="Arial" w:cs="Arial"/>
        </w:rPr>
      </w:pPr>
      <w:r w:rsidRPr="00DB3C22">
        <w:rPr>
          <w:rFonts w:ascii="Arial" w:hAnsi="Arial" w:cs="Arial"/>
          <w:iCs/>
        </w:rPr>
        <w:t>Цена је фиксна и не може се мењати.</w:t>
      </w:r>
      <w:r w:rsidRPr="00DB3C22">
        <w:rPr>
          <w:rFonts w:ascii="Arial" w:hAnsi="Arial" w:cs="Arial"/>
        </w:rPr>
        <w:t xml:space="preserve"> </w:t>
      </w:r>
    </w:p>
    <w:p w:rsidR="00D57766" w:rsidRPr="00DB3C22" w:rsidRDefault="00D57766" w:rsidP="00D57766">
      <w:pPr>
        <w:jc w:val="both"/>
        <w:rPr>
          <w:rFonts w:ascii="Arial" w:hAnsi="Arial" w:cs="Arial"/>
          <w:iCs/>
        </w:rPr>
      </w:pPr>
      <w:r w:rsidRPr="00DB3C22">
        <w:rPr>
          <w:rFonts w:ascii="Arial" w:hAnsi="Arial" w:cs="Arial"/>
        </w:rPr>
        <w:t>Ако је у понуди исказана неуобичајено ниска цена, наручилац ће поступити у складу са чланом 92. ЗЈН.</w:t>
      </w:r>
    </w:p>
    <w:p w:rsidR="00D57766" w:rsidRPr="00D45C3E" w:rsidRDefault="00D57766" w:rsidP="00D57766">
      <w:pPr>
        <w:jc w:val="both"/>
        <w:rPr>
          <w:rFonts w:ascii="Arial" w:hAnsi="Arial" w:cs="Arial"/>
          <w:iCs/>
          <w:color w:val="00B0F0"/>
        </w:rPr>
      </w:pPr>
      <w:r w:rsidRPr="00DB3C22">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D57766" w:rsidRDefault="00D57766" w:rsidP="00D57766">
      <w:pPr>
        <w:jc w:val="both"/>
        <w:rPr>
          <w:rFonts w:ascii="Arial" w:hAnsi="Arial" w:cs="Arial"/>
          <w:b/>
          <w:i/>
          <w:iCs/>
        </w:rPr>
      </w:pPr>
      <w:r>
        <w:rPr>
          <w:rFonts w:ascii="Arial" w:hAnsi="Arial" w:cs="Arial"/>
          <w:b/>
          <w:i/>
          <w:iCs/>
        </w:rPr>
        <w:t xml:space="preserve"> </w:t>
      </w:r>
    </w:p>
    <w:p w:rsidR="00D57766" w:rsidRPr="00DD08C6" w:rsidRDefault="00D57766" w:rsidP="00D57766">
      <w:pPr>
        <w:jc w:val="both"/>
        <w:rPr>
          <w:rFonts w:ascii="Arial" w:eastAsia="TimesNewRomanPSMT" w:hAnsi="Arial" w:cs="Arial"/>
          <w:b/>
          <w:bCs/>
          <w:iCs/>
        </w:rPr>
      </w:pPr>
    </w:p>
    <w:p w:rsidR="00D57766" w:rsidRPr="00DB3C22" w:rsidRDefault="00D57766" w:rsidP="00D57766">
      <w:pPr>
        <w:jc w:val="both"/>
      </w:pPr>
      <w:r w:rsidRPr="00DB3C22">
        <w:rPr>
          <w:rFonts w:ascii="Arial" w:hAnsi="Arial" w:cs="Arial"/>
          <w:b/>
          <w:bCs/>
          <w:i/>
        </w:rPr>
        <w:lastRenderedPageBreak/>
        <w:t xml:space="preserve">12. ЗАШТИТА ПОВЕРЉИВОСТИ ПОДАТАКА КОЈЕ НАРУЧИЛАЦ СТАВЉА ПОНУЂАЧИМА НА РАСПОЛАГАЊЕ, УКЉУЧУЈУЋИ И ЊИХОВЕ ПОДИЗВОЂАЧЕ </w:t>
      </w:r>
    </w:p>
    <w:p w:rsidR="00D57766" w:rsidRPr="00DB3C22" w:rsidRDefault="00D57766" w:rsidP="00D57766">
      <w:pPr>
        <w:spacing w:before="120" w:after="120"/>
        <w:jc w:val="both"/>
        <w:rPr>
          <w:rFonts w:ascii="Arial" w:hAnsi="Arial" w:cs="Arial"/>
          <w:b/>
          <w:i/>
        </w:rPr>
      </w:pPr>
      <w:r w:rsidRPr="00DB3C22">
        <w:rPr>
          <w:rFonts w:ascii="Arial" w:hAnsi="Arial" w:cs="Arial"/>
        </w:rPr>
        <w:t>Предметна набавка не садржи поверљиве информације које наручилац ставља на располагање.</w:t>
      </w:r>
    </w:p>
    <w:p w:rsidR="00D57766" w:rsidRPr="00DB3C22" w:rsidRDefault="00D57766" w:rsidP="00D57766">
      <w:pPr>
        <w:jc w:val="both"/>
        <w:rPr>
          <w:rFonts w:ascii="Arial" w:hAnsi="Arial" w:cs="Arial"/>
          <w:color w:val="FF0000"/>
        </w:rPr>
      </w:pPr>
    </w:p>
    <w:p w:rsidR="00D57766" w:rsidRPr="00DB3C22" w:rsidRDefault="00D57766" w:rsidP="00D57766">
      <w:pPr>
        <w:jc w:val="both"/>
        <w:rPr>
          <w:color w:val="auto"/>
        </w:rPr>
      </w:pPr>
      <w:r w:rsidRPr="00DB3C22">
        <w:rPr>
          <w:rFonts w:ascii="Arial" w:hAnsi="Arial" w:cs="Arial"/>
          <w:b/>
          <w:bCs/>
          <w:i/>
          <w:color w:val="auto"/>
        </w:rPr>
        <w:t>13. НАЧИН ПРЕУЗИМАЊА ТЕХНИЧКЕ ДОКУМЕНТАЦИЈЕ И ПЛАНОВА, ОДНОСНО ПОЈЕДИНИХ ЊЕНИХ ДЕЛОВА</w:t>
      </w:r>
    </w:p>
    <w:p w:rsidR="00D57766" w:rsidRPr="009814EE" w:rsidRDefault="00D57766" w:rsidP="00D57766">
      <w:pPr>
        <w:spacing w:before="120" w:after="120"/>
        <w:jc w:val="both"/>
        <w:rPr>
          <w:rFonts w:ascii="Arial" w:hAnsi="Arial" w:cs="Arial"/>
          <w:color w:val="auto"/>
        </w:rPr>
      </w:pPr>
      <w:r w:rsidRPr="00DB3C22">
        <w:rPr>
          <w:rFonts w:ascii="Arial" w:hAnsi="Arial" w:cs="Arial"/>
          <w:color w:val="auto"/>
        </w:rPr>
        <w:t>Не постоји таква документација.</w:t>
      </w:r>
    </w:p>
    <w:p w:rsidR="00D57766" w:rsidRDefault="00D57766" w:rsidP="00D57766">
      <w:pPr>
        <w:jc w:val="both"/>
        <w:rPr>
          <w:rFonts w:ascii="Arial" w:hAnsi="Arial" w:cs="Arial"/>
          <w:b/>
          <w:bCs/>
        </w:rPr>
      </w:pPr>
    </w:p>
    <w:p w:rsidR="00D57766" w:rsidRPr="003B5A03" w:rsidRDefault="00D57766" w:rsidP="00D57766">
      <w:pPr>
        <w:jc w:val="both"/>
        <w:rPr>
          <w:rFonts w:ascii="Arial" w:hAnsi="Arial" w:cs="Arial"/>
          <w:b/>
          <w:bCs/>
        </w:rPr>
      </w:pPr>
    </w:p>
    <w:p w:rsidR="00D57766" w:rsidRPr="000478A1" w:rsidRDefault="00D57766" w:rsidP="00D57766">
      <w:pPr>
        <w:jc w:val="both"/>
        <w:rPr>
          <w:rFonts w:ascii="Arial" w:hAnsi="Arial" w:cs="Arial"/>
          <w:b/>
          <w:bCs/>
        </w:rPr>
      </w:pPr>
      <w:r w:rsidRPr="000478A1">
        <w:rPr>
          <w:rFonts w:ascii="Arial" w:hAnsi="Arial" w:cs="Arial"/>
          <w:b/>
          <w:bCs/>
        </w:rPr>
        <w:t>14. ДОДАТНЕ ИНФОРМАЦИЈЕ ИЛИ ПОЈАШЊЕЊА У ВЕЗИ СА ПРИПРЕМАЊЕМ ПОНУДЕ</w:t>
      </w:r>
    </w:p>
    <w:p w:rsidR="00D57766" w:rsidRPr="000478A1" w:rsidRDefault="00D57766" w:rsidP="00D57766">
      <w:pPr>
        <w:jc w:val="both"/>
        <w:rPr>
          <w:rFonts w:ascii="Arial" w:hAnsi="Arial" w:cs="Arial"/>
          <w:b/>
          <w:bCs/>
        </w:rPr>
      </w:pPr>
    </w:p>
    <w:p w:rsidR="00D57766" w:rsidRPr="000478A1" w:rsidRDefault="00D57766" w:rsidP="00D57766">
      <w:pPr>
        <w:jc w:val="both"/>
        <w:rPr>
          <w:rFonts w:ascii="Arial" w:hAnsi="Arial" w:cs="Arial"/>
        </w:rPr>
      </w:pPr>
      <w:r w:rsidRPr="000478A1">
        <w:rPr>
          <w:rFonts w:ascii="Arial" w:hAnsi="Arial" w:cs="Arial"/>
        </w:rPr>
        <w:t xml:space="preserve">Заинтересовано лице може, у писаном </w:t>
      </w:r>
      <w:r w:rsidRPr="000478A1">
        <w:rPr>
          <w:rFonts w:ascii="Arial" w:hAnsi="Arial" w:cs="Arial"/>
          <w:color w:val="auto"/>
        </w:rPr>
        <w:t xml:space="preserve">облику </w:t>
      </w:r>
      <w:r w:rsidRPr="000478A1">
        <w:rPr>
          <w:rFonts w:ascii="Arial" w:hAnsi="Arial" w:cs="Arial"/>
        </w:rPr>
        <w:t xml:space="preserve">путем поште на адресу наручиоца: Предшколска установа „Драгољуб Удицки“, Доситејева 43, 23300 Кикинда или путем email-a: </w:t>
      </w:r>
      <w:hyperlink r:id="rId10" w:history="1">
        <w:r w:rsidRPr="000478A1">
          <w:rPr>
            <w:rStyle w:val="Hyperlink"/>
            <w:rFonts w:ascii="Arial" w:hAnsi="Arial" w:cs="Arial"/>
          </w:rPr>
          <w:t>dudicki@predskolskakikinda.edu.rs</w:t>
        </w:r>
      </w:hyperlink>
      <w:r w:rsidRPr="000478A1">
        <w:t xml:space="preserve"> </w:t>
      </w:r>
      <w:r w:rsidRPr="000478A1">
        <w:rPr>
          <w:rFonts w:ascii="Arial" w:hAnsi="Arial" w:cs="Arial"/>
        </w:rPr>
        <w:t xml:space="preserve">тражити од наручиоца додатне информације или појашњења у вези са припремањем понуде, </w:t>
      </w:r>
      <w:r w:rsidRPr="000478A1">
        <w:rPr>
          <w:rFonts w:ascii="Arial" w:hAnsi="Arial" w:cs="Arial"/>
          <w:color w:val="auto"/>
        </w:rPr>
        <w:t>при чему може да укаже наручиоцу и на евентуално уочене недостатке и неправилности у конкурсној документацији, на</w:t>
      </w:r>
      <w:r w:rsidRPr="000478A1">
        <w:rPr>
          <w:rFonts w:ascii="Arial" w:hAnsi="Arial" w:cs="Arial"/>
        </w:rPr>
        <w:t xml:space="preserve">јкасније 5 дана пре истека рока за подношење понуде. </w:t>
      </w:r>
    </w:p>
    <w:p w:rsidR="00D57766" w:rsidRPr="000478A1" w:rsidRDefault="00D57766" w:rsidP="00D57766">
      <w:pPr>
        <w:jc w:val="both"/>
        <w:rPr>
          <w:rFonts w:ascii="Arial" w:hAnsi="Arial" w:cs="Arial"/>
        </w:rPr>
      </w:pPr>
      <w:r w:rsidRPr="000478A1">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D57766" w:rsidRPr="000478A1" w:rsidRDefault="00D57766" w:rsidP="00D57766">
      <w:pPr>
        <w:jc w:val="both"/>
        <w:rPr>
          <w:rFonts w:ascii="Arial" w:hAnsi="Arial" w:cs="Arial"/>
        </w:rPr>
      </w:pPr>
      <w:r w:rsidRPr="000478A1">
        <w:rPr>
          <w:rFonts w:ascii="Arial" w:hAnsi="Arial" w:cs="Arial"/>
        </w:rPr>
        <w:t>Додатне информације или појашњења упућују се са напоменом</w:t>
      </w:r>
    </w:p>
    <w:p w:rsidR="00D57766" w:rsidRPr="000478A1" w:rsidRDefault="00D57766" w:rsidP="00D57766">
      <w:pPr>
        <w:jc w:val="both"/>
        <w:rPr>
          <w:rFonts w:ascii="Arial" w:hAnsi="Arial" w:cs="Arial"/>
        </w:rPr>
      </w:pPr>
      <w:r w:rsidRPr="000478A1">
        <w:rPr>
          <w:rFonts w:ascii="Arial" w:hAnsi="Arial" w:cs="Arial"/>
        </w:rPr>
        <w:t>„Захтев за додатним информацијама или појашњењима конкурсне документације,</w:t>
      </w:r>
      <w:r w:rsidRPr="000478A1">
        <w:rPr>
          <w:rFonts w:ascii="Arial" w:eastAsia="TimesNewRomanPS-BoldMT" w:hAnsi="Arial" w:cs="Arial"/>
          <w:b/>
          <w:bCs/>
        </w:rPr>
        <w:t xml:space="preserve"> </w:t>
      </w:r>
      <w:r w:rsidR="000F6513">
        <w:rPr>
          <w:rFonts w:ascii="Arial" w:eastAsia="TimesNewRomanPS-BoldMT" w:hAnsi="Arial" w:cs="Arial"/>
          <w:b/>
          <w:bCs/>
        </w:rPr>
        <w:t>ЈНМВ бр. 05/2018</w:t>
      </w:r>
      <w:r w:rsidRPr="000478A1">
        <w:rPr>
          <w:rFonts w:ascii="Arial" w:hAnsi="Arial" w:cs="Arial"/>
          <w:lang w:val="ru-RU"/>
        </w:rPr>
        <w:t>”</w:t>
      </w:r>
      <w:r w:rsidRPr="000478A1">
        <w:rPr>
          <w:rFonts w:ascii="Arial" w:hAnsi="Arial" w:cs="Arial"/>
        </w:rPr>
        <w:t>.</w:t>
      </w:r>
    </w:p>
    <w:p w:rsidR="00D57766" w:rsidRPr="000478A1" w:rsidRDefault="00D57766" w:rsidP="00D57766">
      <w:pPr>
        <w:jc w:val="both"/>
        <w:rPr>
          <w:rFonts w:ascii="Arial" w:hAnsi="Arial" w:cs="Arial"/>
        </w:rPr>
      </w:pPr>
      <w:r w:rsidRPr="000478A1">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57766" w:rsidRPr="000478A1" w:rsidRDefault="00D57766" w:rsidP="00D57766">
      <w:pPr>
        <w:jc w:val="both"/>
        <w:rPr>
          <w:rFonts w:ascii="Arial" w:hAnsi="Arial" w:cs="Arial"/>
        </w:rPr>
      </w:pPr>
      <w:r w:rsidRPr="000478A1">
        <w:rPr>
          <w:rFonts w:ascii="Arial" w:hAnsi="Arial" w:cs="Arial"/>
        </w:rPr>
        <w:t>По истеку рока предвиђеног за подношење понуда н</w:t>
      </w:r>
      <w:r w:rsidRPr="000478A1">
        <w:rPr>
          <w:rFonts w:ascii="Arial" w:hAnsi="Arial" w:cs="Arial"/>
          <w:lang w:val="sr-Cyrl-CS"/>
        </w:rPr>
        <w:t>а</w:t>
      </w:r>
      <w:r w:rsidRPr="000478A1">
        <w:rPr>
          <w:rFonts w:ascii="Arial" w:hAnsi="Arial" w:cs="Arial"/>
        </w:rPr>
        <w:t xml:space="preserve">ручилац не може да мења нити да допуњује конкурсну документацију. </w:t>
      </w:r>
    </w:p>
    <w:p w:rsidR="00D57766" w:rsidRPr="000478A1" w:rsidRDefault="00D57766" w:rsidP="00D57766">
      <w:pPr>
        <w:jc w:val="both"/>
        <w:rPr>
          <w:rFonts w:ascii="Arial" w:hAnsi="Arial" w:cs="Arial"/>
          <w:bCs/>
          <w:color w:val="auto"/>
        </w:rPr>
      </w:pPr>
      <w:r w:rsidRPr="000478A1">
        <w:rPr>
          <w:rFonts w:ascii="Arial" w:hAnsi="Arial" w:cs="Arial"/>
        </w:rPr>
        <w:t xml:space="preserve">Тражење додатних информација или појашњења у вези са припремањем понуде телефоном није дозвољено. </w:t>
      </w:r>
    </w:p>
    <w:p w:rsidR="00D57766" w:rsidRPr="000478A1" w:rsidRDefault="00D57766" w:rsidP="00D57766">
      <w:pPr>
        <w:jc w:val="both"/>
        <w:rPr>
          <w:rFonts w:ascii="Arial" w:hAnsi="Arial" w:cs="Arial"/>
          <w:color w:val="auto"/>
        </w:rPr>
      </w:pPr>
      <w:r w:rsidRPr="000478A1">
        <w:rPr>
          <w:rFonts w:ascii="Arial" w:hAnsi="Arial" w:cs="Arial"/>
          <w:bCs/>
          <w:color w:val="auto"/>
        </w:rPr>
        <w:t xml:space="preserve">Комуникација у поступку јавне набавке врши се искључиво на начин одређен чланом 20. ЗЈН, </w:t>
      </w:r>
      <w:r w:rsidRPr="000478A1">
        <w:rPr>
          <w:rFonts w:ascii="Arial" w:hAnsi="Arial" w:cs="Arial"/>
          <w:color w:val="auto"/>
        </w:rPr>
        <w:t xml:space="preserve"> и то: </w:t>
      </w:r>
    </w:p>
    <w:p w:rsidR="00D57766" w:rsidRPr="000478A1" w:rsidRDefault="00D57766" w:rsidP="00D57766">
      <w:pPr>
        <w:ind w:firstLine="708"/>
        <w:jc w:val="both"/>
        <w:rPr>
          <w:rFonts w:ascii="Arial" w:hAnsi="Arial" w:cs="Arial"/>
          <w:color w:val="auto"/>
        </w:rPr>
      </w:pPr>
      <w:r w:rsidRPr="000478A1">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D57766" w:rsidRPr="00AA4D8C" w:rsidRDefault="00D57766" w:rsidP="00D57766">
      <w:pPr>
        <w:ind w:firstLine="708"/>
        <w:jc w:val="both"/>
        <w:rPr>
          <w:rFonts w:ascii="Arial" w:hAnsi="Arial" w:cs="Arial"/>
          <w:color w:val="auto"/>
        </w:rPr>
      </w:pPr>
      <w:r w:rsidRPr="000478A1">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D57766" w:rsidRDefault="00D57766" w:rsidP="00D57766">
      <w:pPr>
        <w:jc w:val="both"/>
        <w:rPr>
          <w:rFonts w:ascii="Arial" w:hAnsi="Arial" w:cs="Arial"/>
          <w:color w:val="FF0000"/>
        </w:rPr>
      </w:pPr>
    </w:p>
    <w:p w:rsidR="00D57766" w:rsidRPr="00213C55" w:rsidRDefault="00D57766" w:rsidP="00D57766">
      <w:pPr>
        <w:jc w:val="both"/>
        <w:rPr>
          <w:rFonts w:ascii="Arial" w:hAnsi="Arial" w:cs="Arial"/>
          <w:color w:val="FF0000"/>
        </w:rPr>
      </w:pPr>
    </w:p>
    <w:p w:rsidR="00D57766" w:rsidRPr="000478A1" w:rsidRDefault="00D57766" w:rsidP="00D57766">
      <w:pPr>
        <w:jc w:val="both"/>
        <w:rPr>
          <w:rFonts w:ascii="Arial" w:hAnsi="Arial" w:cs="Arial"/>
          <w:b/>
          <w:bCs/>
        </w:rPr>
      </w:pPr>
      <w:r w:rsidRPr="000478A1">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D57766" w:rsidRPr="000478A1" w:rsidRDefault="00D57766" w:rsidP="00D57766">
      <w:pPr>
        <w:jc w:val="both"/>
        <w:rPr>
          <w:rFonts w:ascii="Arial" w:hAnsi="Arial" w:cs="Arial"/>
          <w:b/>
          <w:bCs/>
        </w:rPr>
      </w:pPr>
    </w:p>
    <w:p w:rsidR="00D57766" w:rsidRPr="000478A1" w:rsidRDefault="00D57766" w:rsidP="00D57766">
      <w:pPr>
        <w:jc w:val="both"/>
        <w:rPr>
          <w:rFonts w:ascii="Arial" w:eastAsia="TimesNewRomanPSMT" w:hAnsi="Arial" w:cs="Arial"/>
          <w:bCs/>
        </w:rPr>
      </w:pPr>
      <w:r w:rsidRPr="000478A1">
        <w:rPr>
          <w:rFonts w:ascii="Arial" w:hAnsi="Arial" w:cs="Arial"/>
        </w:rPr>
        <w:lastRenderedPageBreak/>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D57766" w:rsidRPr="000478A1" w:rsidRDefault="00D57766" w:rsidP="00D57766">
      <w:pPr>
        <w:tabs>
          <w:tab w:val="left" w:pos="-135"/>
          <w:tab w:val="left" w:pos="0"/>
          <w:tab w:val="left" w:pos="120"/>
        </w:tabs>
        <w:jc w:val="both"/>
        <w:rPr>
          <w:rFonts w:ascii="Arial" w:hAnsi="Arial" w:cs="Arial"/>
        </w:rPr>
      </w:pPr>
      <w:r w:rsidRPr="000478A1">
        <w:rPr>
          <w:rFonts w:ascii="Arial" w:eastAsia="TimesNewRomanPSMT" w:hAnsi="Arial" w:cs="Arial"/>
          <w:bCs/>
        </w:rPr>
        <w:t>Уколико наручилац оцени да су потребна додатна објашњења или је потребно извршити</w:t>
      </w:r>
      <w:r w:rsidRPr="000478A1">
        <w:rPr>
          <w:rFonts w:ascii="Arial" w:hAnsi="Arial" w:cs="Arial"/>
        </w:rPr>
        <w:t xml:space="preserve"> контролу (увид) код понуђача, односно његовог подизвођача</w:t>
      </w:r>
      <w:r w:rsidRPr="000478A1">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57766" w:rsidRPr="000478A1" w:rsidRDefault="00D57766" w:rsidP="00D57766">
      <w:pPr>
        <w:tabs>
          <w:tab w:val="left" w:pos="-135"/>
          <w:tab w:val="left" w:pos="0"/>
          <w:tab w:val="left" w:pos="120"/>
        </w:tabs>
        <w:jc w:val="both"/>
        <w:rPr>
          <w:rFonts w:ascii="Arial" w:hAnsi="Arial" w:cs="Arial"/>
        </w:rPr>
      </w:pPr>
      <w:r w:rsidRPr="000478A1">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57766" w:rsidRPr="000478A1" w:rsidRDefault="00D57766" w:rsidP="00D57766">
      <w:pPr>
        <w:tabs>
          <w:tab w:val="left" w:pos="-135"/>
          <w:tab w:val="left" w:pos="0"/>
          <w:tab w:val="left" w:pos="120"/>
        </w:tabs>
        <w:jc w:val="both"/>
        <w:rPr>
          <w:rFonts w:ascii="Arial" w:hAnsi="Arial" w:cs="Arial"/>
        </w:rPr>
      </w:pPr>
      <w:r w:rsidRPr="000478A1">
        <w:rPr>
          <w:rFonts w:ascii="Arial" w:hAnsi="Arial" w:cs="Arial"/>
        </w:rPr>
        <w:t>У случају разлике између јединичне и укупне цене, меродавна је јединична цена.</w:t>
      </w:r>
    </w:p>
    <w:p w:rsidR="00D57766" w:rsidRPr="000478A1" w:rsidRDefault="00D57766" w:rsidP="00D57766">
      <w:pPr>
        <w:jc w:val="both"/>
        <w:rPr>
          <w:rFonts w:ascii="Arial" w:hAnsi="Arial" w:cs="Arial"/>
        </w:rPr>
      </w:pPr>
      <w:r w:rsidRPr="000478A1">
        <w:rPr>
          <w:rFonts w:ascii="Arial" w:hAnsi="Arial" w:cs="Arial"/>
        </w:rPr>
        <w:t>Ако се понуђач не сагласи са исправком рачунских грешака, наручил</w:t>
      </w:r>
      <w:r w:rsidRPr="000478A1">
        <w:rPr>
          <w:rFonts w:ascii="Arial" w:hAnsi="Arial" w:cs="Arial"/>
          <w:lang w:val="sr-Cyrl-CS"/>
        </w:rPr>
        <w:t>а</w:t>
      </w:r>
      <w:r w:rsidRPr="000478A1">
        <w:rPr>
          <w:rFonts w:ascii="Arial" w:hAnsi="Arial" w:cs="Arial"/>
        </w:rPr>
        <w:t xml:space="preserve">ц ће његову понуду одбити као неприхватљиву. </w:t>
      </w:r>
    </w:p>
    <w:p w:rsidR="00D57766" w:rsidRPr="00A95D51" w:rsidRDefault="00D57766" w:rsidP="00D57766">
      <w:pPr>
        <w:jc w:val="both"/>
        <w:rPr>
          <w:highlight w:val="green"/>
        </w:rPr>
      </w:pPr>
    </w:p>
    <w:p w:rsidR="00D57766" w:rsidRPr="000478A1" w:rsidRDefault="00D57766" w:rsidP="00D57766">
      <w:pPr>
        <w:jc w:val="both"/>
        <w:rPr>
          <w:rFonts w:ascii="Arial" w:hAnsi="Arial" w:cs="Arial"/>
          <w:b/>
        </w:rPr>
      </w:pPr>
      <w:r w:rsidRPr="000478A1">
        <w:rPr>
          <w:rFonts w:ascii="Arial" w:hAnsi="Arial" w:cs="Arial"/>
          <w:b/>
        </w:rPr>
        <w:t>16. КОРИШЋЕЊЕ ПАТЕНАТА И ОДГОВОРНОСТ ЗА ПОВРЕДУ ЗАШТИЋЕНИХ ПРАВА ИНТЕЛЕКТУАЛНЕ СВОЈИНЕ ТРЕЋИХ ЛИЦА</w:t>
      </w:r>
    </w:p>
    <w:p w:rsidR="00D57766" w:rsidRPr="000478A1" w:rsidRDefault="00D57766" w:rsidP="00D57766">
      <w:pPr>
        <w:jc w:val="both"/>
        <w:rPr>
          <w:rFonts w:ascii="Arial" w:hAnsi="Arial" w:cs="Arial"/>
          <w:b/>
        </w:rPr>
      </w:pPr>
    </w:p>
    <w:p w:rsidR="00D57766" w:rsidRPr="000478A1" w:rsidRDefault="00D57766" w:rsidP="00D57766">
      <w:pPr>
        <w:jc w:val="both"/>
        <w:rPr>
          <w:rFonts w:ascii="Arial" w:hAnsi="Arial" w:cs="Arial"/>
          <w:b/>
          <w:color w:val="auto"/>
        </w:rPr>
      </w:pPr>
      <w:r w:rsidRPr="000478A1">
        <w:rPr>
          <w:rFonts w:ascii="Arial" w:eastAsia="TimesNewRomanPSMT" w:hAnsi="Arial" w:cs="Arial"/>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D57766" w:rsidRPr="00A95D51" w:rsidRDefault="00D57766" w:rsidP="00D57766">
      <w:pPr>
        <w:jc w:val="both"/>
        <w:rPr>
          <w:rFonts w:ascii="Arial" w:hAnsi="Arial" w:cs="Arial"/>
          <w:b/>
          <w:highlight w:val="green"/>
        </w:rPr>
      </w:pPr>
    </w:p>
    <w:p w:rsidR="00D57766" w:rsidRPr="00B7598E" w:rsidRDefault="00D57766" w:rsidP="00D57766">
      <w:pPr>
        <w:jc w:val="both"/>
        <w:rPr>
          <w:rFonts w:ascii="Arial" w:hAnsi="Arial" w:cs="Arial"/>
          <w:b/>
          <w:bCs/>
          <w:color w:val="auto"/>
        </w:rPr>
      </w:pPr>
      <w:r w:rsidRPr="00B7598E">
        <w:rPr>
          <w:rFonts w:ascii="Arial" w:hAnsi="Arial" w:cs="Arial"/>
          <w:b/>
          <w:bCs/>
        </w:rPr>
        <w:t xml:space="preserve">17. НАЧИН И РОК ЗА ПОДНОШЕЊЕ ЗАХТЕВА ЗА ЗАШТИТУ ПРАВА ПОНУЂАЧА </w:t>
      </w:r>
      <w:r w:rsidRPr="00B7598E">
        <w:rPr>
          <w:rFonts w:ascii="Arial" w:hAnsi="Arial" w:cs="Arial"/>
          <w:b/>
          <w:bCs/>
          <w:color w:val="auto"/>
        </w:rPr>
        <w:t xml:space="preserve">СА ДЕТАЉНИМ УПУТСТВОМ О САДРЖИНИ ПОТПУНОГ ЗАХТЕВА </w:t>
      </w:r>
    </w:p>
    <w:p w:rsidR="00D57766" w:rsidRPr="00A95D51" w:rsidRDefault="00D57766" w:rsidP="00D57766">
      <w:pPr>
        <w:jc w:val="both"/>
        <w:rPr>
          <w:rFonts w:ascii="Arial" w:hAnsi="Arial" w:cs="Arial"/>
          <w:b/>
          <w:bCs/>
          <w:highlight w:val="green"/>
        </w:rPr>
      </w:pPr>
    </w:p>
    <w:p w:rsidR="00D57766" w:rsidRPr="00B7598E" w:rsidRDefault="00D57766" w:rsidP="00D57766">
      <w:pPr>
        <w:jc w:val="both"/>
        <w:rPr>
          <w:rFonts w:ascii="Arial" w:hAnsi="Arial" w:cs="Arial"/>
        </w:rPr>
      </w:pPr>
      <w:r w:rsidRPr="00B7598E">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D57766" w:rsidRPr="00B7598E" w:rsidRDefault="00D57766" w:rsidP="00D57766">
      <w:pPr>
        <w:jc w:val="both"/>
        <w:rPr>
          <w:rFonts w:ascii="Arial" w:hAnsi="Arial" w:cs="Arial"/>
        </w:rPr>
      </w:pPr>
      <w:r w:rsidRPr="00B7598E">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D57766" w:rsidRPr="00B7598E" w:rsidRDefault="00D57766" w:rsidP="00D57766">
      <w:pPr>
        <w:jc w:val="both"/>
        <w:rPr>
          <w:rFonts w:ascii="Arial" w:hAnsi="Arial" w:cs="Arial"/>
        </w:rPr>
      </w:pPr>
      <w:r w:rsidRPr="00B7598E">
        <w:rPr>
          <w:rFonts w:ascii="Arial" w:hAnsi="Arial" w:cs="Arial"/>
        </w:rPr>
        <w:t>Захтев за заштиту права се доставља наручиоцу непосредно, електронском поштом на e-mail dudicki@predskolskakikinda.edu.rs или препорученом пошиљком са повратницом  на адресу наручиоца.</w:t>
      </w:r>
    </w:p>
    <w:p w:rsidR="00D57766" w:rsidRPr="00B7598E" w:rsidRDefault="00D57766" w:rsidP="00D57766">
      <w:pPr>
        <w:jc w:val="both"/>
        <w:rPr>
          <w:rFonts w:ascii="Arial" w:hAnsi="Arial" w:cs="Arial"/>
        </w:rPr>
      </w:pPr>
      <w:r w:rsidRPr="00B7598E">
        <w:rPr>
          <w:rFonts w:ascii="Arial" w:hAnsi="Arial" w:cs="Arial"/>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D57766" w:rsidRPr="00B7598E" w:rsidRDefault="00D57766" w:rsidP="00D57766">
      <w:pPr>
        <w:jc w:val="both"/>
        <w:rPr>
          <w:rFonts w:ascii="Arial" w:hAnsi="Arial" w:cs="Arial"/>
        </w:rPr>
      </w:pPr>
      <w:r w:rsidRPr="00B7598E">
        <w:rPr>
          <w:rFonts w:ascii="Arial" w:hAnsi="Arial"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D57766" w:rsidRPr="00B7598E" w:rsidRDefault="00D57766" w:rsidP="00D57766">
      <w:pPr>
        <w:jc w:val="both"/>
        <w:rPr>
          <w:rFonts w:ascii="Arial" w:hAnsi="Arial" w:cs="Arial"/>
        </w:rPr>
      </w:pPr>
      <w:r w:rsidRPr="00B7598E">
        <w:rPr>
          <w:rFonts w:ascii="Arial" w:hAnsi="Arial" w:cs="Arial"/>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D57766" w:rsidRPr="00B7598E" w:rsidRDefault="00D57766" w:rsidP="00D57766">
      <w:pPr>
        <w:jc w:val="both"/>
        <w:rPr>
          <w:rFonts w:ascii="Arial" w:hAnsi="Arial" w:cs="Arial"/>
        </w:rPr>
      </w:pPr>
      <w:r w:rsidRPr="00B7598E">
        <w:rPr>
          <w:rFonts w:ascii="Arial" w:hAnsi="Arial" w:cs="Arial"/>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D57766" w:rsidRPr="00B7598E" w:rsidRDefault="00D57766" w:rsidP="00D57766">
      <w:pPr>
        <w:jc w:val="both"/>
        <w:rPr>
          <w:rFonts w:ascii="Arial" w:hAnsi="Arial" w:cs="Arial"/>
        </w:rPr>
      </w:pPr>
      <w:r w:rsidRPr="00B7598E">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D57766" w:rsidRPr="00B7598E" w:rsidRDefault="00D57766" w:rsidP="00D57766">
      <w:pPr>
        <w:jc w:val="both"/>
        <w:rPr>
          <w:rFonts w:ascii="Arial" w:hAnsi="Arial" w:cs="Arial"/>
        </w:rPr>
      </w:pPr>
      <w:r w:rsidRPr="00B7598E">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57766" w:rsidRPr="00A95D51" w:rsidRDefault="00D57766" w:rsidP="00D57766">
      <w:pPr>
        <w:jc w:val="both"/>
        <w:rPr>
          <w:rFonts w:ascii="Arial" w:hAnsi="Arial" w:cs="Arial"/>
          <w:highlight w:val="green"/>
        </w:rPr>
      </w:pPr>
      <w:r w:rsidRPr="00B7598E">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ЗЈН. </w:t>
      </w:r>
    </w:p>
    <w:p w:rsidR="00D57766" w:rsidRPr="000478A1" w:rsidRDefault="00D57766" w:rsidP="00D57766">
      <w:pPr>
        <w:jc w:val="both"/>
        <w:rPr>
          <w:rFonts w:ascii="Arial" w:hAnsi="Arial" w:cs="Arial"/>
        </w:rPr>
      </w:pPr>
      <w:r w:rsidRPr="000478A1">
        <w:rPr>
          <w:rFonts w:ascii="Arial" w:hAnsi="Arial" w:cs="Arial"/>
        </w:rPr>
        <w:t xml:space="preserve">Захтев за заштиту права мора да садржи: </w:t>
      </w:r>
    </w:p>
    <w:p w:rsidR="00D57766" w:rsidRPr="000478A1" w:rsidRDefault="00D57766" w:rsidP="00D57766">
      <w:pPr>
        <w:jc w:val="both"/>
        <w:rPr>
          <w:rFonts w:ascii="Arial" w:hAnsi="Arial" w:cs="Arial"/>
        </w:rPr>
      </w:pPr>
      <w:r w:rsidRPr="000478A1">
        <w:rPr>
          <w:rFonts w:ascii="Arial" w:hAnsi="Arial" w:cs="Arial"/>
        </w:rPr>
        <w:t>1) назив и адресу подносиоца захтева и лице за контакт;</w:t>
      </w:r>
    </w:p>
    <w:p w:rsidR="00D57766" w:rsidRPr="000478A1" w:rsidRDefault="00D57766" w:rsidP="00D57766">
      <w:pPr>
        <w:jc w:val="both"/>
        <w:rPr>
          <w:rFonts w:ascii="Arial" w:hAnsi="Arial" w:cs="Arial"/>
        </w:rPr>
      </w:pPr>
      <w:r w:rsidRPr="000478A1">
        <w:rPr>
          <w:rFonts w:ascii="Arial" w:hAnsi="Arial" w:cs="Arial"/>
        </w:rPr>
        <w:t xml:space="preserve">2) назив и адресу наручиоца; </w:t>
      </w:r>
    </w:p>
    <w:p w:rsidR="00D57766" w:rsidRPr="000478A1" w:rsidRDefault="00D57766" w:rsidP="00D57766">
      <w:pPr>
        <w:jc w:val="both"/>
        <w:rPr>
          <w:rFonts w:ascii="Arial" w:hAnsi="Arial" w:cs="Arial"/>
        </w:rPr>
      </w:pPr>
      <w:r w:rsidRPr="000478A1">
        <w:rPr>
          <w:rFonts w:ascii="Arial" w:hAnsi="Arial" w:cs="Arial"/>
        </w:rPr>
        <w:t xml:space="preserve">3)податке о јавној набавци која је предмет захтева, односно о одлуци наручиоца; </w:t>
      </w:r>
    </w:p>
    <w:p w:rsidR="00D57766" w:rsidRPr="000478A1" w:rsidRDefault="00D57766" w:rsidP="00D57766">
      <w:pPr>
        <w:jc w:val="both"/>
        <w:rPr>
          <w:rFonts w:ascii="Arial" w:hAnsi="Arial" w:cs="Arial"/>
        </w:rPr>
      </w:pPr>
      <w:r w:rsidRPr="000478A1">
        <w:rPr>
          <w:rFonts w:ascii="Arial" w:hAnsi="Arial" w:cs="Arial"/>
        </w:rPr>
        <w:t>4) повреде прописа којима се уређује поступак јавне набавке;</w:t>
      </w:r>
    </w:p>
    <w:p w:rsidR="00D57766" w:rsidRPr="000478A1" w:rsidRDefault="00D57766" w:rsidP="00D57766">
      <w:pPr>
        <w:jc w:val="both"/>
        <w:rPr>
          <w:rFonts w:ascii="Arial" w:hAnsi="Arial" w:cs="Arial"/>
        </w:rPr>
      </w:pPr>
      <w:r w:rsidRPr="000478A1">
        <w:rPr>
          <w:rFonts w:ascii="Arial" w:hAnsi="Arial" w:cs="Arial"/>
        </w:rPr>
        <w:t xml:space="preserve">5) чињенице и доказе којима се повреде доказују; </w:t>
      </w:r>
    </w:p>
    <w:p w:rsidR="00D57766" w:rsidRPr="000478A1" w:rsidRDefault="00D57766" w:rsidP="00D57766">
      <w:pPr>
        <w:jc w:val="both"/>
        <w:rPr>
          <w:rFonts w:ascii="Arial" w:hAnsi="Arial" w:cs="Arial"/>
        </w:rPr>
      </w:pPr>
      <w:r w:rsidRPr="000478A1">
        <w:rPr>
          <w:rFonts w:ascii="Arial" w:hAnsi="Arial" w:cs="Arial"/>
        </w:rPr>
        <w:t>6) потврду о уплати таксе из члана 156. овог ЗЈН;</w:t>
      </w:r>
    </w:p>
    <w:p w:rsidR="00D57766" w:rsidRPr="000478A1" w:rsidRDefault="00D57766" w:rsidP="00D57766">
      <w:pPr>
        <w:jc w:val="both"/>
        <w:rPr>
          <w:rFonts w:ascii="Arial" w:hAnsi="Arial" w:cs="Arial"/>
        </w:rPr>
      </w:pPr>
      <w:r w:rsidRPr="000478A1">
        <w:rPr>
          <w:rFonts w:ascii="Arial" w:hAnsi="Arial" w:cs="Arial"/>
        </w:rPr>
        <w:t xml:space="preserve">7) потпис подносиоца. </w:t>
      </w:r>
    </w:p>
    <w:p w:rsidR="00D57766" w:rsidRPr="000478A1" w:rsidRDefault="00D57766" w:rsidP="00D57766">
      <w:pPr>
        <w:jc w:val="both"/>
        <w:rPr>
          <w:rFonts w:ascii="Arial" w:hAnsi="Arial" w:cs="Arial"/>
        </w:rPr>
      </w:pPr>
      <w:r w:rsidRPr="000478A1">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D57766" w:rsidRPr="000478A1" w:rsidRDefault="00D57766" w:rsidP="00D57766">
      <w:pPr>
        <w:ind w:firstLine="708"/>
        <w:jc w:val="both"/>
        <w:rPr>
          <w:rFonts w:ascii="Arial" w:hAnsi="Arial" w:cs="Arial"/>
          <w:b/>
        </w:rPr>
      </w:pPr>
      <w:r w:rsidRPr="000478A1">
        <w:rPr>
          <w:rFonts w:ascii="Arial" w:hAnsi="Arial" w:cs="Arial"/>
        </w:rPr>
        <w:t xml:space="preserve">1. </w:t>
      </w:r>
      <w:r w:rsidRPr="000478A1">
        <w:rPr>
          <w:rFonts w:ascii="Arial" w:hAnsi="Arial" w:cs="Arial"/>
          <w:b/>
        </w:rPr>
        <w:t xml:space="preserve">Потврда о извршеној уплати таксе из члана 156. ЗЈН која садржи следеће елементе: </w:t>
      </w:r>
    </w:p>
    <w:p w:rsidR="00D57766" w:rsidRPr="000478A1" w:rsidRDefault="00D57766" w:rsidP="00D57766">
      <w:pPr>
        <w:ind w:firstLine="708"/>
        <w:jc w:val="both"/>
        <w:rPr>
          <w:rFonts w:ascii="Arial" w:hAnsi="Arial" w:cs="Arial"/>
        </w:rPr>
      </w:pPr>
      <w:r w:rsidRPr="000478A1">
        <w:rPr>
          <w:rFonts w:ascii="Arial" w:hAnsi="Arial" w:cs="Arial"/>
        </w:rPr>
        <w:t xml:space="preserve">(1) да буде издата од стране банке и да садржи печат банке; </w:t>
      </w:r>
    </w:p>
    <w:p w:rsidR="00D57766" w:rsidRPr="000478A1" w:rsidRDefault="00D57766" w:rsidP="00D57766">
      <w:pPr>
        <w:ind w:firstLine="708"/>
        <w:jc w:val="both"/>
        <w:rPr>
          <w:rFonts w:ascii="Arial" w:hAnsi="Arial" w:cs="Arial"/>
        </w:rPr>
      </w:pPr>
      <w:r w:rsidRPr="000478A1">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D57766" w:rsidRPr="000478A1" w:rsidRDefault="00D57766" w:rsidP="00D57766">
      <w:pPr>
        <w:ind w:firstLine="708"/>
        <w:jc w:val="both"/>
        <w:rPr>
          <w:rFonts w:ascii="Arial" w:hAnsi="Arial" w:cs="Arial"/>
        </w:rPr>
      </w:pPr>
      <w:r w:rsidRPr="000478A1">
        <w:rPr>
          <w:rFonts w:ascii="Arial" w:hAnsi="Arial" w:cs="Arial"/>
        </w:rPr>
        <w:t xml:space="preserve">(3) износ таксе из члана 156. ЗЈН чија се уплата врши - 60.000 динара; </w:t>
      </w:r>
    </w:p>
    <w:p w:rsidR="00D57766" w:rsidRPr="000478A1" w:rsidRDefault="00D57766" w:rsidP="00D57766">
      <w:pPr>
        <w:ind w:firstLine="708"/>
        <w:jc w:val="both"/>
        <w:rPr>
          <w:rFonts w:ascii="Arial" w:hAnsi="Arial" w:cs="Arial"/>
        </w:rPr>
      </w:pPr>
      <w:r w:rsidRPr="000478A1">
        <w:rPr>
          <w:rFonts w:ascii="Arial" w:hAnsi="Arial" w:cs="Arial"/>
        </w:rPr>
        <w:t>(4) број рачуна: 840-30678845-06;</w:t>
      </w:r>
    </w:p>
    <w:p w:rsidR="00D57766" w:rsidRPr="000478A1" w:rsidRDefault="00D57766" w:rsidP="00D57766">
      <w:pPr>
        <w:ind w:firstLine="708"/>
        <w:jc w:val="both"/>
        <w:rPr>
          <w:rFonts w:ascii="Arial" w:hAnsi="Arial" w:cs="Arial"/>
        </w:rPr>
      </w:pPr>
      <w:r w:rsidRPr="000478A1">
        <w:rPr>
          <w:rFonts w:ascii="Arial" w:hAnsi="Arial" w:cs="Arial"/>
        </w:rPr>
        <w:t xml:space="preserve">(5) шифру плаћања: 153 или 253; </w:t>
      </w:r>
    </w:p>
    <w:p w:rsidR="00D57766" w:rsidRPr="000478A1" w:rsidRDefault="00D57766" w:rsidP="00D57766">
      <w:pPr>
        <w:ind w:firstLine="708"/>
        <w:jc w:val="both"/>
        <w:rPr>
          <w:rFonts w:ascii="Arial" w:hAnsi="Arial" w:cs="Arial"/>
        </w:rPr>
      </w:pPr>
      <w:r w:rsidRPr="000478A1">
        <w:rPr>
          <w:rFonts w:ascii="Arial" w:hAnsi="Arial" w:cs="Arial"/>
        </w:rPr>
        <w:t>(6) позив на број: подаци о броју или ознаци јавне набавке поводом које се подноси захтев за заштиту права;</w:t>
      </w:r>
    </w:p>
    <w:p w:rsidR="00D57766" w:rsidRPr="000478A1" w:rsidRDefault="00D57766" w:rsidP="00D57766">
      <w:pPr>
        <w:ind w:firstLine="708"/>
        <w:jc w:val="both"/>
        <w:rPr>
          <w:rFonts w:ascii="Arial" w:hAnsi="Arial" w:cs="Arial"/>
        </w:rPr>
      </w:pPr>
      <w:r w:rsidRPr="000478A1">
        <w:rPr>
          <w:rFonts w:ascii="Arial" w:hAnsi="Arial" w:cs="Arial"/>
        </w:rPr>
        <w:t>(7) сврха: ЗЗП; ...............</w:t>
      </w:r>
      <w:r w:rsidRPr="000478A1">
        <w:rPr>
          <w:rFonts w:ascii="Arial" w:hAnsi="Arial" w:cs="Arial"/>
          <w:i/>
          <w:iCs/>
        </w:rPr>
        <w:t xml:space="preserve"> [навести назив наручиоца]</w:t>
      </w:r>
      <w:r w:rsidRPr="000478A1">
        <w:rPr>
          <w:rFonts w:ascii="Arial" w:hAnsi="Arial" w:cs="Arial"/>
        </w:rPr>
        <w:t>; јавна набавка ЈН ....</w:t>
      </w:r>
      <w:r w:rsidRPr="000478A1">
        <w:rPr>
          <w:rFonts w:ascii="Arial" w:hAnsi="Arial" w:cs="Arial"/>
          <w:i/>
          <w:iCs/>
        </w:rPr>
        <w:t xml:space="preserve"> [навести редни број јавне набавкe;</w:t>
      </w:r>
      <w:r w:rsidRPr="000478A1">
        <w:rPr>
          <w:rFonts w:ascii="Arial" w:hAnsi="Arial" w:cs="Arial"/>
        </w:rPr>
        <w:t xml:space="preserve">. </w:t>
      </w:r>
    </w:p>
    <w:p w:rsidR="00D57766" w:rsidRPr="000478A1" w:rsidRDefault="00D57766" w:rsidP="00D57766">
      <w:pPr>
        <w:ind w:firstLine="708"/>
        <w:jc w:val="both"/>
        <w:rPr>
          <w:rFonts w:ascii="Arial" w:hAnsi="Arial" w:cs="Arial"/>
        </w:rPr>
      </w:pPr>
      <w:r w:rsidRPr="000478A1">
        <w:rPr>
          <w:rFonts w:ascii="Arial" w:hAnsi="Arial" w:cs="Arial"/>
        </w:rPr>
        <w:t>(8) корисник: буџет Републике Србије;</w:t>
      </w:r>
    </w:p>
    <w:p w:rsidR="00D57766" w:rsidRPr="000478A1" w:rsidRDefault="00D57766" w:rsidP="00D57766">
      <w:pPr>
        <w:ind w:firstLine="708"/>
        <w:jc w:val="both"/>
        <w:rPr>
          <w:rFonts w:ascii="Arial" w:hAnsi="Arial" w:cs="Arial"/>
        </w:rPr>
      </w:pPr>
      <w:r w:rsidRPr="000478A1">
        <w:rPr>
          <w:rFonts w:ascii="Arial" w:hAnsi="Arial" w:cs="Arial"/>
        </w:rPr>
        <w:t xml:space="preserve">(9) назив уплатиоца, односно назив подносиоца захтева за заштиту права за којег је извршена уплата таксе; </w:t>
      </w:r>
    </w:p>
    <w:p w:rsidR="00D57766" w:rsidRPr="000478A1" w:rsidRDefault="00D57766" w:rsidP="00D57766">
      <w:pPr>
        <w:ind w:firstLine="708"/>
        <w:jc w:val="both"/>
        <w:rPr>
          <w:rFonts w:ascii="Arial" w:hAnsi="Arial" w:cs="Arial"/>
        </w:rPr>
      </w:pPr>
      <w:r w:rsidRPr="000478A1">
        <w:rPr>
          <w:rFonts w:ascii="Arial" w:hAnsi="Arial" w:cs="Arial"/>
        </w:rPr>
        <w:t xml:space="preserve">(10) потпис овлашћеног лица банке, </w:t>
      </w:r>
      <w:r w:rsidRPr="000478A1">
        <w:rPr>
          <w:rFonts w:ascii="Arial" w:hAnsi="Arial" w:cs="Arial"/>
          <w:b/>
        </w:rPr>
        <w:t>или</w:t>
      </w:r>
      <w:r w:rsidRPr="000478A1">
        <w:rPr>
          <w:rFonts w:ascii="Arial" w:hAnsi="Arial" w:cs="Arial"/>
        </w:rPr>
        <w:t xml:space="preserve"> </w:t>
      </w:r>
    </w:p>
    <w:p w:rsidR="00D57766" w:rsidRPr="000478A1" w:rsidRDefault="00D57766" w:rsidP="00D57766">
      <w:pPr>
        <w:ind w:firstLine="708"/>
        <w:jc w:val="both"/>
        <w:rPr>
          <w:rFonts w:ascii="Arial" w:hAnsi="Arial" w:cs="Arial"/>
        </w:rPr>
      </w:pPr>
    </w:p>
    <w:p w:rsidR="00D57766" w:rsidRPr="000478A1" w:rsidRDefault="00D57766" w:rsidP="00D57766">
      <w:pPr>
        <w:ind w:firstLine="708"/>
        <w:jc w:val="both"/>
        <w:rPr>
          <w:rFonts w:ascii="Arial" w:hAnsi="Arial" w:cs="Arial"/>
        </w:rPr>
      </w:pPr>
      <w:r w:rsidRPr="000478A1">
        <w:rPr>
          <w:rFonts w:ascii="Arial" w:hAnsi="Arial" w:cs="Arial"/>
        </w:rPr>
        <w:t xml:space="preserve">2. </w:t>
      </w:r>
      <w:r w:rsidRPr="000478A1">
        <w:rPr>
          <w:rFonts w:ascii="Arial" w:hAnsi="Arial" w:cs="Arial"/>
          <w:b/>
        </w:rPr>
        <w:t>Налог за уплату,</w:t>
      </w:r>
      <w:r w:rsidRPr="000478A1">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0478A1">
        <w:rPr>
          <w:rFonts w:ascii="Arial" w:hAnsi="Arial" w:cs="Arial"/>
          <w:b/>
        </w:rPr>
        <w:t>или</w:t>
      </w:r>
      <w:r w:rsidRPr="000478A1">
        <w:rPr>
          <w:rFonts w:ascii="Arial" w:hAnsi="Arial" w:cs="Arial"/>
        </w:rPr>
        <w:t xml:space="preserve"> </w:t>
      </w:r>
    </w:p>
    <w:p w:rsidR="00D57766" w:rsidRPr="000478A1" w:rsidRDefault="00D57766" w:rsidP="00D57766">
      <w:pPr>
        <w:ind w:firstLine="708"/>
        <w:jc w:val="both"/>
        <w:rPr>
          <w:rFonts w:ascii="Arial" w:hAnsi="Arial" w:cs="Arial"/>
        </w:rPr>
      </w:pPr>
    </w:p>
    <w:p w:rsidR="00D57766" w:rsidRPr="000478A1" w:rsidRDefault="00D57766" w:rsidP="00D57766">
      <w:pPr>
        <w:ind w:firstLine="708"/>
        <w:jc w:val="both"/>
        <w:rPr>
          <w:rFonts w:ascii="Arial" w:hAnsi="Arial" w:cs="Arial"/>
          <w:b/>
        </w:rPr>
      </w:pPr>
      <w:r w:rsidRPr="000478A1">
        <w:rPr>
          <w:rFonts w:ascii="Arial" w:hAnsi="Arial" w:cs="Arial"/>
        </w:rPr>
        <w:t xml:space="preserve">3. </w:t>
      </w:r>
      <w:r w:rsidRPr="000478A1">
        <w:rPr>
          <w:rFonts w:ascii="Arial" w:hAnsi="Arial" w:cs="Arial"/>
          <w:b/>
        </w:rPr>
        <w:t>Потврда издата од стране Републике Србије, Министарства финансија, Управе за трезор,</w:t>
      </w:r>
      <w:r w:rsidRPr="000478A1">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0478A1">
        <w:rPr>
          <w:rFonts w:ascii="Arial" w:hAnsi="Arial" w:cs="Arial"/>
          <w:b/>
        </w:rPr>
        <w:t xml:space="preserve"> или</w:t>
      </w:r>
    </w:p>
    <w:p w:rsidR="00D57766" w:rsidRPr="000478A1" w:rsidRDefault="00D57766" w:rsidP="00D57766">
      <w:pPr>
        <w:ind w:firstLine="708"/>
        <w:jc w:val="both"/>
        <w:rPr>
          <w:rFonts w:ascii="Arial" w:hAnsi="Arial" w:cs="Arial"/>
        </w:rPr>
      </w:pPr>
    </w:p>
    <w:p w:rsidR="00D57766" w:rsidRPr="000478A1" w:rsidRDefault="00D57766" w:rsidP="00D57766">
      <w:pPr>
        <w:ind w:firstLine="708"/>
        <w:jc w:val="both"/>
        <w:rPr>
          <w:rFonts w:ascii="Arial" w:hAnsi="Arial" w:cs="Arial"/>
        </w:rPr>
      </w:pPr>
      <w:r w:rsidRPr="000478A1">
        <w:rPr>
          <w:rFonts w:ascii="Arial" w:hAnsi="Arial" w:cs="Arial"/>
        </w:rPr>
        <w:t xml:space="preserve">4. </w:t>
      </w:r>
      <w:r w:rsidRPr="000478A1">
        <w:rPr>
          <w:rFonts w:ascii="Arial" w:hAnsi="Arial" w:cs="Arial"/>
          <w:b/>
        </w:rPr>
        <w:t xml:space="preserve">Потврда издата од стране Народне банке Србије, </w:t>
      </w:r>
      <w:r w:rsidRPr="000478A1">
        <w:rPr>
          <w:rFonts w:ascii="Arial" w:hAnsi="Arial" w:cs="Arial"/>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D57766" w:rsidRPr="000478A1" w:rsidRDefault="00D57766" w:rsidP="00D57766">
      <w:pPr>
        <w:pStyle w:val="ListParagraph"/>
        <w:rPr>
          <w:rFonts w:ascii="Arial" w:hAnsi="Arial" w:cs="Arial"/>
        </w:rPr>
      </w:pPr>
    </w:p>
    <w:p w:rsidR="00D57766" w:rsidRPr="001B1537" w:rsidRDefault="00D57766" w:rsidP="00D57766">
      <w:pPr>
        <w:jc w:val="both"/>
        <w:rPr>
          <w:rFonts w:ascii="Arial" w:hAnsi="Arial" w:cs="Arial"/>
        </w:rPr>
      </w:pPr>
      <w:r w:rsidRPr="000478A1">
        <w:rPr>
          <w:rFonts w:ascii="Arial" w:hAnsi="Arial" w:cs="Arial"/>
        </w:rPr>
        <w:t>Поступак заштите права регулисан је одредбама чл. 138. - 166. ЗЈН.</w:t>
      </w:r>
      <w:r w:rsidRPr="001B1537">
        <w:rPr>
          <w:rFonts w:ascii="Arial" w:hAnsi="Arial" w:cs="Arial"/>
        </w:rPr>
        <w:t xml:space="preserve"> </w:t>
      </w:r>
    </w:p>
    <w:p w:rsidR="00D57766" w:rsidRPr="00315408" w:rsidRDefault="00D57766" w:rsidP="00D57766">
      <w:pPr>
        <w:jc w:val="both"/>
        <w:rPr>
          <w:rFonts w:ascii="Arial" w:hAnsi="Arial" w:cs="Arial"/>
        </w:rPr>
      </w:pPr>
    </w:p>
    <w:p w:rsidR="004B5C74" w:rsidRDefault="004B5C74"/>
    <w:sectPr w:rsidR="004B5C74" w:rsidSect="00407FED">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CF0" w:rsidRDefault="00584CF0" w:rsidP="00DF0F43">
      <w:pPr>
        <w:spacing w:line="240" w:lineRule="auto"/>
      </w:pPr>
      <w:r>
        <w:separator/>
      </w:r>
    </w:p>
  </w:endnote>
  <w:endnote w:type="continuationSeparator" w:id="1">
    <w:p w:rsidR="00584CF0" w:rsidRDefault="00584CF0" w:rsidP="00DF0F4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font236">
    <w:altName w:val="Times New Roman"/>
    <w:charset w:val="EE"/>
    <w:family w:val="auto"/>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EE"/>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8C1A90">
      <w:tc>
        <w:tcPr>
          <w:tcW w:w="8208" w:type="dxa"/>
          <w:tcBorders>
            <w:top w:val="single" w:sz="8" w:space="0" w:color="808080"/>
          </w:tcBorders>
          <w:shd w:val="clear" w:color="auto" w:fill="auto"/>
        </w:tcPr>
        <w:p w:rsidR="008C1A90" w:rsidRPr="0019425F" w:rsidRDefault="008C1A90" w:rsidP="0019425F">
          <w:pPr>
            <w:pStyle w:val="Footer"/>
            <w:jc w:val="center"/>
            <w:rPr>
              <w:b/>
              <w:bCs/>
              <w:color w:val="4F81BD"/>
            </w:rPr>
          </w:pPr>
          <w:r>
            <w:rPr>
              <w:b/>
              <w:bCs/>
              <w:color w:val="4F81BD"/>
            </w:rPr>
            <w:t>Конкурсна документација за ЈНМВ бр.05/2018</w:t>
          </w:r>
        </w:p>
      </w:tc>
      <w:tc>
        <w:tcPr>
          <w:tcW w:w="1034" w:type="dxa"/>
          <w:tcBorders>
            <w:top w:val="single" w:sz="8" w:space="0" w:color="808080"/>
            <w:left w:val="single" w:sz="8" w:space="0" w:color="808080"/>
          </w:tcBorders>
          <w:shd w:val="clear" w:color="auto" w:fill="auto"/>
        </w:tcPr>
        <w:p w:rsidR="008C1A90" w:rsidRDefault="008C1A90">
          <w:pPr>
            <w:pStyle w:val="Footer"/>
            <w:rPr>
              <w:color w:val="1F497D"/>
            </w:rPr>
          </w:pPr>
          <w:r>
            <w:rPr>
              <w:b/>
              <w:bCs/>
              <w:color w:val="4F81BD"/>
            </w:rPr>
            <w:t xml:space="preserve"> </w:t>
          </w:r>
          <w:r w:rsidR="00832604">
            <w:rPr>
              <w:b/>
              <w:bCs/>
              <w:color w:val="4F81BD"/>
            </w:rPr>
            <w:fldChar w:fldCharType="begin"/>
          </w:r>
          <w:r>
            <w:rPr>
              <w:b/>
              <w:bCs/>
              <w:color w:val="4F81BD"/>
            </w:rPr>
            <w:instrText xml:space="preserve"> PAGE </w:instrText>
          </w:r>
          <w:r w:rsidR="00832604">
            <w:rPr>
              <w:b/>
              <w:bCs/>
              <w:color w:val="4F81BD"/>
            </w:rPr>
            <w:fldChar w:fldCharType="separate"/>
          </w:r>
          <w:r w:rsidR="00EF6205">
            <w:rPr>
              <w:b/>
              <w:bCs/>
              <w:noProof/>
              <w:color w:val="4F81BD"/>
            </w:rPr>
            <w:t>14</w:t>
          </w:r>
          <w:r w:rsidR="00832604">
            <w:rPr>
              <w:b/>
              <w:bCs/>
              <w:color w:val="4F81BD"/>
            </w:rPr>
            <w:fldChar w:fldCharType="end"/>
          </w:r>
          <w:r>
            <w:rPr>
              <w:color w:val="4F81BD"/>
            </w:rPr>
            <w:t xml:space="preserve">/ </w:t>
          </w:r>
          <w:r w:rsidR="00832604">
            <w:rPr>
              <w:b/>
              <w:bCs/>
              <w:color w:val="4F81BD"/>
            </w:rPr>
            <w:fldChar w:fldCharType="begin"/>
          </w:r>
          <w:r>
            <w:rPr>
              <w:b/>
              <w:bCs/>
              <w:color w:val="4F81BD"/>
            </w:rPr>
            <w:instrText xml:space="preserve"> NUMPAGES \*Arabic </w:instrText>
          </w:r>
          <w:r w:rsidR="00832604">
            <w:rPr>
              <w:b/>
              <w:bCs/>
              <w:color w:val="4F81BD"/>
            </w:rPr>
            <w:fldChar w:fldCharType="separate"/>
          </w:r>
          <w:r w:rsidR="00EF6205">
            <w:rPr>
              <w:b/>
              <w:bCs/>
              <w:noProof/>
              <w:color w:val="4F81BD"/>
            </w:rPr>
            <w:t>60</w:t>
          </w:r>
          <w:r w:rsidR="00832604">
            <w:rPr>
              <w:b/>
              <w:bCs/>
              <w:color w:val="4F81BD"/>
            </w:rPr>
            <w:fldChar w:fldCharType="end"/>
          </w:r>
        </w:p>
      </w:tc>
    </w:tr>
  </w:tbl>
  <w:p w:rsidR="008C1A90" w:rsidRDefault="008C1A90">
    <w:pPr>
      <w:pStyle w:val="Footer"/>
      <w:jc w:val="right"/>
    </w:pPr>
    <w:r>
      <w:rPr>
        <w:color w:val="1F497D"/>
      </w:rPr>
      <w:t xml:space="preserve"> </w:t>
    </w:r>
  </w:p>
  <w:p w:rsidR="008C1A90" w:rsidRDefault="008C1A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CF0" w:rsidRDefault="00584CF0" w:rsidP="00DF0F43">
      <w:pPr>
        <w:spacing w:line="240" w:lineRule="auto"/>
      </w:pPr>
      <w:r>
        <w:separator/>
      </w:r>
    </w:p>
  </w:footnote>
  <w:footnote w:type="continuationSeparator" w:id="1">
    <w:p w:rsidR="00584CF0" w:rsidRDefault="00584CF0" w:rsidP="00DF0F4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4">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15D138C2"/>
    <w:multiLevelType w:val="multilevel"/>
    <w:tmpl w:val="AE52EA8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1DC4191B"/>
    <w:multiLevelType w:val="hybridMultilevel"/>
    <w:tmpl w:val="CECE45EA"/>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9">
    <w:nsid w:val="28A214FC"/>
    <w:multiLevelType w:val="hybridMultilevel"/>
    <w:tmpl w:val="63228D56"/>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37FA29F3"/>
    <w:multiLevelType w:val="hybridMultilevel"/>
    <w:tmpl w:val="F2A41D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3B3359EC"/>
    <w:multiLevelType w:val="hybridMultilevel"/>
    <w:tmpl w:val="D56A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D40289"/>
    <w:multiLevelType w:val="multilevel"/>
    <w:tmpl w:val="E2044B6A"/>
    <w:lvl w:ilvl="0">
      <w:start w:val="1"/>
      <w:numFmt w:val="decimal"/>
      <w:lvlText w:val="%1."/>
      <w:lvlJc w:val="left"/>
      <w:pPr>
        <w:ind w:left="390" w:hanging="39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7">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8">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4D1C0206"/>
    <w:multiLevelType w:val="hybridMultilevel"/>
    <w:tmpl w:val="4AACFEEA"/>
    <w:lvl w:ilvl="0" w:tplc="3B0EFE5A">
      <w:start w:val="1"/>
      <w:numFmt w:val="bullet"/>
      <w:lvlText w:val="-"/>
      <w:lvlJc w:val="left"/>
      <w:pPr>
        <w:ind w:left="1710" w:hanging="360"/>
      </w:pPr>
      <w:rPr>
        <w:rFonts w:ascii="Arial" w:eastAsia="Arial Unicode MS" w:hAnsi="Aria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5507A25"/>
    <w:multiLevelType w:val="hybridMultilevel"/>
    <w:tmpl w:val="3CDC570E"/>
    <w:lvl w:ilvl="0" w:tplc="04090011">
      <w:start w:val="1"/>
      <w:numFmt w:val="decimal"/>
      <w:lvlText w:val="%1)"/>
      <w:lvlJc w:val="left"/>
      <w:pPr>
        <w:ind w:left="1710" w:hanging="360"/>
      </w:pPr>
      <w:rPr>
        <w:rFont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788252EE"/>
    <w:multiLevelType w:val="multilevel"/>
    <w:tmpl w:val="AE52EA8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num w:numId="1">
    <w:abstractNumId w:val="0"/>
  </w:num>
  <w:num w:numId="2">
    <w:abstractNumId w:val="1"/>
  </w:num>
  <w:num w:numId="3">
    <w:abstractNumId w:val="2"/>
  </w:num>
  <w:num w:numId="4">
    <w:abstractNumId w:val="10"/>
  </w:num>
  <w:num w:numId="5">
    <w:abstractNumId w:val="7"/>
  </w:num>
  <w:num w:numId="6">
    <w:abstractNumId w:val="13"/>
  </w:num>
  <w:num w:numId="7">
    <w:abstractNumId w:val="23"/>
  </w:num>
  <w:num w:numId="8">
    <w:abstractNumId w:val="17"/>
  </w:num>
  <w:num w:numId="9">
    <w:abstractNumId w:val="22"/>
  </w:num>
  <w:num w:numId="10">
    <w:abstractNumId w:val="18"/>
  </w:num>
  <w:num w:numId="11">
    <w:abstractNumId w:val="14"/>
  </w:num>
  <w:num w:numId="12">
    <w:abstractNumId w:val="11"/>
  </w:num>
  <w:num w:numId="13">
    <w:abstractNumId w:val="5"/>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
    <w:lvlOverride w:ilvl="0">
      <w:startOverride w:val="1"/>
    </w:lvlOverride>
  </w:num>
  <w:num w:numId="17">
    <w:abstractNumId w:val="19"/>
  </w:num>
  <w:num w:numId="18">
    <w:abstractNumId w:val="21"/>
  </w:num>
  <w:num w:numId="19">
    <w:abstractNumId w:val="20"/>
  </w:num>
  <w:num w:numId="20">
    <w:abstractNumId w:val="4"/>
    <w:lvlOverride w:ilvl="0">
      <w:startOverride w:val="1"/>
    </w:lvlOverride>
  </w:num>
  <w:num w:numId="21">
    <w:abstractNumId w:val="9"/>
  </w:num>
  <w:num w:numId="22">
    <w:abstractNumId w:val="15"/>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57766"/>
    <w:rsid w:val="0002279B"/>
    <w:rsid w:val="000E0961"/>
    <w:rsid w:val="000F6513"/>
    <w:rsid w:val="00110B5A"/>
    <w:rsid w:val="00114AAD"/>
    <w:rsid w:val="0016274A"/>
    <w:rsid w:val="00187DEF"/>
    <w:rsid w:val="00193BEE"/>
    <w:rsid w:val="0019425F"/>
    <w:rsid w:val="001A4860"/>
    <w:rsid w:val="001D0214"/>
    <w:rsid w:val="002B66EF"/>
    <w:rsid w:val="00342765"/>
    <w:rsid w:val="003F757C"/>
    <w:rsid w:val="00407FED"/>
    <w:rsid w:val="004B0F9C"/>
    <w:rsid w:val="004B5C74"/>
    <w:rsid w:val="005350F5"/>
    <w:rsid w:val="0053770B"/>
    <w:rsid w:val="00584CF0"/>
    <w:rsid w:val="005876B3"/>
    <w:rsid w:val="0065146C"/>
    <w:rsid w:val="006B2A13"/>
    <w:rsid w:val="006B2FC0"/>
    <w:rsid w:val="006E7C57"/>
    <w:rsid w:val="00712B0C"/>
    <w:rsid w:val="007A4181"/>
    <w:rsid w:val="007C2116"/>
    <w:rsid w:val="007D3ABC"/>
    <w:rsid w:val="00832604"/>
    <w:rsid w:val="00851E68"/>
    <w:rsid w:val="00867C60"/>
    <w:rsid w:val="008874EB"/>
    <w:rsid w:val="008C1A90"/>
    <w:rsid w:val="009618F4"/>
    <w:rsid w:val="009A5347"/>
    <w:rsid w:val="009B0FAC"/>
    <w:rsid w:val="00A05C1F"/>
    <w:rsid w:val="00A66B2D"/>
    <w:rsid w:val="00AA2384"/>
    <w:rsid w:val="00B213A1"/>
    <w:rsid w:val="00B30956"/>
    <w:rsid w:val="00B663A0"/>
    <w:rsid w:val="00BB1364"/>
    <w:rsid w:val="00D104F4"/>
    <w:rsid w:val="00D43749"/>
    <w:rsid w:val="00D57766"/>
    <w:rsid w:val="00D61B02"/>
    <w:rsid w:val="00D72A27"/>
    <w:rsid w:val="00D87879"/>
    <w:rsid w:val="00DF0F43"/>
    <w:rsid w:val="00DF42B3"/>
    <w:rsid w:val="00E83971"/>
    <w:rsid w:val="00EF6205"/>
    <w:rsid w:val="00F45BBF"/>
    <w:rsid w:val="00F573AE"/>
    <w:rsid w:val="00F87357"/>
    <w:rsid w:val="00FC67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766"/>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D57766"/>
    <w:pPr>
      <w:keepNext/>
      <w:keepLines/>
      <w:spacing w:before="480"/>
      <w:outlineLvl w:val="0"/>
    </w:pPr>
    <w:rPr>
      <w:rFonts w:ascii="Cambria" w:hAnsi="Cambria" w:cs="font236"/>
      <w:b/>
      <w:bCs/>
      <w:color w:val="365F91"/>
      <w:sz w:val="28"/>
      <w:szCs w:val="28"/>
    </w:rPr>
  </w:style>
  <w:style w:type="paragraph" w:styleId="Heading2">
    <w:name w:val="heading 2"/>
    <w:basedOn w:val="Normal"/>
    <w:next w:val="BodyText"/>
    <w:link w:val="Heading2Char"/>
    <w:qFormat/>
    <w:rsid w:val="00D57766"/>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D57766"/>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D57766"/>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D57766"/>
    <w:pPr>
      <w:tabs>
        <w:tab w:val="num" w:pos="66"/>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D57766"/>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D57766"/>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D57766"/>
    <w:pPr>
      <w:keepNext/>
      <w:tabs>
        <w:tab w:val="num" w:pos="66"/>
      </w:tabs>
      <w:ind w:left="1440" w:hanging="1440"/>
      <w:jc w:val="both"/>
      <w:outlineLvl w:val="7"/>
    </w:pPr>
    <w:rPr>
      <w:rFonts w:eastAsia="Times New Roman"/>
      <w:b/>
    </w:rPr>
  </w:style>
  <w:style w:type="paragraph" w:styleId="Heading9">
    <w:name w:val="heading 9"/>
    <w:basedOn w:val="Normal"/>
    <w:next w:val="BodyText"/>
    <w:link w:val="Heading9Char"/>
    <w:qFormat/>
    <w:rsid w:val="00D57766"/>
    <w:pPr>
      <w:tabs>
        <w:tab w:val="num" w:pos="66"/>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7766"/>
    <w:rPr>
      <w:rFonts w:ascii="Cambria" w:eastAsia="Arial Unicode MS" w:hAnsi="Cambria" w:cs="font236"/>
      <w:b/>
      <w:bCs/>
      <w:color w:val="365F91"/>
      <w:kern w:val="1"/>
      <w:sz w:val="28"/>
      <w:szCs w:val="28"/>
      <w:lang w:eastAsia="ar-SA"/>
    </w:rPr>
  </w:style>
  <w:style w:type="character" w:customStyle="1" w:styleId="Heading2Char">
    <w:name w:val="Heading 2 Char"/>
    <w:basedOn w:val="DefaultParagraphFont"/>
    <w:link w:val="Heading2"/>
    <w:rsid w:val="00D57766"/>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57766"/>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57766"/>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57766"/>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D57766"/>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57766"/>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57766"/>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57766"/>
    <w:rPr>
      <w:rFonts w:ascii="Arial" w:eastAsia="Times New Roman" w:hAnsi="Arial" w:cs="Arial"/>
      <w:color w:val="000000"/>
      <w:kern w:val="1"/>
      <w:sz w:val="24"/>
      <w:szCs w:val="24"/>
      <w:lang w:eastAsia="ar-SA"/>
    </w:rPr>
  </w:style>
  <w:style w:type="character" w:customStyle="1" w:styleId="WW8Num2z0">
    <w:name w:val="WW8Num2z0"/>
    <w:rsid w:val="00D57766"/>
    <w:rPr>
      <w:rFonts w:ascii="Symbol" w:hAnsi="Symbol" w:cs="Symbol"/>
    </w:rPr>
  </w:style>
  <w:style w:type="character" w:customStyle="1" w:styleId="WW8Num2z1">
    <w:name w:val="WW8Num2z1"/>
    <w:rsid w:val="00D57766"/>
    <w:rPr>
      <w:rFonts w:ascii="Courier New" w:hAnsi="Courier New" w:cs="Courier New"/>
    </w:rPr>
  </w:style>
  <w:style w:type="character" w:customStyle="1" w:styleId="WW8Num2z2">
    <w:name w:val="WW8Num2z2"/>
    <w:rsid w:val="00D57766"/>
    <w:rPr>
      <w:rFonts w:ascii="Wingdings" w:hAnsi="Wingdings" w:cs="Wingdings"/>
    </w:rPr>
  </w:style>
  <w:style w:type="character" w:customStyle="1" w:styleId="WW8Num3z0">
    <w:name w:val="WW8Num3z0"/>
    <w:rsid w:val="00D57766"/>
    <w:rPr>
      <w:b/>
    </w:rPr>
  </w:style>
  <w:style w:type="character" w:customStyle="1" w:styleId="WW8Num3z1">
    <w:name w:val="WW8Num3z1"/>
    <w:rsid w:val="00D57766"/>
    <w:rPr>
      <w:b/>
      <w:i w:val="0"/>
      <w:sz w:val="24"/>
      <w:szCs w:val="24"/>
    </w:rPr>
  </w:style>
  <w:style w:type="character" w:customStyle="1" w:styleId="WW8Num4z0">
    <w:name w:val="WW8Num4z0"/>
    <w:rsid w:val="00D57766"/>
    <w:rPr>
      <w:rFonts w:cs="Arial"/>
      <w:i w:val="0"/>
      <w:sz w:val="24"/>
    </w:rPr>
  </w:style>
  <w:style w:type="character" w:customStyle="1" w:styleId="WW8Num5z0">
    <w:name w:val="WW8Num5z0"/>
    <w:rsid w:val="00D57766"/>
    <w:rPr>
      <w:rFonts w:cs="Arial"/>
      <w:b w:val="0"/>
      <w:i w:val="0"/>
      <w:sz w:val="24"/>
    </w:rPr>
  </w:style>
  <w:style w:type="character" w:customStyle="1" w:styleId="WW8Num6z0">
    <w:name w:val="WW8Num6z0"/>
    <w:rsid w:val="00D57766"/>
    <w:rPr>
      <w:rFonts w:ascii="Symbol" w:hAnsi="Symbol" w:cs="Symbol"/>
    </w:rPr>
  </w:style>
  <w:style w:type="character" w:customStyle="1" w:styleId="WW8Num6z1">
    <w:name w:val="WW8Num6z1"/>
    <w:rsid w:val="00D57766"/>
    <w:rPr>
      <w:rFonts w:ascii="Courier New" w:hAnsi="Courier New" w:cs="Courier New"/>
    </w:rPr>
  </w:style>
  <w:style w:type="character" w:customStyle="1" w:styleId="WW8Num6z2">
    <w:name w:val="WW8Num6z2"/>
    <w:rsid w:val="00D57766"/>
    <w:rPr>
      <w:rFonts w:ascii="Wingdings" w:hAnsi="Wingdings" w:cs="Wingdings"/>
    </w:rPr>
  </w:style>
  <w:style w:type="character" w:customStyle="1" w:styleId="WW8Num7z0">
    <w:name w:val="WW8Num7z0"/>
    <w:rsid w:val="00D57766"/>
    <w:rPr>
      <w:b w:val="0"/>
      <w:i w:val="0"/>
      <w:color w:val="00000A"/>
    </w:rPr>
  </w:style>
  <w:style w:type="character" w:customStyle="1" w:styleId="WW8Num7z1">
    <w:name w:val="WW8Num7z1"/>
    <w:rsid w:val="00D57766"/>
    <w:rPr>
      <w:rFonts w:ascii="Courier New" w:hAnsi="Courier New" w:cs="Courier New"/>
    </w:rPr>
  </w:style>
  <w:style w:type="character" w:customStyle="1" w:styleId="WW8Num7z2">
    <w:name w:val="WW8Num7z2"/>
    <w:rsid w:val="00D57766"/>
    <w:rPr>
      <w:rFonts w:ascii="Wingdings" w:hAnsi="Wingdings" w:cs="Wingdings"/>
    </w:rPr>
  </w:style>
  <w:style w:type="character" w:customStyle="1" w:styleId="WW8Num8z0">
    <w:name w:val="WW8Num8z0"/>
    <w:rsid w:val="00D57766"/>
    <w:rPr>
      <w:rFonts w:ascii="Symbol" w:hAnsi="Symbol" w:cs="Symbol"/>
    </w:rPr>
  </w:style>
  <w:style w:type="character" w:customStyle="1" w:styleId="WW8Num9z0">
    <w:name w:val="WW8Num9z0"/>
    <w:rsid w:val="00D57766"/>
    <w:rPr>
      <w:i w:val="0"/>
    </w:rPr>
  </w:style>
  <w:style w:type="character" w:customStyle="1" w:styleId="WW8Num9z1">
    <w:name w:val="WW8Num9z1"/>
    <w:rsid w:val="00D57766"/>
    <w:rPr>
      <w:rFonts w:ascii="Courier New" w:hAnsi="Courier New" w:cs="Courier New"/>
    </w:rPr>
  </w:style>
  <w:style w:type="character" w:customStyle="1" w:styleId="WW8Num9z2">
    <w:name w:val="WW8Num9z2"/>
    <w:rsid w:val="00D57766"/>
    <w:rPr>
      <w:rFonts w:ascii="Wingdings" w:hAnsi="Wingdings" w:cs="Wingdings"/>
    </w:rPr>
  </w:style>
  <w:style w:type="character" w:customStyle="1" w:styleId="WW8Num8z1">
    <w:name w:val="WW8Num8z1"/>
    <w:rsid w:val="00D57766"/>
    <w:rPr>
      <w:rFonts w:ascii="Courier New" w:hAnsi="Courier New" w:cs="Courier New"/>
    </w:rPr>
  </w:style>
  <w:style w:type="character" w:customStyle="1" w:styleId="WW8Num8z2">
    <w:name w:val="WW8Num8z2"/>
    <w:rsid w:val="00D57766"/>
    <w:rPr>
      <w:rFonts w:ascii="Wingdings" w:hAnsi="Wingdings" w:cs="Wingdings"/>
    </w:rPr>
  </w:style>
  <w:style w:type="character" w:customStyle="1" w:styleId="WW8Num10z0">
    <w:name w:val="WW8Num10z0"/>
    <w:rsid w:val="00D57766"/>
    <w:rPr>
      <w:rFonts w:ascii="Symbol" w:hAnsi="Symbol" w:cs="Symbol"/>
    </w:rPr>
  </w:style>
  <w:style w:type="character" w:customStyle="1" w:styleId="WW8Num10z1">
    <w:name w:val="WW8Num10z1"/>
    <w:rsid w:val="00D57766"/>
    <w:rPr>
      <w:rFonts w:ascii="Courier New" w:hAnsi="Courier New" w:cs="Courier New"/>
    </w:rPr>
  </w:style>
  <w:style w:type="character" w:customStyle="1" w:styleId="WW8Num10z2">
    <w:name w:val="WW8Num10z2"/>
    <w:rsid w:val="00D57766"/>
    <w:rPr>
      <w:rFonts w:ascii="Wingdings" w:hAnsi="Wingdings" w:cs="Wingdings"/>
    </w:rPr>
  </w:style>
  <w:style w:type="character" w:customStyle="1" w:styleId="WW8Num12z0">
    <w:name w:val="WW8Num12z0"/>
    <w:rsid w:val="00D57766"/>
    <w:rPr>
      <w:b/>
    </w:rPr>
  </w:style>
  <w:style w:type="character" w:customStyle="1" w:styleId="WW8Num12z1">
    <w:name w:val="WW8Num12z1"/>
    <w:rsid w:val="00D57766"/>
    <w:rPr>
      <w:b/>
      <w:i w:val="0"/>
      <w:sz w:val="24"/>
      <w:szCs w:val="24"/>
    </w:rPr>
  </w:style>
  <w:style w:type="character" w:customStyle="1" w:styleId="WW8Num13z0">
    <w:name w:val="WW8Num13z0"/>
    <w:rsid w:val="00D57766"/>
    <w:rPr>
      <w:b w:val="0"/>
    </w:rPr>
  </w:style>
  <w:style w:type="character" w:customStyle="1" w:styleId="WW8Num15z0">
    <w:name w:val="WW8Num15z0"/>
    <w:rsid w:val="00D57766"/>
    <w:rPr>
      <w:rFonts w:ascii="Wingdings" w:hAnsi="Wingdings" w:cs="Wingdings"/>
    </w:rPr>
  </w:style>
  <w:style w:type="character" w:customStyle="1" w:styleId="WW8Num15z1">
    <w:name w:val="WW8Num15z1"/>
    <w:rsid w:val="00D57766"/>
    <w:rPr>
      <w:rFonts w:ascii="Courier New" w:hAnsi="Courier New" w:cs="Courier New"/>
    </w:rPr>
  </w:style>
  <w:style w:type="character" w:customStyle="1" w:styleId="WW8Num15z3">
    <w:name w:val="WW8Num15z3"/>
    <w:rsid w:val="00D57766"/>
    <w:rPr>
      <w:rFonts w:ascii="Symbol" w:hAnsi="Symbol" w:cs="Symbol"/>
    </w:rPr>
  </w:style>
  <w:style w:type="character" w:customStyle="1" w:styleId="WW-DefaultParagraphFont">
    <w:name w:val="WW-Default Paragraph Font"/>
    <w:rsid w:val="00D57766"/>
  </w:style>
  <w:style w:type="character" w:customStyle="1" w:styleId="ListParagraphChar">
    <w:name w:val="List Paragraph Char"/>
    <w:rsid w:val="00D57766"/>
  </w:style>
  <w:style w:type="character" w:customStyle="1" w:styleId="CommentReference1">
    <w:name w:val="Comment Reference1"/>
    <w:rsid w:val="00D57766"/>
    <w:rPr>
      <w:sz w:val="16"/>
      <w:szCs w:val="16"/>
    </w:rPr>
  </w:style>
  <w:style w:type="character" w:customStyle="1" w:styleId="CommentTextChar">
    <w:name w:val="Comment Text Char"/>
    <w:rsid w:val="00D57766"/>
    <w:rPr>
      <w:sz w:val="20"/>
      <w:szCs w:val="20"/>
    </w:rPr>
  </w:style>
  <w:style w:type="character" w:customStyle="1" w:styleId="CommentSubjectChar">
    <w:name w:val="Comment Subject Char"/>
    <w:rsid w:val="00D57766"/>
    <w:rPr>
      <w:b/>
      <w:bCs/>
      <w:sz w:val="20"/>
      <w:szCs w:val="20"/>
    </w:rPr>
  </w:style>
  <w:style w:type="character" w:customStyle="1" w:styleId="BalloonTextChar">
    <w:name w:val="Balloon Text Char"/>
    <w:rsid w:val="00D57766"/>
    <w:rPr>
      <w:rFonts w:ascii="Tahoma" w:hAnsi="Tahoma" w:cs="Tahoma"/>
      <w:sz w:val="16"/>
      <w:szCs w:val="16"/>
    </w:rPr>
  </w:style>
  <w:style w:type="character" w:customStyle="1" w:styleId="BodyText2Char">
    <w:name w:val="Body Text 2 Char"/>
    <w:rsid w:val="00D57766"/>
    <w:rPr>
      <w:sz w:val="24"/>
      <w:szCs w:val="24"/>
    </w:rPr>
  </w:style>
  <w:style w:type="character" w:customStyle="1" w:styleId="BodyText2Char1">
    <w:name w:val="Body Text 2 Char1"/>
    <w:basedOn w:val="WW-DefaultParagraphFont"/>
    <w:rsid w:val="00D57766"/>
  </w:style>
  <w:style w:type="character" w:customStyle="1" w:styleId="BodyText3Char">
    <w:name w:val="Body Text 3 Char"/>
    <w:rsid w:val="00D57766"/>
    <w:rPr>
      <w:rFonts w:ascii="Times New Roman" w:eastAsia="Times New Roman" w:hAnsi="Times New Roman" w:cs="Times New Roman"/>
      <w:sz w:val="16"/>
      <w:szCs w:val="16"/>
    </w:rPr>
  </w:style>
  <w:style w:type="character" w:customStyle="1" w:styleId="NoSpacingChar">
    <w:name w:val="No Spacing Char"/>
    <w:rsid w:val="00D57766"/>
    <w:rPr>
      <w:rFonts w:cs="font236"/>
      <w:lang w:val="en-US"/>
    </w:rPr>
  </w:style>
  <w:style w:type="character" w:customStyle="1" w:styleId="HeaderChar">
    <w:name w:val="Header Char"/>
    <w:basedOn w:val="WW-DefaultParagraphFont"/>
    <w:rsid w:val="00D57766"/>
  </w:style>
  <w:style w:type="character" w:customStyle="1" w:styleId="FooterChar">
    <w:name w:val="Footer Char"/>
    <w:basedOn w:val="WW-DefaultParagraphFont"/>
    <w:rsid w:val="00D57766"/>
  </w:style>
  <w:style w:type="character" w:customStyle="1" w:styleId="ListLabel1">
    <w:name w:val="ListLabel 1"/>
    <w:rsid w:val="00D57766"/>
    <w:rPr>
      <w:rFonts w:cs="Courier New"/>
    </w:rPr>
  </w:style>
  <w:style w:type="character" w:customStyle="1" w:styleId="ListLabel2">
    <w:name w:val="ListLabel 2"/>
    <w:rsid w:val="00D57766"/>
    <w:rPr>
      <w:b/>
      <w:i w:val="0"/>
      <w:sz w:val="24"/>
      <w:szCs w:val="24"/>
    </w:rPr>
  </w:style>
  <w:style w:type="character" w:customStyle="1" w:styleId="ListLabel3">
    <w:name w:val="ListLabel 3"/>
    <w:rsid w:val="00D57766"/>
    <w:rPr>
      <w:rFonts w:cs="Arial"/>
      <w:i w:val="0"/>
      <w:sz w:val="24"/>
    </w:rPr>
  </w:style>
  <w:style w:type="character" w:customStyle="1" w:styleId="ListLabel4">
    <w:name w:val="ListLabel 4"/>
    <w:rsid w:val="00D57766"/>
    <w:rPr>
      <w:rFonts w:cs="Arial"/>
      <w:b w:val="0"/>
      <w:i w:val="0"/>
      <w:sz w:val="24"/>
    </w:rPr>
  </w:style>
  <w:style w:type="character" w:customStyle="1" w:styleId="ListLabel5">
    <w:name w:val="ListLabel 5"/>
    <w:rsid w:val="00D57766"/>
    <w:rPr>
      <w:rFonts w:cs="Calibri"/>
    </w:rPr>
  </w:style>
  <w:style w:type="character" w:customStyle="1" w:styleId="ListLabel6">
    <w:name w:val="ListLabel 6"/>
    <w:rsid w:val="00D57766"/>
    <w:rPr>
      <w:b w:val="0"/>
      <w:i w:val="0"/>
      <w:color w:val="00000A"/>
    </w:rPr>
  </w:style>
  <w:style w:type="character" w:customStyle="1" w:styleId="ListLabel7">
    <w:name w:val="ListLabel 7"/>
    <w:rsid w:val="00D57766"/>
    <w:rPr>
      <w:rFonts w:eastAsia="TimesNewRomanPSMT" w:cs="Times New Roman"/>
    </w:rPr>
  </w:style>
  <w:style w:type="character" w:customStyle="1" w:styleId="ListLabel8">
    <w:name w:val="ListLabel 8"/>
    <w:rsid w:val="00D57766"/>
    <w:rPr>
      <w:i w:val="0"/>
    </w:rPr>
  </w:style>
  <w:style w:type="character" w:customStyle="1" w:styleId="NumberingSymbols">
    <w:name w:val="Numbering Symbols"/>
    <w:rsid w:val="00D57766"/>
  </w:style>
  <w:style w:type="paragraph" w:customStyle="1" w:styleId="Heading">
    <w:name w:val="Heading"/>
    <w:basedOn w:val="Normal"/>
    <w:next w:val="BodyText"/>
    <w:rsid w:val="00D57766"/>
    <w:pPr>
      <w:keepNext/>
      <w:spacing w:before="240" w:after="120"/>
    </w:pPr>
    <w:rPr>
      <w:rFonts w:ascii="Arial" w:hAnsi="Arial" w:cs="Mangal"/>
      <w:sz w:val="28"/>
      <w:szCs w:val="28"/>
    </w:rPr>
  </w:style>
  <w:style w:type="paragraph" w:styleId="BodyText">
    <w:name w:val="Body Text"/>
    <w:basedOn w:val="Normal"/>
    <w:link w:val="BodyTextChar"/>
    <w:rsid w:val="00D57766"/>
    <w:pPr>
      <w:spacing w:after="120"/>
    </w:pPr>
  </w:style>
  <w:style w:type="character" w:customStyle="1" w:styleId="BodyTextChar">
    <w:name w:val="Body Text Char"/>
    <w:basedOn w:val="DefaultParagraphFont"/>
    <w:link w:val="BodyText"/>
    <w:rsid w:val="00D57766"/>
    <w:rPr>
      <w:rFonts w:ascii="Times New Roman" w:eastAsia="Arial Unicode MS" w:hAnsi="Times New Roman" w:cs="Times New Roman"/>
      <w:color w:val="000000"/>
      <w:kern w:val="1"/>
      <w:sz w:val="24"/>
      <w:szCs w:val="24"/>
      <w:lang w:eastAsia="ar-SA"/>
    </w:rPr>
  </w:style>
  <w:style w:type="paragraph" w:styleId="List">
    <w:name w:val="List"/>
    <w:basedOn w:val="BodyText"/>
    <w:rsid w:val="00D57766"/>
    <w:rPr>
      <w:rFonts w:cs="Mangal"/>
    </w:rPr>
  </w:style>
  <w:style w:type="paragraph" w:styleId="Caption">
    <w:name w:val="caption"/>
    <w:basedOn w:val="Normal"/>
    <w:qFormat/>
    <w:rsid w:val="00D57766"/>
    <w:pPr>
      <w:suppressLineNumbers/>
      <w:spacing w:before="120" w:after="120"/>
    </w:pPr>
    <w:rPr>
      <w:rFonts w:cs="Mangal"/>
      <w:i/>
      <w:iCs/>
    </w:rPr>
  </w:style>
  <w:style w:type="paragraph" w:customStyle="1" w:styleId="Index">
    <w:name w:val="Index"/>
    <w:basedOn w:val="Normal"/>
    <w:rsid w:val="00D57766"/>
    <w:pPr>
      <w:suppressLineNumbers/>
    </w:pPr>
    <w:rPr>
      <w:rFonts w:cs="Mangal"/>
    </w:rPr>
  </w:style>
  <w:style w:type="paragraph" w:styleId="ListParagraph">
    <w:name w:val="List Paragraph"/>
    <w:basedOn w:val="Normal"/>
    <w:uiPriority w:val="34"/>
    <w:qFormat/>
    <w:rsid w:val="00D57766"/>
    <w:pPr>
      <w:ind w:left="720"/>
    </w:pPr>
  </w:style>
  <w:style w:type="paragraph" w:customStyle="1" w:styleId="CommentText1">
    <w:name w:val="Comment Text1"/>
    <w:basedOn w:val="Normal"/>
    <w:rsid w:val="00D57766"/>
    <w:rPr>
      <w:sz w:val="20"/>
      <w:szCs w:val="20"/>
    </w:rPr>
  </w:style>
  <w:style w:type="paragraph" w:customStyle="1" w:styleId="CommentSubject1">
    <w:name w:val="Comment Subject1"/>
    <w:basedOn w:val="CommentText1"/>
    <w:rsid w:val="00D57766"/>
    <w:rPr>
      <w:b/>
      <w:bCs/>
    </w:rPr>
  </w:style>
  <w:style w:type="paragraph" w:styleId="BalloonText">
    <w:name w:val="Balloon Text"/>
    <w:basedOn w:val="Normal"/>
    <w:link w:val="BalloonTextChar1"/>
    <w:rsid w:val="00D57766"/>
    <w:rPr>
      <w:rFonts w:ascii="Tahoma" w:hAnsi="Tahoma" w:cs="Tahoma"/>
      <w:sz w:val="16"/>
      <w:szCs w:val="16"/>
    </w:rPr>
  </w:style>
  <w:style w:type="character" w:customStyle="1" w:styleId="BalloonTextChar1">
    <w:name w:val="Balloon Text Char1"/>
    <w:basedOn w:val="DefaultParagraphFont"/>
    <w:link w:val="BalloonText"/>
    <w:rsid w:val="00D57766"/>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D57766"/>
    <w:pPr>
      <w:suppressLineNumbers/>
    </w:pPr>
    <w:rPr>
      <w:sz w:val="32"/>
      <w:szCs w:val="32"/>
    </w:rPr>
  </w:style>
  <w:style w:type="paragraph" w:styleId="BodyText2">
    <w:name w:val="Body Text 2"/>
    <w:basedOn w:val="Normal"/>
    <w:link w:val="BodyText2Char2"/>
    <w:rsid w:val="00D57766"/>
    <w:pPr>
      <w:spacing w:after="120" w:line="480" w:lineRule="auto"/>
    </w:pPr>
  </w:style>
  <w:style w:type="character" w:customStyle="1" w:styleId="BodyText2Char2">
    <w:name w:val="Body Text 2 Char2"/>
    <w:basedOn w:val="DefaultParagraphFont"/>
    <w:link w:val="BodyText2"/>
    <w:rsid w:val="00D57766"/>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57766"/>
    <w:pPr>
      <w:spacing w:after="120"/>
    </w:pPr>
    <w:rPr>
      <w:rFonts w:eastAsia="Times New Roman"/>
      <w:sz w:val="16"/>
      <w:szCs w:val="16"/>
    </w:rPr>
  </w:style>
  <w:style w:type="character" w:customStyle="1" w:styleId="BodyText3Char1">
    <w:name w:val="Body Text 3 Char1"/>
    <w:basedOn w:val="DefaultParagraphFont"/>
    <w:link w:val="BodyText3"/>
    <w:rsid w:val="00D57766"/>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D57766"/>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D57766"/>
    <w:pPr>
      <w:suppressLineNumbers/>
      <w:tabs>
        <w:tab w:val="center" w:pos="4513"/>
        <w:tab w:val="right" w:pos="9026"/>
      </w:tabs>
    </w:pPr>
  </w:style>
  <w:style w:type="character" w:customStyle="1" w:styleId="HeaderChar1">
    <w:name w:val="Header Char1"/>
    <w:basedOn w:val="DefaultParagraphFont"/>
    <w:link w:val="Header"/>
    <w:rsid w:val="00D57766"/>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D57766"/>
    <w:pPr>
      <w:suppressLineNumbers/>
      <w:tabs>
        <w:tab w:val="center" w:pos="4513"/>
        <w:tab w:val="right" w:pos="9026"/>
      </w:tabs>
    </w:pPr>
  </w:style>
  <w:style w:type="character" w:customStyle="1" w:styleId="FooterChar1">
    <w:name w:val="Footer Char1"/>
    <w:basedOn w:val="DefaultParagraphFont"/>
    <w:link w:val="Footer"/>
    <w:rsid w:val="00D57766"/>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57766"/>
    <w:pPr>
      <w:suppressLineNumbers/>
    </w:pPr>
  </w:style>
  <w:style w:type="paragraph" w:customStyle="1" w:styleId="TableHeading">
    <w:name w:val="Table Heading"/>
    <w:basedOn w:val="TableContents"/>
    <w:rsid w:val="00D57766"/>
    <w:pPr>
      <w:jc w:val="center"/>
    </w:pPr>
    <w:rPr>
      <w:b/>
      <w:bCs/>
    </w:rPr>
  </w:style>
  <w:style w:type="paragraph" w:customStyle="1" w:styleId="PythagoreanTheorem">
    <w:name w:val="Pythagorean Theorem"/>
    <w:rsid w:val="00D57766"/>
    <w:pPr>
      <w:suppressAutoHyphens/>
    </w:pPr>
    <w:rPr>
      <w:rFonts w:ascii="Calibri" w:eastAsia="MS Mincho" w:hAnsi="Calibri" w:cs="Arial"/>
      <w:lang w:eastAsia="ar-SA"/>
    </w:rPr>
  </w:style>
  <w:style w:type="table" w:styleId="TableGrid">
    <w:name w:val="Table Grid"/>
    <w:basedOn w:val="TableNormal"/>
    <w:rsid w:val="00D577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D57766"/>
    <w:pPr>
      <w:spacing w:line="240" w:lineRule="auto"/>
    </w:pPr>
    <w:rPr>
      <w:sz w:val="20"/>
      <w:szCs w:val="20"/>
    </w:rPr>
  </w:style>
  <w:style w:type="character" w:customStyle="1" w:styleId="CommentTextChar1">
    <w:name w:val="Comment Text Char1"/>
    <w:basedOn w:val="DefaultParagraphFont"/>
    <w:link w:val="CommentText"/>
    <w:uiPriority w:val="99"/>
    <w:rsid w:val="00D57766"/>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uiPriority w:val="99"/>
    <w:semiHidden/>
    <w:unhideWhenUsed/>
    <w:rsid w:val="00D57766"/>
    <w:pPr>
      <w:spacing w:line="240" w:lineRule="auto"/>
    </w:pPr>
    <w:rPr>
      <w:sz w:val="20"/>
      <w:szCs w:val="20"/>
    </w:rPr>
  </w:style>
  <w:style w:type="character" w:customStyle="1" w:styleId="FootnoteTextChar">
    <w:name w:val="Footnote Text Char"/>
    <w:basedOn w:val="DefaultParagraphFont"/>
    <w:link w:val="FootnoteText"/>
    <w:uiPriority w:val="99"/>
    <w:semiHidden/>
    <w:rsid w:val="00D57766"/>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D57766"/>
    <w:rPr>
      <w:vertAlign w:val="superscript"/>
    </w:rPr>
  </w:style>
  <w:style w:type="character" w:styleId="CommentReference">
    <w:name w:val="annotation reference"/>
    <w:semiHidden/>
    <w:unhideWhenUsed/>
    <w:rsid w:val="00D57766"/>
    <w:rPr>
      <w:sz w:val="16"/>
      <w:szCs w:val="16"/>
    </w:rPr>
  </w:style>
  <w:style w:type="paragraph" w:customStyle="1" w:styleId="Default">
    <w:name w:val="Default"/>
    <w:rsid w:val="00D5776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unhideWhenUsed/>
    <w:rsid w:val="00D5776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udicki@predskolskakikinda.edu.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udicki@predskolskakikinda.edu.r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CB50E-7EC7-4C3B-AD70-64B30986F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60</Pages>
  <Words>14362</Words>
  <Characters>81868</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Nera</dc:creator>
  <cp:lastModifiedBy>Nera</cp:lastModifiedBy>
  <cp:revision>30</cp:revision>
  <cp:lastPrinted>2018-04-11T09:45:00Z</cp:lastPrinted>
  <dcterms:created xsi:type="dcterms:W3CDTF">2018-03-26T07:40:00Z</dcterms:created>
  <dcterms:modified xsi:type="dcterms:W3CDTF">2018-04-17T12:23:00Z</dcterms:modified>
</cp:coreProperties>
</file>