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407FED" w:rsidRDefault="00D57766" w:rsidP="00D57766">
      <w:r w:rsidRPr="00157C2C">
        <w:rPr>
          <w:lang w:val="sr-Cyrl-CS"/>
        </w:rPr>
        <w:t xml:space="preserve">Број: </w:t>
      </w:r>
      <w:r w:rsidR="00407FED">
        <w:t>542/17-5</w:t>
      </w:r>
    </w:p>
    <w:p w:rsidR="00D57766" w:rsidRPr="008D7EB7" w:rsidRDefault="00D57766" w:rsidP="00D57766">
      <w:r w:rsidRPr="00157C2C">
        <w:rPr>
          <w:lang w:val="sr-Cyrl-CS"/>
        </w:rPr>
        <w:t xml:space="preserve">Дана: </w:t>
      </w:r>
      <w:r w:rsidR="00407FED">
        <w:t>11.04.2018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94070E" w:rsidRDefault="00D57766" w:rsidP="00D5776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КАНЦЕЛАРИЈСКИ МАТЕРИЈАЛ </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19425F" w:rsidRDefault="00D57766" w:rsidP="00D57766">
      <w:pPr>
        <w:jc w:val="center"/>
        <w:rPr>
          <w:rFonts w:ascii="Arial" w:hAnsi="Arial" w:cs="Arial"/>
          <w:i/>
          <w:iCs/>
        </w:rPr>
      </w:pPr>
      <w:r>
        <w:rPr>
          <w:rFonts w:ascii="Arial" w:hAnsi="Arial" w:cs="Arial"/>
          <w:b/>
          <w:bCs/>
        </w:rPr>
        <w:t xml:space="preserve">ЈАВНА НАБАВКА бр. </w:t>
      </w:r>
      <w:r w:rsidR="0019425F">
        <w:rPr>
          <w:rFonts w:ascii="Arial" w:hAnsi="Arial" w:cs="Arial"/>
          <w:b/>
          <w:sz w:val="28"/>
          <w:szCs w:val="28"/>
        </w:rPr>
        <w:t>05/2018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19425F">
        <w:rPr>
          <w:rFonts w:ascii="Arial" w:hAnsi="Arial" w:cs="Arial"/>
          <w:b/>
          <w:iCs/>
        </w:rPr>
        <w:t>Април</w:t>
      </w:r>
      <w:r>
        <w:rPr>
          <w:rFonts w:ascii="Arial" w:hAnsi="Arial" w:cs="Arial"/>
          <w:i/>
          <w:iCs/>
        </w:rPr>
        <w:t xml:space="preserve"> </w:t>
      </w:r>
      <w:r w:rsidR="006E7C57">
        <w:rPr>
          <w:rFonts w:ascii="Arial" w:hAnsi="Arial" w:cs="Arial"/>
          <w:b/>
          <w:bCs/>
        </w:rPr>
        <w:t>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Pr="009D01EF">
        <w:rPr>
          <w:rFonts w:ascii="Arial" w:hAnsi="Arial" w:cs="Arial"/>
        </w:rPr>
        <w:t xml:space="preserve">број ј </w:t>
      </w:r>
      <w:r w:rsidR="0019425F">
        <w:rPr>
          <w:rFonts w:ascii="Arial" w:hAnsi="Arial" w:cs="Arial"/>
        </w:rPr>
        <w:t>05/2018</w:t>
      </w:r>
      <w:r w:rsidRPr="009D01EF">
        <w:rPr>
          <w:rFonts w:ascii="Arial" w:hAnsi="Arial" w:cs="Arial"/>
        </w:rPr>
        <w:t xml:space="preserve">, </w:t>
      </w:r>
      <w:r w:rsidR="00407FED">
        <w:rPr>
          <w:rFonts w:ascii="Arial" w:hAnsi="Arial" w:cs="Arial"/>
        </w:rPr>
        <w:t xml:space="preserve">542/18-1 </w:t>
      </w:r>
      <w:r w:rsidRPr="009D01EF">
        <w:rPr>
          <w:rFonts w:ascii="Arial" w:hAnsi="Arial" w:cs="Arial"/>
        </w:rPr>
        <w:t xml:space="preserve">и Решења о образовању комисије за јавну набавку </w:t>
      </w:r>
      <w:r w:rsidR="0019425F">
        <w:rPr>
          <w:rFonts w:ascii="Arial" w:hAnsi="Arial" w:cs="Arial"/>
        </w:rPr>
        <w:t>05/2018</w:t>
      </w:r>
      <w:r w:rsidRPr="009D01EF">
        <w:rPr>
          <w:rFonts w:ascii="Arial" w:hAnsi="Arial" w:cs="Arial"/>
        </w:rPr>
        <w:t xml:space="preserve">, </w:t>
      </w:r>
      <w:r w:rsidR="00407FED">
        <w:rPr>
          <w:rFonts w:ascii="Arial" w:hAnsi="Arial" w:cs="Arial"/>
        </w:rPr>
        <w:t>542/18-2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Канцеларијски материјал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19425F">
        <w:rPr>
          <w:rFonts w:ascii="Arial" w:eastAsia="TimesNewRomanPS-BoldMT" w:hAnsi="Arial" w:cs="Arial"/>
          <w:b/>
          <w:bCs/>
        </w:rPr>
        <w:t>05/2018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D57766" w:rsidP="00407FED">
            <w:pPr>
              <w:snapToGrid w:val="0"/>
              <w:jc w:val="center"/>
              <w:rPr>
                <w:rFonts w:ascii="Arial" w:hAnsi="Arial" w:cs="Arial"/>
                <w:bCs/>
                <w:iCs/>
                <w:color w:val="auto"/>
              </w:rPr>
            </w:pPr>
            <w:r w:rsidRPr="001D0214">
              <w:rPr>
                <w:rFonts w:ascii="Arial" w:hAnsi="Arial" w:cs="Arial"/>
                <w:bCs/>
                <w:iCs/>
                <w:color w:val="auto"/>
              </w:rPr>
              <w:t>3.</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D57766" w:rsidP="00407FED">
            <w:pPr>
              <w:snapToGrid w:val="0"/>
              <w:jc w:val="center"/>
              <w:rPr>
                <w:rFonts w:ascii="Arial" w:eastAsia="TimesNewRomanPSMT" w:hAnsi="Arial" w:cs="Arial"/>
                <w:color w:val="auto"/>
              </w:rPr>
            </w:pPr>
            <w:r w:rsidRPr="001D0214">
              <w:rPr>
                <w:rFonts w:ascii="Arial" w:eastAsia="TimesNewRomanPSMT" w:hAnsi="Arial" w:cs="Arial"/>
                <w:color w:val="auto"/>
              </w:rPr>
              <w:t xml:space="preserve">4.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10.</w:t>
            </w:r>
            <w:r w:rsidR="00D57766" w:rsidRPr="001D021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15.</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16.</w:t>
            </w:r>
            <w:r w:rsidR="00D57766" w:rsidRPr="001D021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40.</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1D0214" w:rsidRDefault="001D0214" w:rsidP="00407FED">
            <w:pPr>
              <w:snapToGrid w:val="0"/>
              <w:jc w:val="center"/>
              <w:rPr>
                <w:rFonts w:ascii="Arial" w:eastAsia="TimesNewRomanPSMT" w:hAnsi="Arial" w:cs="Arial"/>
                <w:color w:val="auto"/>
              </w:rPr>
            </w:pPr>
            <w:r w:rsidRPr="001D0214">
              <w:rPr>
                <w:rFonts w:ascii="Arial" w:eastAsia="TimesNewRomanPSMT" w:hAnsi="Arial" w:cs="Arial"/>
                <w:color w:val="auto"/>
              </w:rPr>
              <w:t>52.</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укупно </w:t>
      </w:r>
      <w:r w:rsidR="001D0214" w:rsidRPr="001D0214">
        <w:rPr>
          <w:rFonts w:ascii="Arial" w:hAnsi="Arial" w:cs="Arial"/>
        </w:rPr>
        <w:t>59</w:t>
      </w:r>
      <w:r w:rsidRPr="001D0214">
        <w:rPr>
          <w:rFonts w:ascii="Arial" w:hAnsi="Arial" w:cs="Arial"/>
        </w:rPr>
        <w:t xml:space="preserve"> </w:t>
      </w:r>
      <w:r w:rsidRPr="001D0214">
        <w:rPr>
          <w:rFonts w:ascii="Arial" w:hAnsi="Arial" w:cs="Arial"/>
          <w:lang w:val="sr-Cyrl-CS"/>
        </w:rPr>
        <w:t>(</w:t>
      </w:r>
      <w:r w:rsidR="001D0214" w:rsidRPr="001D0214">
        <w:rPr>
          <w:rFonts w:ascii="Arial" w:hAnsi="Arial" w:cs="Arial"/>
        </w:rPr>
        <w:t>педесетдевет</w:t>
      </w:r>
      <w:r w:rsidRPr="001D0214">
        <w:rPr>
          <w:rFonts w:ascii="Arial" w:hAnsi="Arial" w:cs="Arial"/>
          <w:lang w:val="sr-Cyrl-CS"/>
        </w:rPr>
        <w:t>) страница.</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Default="00D57766" w:rsidP="00D5776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19425F">
        <w:rPr>
          <w:rFonts w:ascii="Arial" w:hAnsi="Arial" w:cs="Arial"/>
        </w:rPr>
        <w:t>05/2018</w:t>
      </w:r>
      <w:r>
        <w:rPr>
          <w:rFonts w:ascii="Arial" w:hAnsi="Arial" w:cs="Arial"/>
          <w:i/>
          <w:iCs/>
        </w:rPr>
        <w:t xml:space="preserve"> </w:t>
      </w:r>
      <w:r>
        <w:rPr>
          <w:rFonts w:ascii="Arial" w:hAnsi="Arial" w:cs="Arial"/>
        </w:rPr>
        <w:t>су добра- Канцеларијски материјал</w:t>
      </w:r>
      <w:r>
        <w:rPr>
          <w:rFonts w:ascii="Arial" w:hAnsi="Arial" w:cs="Arial"/>
          <w:i/>
          <w:iCs/>
        </w:rPr>
        <w:t xml:space="preserve"> </w:t>
      </w:r>
      <w:r>
        <w:rPr>
          <w:rFonts w:ascii="Arial" w:hAnsi="Arial" w:cs="Arial"/>
          <w:i/>
        </w:rPr>
        <w:t xml:space="preserve"> </w:t>
      </w:r>
    </w:p>
    <w:p w:rsidR="00D57766" w:rsidRDefault="00D57766" w:rsidP="00D57766">
      <w:pPr>
        <w:jc w:val="both"/>
        <w:rPr>
          <w:rFonts w:ascii="Arial" w:hAnsi="Arial" w:cs="Arial"/>
        </w:rPr>
      </w:pPr>
      <w:r w:rsidRPr="003F3D79">
        <w:rPr>
          <w:rFonts w:ascii="Arial" w:hAnsi="Arial" w:cs="Arial"/>
        </w:rPr>
        <w:t>Назив и ознака из ОРН:</w:t>
      </w:r>
      <w:r>
        <w:rPr>
          <w:rFonts w:ascii="Arial" w:hAnsi="Arial" w:cs="Arial"/>
        </w:rPr>
        <w:t xml:space="preserve"> </w:t>
      </w:r>
    </w:p>
    <w:p w:rsidR="00D57766" w:rsidRDefault="00D57766" w:rsidP="00D57766">
      <w:pPr>
        <w:jc w:val="both"/>
        <w:rPr>
          <w:rFonts w:ascii="Arial" w:hAnsi="Arial" w:cs="Arial"/>
        </w:rPr>
      </w:pPr>
    </w:p>
    <w:p w:rsidR="00D57766" w:rsidRDefault="00D57766" w:rsidP="00D57766">
      <w:pPr>
        <w:jc w:val="both"/>
      </w:pPr>
      <w:r w:rsidRPr="006745DF">
        <w:t>•</w:t>
      </w:r>
      <w:r w:rsidRPr="006745DF">
        <w:tab/>
      </w:r>
      <w:r w:rsidRPr="001D01FB">
        <w:rPr>
          <w:rFonts w:ascii="Arial" w:hAnsi="Arial" w:cs="Arial"/>
        </w:rPr>
        <w:t xml:space="preserve">30192000 </w:t>
      </w:r>
      <w:r w:rsidRPr="001D01FB">
        <w:rPr>
          <w:rFonts w:ascii="Arial" w:hAnsi="Arial" w:cs="Arial"/>
        </w:rPr>
        <w:tab/>
        <w:t>Канцеларијски материјал</w:t>
      </w:r>
    </w:p>
    <w:p w:rsidR="00D57766" w:rsidRPr="006745DF" w:rsidRDefault="00D57766" w:rsidP="00D57766">
      <w:pPr>
        <w:jc w:val="both"/>
      </w:pPr>
    </w:p>
    <w:p w:rsidR="00D57766" w:rsidRPr="0068724D"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D57766" w:rsidP="00D57766">
      <w:pPr>
        <w:jc w:val="both"/>
        <w:rPr>
          <w:rFonts w:ascii="Arial" w:hAnsi="Arial" w:cs="Arial"/>
          <w:kern w:val="2"/>
          <w:lang w:val="sr-Cyrl-CS"/>
        </w:rPr>
      </w:pPr>
      <w:r>
        <w:rPr>
          <w:rFonts w:ascii="Arial" w:hAnsi="Arial" w:cs="Arial"/>
          <w:kern w:val="2"/>
          <w:lang w:val="sr-Cyrl-CS"/>
        </w:rPr>
        <w:t xml:space="preserve">Набавка је обликована у две партије: </w:t>
      </w:r>
    </w:p>
    <w:p w:rsidR="00D57766" w:rsidRDefault="00D57766" w:rsidP="00D57766">
      <w:pPr>
        <w:jc w:val="both"/>
        <w:rPr>
          <w:rFonts w:ascii="Arial" w:hAnsi="Arial" w:cs="Arial"/>
          <w:kern w:val="2"/>
          <w:lang w:val="sr-Cyrl-CS"/>
        </w:rPr>
      </w:pPr>
    </w:p>
    <w:p w:rsidR="00D57766" w:rsidRPr="00032370" w:rsidRDefault="00D57766" w:rsidP="00D57766">
      <w:pPr>
        <w:pStyle w:val="ListParagraph"/>
        <w:ind w:left="0"/>
        <w:jc w:val="both"/>
        <w:rPr>
          <w:rFonts w:ascii="Arial" w:hAnsi="Arial" w:cs="Arial"/>
          <w:lang w:val="sr-Cyrl-CS"/>
        </w:rPr>
      </w:pPr>
      <w:r w:rsidRPr="00032370">
        <w:rPr>
          <w:rFonts w:ascii="Arial" w:hAnsi="Arial" w:cs="Arial"/>
          <w:lang w:val="sr-Cyrl-CS"/>
        </w:rPr>
        <w:t xml:space="preserve">Партија број 1- Канцеларијски материјал и </w:t>
      </w:r>
    </w:p>
    <w:p w:rsidR="00D57766" w:rsidRDefault="00D57766" w:rsidP="00D57766">
      <w:pPr>
        <w:jc w:val="both"/>
      </w:pPr>
      <w:r w:rsidRPr="00032370">
        <w:rPr>
          <w:rFonts w:ascii="Arial" w:hAnsi="Arial" w:cs="Arial"/>
          <w:lang w:val="sr-Cyrl-CS"/>
        </w:rPr>
        <w:t>Партија број 2- Тонери и рибони</w:t>
      </w: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Pr="001D01FB" w:rsidRDefault="00D57766"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Default="00D57766" w:rsidP="00D57766">
      <w:pPr>
        <w:rPr>
          <w:rFonts w:ascii="Arial" w:hAnsi="Arial" w:cs="Arial"/>
          <w:b/>
          <w:bCs/>
          <w:i/>
          <w:iCs/>
        </w:rPr>
      </w:pPr>
    </w:p>
    <w:p w:rsidR="00D57766" w:rsidRDefault="00D57766" w:rsidP="00D57766"/>
    <w:p w:rsidR="00D57766" w:rsidRPr="005B087F" w:rsidRDefault="00D57766" w:rsidP="00D57766">
      <w:pPr>
        <w:tabs>
          <w:tab w:val="left" w:pos="2115"/>
        </w:tabs>
        <w:spacing w:line="240" w:lineRule="auto"/>
        <w:jc w:val="both"/>
        <w:rPr>
          <w:rFonts w:ascii="Arial" w:hAnsi="Arial" w:cs="Arial"/>
          <w:iCs/>
          <w:kern w:val="2"/>
          <w:lang w:val="sr-Cyrl-CS"/>
        </w:rPr>
      </w:pPr>
      <w:r w:rsidRPr="005B087F">
        <w:rPr>
          <w:rFonts w:ascii="Arial" w:hAnsi="Arial" w:cs="Arial"/>
          <w:iCs/>
          <w:kern w:val="2"/>
          <w:lang w:val="sr-Cyrl-CS"/>
        </w:rPr>
        <w:t>Предмет набавке је набавка добара-</w:t>
      </w:r>
      <w:r w:rsidRPr="005B087F">
        <w:rPr>
          <w:rFonts w:ascii="Arial" w:hAnsi="Arial" w:cs="Arial"/>
          <w:b/>
          <w:bCs/>
          <w:kern w:val="2"/>
          <w:lang w:val="sr-Cyrl-CS"/>
        </w:rPr>
        <w:t xml:space="preserve"> </w:t>
      </w:r>
      <w:r w:rsidRPr="005B087F">
        <w:rPr>
          <w:rFonts w:ascii="Arial" w:eastAsia="TimesNewRomanPS-BoldMT" w:hAnsi="Arial" w:cs="Arial"/>
          <w:b/>
          <w:bCs/>
          <w:kern w:val="2"/>
          <w:lang w:val="sr-Cyrl-CS"/>
        </w:rPr>
        <w:t>Канцеларијски материјал</w:t>
      </w:r>
      <w:r w:rsidRPr="005B087F">
        <w:rPr>
          <w:rFonts w:ascii="Arial" w:hAnsi="Arial" w:cs="Arial"/>
          <w:b/>
          <w:bCs/>
          <w:kern w:val="2"/>
        </w:rPr>
        <w:t>.</w:t>
      </w:r>
    </w:p>
    <w:p w:rsidR="00114AAD" w:rsidRDefault="00D57766" w:rsidP="00D57766">
      <w:pPr>
        <w:jc w:val="both"/>
        <w:rPr>
          <w:rFonts w:ascii="Arial" w:hAnsi="Arial" w:cs="Arial"/>
          <w:iCs/>
          <w:kern w:val="2"/>
        </w:rPr>
      </w:pPr>
      <w:r w:rsidRPr="005B087F">
        <w:rPr>
          <w:rFonts w:ascii="Arial" w:hAnsi="Arial" w:cs="Arial"/>
          <w:b/>
          <w:i/>
          <w:iCs/>
          <w:kern w:val="2"/>
          <w:lang w:val="sr-Cyrl-CS"/>
        </w:rPr>
        <w:t>ОБЕЗБЕЂЕЊЕ ГАРАНЦИЈЕ КВАЛИТЕТА:</w:t>
      </w:r>
      <w:r w:rsidRPr="005B087F">
        <w:rPr>
          <w:rFonts w:ascii="Arial" w:hAnsi="Arial" w:cs="Arial"/>
          <w:iCs/>
          <w:kern w:val="2"/>
        </w:rPr>
        <w:t>Приложити фотокопије декларације производа за све наведене призводе.(обе партије</w:t>
      </w:r>
      <w:r w:rsidR="00114AAD">
        <w:rPr>
          <w:rFonts w:ascii="Arial" w:hAnsi="Arial" w:cs="Arial"/>
          <w:iCs/>
          <w:kern w:val="2"/>
        </w:rPr>
        <w:t xml:space="preserve">). </w:t>
      </w:r>
    </w:p>
    <w:p w:rsidR="00D57766" w:rsidRPr="005B087F" w:rsidRDefault="001D0214" w:rsidP="00D57766">
      <w:p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w:t>
      </w:r>
      <w:r w:rsidR="00D57766" w:rsidRPr="00114AAD">
        <w:rPr>
          <w:rFonts w:ascii="Arial" w:hAnsi="Arial" w:cs="Arial"/>
          <w:iCs/>
          <w:kern w:val="2"/>
        </w:rPr>
        <w:t xml:space="preserve"> из партије број 1</w:t>
      </w:r>
      <w:r w:rsidR="00D57766" w:rsidRPr="005B087F">
        <w:rPr>
          <w:rFonts w:ascii="Arial" w:hAnsi="Arial" w:cs="Arial"/>
          <w:iCs/>
          <w:kern w:val="2"/>
        </w:rPr>
        <w:t>.</w:t>
      </w:r>
    </w:p>
    <w:p w:rsidR="00D57766" w:rsidRPr="005B087F" w:rsidRDefault="00D57766" w:rsidP="00D57766">
      <w:pPr>
        <w:shd w:val="clear" w:color="auto" w:fill="FFFFFF"/>
        <w:rPr>
          <w:rFonts w:ascii="Arial" w:hAnsi="Arial" w:cs="Arial"/>
          <w:iCs/>
          <w:kern w:val="2"/>
          <w:lang w:val="sr-Cyrl-CS"/>
        </w:rPr>
      </w:pPr>
      <w:r w:rsidRPr="005B087F">
        <w:rPr>
          <w:rFonts w:ascii="Arial" w:hAnsi="Arial" w:cs="Arial"/>
          <w:b/>
          <w:i/>
          <w:iCs/>
          <w:kern w:val="2"/>
          <w:lang w:val="sr-Cyrl-CS"/>
        </w:rPr>
        <w:t>РОК ИСПОРУКЕ ДОБАРА:</w:t>
      </w:r>
      <w:r w:rsidRPr="005B087F">
        <w:rPr>
          <w:rFonts w:ascii="Arial" w:hAnsi="Arial" w:cs="Arial"/>
          <w:iCs/>
          <w:kern w:val="2"/>
          <w:lang w:val="sr-Cyrl-CS"/>
        </w:rPr>
        <w:t xml:space="preserve">Роба се испоручује сукцесивно, у року од </w:t>
      </w:r>
      <w:r w:rsidRPr="00407FED">
        <w:rPr>
          <w:rFonts w:ascii="Arial" w:hAnsi="Arial" w:cs="Arial"/>
          <w:iCs/>
          <w:kern w:val="2"/>
          <w:lang w:val="sr-Cyrl-CS"/>
        </w:rPr>
        <w:t>5 дана</w:t>
      </w:r>
      <w:r w:rsidRPr="005B087F">
        <w:rPr>
          <w:rFonts w:ascii="Arial" w:hAnsi="Arial" w:cs="Arial"/>
          <w:iCs/>
          <w:kern w:val="2"/>
          <w:lang w:val="sr-Cyrl-CS"/>
        </w:rPr>
        <w:t xml:space="preserve"> </w:t>
      </w:r>
    </w:p>
    <w:p w:rsidR="00D57766" w:rsidRPr="005B087F" w:rsidRDefault="00D57766" w:rsidP="00D57766">
      <w:pPr>
        <w:jc w:val="both"/>
        <w:rPr>
          <w:rFonts w:ascii="Arial" w:hAnsi="Arial" w:cs="Arial"/>
          <w:iCs/>
          <w:kern w:val="2"/>
        </w:rPr>
      </w:pPr>
      <w:r w:rsidRPr="005B087F">
        <w:rPr>
          <w:rFonts w:ascii="Arial" w:hAnsi="Arial" w:cs="Arial"/>
          <w:iCs/>
          <w:kern w:val="2"/>
          <w:lang w:val="sr-Cyrl-CS"/>
        </w:rPr>
        <w:t>по пријему наруџбенице.</w:t>
      </w:r>
    </w:p>
    <w:p w:rsidR="00D57766" w:rsidRPr="005B087F" w:rsidRDefault="00D57766" w:rsidP="00D57766">
      <w:pPr>
        <w:rPr>
          <w:rFonts w:ascii="Arial" w:hAnsi="Arial" w:cs="Arial"/>
          <w:iCs/>
          <w:kern w:val="2"/>
          <w:lang w:val="sr-Cyrl-CS"/>
        </w:rPr>
      </w:pPr>
      <w:r w:rsidRPr="005B087F">
        <w:rPr>
          <w:rFonts w:ascii="Arial" w:hAnsi="Arial" w:cs="Arial"/>
          <w:b/>
          <w:i/>
          <w:iCs/>
          <w:kern w:val="2"/>
          <w:lang w:val="sr-Cyrl-CS"/>
        </w:rPr>
        <w:t>МЕСТО ИСПОРУКЕ ДОБАРА:</w:t>
      </w:r>
      <w:r w:rsidRPr="005B087F">
        <w:rPr>
          <w:rFonts w:ascii="Arial" w:hAnsi="Arial" w:cs="Arial"/>
          <w:iCs/>
          <w:kern w:val="2"/>
          <w:lang w:val="sr-Cyrl-CS"/>
        </w:rPr>
        <w:t xml:space="preserve">Предшколска установа „Драгољуб Удицки“, </w:t>
      </w:r>
    </w:p>
    <w:p w:rsidR="00D57766" w:rsidRDefault="00D57766" w:rsidP="00D57766">
      <w:pPr>
        <w:rPr>
          <w:rFonts w:ascii="Arial" w:hAnsi="Arial" w:cs="Arial"/>
          <w:iCs/>
          <w:kern w:val="2"/>
        </w:rPr>
      </w:pPr>
      <w:r w:rsidRPr="005B087F">
        <w:rPr>
          <w:rFonts w:ascii="Arial" w:hAnsi="Arial" w:cs="Arial"/>
          <w:iCs/>
          <w:kern w:val="2"/>
          <w:lang w:val="sr-Cyrl-CS"/>
        </w:rPr>
        <w:t>Доситејева 43, 23300 Кикинда</w:t>
      </w:r>
    </w:p>
    <w:p w:rsidR="00D57766" w:rsidRDefault="00D57766" w:rsidP="00D57766">
      <w:pPr>
        <w:rPr>
          <w:rFonts w:ascii="Arial" w:hAnsi="Arial" w:cs="Arial"/>
          <w:iCs/>
          <w:kern w:val="2"/>
        </w:rPr>
      </w:pPr>
    </w:p>
    <w:p w:rsidR="00D57766" w:rsidRDefault="00D57766" w:rsidP="00D57766">
      <w:pPr>
        <w:rPr>
          <w:rFonts w:ascii="Arial" w:eastAsia="Times New Roman" w:hAnsi="Arial" w:cs="Arial"/>
          <w:b/>
        </w:rPr>
      </w:pPr>
      <w:r w:rsidRPr="00392F0A">
        <w:rPr>
          <w:rFonts w:ascii="Arial" w:eastAsia="Times New Roman" w:hAnsi="Arial" w:cs="Arial"/>
          <w:b/>
        </w:rPr>
        <w:t>Партија 1-Канцеларијски материјал</w:t>
      </w:r>
    </w:p>
    <w:p w:rsidR="00D57766" w:rsidRDefault="00D57766" w:rsidP="00D57766">
      <w:pPr>
        <w:rPr>
          <w:rFonts w:ascii="Arial" w:hAnsi="Arial" w:cs="Arial"/>
          <w:iCs/>
          <w:kern w:val="2"/>
        </w:rPr>
      </w:pPr>
    </w:p>
    <w:p w:rsidR="00D57766" w:rsidRDefault="00D57766" w:rsidP="00D57766">
      <w:pPr>
        <w:rPr>
          <w:rFonts w:ascii="Arial" w:hAnsi="Arial" w:cs="Arial"/>
          <w:iCs/>
          <w:kern w:val="2"/>
        </w:rPr>
      </w:pPr>
    </w:p>
    <w:tbl>
      <w:tblPr>
        <w:tblW w:w="10773" w:type="dxa"/>
        <w:tblInd w:w="-459" w:type="dxa"/>
        <w:tblLayout w:type="fixed"/>
        <w:tblLook w:val="04A0"/>
      </w:tblPr>
      <w:tblGrid>
        <w:gridCol w:w="567"/>
        <w:gridCol w:w="3686"/>
        <w:gridCol w:w="6520"/>
      </w:tblGrid>
      <w:tr w:rsidR="00A05C1F" w:rsidTr="00407FED">
        <w:trPr>
          <w:trHeight w:val="442"/>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A05C1F" w:rsidRPr="00187DEF" w:rsidRDefault="00A05C1F" w:rsidP="00187DEF">
            <w:pPr>
              <w:spacing w:line="240" w:lineRule="auto"/>
              <w:rPr>
                <w:rFonts w:eastAsia="Times New Roman"/>
                <w:sz w:val="20"/>
                <w:szCs w:val="20"/>
              </w:rPr>
            </w:pPr>
            <w:r w:rsidRPr="00187DEF">
              <w:rPr>
                <w:rFonts w:eastAsia="Times New Roman"/>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Адинг ролна </w:t>
            </w:r>
          </w:p>
        </w:tc>
        <w:tc>
          <w:tcPr>
            <w:tcW w:w="6520" w:type="dxa"/>
            <w:tcBorders>
              <w:top w:val="single" w:sz="4" w:space="0" w:color="auto"/>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Папирна адинг ролна за рачунске машине. Паковање 1/10. 57/50мм.</w:t>
            </w:r>
          </w:p>
        </w:tc>
      </w:tr>
      <w:tr w:rsidR="00A05C1F" w:rsidTr="00407FED">
        <w:trPr>
          <w:trHeight w:val="36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w:t>
            </w:r>
          </w:p>
          <w:p w:rsidR="00A05C1F" w:rsidRPr="00187DEF" w:rsidRDefault="00A05C1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 Адинг ролна</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 </w:t>
            </w:r>
          </w:p>
        </w:tc>
        <w:tc>
          <w:tcPr>
            <w:tcW w:w="6520" w:type="dxa"/>
            <w:tcBorders>
              <w:top w:val="nil"/>
              <w:left w:val="single" w:sz="4" w:space="0" w:color="000000"/>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bCs/>
                <w:sz w:val="20"/>
                <w:szCs w:val="20"/>
              </w:rPr>
              <w:t>Папирна адинг ролна за рачунске машине</w:t>
            </w:r>
            <w:r w:rsidRPr="00187DEF">
              <w:rPr>
                <w:rFonts w:eastAsia="Times New Roman"/>
                <w:sz w:val="20"/>
                <w:szCs w:val="20"/>
              </w:rPr>
              <w:t xml:space="preserve"> .Паковање 1/10. 69x20мм.</w:t>
            </w:r>
          </w:p>
        </w:tc>
      </w:tr>
      <w:tr w:rsidR="00A05C1F" w:rsidTr="00407FED">
        <w:trPr>
          <w:trHeight w:val="47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3</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Батерије за факс PANASONIC KX-F1100</w:t>
            </w:r>
          </w:p>
        </w:tc>
        <w:tc>
          <w:tcPr>
            <w:tcW w:w="6520" w:type="dxa"/>
            <w:tcBorders>
              <w:top w:val="nil"/>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bCs/>
                <w:sz w:val="20"/>
                <w:szCs w:val="20"/>
              </w:rPr>
              <w:t>PANASONIC KX-F1100</w:t>
            </w:r>
          </w:p>
        </w:tc>
      </w:tr>
      <w:tr w:rsidR="00A05C1F" w:rsidTr="00407FED">
        <w:trPr>
          <w:trHeight w:val="407"/>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w:t>
            </w:r>
          </w:p>
          <w:p w:rsidR="00A05C1F" w:rsidRPr="00187DEF" w:rsidRDefault="00A05C1F" w:rsidP="00187DEF">
            <w:pPr>
              <w:spacing w:line="240" w:lineRule="auto"/>
              <w:jc w:val="center"/>
              <w:rPr>
                <w:rFonts w:eastAsia="Times New Roman"/>
                <w:sz w:val="20"/>
                <w:szCs w:val="20"/>
              </w:rPr>
            </w:pPr>
          </w:p>
        </w:tc>
        <w:tc>
          <w:tcPr>
            <w:tcW w:w="3686" w:type="dxa"/>
            <w:tcBorders>
              <w:top w:val="nil"/>
              <w:left w:val="nil"/>
              <w:bottom w:val="single" w:sz="4" w:space="0" w:color="000000"/>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Бесконачан папир 1+0 240x12“</w:t>
            </w:r>
          </w:p>
        </w:tc>
        <w:tc>
          <w:tcPr>
            <w:tcW w:w="6520" w:type="dxa"/>
            <w:tcBorders>
              <w:top w:val="nil"/>
              <w:left w:val="nil"/>
              <w:bottom w:val="single" w:sz="4" w:space="0" w:color="000000"/>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tc>
      </w:tr>
      <w:tr w:rsidR="00A05C1F" w:rsidTr="00407FED">
        <w:trPr>
          <w:trHeight w:val="4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5</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Бланко табулир 240x12“x</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4“  (1+1)</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tc>
      </w:tr>
      <w:tr w:rsidR="00A05C1F" w:rsidTr="00407FED">
        <w:trPr>
          <w:trHeight w:val="49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6</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Деловодник</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Деловодна књига са 200 листова, са тврдим корицама. Димензије 33,5x24cm. По обрасцу Службеног гласника број 120510</w:t>
            </w:r>
          </w:p>
          <w:p w:rsidR="00A05C1F" w:rsidRPr="00187DEF" w:rsidRDefault="00A05C1F" w:rsidP="00187DEF">
            <w:pPr>
              <w:spacing w:line="240" w:lineRule="auto"/>
              <w:jc w:val="center"/>
              <w:rPr>
                <w:rFonts w:eastAsia="Times New Roman"/>
                <w:bCs/>
                <w:sz w:val="20"/>
                <w:szCs w:val="20"/>
              </w:rPr>
            </w:pP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7</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Дневник благајне-блок </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Образац из Службеног гласника број 110820. 50x2 листа, А4</w:t>
            </w:r>
          </w:p>
          <w:p w:rsidR="00A05C1F" w:rsidRPr="00187DEF" w:rsidRDefault="00A05C1F" w:rsidP="00187DEF">
            <w:pPr>
              <w:spacing w:line="240" w:lineRule="auto"/>
              <w:jc w:val="center"/>
              <w:rPr>
                <w:rFonts w:eastAsia="Times New Roman"/>
                <w:sz w:val="20"/>
                <w:szCs w:val="20"/>
              </w:rPr>
            </w:pPr>
          </w:p>
        </w:tc>
      </w:tr>
      <w:tr w:rsidR="00A05C1F" w:rsidTr="00407FED">
        <w:trPr>
          <w:trHeight w:val="45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Јастуче за печате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Индиго, пуњиво. Ненапуњено,</w:t>
            </w: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 xml:space="preserve"> Димензије 74x150mm</w:t>
            </w:r>
          </w:p>
        </w:tc>
      </w:tr>
      <w:tr w:rsidR="00A05C1F" w:rsidTr="00407FED">
        <w:trPr>
          <w:trHeight w:val="3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9</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Књига улазних фактура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Образац КПР- Књига примљених рачуна.</w:t>
            </w:r>
          </w:p>
        </w:tc>
      </w:tr>
      <w:tr w:rsidR="00A05C1F" w:rsidTr="00407FED">
        <w:trPr>
          <w:trHeight w:val="1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10</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жуте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sz w:val="20"/>
                <w:szCs w:val="20"/>
              </w:rPr>
            </w:pPr>
            <w:r w:rsidRPr="00187DEF">
              <w:rPr>
                <w:sz w:val="20"/>
                <w:szCs w:val="20"/>
              </w:rPr>
              <w:t>Коверта жута велика 1000АД</w:t>
            </w:r>
          </w:p>
        </w:tc>
      </w:tr>
      <w:tr w:rsidR="00A05C1F" w:rsidRPr="00F12A1E"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11</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плаве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Коверте – плаве, Б6, са штампаним подацима Предшколске установе (назив, адреса)</w:t>
            </w:r>
          </w:p>
        </w:tc>
      </w:tr>
      <w:tr w:rsidR="00A05C1F"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12</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Коверте – розе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Коверта розе Б5</w:t>
            </w:r>
          </w:p>
        </w:tc>
      </w:tr>
      <w:tr w:rsidR="00A05C1F" w:rsidRPr="006C6E21"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13</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Течни коректор </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Течни коректор са четкицом 1/1.  20мл, флашица са четкицом. Брзо и лако се суши. Не садржи токсичне материје. Погодан је за корекције на свим врстама папира. EDIGS или одговарајући.</w:t>
            </w:r>
          </w:p>
        </w:tc>
      </w:tr>
      <w:tr w:rsidR="00A05C1F" w:rsidTr="00407FED">
        <w:trPr>
          <w:trHeight w:val="30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14</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Мастило за печате</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У плавој боји, без уља и без четкице.</w:t>
            </w:r>
          </w:p>
        </w:tc>
      </w:tr>
      <w:tr w:rsidR="00A05C1F" w:rsidTr="00407FED">
        <w:trPr>
          <w:trHeight w:val="31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15</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благајни да наплати-блок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А5 формат, у блоку, са копирајућим папиром.</w:t>
            </w:r>
          </w:p>
        </w:tc>
      </w:tr>
      <w:tr w:rsidR="00A05C1F" w:rsidTr="00407FED">
        <w:trPr>
          <w:trHeight w:val="33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16</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благајни да исплати -блок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А5 формат, у блоку, са копирајућим папиром.</w:t>
            </w:r>
          </w:p>
        </w:tc>
      </w:tr>
      <w:tr w:rsidR="00A05C1F"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lastRenderedPageBreak/>
              <w:t>17</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Налог магацину да изда А5-блок</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jc w:val="center"/>
              <w:rPr>
                <w:sz w:val="20"/>
                <w:szCs w:val="20"/>
              </w:rPr>
            </w:pPr>
            <w:r w:rsidRPr="00187DEF">
              <w:rPr>
                <w:sz w:val="20"/>
                <w:szCs w:val="20"/>
              </w:rPr>
              <w:t>А5 формат, у блоку, са копирајућим папиром</w:t>
            </w:r>
          </w:p>
          <w:p w:rsidR="00A05C1F" w:rsidRPr="00187DEF" w:rsidRDefault="00A05C1F" w:rsidP="00187DEF">
            <w:pPr>
              <w:spacing w:line="240" w:lineRule="auto"/>
              <w:jc w:val="center"/>
              <w:rPr>
                <w:rFonts w:eastAsia="Times New Roman"/>
                <w:sz w:val="20"/>
                <w:szCs w:val="20"/>
              </w:rPr>
            </w:pPr>
            <w:r w:rsidRPr="00187DEF">
              <w:rPr>
                <w:sz w:val="20"/>
                <w:szCs w:val="20"/>
              </w:rPr>
              <w:t>.</w:t>
            </w:r>
          </w:p>
        </w:tc>
      </w:tr>
      <w:tr w:rsidR="00A05C1F" w:rsidTr="00407FED">
        <w:trPr>
          <w:trHeight w:val="49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18</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Табулир, Образац 1 бесконачни (дупли папир – налог за уплату ) 240x12“x4“ (1+1)</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bCs/>
                <w:sz w:val="20"/>
                <w:szCs w:val="20"/>
              </w:rPr>
            </w:pPr>
            <w:r w:rsidRPr="00187DEF">
              <w:rPr>
                <w:rFonts w:eastAsia="Times New Roman"/>
                <w:bCs/>
                <w:sz w:val="20"/>
                <w:szCs w:val="20"/>
              </w:rPr>
              <w:t>Образац 1 бесконачни (дупли папир – налог за уплату ) 240x12“x4“ (1+1)</w:t>
            </w:r>
          </w:p>
          <w:p w:rsidR="00A05C1F" w:rsidRPr="00187DEF" w:rsidRDefault="00A05C1F" w:rsidP="00187DEF">
            <w:pPr>
              <w:spacing w:line="240" w:lineRule="auto"/>
              <w:jc w:val="center"/>
              <w:rPr>
                <w:rFonts w:eastAsia="Times New Roman"/>
                <w:bCs/>
                <w:sz w:val="20"/>
                <w:szCs w:val="20"/>
              </w:rPr>
            </w:pPr>
          </w:p>
        </w:tc>
      </w:tr>
      <w:tr w:rsidR="00A05C1F" w:rsidTr="00407FED">
        <w:trPr>
          <w:trHeight w:val="6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19</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shd w:val="clear" w:color="auto" w:fill="auto"/>
            <w:vAlign w:val="bottom"/>
            <w:hideMark/>
          </w:tcPr>
          <w:p w:rsidR="00A05C1F" w:rsidRPr="00187DEF" w:rsidRDefault="00A05C1F" w:rsidP="00187DEF">
            <w:pPr>
              <w:spacing w:line="240" w:lineRule="auto"/>
              <w:rPr>
                <w:rFonts w:eastAsia="Times New Roman"/>
                <w:bCs/>
                <w:sz w:val="20"/>
                <w:szCs w:val="20"/>
                <w:shd w:val="clear" w:color="auto" w:fill="FFFF00"/>
              </w:rPr>
            </w:pPr>
            <w:r w:rsidRPr="00187DEF">
              <w:rPr>
                <w:rFonts w:eastAsia="Times New Roman"/>
                <w:bCs/>
                <w:sz w:val="20"/>
                <w:szCs w:val="20"/>
              </w:rPr>
              <w:t>Блок образац број 1 налог за уплату</w:t>
            </w:r>
          </w:p>
        </w:tc>
        <w:tc>
          <w:tcPr>
            <w:tcW w:w="6520" w:type="dxa"/>
            <w:tcBorders>
              <w:top w:val="single" w:sz="4" w:space="0" w:color="auto"/>
              <w:left w:val="nil"/>
              <w:bottom w:val="single" w:sz="4" w:space="0" w:color="auto"/>
              <w:right w:val="single" w:sz="4" w:space="0" w:color="auto"/>
            </w:tcBorders>
            <w:shd w:val="clear" w:color="auto" w:fill="auto"/>
            <w:vAlign w:val="bottom"/>
          </w:tcPr>
          <w:p w:rsidR="00A05C1F" w:rsidRPr="00187DEF" w:rsidRDefault="00A05C1F" w:rsidP="00187DEF">
            <w:pPr>
              <w:spacing w:line="240" w:lineRule="auto"/>
              <w:rPr>
                <w:rFonts w:eastAsia="Times New Roman"/>
                <w:bCs/>
                <w:sz w:val="20"/>
                <w:szCs w:val="20"/>
                <w:shd w:val="clear" w:color="auto" w:fill="FFFF00"/>
              </w:rPr>
            </w:pPr>
            <w:r w:rsidRPr="00187DEF">
              <w:rPr>
                <w:rFonts w:eastAsia="Times New Roman"/>
                <w:bCs/>
                <w:sz w:val="20"/>
                <w:szCs w:val="20"/>
              </w:rPr>
              <w:t>Образац број 1 налог за уплату, са копирајућим папиром.</w:t>
            </w:r>
          </w:p>
          <w:p w:rsidR="00A05C1F" w:rsidRPr="00187DEF" w:rsidRDefault="00A05C1F" w:rsidP="00187DEF">
            <w:pPr>
              <w:spacing w:line="240" w:lineRule="auto"/>
              <w:rPr>
                <w:sz w:val="20"/>
                <w:szCs w:val="20"/>
              </w:rPr>
            </w:pPr>
          </w:p>
        </w:tc>
      </w:tr>
      <w:tr w:rsidR="00A05C1F"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20</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Блок образац број 2 налог за исплату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Образац број 2 налог за исплату, са копирајућим папиром.</w:t>
            </w:r>
          </w:p>
        </w:tc>
      </w:tr>
      <w:tr w:rsidR="00A05C1F" w:rsidTr="00407FED">
        <w:trPr>
          <w:trHeight w:val="6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21</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Образац број 3 бесконачни вирмани (дупли папир – налог за пренос) 1+1</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240x41/ncr (1+1)</w:t>
            </w:r>
          </w:p>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Табулир</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r>
      <w:tr w:rsidR="00A05C1F" w:rsidTr="00407FED">
        <w:trPr>
          <w:trHeight w:val="45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22</w:t>
            </w: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Блок образац број 4 налог за наплату</w:t>
            </w: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jc w:val="center"/>
              <w:rPr>
                <w:sz w:val="20"/>
                <w:szCs w:val="20"/>
              </w:rPr>
            </w:pPr>
            <w:r w:rsidRPr="00187DEF">
              <w:rPr>
                <w:rFonts w:eastAsia="Times New Roman"/>
                <w:bCs/>
                <w:sz w:val="20"/>
                <w:szCs w:val="20"/>
              </w:rPr>
              <w:t>Образац број 4 налог за наплату, са копирајућим папиром.</w:t>
            </w:r>
          </w:p>
        </w:tc>
      </w:tr>
      <w:tr w:rsidR="00A05C1F" w:rsidTr="00407FED">
        <w:trPr>
          <w:trHeight w:val="6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23</w:t>
            </w: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p w:rsidR="00A05C1F" w:rsidRPr="00187DEF" w:rsidRDefault="00A05C1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Путни налог за возила А4-блок</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Путни налог за путничка возила, са копирајућим папиром.</w:t>
            </w:r>
          </w:p>
          <w:p w:rsidR="00A05C1F" w:rsidRPr="00187DEF" w:rsidRDefault="00A05C1F" w:rsidP="00187DEF">
            <w:pPr>
              <w:spacing w:line="240" w:lineRule="auto"/>
              <w:rPr>
                <w:rFonts w:eastAsia="Times New Roman"/>
                <w:bCs/>
                <w:sz w:val="20"/>
                <w:szCs w:val="20"/>
              </w:rPr>
            </w:pPr>
          </w:p>
        </w:tc>
      </w:tr>
      <w:tr w:rsidR="00A05C1F" w:rsidTr="00407FED">
        <w:trPr>
          <w:trHeight w:val="3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24</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Регистратор А4, са кутијом</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У боји, од картонског материјала, са кутијом.</w:t>
            </w:r>
          </w:p>
        </w:tc>
      </w:tr>
      <w:tr w:rsidR="00A05C1F" w:rsidTr="00407FED">
        <w:trPr>
          <w:trHeight w:val="26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25</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Регистратор А5, са кутијом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У боји, од картонског материјала, са кутијом.</w:t>
            </w: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26</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Свеска формат А4 са тврдим корицама (100 листова /трговачки папир)</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Свеска формат А4 са тврдим корицама (100 листова /трговачки папир)</w:t>
            </w:r>
          </w:p>
        </w:tc>
      </w:tr>
      <w:tr w:rsidR="00A05C1F" w:rsidTr="00407FED">
        <w:trPr>
          <w:trHeight w:val="44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27</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Спајалице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Паковање 1/100.  У кутији се налази 100 комада. Металне велике 50мм</w:t>
            </w:r>
          </w:p>
        </w:tc>
      </w:tr>
      <w:tr w:rsidR="00A05C1F" w:rsidTr="00407FED">
        <w:trPr>
          <w:trHeight w:val="8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28</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Спајалице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Паковање 1/100. У кутији се налази 100 комада. Металне мале</w:t>
            </w:r>
          </w:p>
          <w:p w:rsidR="00A05C1F" w:rsidRPr="00187DEF" w:rsidRDefault="00A05C1F" w:rsidP="00187DEF">
            <w:pPr>
              <w:jc w:val="center"/>
              <w:rPr>
                <w:sz w:val="20"/>
                <w:szCs w:val="20"/>
              </w:rPr>
            </w:pPr>
          </w:p>
          <w:p w:rsidR="00A05C1F" w:rsidRPr="00187DEF" w:rsidRDefault="00A05C1F" w:rsidP="00187DEF">
            <w:pPr>
              <w:jc w:val="center"/>
              <w:rPr>
                <w:sz w:val="20"/>
                <w:szCs w:val="20"/>
              </w:rPr>
            </w:pPr>
            <w:r w:rsidRPr="00187DEF">
              <w:rPr>
                <w:sz w:val="20"/>
                <w:szCs w:val="20"/>
              </w:rPr>
              <w:t>26mm</w:t>
            </w:r>
          </w:p>
        </w:tc>
      </w:tr>
      <w:tr w:rsidR="00A05C1F" w:rsidTr="00407FED">
        <w:trPr>
          <w:trHeight w:val="38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29</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Траке за рачунске машине црвено-црне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Траке за рачунске машине црвено-црне, 12,7мм, најлон.</w:t>
            </w:r>
          </w:p>
        </w:tc>
      </w:tr>
      <w:tr w:rsidR="00A05C1F" w:rsidTr="00407FED">
        <w:trPr>
          <w:trHeight w:val="52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30</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 xml:space="preserve">Трговачки папир </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ВК</w:t>
            </w:r>
          </w:p>
          <w:p w:rsidR="00A05C1F" w:rsidRPr="00187DEF" w:rsidRDefault="00A05C1F" w:rsidP="00187DEF">
            <w:pPr>
              <w:jc w:val="center"/>
              <w:rPr>
                <w:sz w:val="20"/>
                <w:szCs w:val="20"/>
              </w:rPr>
            </w:pPr>
            <w:r w:rsidRPr="00187DEF">
              <w:rPr>
                <w:sz w:val="20"/>
                <w:szCs w:val="20"/>
              </w:rPr>
              <w:t>1 рис =250 комада x А3.</w:t>
            </w:r>
          </w:p>
        </w:tc>
      </w:tr>
      <w:tr w:rsidR="00A05C1F" w:rsidTr="00407FED">
        <w:trPr>
          <w:trHeight w:val="41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31</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Улошци за хефт машину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Метални улошци. Паковање садржи 1000 комада, А класа 24/6</w:t>
            </w:r>
          </w:p>
        </w:tc>
      </w:tr>
      <w:tr w:rsidR="00A05C1F" w:rsidTr="00407FED">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32</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Улошци за хефт машину (за преко 100 листова, велики)</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 xml:space="preserve">Улошци за хефт машину (за преко 100 листова, велики). </w:t>
            </w:r>
            <w:r w:rsidRPr="00187DEF">
              <w:rPr>
                <w:sz w:val="20"/>
                <w:szCs w:val="20"/>
              </w:rPr>
              <w:t>Метални улошци. Паковање садржи 1000 комада, 23/13</w:t>
            </w:r>
          </w:p>
        </w:tc>
      </w:tr>
      <w:tr w:rsidR="00A05C1F" w:rsidTr="00407FED">
        <w:trPr>
          <w:trHeight w:val="5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33</w:t>
            </w:r>
          </w:p>
          <w:p w:rsidR="00A05C1F" w:rsidRPr="00187DEF" w:rsidRDefault="00A05C1F" w:rsidP="00187DEF">
            <w:pPr>
              <w:spacing w:line="240" w:lineRule="auto"/>
              <w:rPr>
                <w:rFonts w:eastAsia="Times New Roman"/>
                <w:sz w:val="20"/>
                <w:szCs w:val="20"/>
              </w:rPr>
            </w:pP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беле картонске</w:t>
            </w:r>
          </w:p>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А4</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у белој боји, картонског материјала,</w:t>
            </w:r>
          </w:p>
          <w:p w:rsidR="00A05C1F" w:rsidRPr="00187DEF" w:rsidRDefault="00A05C1F" w:rsidP="00187DEF">
            <w:pPr>
              <w:rPr>
                <w:sz w:val="20"/>
                <w:szCs w:val="20"/>
              </w:rPr>
            </w:pPr>
            <w:r w:rsidRPr="00187DEF">
              <w:rPr>
                <w:rFonts w:eastAsia="Times New Roman"/>
                <w:bCs/>
                <w:sz w:val="20"/>
                <w:szCs w:val="20"/>
              </w:rPr>
              <w:t>А4</w:t>
            </w:r>
          </w:p>
        </w:tc>
      </w:tr>
      <w:tr w:rsidR="00A05C1F" w:rsidTr="00407FED">
        <w:trPr>
          <w:trHeight w:val="30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34</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Фасцикле пластичне са механизмом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rPr>
                <w:sz w:val="20"/>
                <w:szCs w:val="20"/>
              </w:rPr>
            </w:pPr>
            <w:r w:rsidRPr="00187DEF">
              <w:rPr>
                <w:rFonts w:eastAsia="Times New Roman"/>
                <w:bCs/>
                <w:sz w:val="20"/>
                <w:szCs w:val="20"/>
              </w:rPr>
              <w:t>Фасцикле пластичне са механизмом, у боји.</w:t>
            </w:r>
          </w:p>
        </w:tc>
      </w:tr>
      <w:tr w:rsidR="00A05C1F" w:rsidRPr="00D8434C" w:rsidTr="00407FED">
        <w:trPr>
          <w:trHeight w:val="46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35</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Хемијска оловка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Са танким врхом. У плавој боји. Дебљина трага мастила 0,7мм. WINNING или одговарајући.</w:t>
            </w:r>
          </w:p>
        </w:tc>
      </w:tr>
      <w:tr w:rsidR="00A05C1F" w:rsidTr="00407FED">
        <w:trPr>
          <w:trHeight w:val="32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36</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Течност за рачунску машину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Течност за рачунску машину Casio FR 3400, у црној боји, у бочици од 25мл.</w:t>
            </w:r>
          </w:p>
        </w:tc>
      </w:tr>
      <w:tr w:rsidR="00A05C1F" w:rsidTr="00407FED">
        <w:trPr>
          <w:trHeight w:val="2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37</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Доставна књига за пошту</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rFonts w:eastAsia="Times New Roman"/>
                <w:bCs/>
                <w:sz w:val="20"/>
                <w:szCs w:val="20"/>
              </w:rPr>
              <w:t>Доставна књига за пошту, са тврдим корицама.</w:t>
            </w:r>
          </w:p>
        </w:tc>
      </w:tr>
      <w:tr w:rsidR="00A05C1F" w:rsidTr="00407FED">
        <w:trPr>
          <w:trHeight w:val="57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38</w:t>
            </w:r>
          </w:p>
          <w:p w:rsidR="00A05C1F" w:rsidRPr="00187DEF" w:rsidRDefault="00A05C1F" w:rsidP="00187DEF">
            <w:pPr>
              <w:spacing w:line="240" w:lineRule="auto"/>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ПВЦ улошци за документа А4,</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210x297,Пластифицирана фасцикла са 11 рупа и отвором на горе, са механизмом. Паковање од 100 комада. Провидна.</w:t>
            </w:r>
          </w:p>
        </w:tc>
      </w:tr>
      <w:tr w:rsidR="00A05C1F" w:rsidTr="00407FED">
        <w:trPr>
          <w:trHeight w:val="59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lastRenderedPageBreak/>
              <w:t>39</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васпитача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3- Књига васпитно-образовног рада. Са тврдим корицама, тегет боје, величине 25*35цм,250 страна, 80-грамска хартија. Штампа се на српском језику.</w:t>
            </w:r>
          </w:p>
        </w:tc>
      </w:tr>
      <w:tr w:rsidR="00A05C1F" w:rsidRPr="00A951F6" w:rsidTr="00407FED">
        <w:trPr>
          <w:trHeight w:val="87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40</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медицинске сестре</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2- Књига неге и васпитно-образовног рада. Облик књиге са тврдим корицама тегет боје, величине 25*35цм, 80-грамска хартија,136 страна, штампа се на српском језику.</w:t>
            </w:r>
          </w:p>
        </w:tc>
      </w:tr>
      <w:tr w:rsidR="00A05C1F" w:rsidRPr="00A951F6" w:rsidTr="00407FED">
        <w:trPr>
          <w:trHeight w:val="90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41</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Радна књига стручних сарадника</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6- Књига рада стручног сарадника у Предшколској установи. Са тврдим корицама , тегет боје, величине 21*29,5цм, 80-грамска хартија,112 страна. Штампа се на српском језику.</w:t>
            </w:r>
          </w:p>
        </w:tc>
      </w:tr>
      <w:tr w:rsidR="00A05C1F" w:rsidRPr="005C674A" w:rsidTr="00407FED">
        <w:trPr>
          <w:trHeight w:val="90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42</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Матична књига о уписаној деци у припремни предшколски програм</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 xml:space="preserve">Образац 1- </w:t>
            </w:r>
            <w:r w:rsidRPr="00187DEF">
              <w:rPr>
                <w:rFonts w:eastAsia="Times New Roman"/>
                <w:bCs/>
                <w:sz w:val="20"/>
                <w:szCs w:val="20"/>
              </w:rPr>
              <w:t xml:space="preserve">Матична књига о уписаној деци у припремни предшколски програм. Књига је са тврдим корицама тегет боје, величине 29,5*42цм, 100-грамска хартија, 230 страна, штампа се и издаје двојезично на српском и мађарском језику. </w:t>
            </w:r>
          </w:p>
        </w:tc>
      </w:tr>
      <w:tr w:rsidR="00A05C1F" w:rsidRPr="00A951F6"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43</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Преводнице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8- Преводница о преласку детета у другу Предшколску установу/школу ради похађања припремно предшколског програма.</w:t>
            </w:r>
          </w:p>
          <w:p w:rsidR="00A05C1F" w:rsidRPr="00187DEF" w:rsidRDefault="00A05C1F" w:rsidP="00187DEF">
            <w:pPr>
              <w:jc w:val="center"/>
              <w:rPr>
                <w:sz w:val="20"/>
                <w:szCs w:val="20"/>
              </w:rPr>
            </w:pPr>
            <w:r w:rsidRPr="00187DEF">
              <w:rPr>
                <w:sz w:val="20"/>
                <w:szCs w:val="20"/>
              </w:rPr>
              <w:t>Штампа се на српском језику. Облик листа је величине 21*29,5цм, 100-грамска хартија, светло жута подлога са грбом Републике Србије у позадини текста.</w:t>
            </w:r>
          </w:p>
        </w:tc>
      </w:tr>
      <w:tr w:rsidR="00A05C1F" w:rsidRPr="005C674A"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44</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Уверења о завршеном припремно предшколском програму</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9- Уверење о похађању припремно предшколског програма. Штампа се на српском језику. Величина 21*29,5цм, 100-грамска хартија, светло плава подлога са грбом Републике Србије у позадини текста.</w:t>
            </w:r>
          </w:p>
          <w:p w:rsidR="00A05C1F" w:rsidRPr="00187DEF" w:rsidRDefault="00A05C1F" w:rsidP="00187DEF">
            <w:pPr>
              <w:jc w:val="center"/>
              <w:rPr>
                <w:sz w:val="20"/>
                <w:szCs w:val="20"/>
              </w:rPr>
            </w:pPr>
          </w:p>
        </w:tc>
      </w:tr>
      <w:tr w:rsidR="00A05C1F" w:rsidRPr="005C674A" w:rsidTr="00407FED">
        <w:trPr>
          <w:trHeight w:val="88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45</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Летопис</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7- Летопис Предшколске установе. Са тврдим корицама тегет боје, величине 25*35цм,400 страна 80-грамска хартија. Штампа се на српском језику.</w:t>
            </w:r>
          </w:p>
        </w:tc>
      </w:tr>
      <w:tr w:rsidR="00A05C1F" w:rsidRPr="005C674A" w:rsidTr="00407FED">
        <w:trPr>
          <w:trHeight w:val="7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46</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Преводнице</w:t>
            </w: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8- Преводница о преласку детета у другу Предшколску установу/школу ради похађања припремно предшколског програма.</w:t>
            </w:r>
          </w:p>
          <w:p w:rsidR="00A05C1F" w:rsidRPr="00187DEF" w:rsidRDefault="00A05C1F" w:rsidP="00187DEF">
            <w:pPr>
              <w:jc w:val="center"/>
              <w:rPr>
                <w:sz w:val="20"/>
                <w:szCs w:val="20"/>
              </w:rPr>
            </w:pPr>
            <w:r w:rsidRPr="00187DEF">
              <w:rPr>
                <w:sz w:val="20"/>
                <w:szCs w:val="20"/>
              </w:rPr>
              <w:t>Штампа се двојезично на српском и мађарском језику. Облик листа је величине 25*35цм, 100-грамска хартија, светло жута подлога са грбом Републике Србије у позадини текста.</w:t>
            </w:r>
          </w:p>
        </w:tc>
      </w:tr>
      <w:tr w:rsidR="00A05C1F" w:rsidRPr="005C674A" w:rsidTr="00407FED">
        <w:trPr>
          <w:trHeight w:val="111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05C1F" w:rsidRPr="00187DEF" w:rsidRDefault="00A05C1F" w:rsidP="00187DEF">
            <w:pPr>
              <w:spacing w:line="240" w:lineRule="auto"/>
              <w:rPr>
                <w:rFonts w:eastAsia="Times New Roman"/>
                <w:sz w:val="20"/>
                <w:szCs w:val="20"/>
              </w:rPr>
            </w:pPr>
            <w:r w:rsidRPr="00187DEF">
              <w:rPr>
                <w:rFonts w:eastAsia="Times New Roman"/>
                <w:sz w:val="20"/>
                <w:szCs w:val="20"/>
              </w:rPr>
              <w:t>47</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Уверења о завршеном припремно предшколском програму</w:t>
            </w:r>
          </w:p>
          <w:p w:rsidR="00A05C1F" w:rsidRPr="00187DEF" w:rsidRDefault="00A05C1F" w:rsidP="00187DEF">
            <w:pPr>
              <w:spacing w:line="240" w:lineRule="auto"/>
              <w:rPr>
                <w:rFonts w:eastAsia="Times New Roman"/>
                <w:bCs/>
                <w:sz w:val="20"/>
                <w:szCs w:val="20"/>
              </w:rPr>
            </w:pPr>
          </w:p>
          <w:p w:rsidR="00A05C1F" w:rsidRPr="00187DEF" w:rsidRDefault="00A05C1F" w:rsidP="00187DEF">
            <w:pPr>
              <w:spacing w:line="240" w:lineRule="auto"/>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Образац 9- Уверење о похађању припремно предшколског програма. Штампа се двојезичн, на српском и мађарском језику Величина 25*35цм, 100-грамска хартија, светло плава подлога са грбом Републике Србије у позадини текста.</w:t>
            </w:r>
          </w:p>
          <w:p w:rsidR="00A05C1F" w:rsidRPr="00187DEF" w:rsidRDefault="00A05C1F" w:rsidP="00187DEF">
            <w:pPr>
              <w:jc w:val="center"/>
              <w:rPr>
                <w:sz w:val="20"/>
                <w:szCs w:val="20"/>
              </w:rPr>
            </w:pPr>
          </w:p>
        </w:tc>
      </w:tr>
      <w:tr w:rsidR="00A05C1F" w:rsidRPr="005C674A" w:rsidTr="00187DEF">
        <w:trPr>
          <w:trHeight w:val="112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48</w:t>
            </w:r>
          </w:p>
        </w:tc>
        <w:tc>
          <w:tcPr>
            <w:tcW w:w="3686" w:type="dxa"/>
            <w:tcBorders>
              <w:top w:val="single" w:sz="4" w:space="0" w:color="auto"/>
              <w:left w:val="nil"/>
              <w:bottom w:val="single" w:sz="4" w:space="0" w:color="auto"/>
              <w:right w:val="single" w:sz="4" w:space="0" w:color="000000"/>
            </w:tcBorders>
            <w:vAlign w:val="bottom"/>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Фасцикла А4, затворена 320*240*50</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sz w:val="20"/>
                <w:szCs w:val="20"/>
              </w:rPr>
            </w:pPr>
            <w:r w:rsidRPr="00187DEF">
              <w:rPr>
                <w:sz w:val="20"/>
                <w:szCs w:val="20"/>
              </w:rPr>
              <w:t>Материјал 125 конзрук + пластификација, дебљина рихне 50мм, штампа са логом фирме, израда на лепенци 1,5мм, са гумом која је постављена вертикално</w:t>
            </w:r>
          </w:p>
          <w:p w:rsidR="00A05C1F" w:rsidRPr="00187DEF" w:rsidRDefault="00A05C1F" w:rsidP="00187DEF">
            <w:pPr>
              <w:jc w:val="center"/>
              <w:rPr>
                <w:sz w:val="20"/>
                <w:szCs w:val="20"/>
              </w:rPr>
            </w:pPr>
          </w:p>
        </w:tc>
      </w:tr>
      <w:tr w:rsidR="00A05C1F" w:rsidRPr="000D092B" w:rsidTr="00187DEF">
        <w:trPr>
          <w:trHeight w:val="49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spacing w:line="240" w:lineRule="auto"/>
              <w:jc w:val="center"/>
              <w:rPr>
                <w:rFonts w:eastAsia="Times New Roman"/>
                <w:sz w:val="20"/>
                <w:szCs w:val="20"/>
              </w:rPr>
            </w:pPr>
            <w:r w:rsidRPr="00187DEF">
              <w:rPr>
                <w:rFonts w:eastAsia="Times New Roman"/>
                <w:sz w:val="20"/>
                <w:szCs w:val="20"/>
              </w:rPr>
              <w:t>49</w:t>
            </w:r>
          </w:p>
        </w:tc>
        <w:tc>
          <w:tcPr>
            <w:tcW w:w="3686" w:type="dxa"/>
            <w:tcBorders>
              <w:top w:val="single" w:sz="4" w:space="0" w:color="auto"/>
              <w:left w:val="nil"/>
              <w:bottom w:val="single" w:sz="4" w:space="0" w:color="auto"/>
              <w:right w:val="single" w:sz="4" w:space="0" w:color="000000"/>
            </w:tcBorders>
            <w:hideMark/>
          </w:tcPr>
          <w:p w:rsidR="00A05C1F" w:rsidRPr="00187DEF" w:rsidRDefault="00A05C1F" w:rsidP="00187DEF">
            <w:pPr>
              <w:spacing w:line="240" w:lineRule="auto"/>
              <w:rPr>
                <w:rFonts w:eastAsia="Times New Roman"/>
                <w:bCs/>
                <w:sz w:val="20"/>
                <w:szCs w:val="20"/>
              </w:rPr>
            </w:pPr>
            <w:r w:rsidRPr="00187DEF">
              <w:rPr>
                <w:rFonts w:eastAsia="Times New Roman"/>
                <w:bCs/>
                <w:sz w:val="20"/>
                <w:szCs w:val="20"/>
              </w:rPr>
              <w:t>Папир за фотокопирање бели. А4 80г 1/500 ФАБРИАНО или одговарајући</w:t>
            </w:r>
          </w:p>
        </w:tc>
        <w:tc>
          <w:tcPr>
            <w:tcW w:w="6520" w:type="dxa"/>
            <w:tcBorders>
              <w:top w:val="single" w:sz="4" w:space="0" w:color="auto"/>
              <w:left w:val="nil"/>
              <w:bottom w:val="single" w:sz="4" w:space="0" w:color="auto"/>
              <w:right w:val="single" w:sz="4" w:space="0" w:color="auto"/>
            </w:tcBorders>
            <w:vAlign w:val="bottom"/>
            <w:hideMark/>
          </w:tcPr>
          <w:p w:rsidR="00A05C1F" w:rsidRPr="00187DEF" w:rsidRDefault="00A05C1F" w:rsidP="00187DEF">
            <w:pPr>
              <w:jc w:val="center"/>
              <w:rPr>
                <w:rFonts w:eastAsia="Times New Roman"/>
                <w:sz w:val="20"/>
                <w:szCs w:val="20"/>
              </w:rPr>
            </w:pPr>
            <w:r w:rsidRPr="00187DEF">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p w:rsidR="00A05C1F" w:rsidRPr="00187DEF" w:rsidRDefault="00A05C1F" w:rsidP="00187DEF">
            <w:pPr>
              <w:jc w:val="center"/>
              <w:rPr>
                <w:sz w:val="20"/>
                <w:szCs w:val="20"/>
              </w:rPr>
            </w:pPr>
          </w:p>
        </w:tc>
      </w:tr>
      <w:tr w:rsidR="00A05C1F" w:rsidRPr="000D092B" w:rsidTr="00187DEF">
        <w:trPr>
          <w:trHeight w:val="52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
                <w:bCs/>
                <w:sz w:val="20"/>
                <w:szCs w:val="20"/>
              </w:rPr>
            </w:pPr>
            <w:r w:rsidRPr="00187DEF">
              <w:rPr>
                <w:rFonts w:eastAsia="Times New Roman"/>
                <w:bCs/>
                <w:sz w:val="20"/>
                <w:szCs w:val="20"/>
              </w:rPr>
              <w:t>Папир за фотокопирање бели. А3 1/500</w:t>
            </w:r>
          </w:p>
          <w:p w:rsidR="00A05C1F" w:rsidRPr="00187DEF" w:rsidRDefault="00A05C1F" w:rsidP="00187DEF">
            <w:pPr>
              <w:rPr>
                <w:rFonts w:eastAsia="Times New Roman"/>
                <w:bCs/>
                <w:sz w:val="20"/>
                <w:szCs w:val="20"/>
              </w:rPr>
            </w:pPr>
            <w:r w:rsidRPr="00187DEF">
              <w:rPr>
                <w:rFonts w:eastAsia="Times New Roman"/>
                <w:bCs/>
                <w:sz w:val="20"/>
                <w:szCs w:val="20"/>
              </w:rPr>
              <w:t>ФАБРИАНО или одговарајући</w:t>
            </w:r>
          </w:p>
        </w:tc>
        <w:tc>
          <w:tcPr>
            <w:tcW w:w="6520" w:type="dxa"/>
            <w:tcBorders>
              <w:top w:val="single" w:sz="4" w:space="0" w:color="auto"/>
              <w:left w:val="nil"/>
              <w:bottom w:val="single" w:sz="4" w:space="0" w:color="auto"/>
              <w:right w:val="single" w:sz="4" w:space="0" w:color="auto"/>
            </w:tcBorders>
            <w:hideMark/>
          </w:tcPr>
          <w:p w:rsidR="00A05C1F" w:rsidRPr="00187DEF" w:rsidRDefault="00A05C1F" w:rsidP="00187DEF">
            <w:pPr>
              <w:rPr>
                <w:rFonts w:eastAsia="Times New Roman"/>
                <w:sz w:val="20"/>
                <w:szCs w:val="20"/>
              </w:rPr>
            </w:pPr>
          </w:p>
          <w:p w:rsidR="00A05C1F" w:rsidRPr="00187DEF" w:rsidRDefault="00A05C1F" w:rsidP="00187DEF">
            <w:pPr>
              <w:rPr>
                <w:rFonts w:eastAsia="Times New Roman"/>
                <w:sz w:val="20"/>
                <w:szCs w:val="20"/>
              </w:rPr>
            </w:pPr>
            <w:r w:rsidRPr="00187DEF">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tc>
      </w:tr>
      <w:tr w:rsidR="00A05C1F" w:rsidRPr="003159DF" w:rsidTr="00187DEF">
        <w:trPr>
          <w:trHeight w:val="524"/>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F45BBF">
            <w:pPr>
              <w:rPr>
                <w:rFonts w:eastAsia="Times New Roman"/>
                <w:bCs/>
                <w:sz w:val="20"/>
                <w:szCs w:val="20"/>
              </w:rPr>
            </w:pPr>
            <w:r w:rsidRPr="00187DEF">
              <w:rPr>
                <w:rFonts w:eastAsia="Times New Roman"/>
                <w:bCs/>
                <w:sz w:val="20"/>
                <w:szCs w:val="20"/>
              </w:rPr>
              <w:t>Персонални досијеи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jc w:val="center"/>
              <w:rPr>
                <w:rFonts w:eastAsia="Times New Roman"/>
                <w:sz w:val="20"/>
                <w:szCs w:val="20"/>
              </w:rPr>
            </w:pPr>
            <w:r w:rsidRPr="00187DEF">
              <w:rPr>
                <w:rFonts w:eastAsia="Times New Roman"/>
                <w:sz w:val="20"/>
                <w:szCs w:val="20"/>
              </w:rPr>
              <w:t>Пластични досијеи са ПВЦ улошцима, формата А4</w:t>
            </w:r>
          </w:p>
        </w:tc>
      </w:tr>
      <w:tr w:rsidR="00A05C1F"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52</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Бушач за документа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jc w:val="center"/>
              <w:rPr>
                <w:rFonts w:eastAsia="Times New Roman"/>
                <w:sz w:val="20"/>
                <w:szCs w:val="20"/>
              </w:rPr>
            </w:pPr>
            <w:r w:rsidRPr="00187DEF">
              <w:rPr>
                <w:rFonts w:eastAsia="Times New Roman"/>
                <w:sz w:val="20"/>
                <w:szCs w:val="20"/>
              </w:rPr>
              <w:t>Буши до 20 листова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lastRenderedPageBreak/>
              <w:t>53</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Трака коректор</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Коректор у траци. Димензија 5/10000мм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54</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Пластифицирани регистратори А4 са механизмом без кутије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За А4 документа, са металним угловима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55</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Држач за селотејп</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 xml:space="preserve">Стони држач за  уски селотејп </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56</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Селотејп</w:t>
            </w:r>
            <w:r w:rsidR="00F45BBF">
              <w:rPr>
                <w:rFonts w:eastAsia="Times New Roman"/>
                <w:bCs/>
                <w:sz w:val="20"/>
                <w:szCs w:val="20"/>
              </w:rPr>
              <w:t xml:space="preserve"> </w:t>
            </w:r>
            <w:r w:rsidRPr="00187DEF">
              <w:rPr>
                <w:rFonts w:eastAsia="Times New Roman"/>
                <w:bCs/>
                <w:sz w:val="20"/>
                <w:szCs w:val="20"/>
              </w:rPr>
              <w:t>уски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Селотејп уски, проводни, димензије 15*33цм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57</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Селотејп широки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Селотејп широки, димензија 50*66цм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58</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Попис аката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Образац број 12</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59</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Самолепљиви мемо стикери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Самолепљиви мемо стикери у разним неон и пастел бојама, димензије 7,5цм*7,5цм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Стикери обележивачи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Стикери обележивачи у разним бојама у облику стрелице и правоугаоника, неон боје 1/5</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 за документа са три полице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Метални држач за документа са три полице, у црној боји, за А4 документа, 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62</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Метална чаша за оловке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63</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Метална посуда за спајалице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У црној боји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64</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Сигнир у неон бојама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Сигнир у неон бојама, рибља кост, Центропен или одговарајући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65</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држачи (штипаљке) за документа- мали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Димензије 2-4цм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66</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Метални држачи (штипаљке) за документа- велики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Димензије 5-8цм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67</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Беле уске коверте</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Беле уске коверте, америкен</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68</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Расхефтивач</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Расхефтивач за документа, са ПВЦ дршком</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lastRenderedPageBreak/>
              <w:t>69</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Образац уговора</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Три листа, А4 формат, самокопирајућа хартија, једнобојна штампа, сваки лист залајмован у блок од 100 листа</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70</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Гел оловка 0,5</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 xml:space="preserve">Гел оловка 0,5, </w:t>
            </w:r>
            <w:r w:rsidRPr="00187DEF">
              <w:rPr>
                <w:rFonts w:eastAsia="Times New Roman"/>
                <w:sz w:val="20"/>
                <w:szCs w:val="20"/>
                <w:lang w:val="sr-Latn-BA"/>
              </w:rPr>
              <w:t xml:space="preserve">Eric Kraus U21 </w:t>
            </w:r>
            <w:r w:rsidRPr="00187DEF">
              <w:rPr>
                <w:rFonts w:eastAsia="Times New Roman"/>
                <w:sz w:val="20"/>
                <w:szCs w:val="20"/>
              </w:rPr>
              <w:t>или одговарајући</w:t>
            </w:r>
          </w:p>
        </w:tc>
      </w:tr>
      <w:tr w:rsidR="00A05C1F" w:rsidRPr="00D225D9" w:rsidTr="00187DEF">
        <w:trPr>
          <w:trHeight w:val="8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A05C1F" w:rsidRPr="00187DEF" w:rsidRDefault="00A05C1F" w:rsidP="00187DEF">
            <w:pPr>
              <w:jc w:val="center"/>
              <w:rPr>
                <w:rFonts w:eastAsia="Times New Roman"/>
                <w:sz w:val="20"/>
                <w:szCs w:val="20"/>
              </w:rPr>
            </w:pPr>
            <w:r w:rsidRPr="00187DEF">
              <w:rPr>
                <w:rFonts w:eastAsia="Times New Roman"/>
                <w:sz w:val="20"/>
                <w:szCs w:val="20"/>
              </w:rPr>
              <w:t>71</w:t>
            </w:r>
          </w:p>
        </w:tc>
        <w:tc>
          <w:tcPr>
            <w:tcW w:w="3686" w:type="dxa"/>
            <w:tcBorders>
              <w:top w:val="single" w:sz="4" w:space="0" w:color="auto"/>
              <w:left w:val="nil"/>
              <w:bottom w:val="single" w:sz="4" w:space="0" w:color="auto"/>
              <w:right w:val="single" w:sz="4" w:space="0" w:color="000000"/>
            </w:tcBorders>
            <w:vAlign w:val="center"/>
            <w:hideMark/>
          </w:tcPr>
          <w:p w:rsidR="00A05C1F" w:rsidRPr="00187DEF" w:rsidRDefault="00A05C1F" w:rsidP="00187DEF">
            <w:pPr>
              <w:rPr>
                <w:rFonts w:eastAsia="Times New Roman"/>
                <w:bCs/>
                <w:sz w:val="20"/>
                <w:szCs w:val="20"/>
              </w:rPr>
            </w:pPr>
            <w:r w:rsidRPr="00187DEF">
              <w:rPr>
                <w:rFonts w:eastAsia="Times New Roman"/>
                <w:bCs/>
                <w:sz w:val="20"/>
                <w:szCs w:val="20"/>
              </w:rPr>
              <w:t>Лајнер 0,4 троугласти</w:t>
            </w:r>
          </w:p>
        </w:tc>
        <w:tc>
          <w:tcPr>
            <w:tcW w:w="6520" w:type="dxa"/>
            <w:tcBorders>
              <w:top w:val="single" w:sz="4" w:space="0" w:color="auto"/>
              <w:left w:val="nil"/>
              <w:bottom w:val="single" w:sz="4" w:space="0" w:color="auto"/>
              <w:right w:val="single" w:sz="4" w:space="0" w:color="auto"/>
            </w:tcBorders>
            <w:vAlign w:val="center"/>
            <w:hideMark/>
          </w:tcPr>
          <w:p w:rsidR="00A05C1F" w:rsidRPr="00187DEF" w:rsidRDefault="00A05C1F" w:rsidP="00187DEF">
            <w:pPr>
              <w:rPr>
                <w:rFonts w:eastAsia="Times New Roman"/>
                <w:sz w:val="20"/>
                <w:szCs w:val="20"/>
              </w:rPr>
            </w:pPr>
            <w:r w:rsidRPr="00187DEF">
              <w:rPr>
                <w:rFonts w:eastAsia="Times New Roman"/>
                <w:sz w:val="20"/>
                <w:szCs w:val="20"/>
              </w:rPr>
              <w:t>Лајнер 0,4 , троугласти, са металним врхом</w:t>
            </w:r>
          </w:p>
        </w:tc>
      </w:tr>
    </w:tbl>
    <w:p w:rsidR="00D57766" w:rsidRPr="00187DEF" w:rsidRDefault="00D57766" w:rsidP="00D57766">
      <w:pPr>
        <w:rPr>
          <w:rFonts w:ascii="Arial" w:hAnsi="Arial" w:cs="Arial"/>
          <w:iCs/>
          <w:kern w:val="2"/>
        </w:rPr>
      </w:pPr>
    </w:p>
    <w:p w:rsidR="00D57766" w:rsidRDefault="00D57766" w:rsidP="00D57766">
      <w:pPr>
        <w:rPr>
          <w:rFonts w:ascii="Arial" w:hAnsi="Arial" w:cs="Arial"/>
          <w:iCs/>
          <w:kern w:val="2"/>
        </w:rPr>
      </w:pPr>
    </w:p>
    <w:p w:rsidR="00D57766" w:rsidRPr="00C6437F" w:rsidRDefault="00D57766" w:rsidP="00D57766">
      <w:pPr>
        <w:rPr>
          <w:rFonts w:ascii="Arial" w:eastAsia="Times New Roman" w:hAnsi="Arial" w:cs="Arial"/>
          <w:b/>
        </w:rPr>
      </w:pPr>
      <w:r w:rsidRPr="00C6437F">
        <w:rPr>
          <w:rFonts w:ascii="Arial" w:eastAsia="Times New Roman" w:hAnsi="Arial" w:cs="Arial"/>
          <w:b/>
        </w:rPr>
        <w:t>Партија 2-Тонери и рибони</w:t>
      </w:r>
    </w:p>
    <w:p w:rsidR="00D57766" w:rsidRPr="00973DEE" w:rsidRDefault="00D57766" w:rsidP="00D57766">
      <w:pPr>
        <w:rPr>
          <w:rFonts w:ascii="Arial" w:hAnsi="Arial" w:cs="Arial"/>
          <w:iCs/>
          <w:kern w:val="2"/>
        </w:rPr>
      </w:pPr>
    </w:p>
    <w:p w:rsidR="00D57766" w:rsidRDefault="00D57766" w:rsidP="00D57766">
      <w:pPr>
        <w:rPr>
          <w:rFonts w:ascii="Arial" w:hAnsi="Arial" w:cs="Arial"/>
          <w:i/>
          <w:iCs/>
        </w:rPr>
      </w:pPr>
    </w:p>
    <w:tbl>
      <w:tblPr>
        <w:tblW w:w="10773" w:type="dxa"/>
        <w:tblInd w:w="-459" w:type="dxa"/>
        <w:tblLayout w:type="fixed"/>
        <w:tblLook w:val="04A0"/>
      </w:tblPr>
      <w:tblGrid>
        <w:gridCol w:w="567"/>
        <w:gridCol w:w="3686"/>
        <w:gridCol w:w="6520"/>
      </w:tblGrid>
      <w:tr w:rsidR="00187DEF" w:rsidRPr="00B020A2" w:rsidTr="00407FED">
        <w:trPr>
          <w:trHeight w:val="596"/>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187DEF" w:rsidRPr="00187DEF" w:rsidRDefault="00187DEF" w:rsidP="00187DEF">
            <w:pPr>
              <w:spacing w:line="240" w:lineRule="auto"/>
              <w:rPr>
                <w:rFonts w:eastAsia="Times New Roman"/>
                <w:sz w:val="20"/>
                <w:szCs w:val="20"/>
              </w:rPr>
            </w:pPr>
            <w:r w:rsidRPr="00187DEF">
              <w:rPr>
                <w:rFonts w:eastAsia="Times New Roman"/>
                <w:sz w:val="20"/>
                <w:szCs w:val="20"/>
              </w:rPr>
              <w:t>1</w:t>
            </w:r>
          </w:p>
        </w:tc>
        <w:tc>
          <w:tcPr>
            <w:tcW w:w="3686" w:type="dxa"/>
            <w:tcBorders>
              <w:top w:val="single" w:sz="4" w:space="0" w:color="auto"/>
              <w:left w:val="single" w:sz="4" w:space="0" w:color="000000"/>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рачунску машину NASKO 2400 PD</w:t>
            </w:r>
          </w:p>
        </w:tc>
        <w:tc>
          <w:tcPr>
            <w:tcW w:w="6520" w:type="dxa"/>
            <w:tcBorders>
              <w:top w:val="single" w:sz="4" w:space="0" w:color="auto"/>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рачунску машину NASKO 2400 PD,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црној боји.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3</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CYAN .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4</w:t>
            </w: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MAGNETA.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50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5</w:t>
            </w:r>
          </w:p>
        </w:tc>
        <w:tc>
          <w:tcPr>
            <w:tcW w:w="3686" w:type="dxa"/>
            <w:tcBorders>
              <w:top w:val="nil"/>
              <w:left w:val="nil"/>
              <w:bottom w:val="single" w:sz="4" w:space="0" w:color="auto"/>
              <w:right w:val="nil"/>
            </w:tcBorders>
            <w:noWrap/>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CANON IRC 2380i</w:t>
            </w:r>
          </w:p>
        </w:tc>
        <w:tc>
          <w:tcPr>
            <w:tcW w:w="6520" w:type="dxa"/>
            <w:tcBorders>
              <w:top w:val="nil"/>
              <w:left w:val="single" w:sz="4" w:space="0" w:color="000000"/>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CANON IRC 2380i, у боји YELLOW. Модел </w:t>
            </w:r>
            <w:r w:rsidRPr="00187DEF">
              <w:rPr>
                <w:rFonts w:eastAsia="Times New Roman"/>
                <w:b/>
                <w:bCs/>
                <w:sz w:val="20"/>
                <w:szCs w:val="20"/>
              </w:rPr>
              <w:t>“For use”</w:t>
            </w:r>
            <w:r w:rsidRPr="00187DEF">
              <w:rPr>
                <w:rFonts w:eastAsia="Times New Roman"/>
                <w:bCs/>
                <w:sz w:val="20"/>
                <w:szCs w:val="20"/>
              </w:rPr>
              <w:t>, у кутији.</w:t>
            </w:r>
          </w:p>
          <w:p w:rsidR="00187DEF" w:rsidRPr="00187DEF" w:rsidRDefault="00187DEF" w:rsidP="00187DEF">
            <w:pPr>
              <w:spacing w:line="240" w:lineRule="auto"/>
              <w:jc w:val="center"/>
              <w:rPr>
                <w:rFonts w:eastAsia="Times New Roman"/>
                <w:bCs/>
                <w:sz w:val="20"/>
                <w:szCs w:val="20"/>
              </w:rPr>
            </w:pPr>
          </w:p>
        </w:tc>
      </w:tr>
      <w:tr w:rsidR="00187DEF" w:rsidRPr="00B020A2" w:rsidTr="00407FED">
        <w:trPr>
          <w:trHeight w:val="646"/>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6</w:t>
            </w:r>
          </w:p>
        </w:tc>
        <w:tc>
          <w:tcPr>
            <w:tcW w:w="3686" w:type="dxa"/>
            <w:tcBorders>
              <w:top w:val="single" w:sz="4" w:space="0" w:color="auto"/>
              <w:left w:val="nil"/>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LEXMARK E120</w:t>
            </w:r>
          </w:p>
        </w:tc>
        <w:tc>
          <w:tcPr>
            <w:tcW w:w="6520" w:type="dxa"/>
            <w:tcBorders>
              <w:top w:val="nil"/>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LEXMARK E120,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60"/>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7</w:t>
            </w:r>
          </w:p>
          <w:p w:rsidR="00187DEF" w:rsidRPr="00187DEF" w:rsidRDefault="00187DEF" w:rsidP="00187DEF">
            <w:pPr>
              <w:spacing w:line="240" w:lineRule="auto"/>
              <w:jc w:val="center"/>
              <w:rPr>
                <w:rFonts w:eastAsia="Times New Roman"/>
                <w:sz w:val="20"/>
                <w:szCs w:val="20"/>
              </w:rPr>
            </w:pPr>
          </w:p>
        </w:tc>
        <w:tc>
          <w:tcPr>
            <w:tcW w:w="3686" w:type="dxa"/>
            <w:tcBorders>
              <w:top w:val="nil"/>
              <w:left w:val="nil"/>
              <w:bottom w:val="single" w:sz="4" w:space="0" w:color="000000"/>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штампач Epson LQ 590</w:t>
            </w:r>
          </w:p>
        </w:tc>
        <w:tc>
          <w:tcPr>
            <w:tcW w:w="6520" w:type="dxa"/>
            <w:tcBorders>
              <w:top w:val="nil"/>
              <w:left w:val="nil"/>
              <w:bottom w:val="single" w:sz="4" w:space="0" w:color="000000"/>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штампач Epson LQ 590,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34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8</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Рибон за штампач Epson LX - 350+</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Рибон за штампач Epson LX - 350+,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63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9</w:t>
            </w:r>
          </w:p>
          <w:p w:rsidR="00187DEF" w:rsidRPr="00187DEF" w:rsidRDefault="00187DEF" w:rsidP="00187DEF">
            <w:pPr>
              <w:spacing w:line="240" w:lineRule="auto"/>
              <w:jc w:val="center"/>
              <w:rPr>
                <w:rFonts w:eastAsia="Times New Roman"/>
                <w:sz w:val="20"/>
                <w:szCs w:val="20"/>
              </w:rPr>
            </w:pP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Laser Jet P 2015 dn</w:t>
            </w:r>
          </w:p>
        </w:tc>
        <w:tc>
          <w:tcPr>
            <w:tcW w:w="6520" w:type="dxa"/>
            <w:tcBorders>
              <w:top w:val="single" w:sz="4" w:space="0" w:color="auto"/>
              <w:left w:val="nil"/>
              <w:bottom w:val="single" w:sz="4" w:space="0" w:color="auto"/>
              <w:right w:val="single" w:sz="4" w:space="0" w:color="auto"/>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Laser Jet P 2015 dn,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673"/>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10</w:t>
            </w: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апарат CANON IR2016J</w:t>
            </w:r>
          </w:p>
        </w:tc>
        <w:tc>
          <w:tcPr>
            <w:tcW w:w="6520" w:type="dxa"/>
            <w:tcBorders>
              <w:top w:val="single" w:sz="4" w:space="0" w:color="auto"/>
              <w:left w:val="nil"/>
              <w:bottom w:val="single" w:sz="4" w:space="0" w:color="auto"/>
              <w:right w:val="single" w:sz="4" w:space="0" w:color="auto"/>
            </w:tcBorders>
            <w:vAlign w:val="center"/>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фотокопир апарат CANON IR2016J.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11</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12</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боји CYAN.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13</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у боји MAGNETA.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14</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Color Laserjet cp 1515N</w:t>
            </w:r>
          </w:p>
          <w:p w:rsidR="00187DEF" w:rsidRPr="00187DEF" w:rsidRDefault="00187DEF" w:rsidP="00187DEF">
            <w:pPr>
              <w:spacing w:line="240" w:lineRule="auto"/>
              <w:jc w:val="center"/>
              <w:rPr>
                <w:rFonts w:eastAsia="Times New Roman"/>
                <w:bCs/>
                <w:sz w:val="20"/>
                <w:szCs w:val="20"/>
              </w:rPr>
            </w:pP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Color Laserjet cp 1515N, YELLOW.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lastRenderedPageBreak/>
              <w:t>15</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штампач HP Laserjet P1102</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Тонер за штампач HP Laserjet P1102,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29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16</w:t>
            </w:r>
          </w:p>
        </w:tc>
        <w:tc>
          <w:tcPr>
            <w:tcW w:w="3686" w:type="dxa"/>
            <w:tcBorders>
              <w:top w:val="single" w:sz="4" w:space="0" w:color="auto"/>
              <w:left w:val="nil"/>
              <w:bottom w:val="single" w:sz="4" w:space="0" w:color="auto"/>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фотокопир Konica minolta bizhub 223</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jc w:val="center"/>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 xml:space="preserve">TN 2017, у црној боји. Модел </w:t>
            </w:r>
          </w:p>
          <w:p w:rsidR="00187DEF" w:rsidRPr="00187DEF" w:rsidRDefault="00187DEF" w:rsidP="00187DEF">
            <w:pPr>
              <w:spacing w:line="240" w:lineRule="auto"/>
              <w:rPr>
                <w:rFonts w:eastAsia="Times New Roman"/>
                <w:bCs/>
                <w:sz w:val="20"/>
                <w:szCs w:val="20"/>
              </w:rPr>
            </w:pPr>
          </w:p>
          <w:p w:rsidR="00187DEF" w:rsidRPr="00187DEF" w:rsidRDefault="00187DEF" w:rsidP="00187DEF">
            <w:pPr>
              <w:spacing w:line="240" w:lineRule="auto"/>
              <w:jc w:val="center"/>
              <w:rPr>
                <w:rFonts w:eastAsia="Times New Roman"/>
                <w:bCs/>
                <w:sz w:val="20"/>
                <w:szCs w:val="20"/>
              </w:rPr>
            </w:pP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271"/>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17</w:t>
            </w:r>
          </w:p>
        </w:tc>
        <w:tc>
          <w:tcPr>
            <w:tcW w:w="3686" w:type="dxa"/>
            <w:tcBorders>
              <w:top w:val="single" w:sz="4" w:space="0" w:color="auto"/>
              <w:left w:val="nil"/>
              <w:bottom w:val="single" w:sz="4" w:space="0" w:color="auto"/>
              <w:right w:val="single" w:sz="4" w:space="0" w:color="000000"/>
            </w:tcBorders>
            <w:vAlign w:val="center"/>
            <w:hideMark/>
          </w:tcPr>
          <w:p w:rsidR="00187DEF" w:rsidRPr="00187DEF" w:rsidRDefault="00187DEF" w:rsidP="00187DEF">
            <w:pPr>
              <w:spacing w:line="240" w:lineRule="auto"/>
              <w:jc w:val="center"/>
              <w:rPr>
                <w:rFonts w:eastAsia="Times New Roman"/>
                <w:bCs/>
                <w:sz w:val="20"/>
                <w:szCs w:val="20"/>
              </w:rPr>
            </w:pPr>
            <w:r w:rsidRPr="00187DEF">
              <w:rPr>
                <w:rFonts w:eastAsia="Times New Roman"/>
                <w:bCs/>
                <w:sz w:val="20"/>
                <w:szCs w:val="20"/>
              </w:rPr>
              <w:t>Тонер за копир апарат CANON PC11</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копир апарат CANON PC11, у црној боји</w:t>
            </w:r>
          </w:p>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 xml:space="preserve">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18</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HP Laserjet 1018</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HP Laserjet 1018, у црној боји. </w:t>
            </w:r>
          </w:p>
          <w:p w:rsidR="00187DEF" w:rsidRPr="00187DEF" w:rsidRDefault="00187DEF" w:rsidP="00187DEF">
            <w:pPr>
              <w:rPr>
                <w:rFonts w:eastAsia="Times New Roman"/>
                <w:bCs/>
                <w:sz w:val="20"/>
                <w:szCs w:val="20"/>
              </w:rPr>
            </w:pPr>
            <w:r w:rsidRPr="00187DEF">
              <w:rPr>
                <w:rFonts w:eastAsia="Times New Roman"/>
                <w:bCs/>
                <w:sz w:val="20"/>
                <w:szCs w:val="20"/>
              </w:rPr>
              <w:t xml:space="preserve">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8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19</w:t>
            </w:r>
          </w:p>
          <w:p w:rsidR="00187DEF" w:rsidRPr="00187DEF" w:rsidRDefault="00187DEF" w:rsidP="00187DEF">
            <w:pPr>
              <w:spacing w:line="240" w:lineRule="auto"/>
              <w:jc w:val="center"/>
              <w:rPr>
                <w:rFonts w:eastAsia="Times New Roman"/>
                <w:sz w:val="20"/>
                <w:szCs w:val="20"/>
              </w:rPr>
            </w:pPr>
          </w:p>
          <w:p w:rsidR="00187DEF" w:rsidRPr="00187DEF" w:rsidRDefault="00187DEF" w:rsidP="00187DEF">
            <w:pPr>
              <w:spacing w:line="240" w:lineRule="auto"/>
              <w:jc w:val="center"/>
              <w:rPr>
                <w:rFonts w:eastAsia="Times New Roman"/>
                <w:sz w:val="20"/>
                <w:szCs w:val="20"/>
              </w:rPr>
            </w:pP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штампач/фотокопир апарат HP Laserjet Pro MFPM 125a</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 xml:space="preserve">Тонер за штампач/фотокопир апарат HP Laserjet Pro MFPM 125a.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56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20</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p>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HP CP 1025</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 xml:space="preserve">Тонер за штампач HP CP 1025.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44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21</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Samsung ML 1640</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Samsung ML 1640.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187DEF">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22</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CANON LBP6030</w:t>
            </w:r>
          </w:p>
        </w:tc>
        <w:tc>
          <w:tcPr>
            <w:tcW w:w="6520" w:type="dxa"/>
            <w:tcBorders>
              <w:top w:val="single" w:sz="4" w:space="0" w:color="auto"/>
              <w:left w:val="nil"/>
              <w:bottom w:val="single" w:sz="4" w:space="0" w:color="auto"/>
              <w:right w:val="single" w:sz="4" w:space="0" w:color="auto"/>
            </w:tcBorders>
            <w:vAlign w:val="center"/>
            <w:hideMark/>
          </w:tcPr>
          <w:p w:rsidR="00187DEF" w:rsidRPr="00187DEF" w:rsidRDefault="00187DEF" w:rsidP="00187DEF">
            <w:pPr>
              <w:rPr>
                <w:rFonts w:eastAsia="Times New Roman"/>
                <w:bCs/>
                <w:sz w:val="20"/>
                <w:szCs w:val="20"/>
              </w:rPr>
            </w:pPr>
            <w:r w:rsidRPr="00187DEF">
              <w:rPr>
                <w:rFonts w:eastAsia="Times New Roman"/>
                <w:bCs/>
                <w:sz w:val="20"/>
                <w:szCs w:val="20"/>
              </w:rPr>
              <w:t xml:space="preserve">Тонер за штампач CANON LBP6030. У црној боји. Модел </w:t>
            </w:r>
            <w:r w:rsidRPr="00187DE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466"/>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23</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Laser Jet Pro M12a</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Laser Jet Pro M12a. У црној боји. Модел “</w:t>
            </w:r>
            <w:r w:rsidRPr="00F45BBF">
              <w:rPr>
                <w:rFonts w:eastAsia="Times New Roman"/>
                <w:b/>
                <w:bCs/>
                <w:sz w:val="20"/>
                <w:szCs w:val="20"/>
              </w:rPr>
              <w:t>For use</w:t>
            </w:r>
            <w:r w:rsidRPr="00187DEF">
              <w:rPr>
                <w:rFonts w:eastAsia="Times New Roman"/>
                <w:bCs/>
                <w:sz w:val="20"/>
                <w:szCs w:val="20"/>
              </w:rPr>
              <w:t xml:space="preserve">”, у кутији </w:t>
            </w:r>
          </w:p>
        </w:tc>
      </w:tr>
      <w:tr w:rsidR="00187DEF" w:rsidRPr="00B020A2" w:rsidTr="00407FED">
        <w:trPr>
          <w:trHeight w:val="61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24</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Xerox WorkCentre 3025</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Xerox WorkCentre 3025. У црној боји. Модел “</w:t>
            </w:r>
            <w:r w:rsidRPr="00F45BBF">
              <w:rPr>
                <w:rFonts w:eastAsia="Times New Roman"/>
                <w:b/>
                <w:bCs/>
                <w:sz w:val="20"/>
                <w:szCs w:val="20"/>
              </w:rPr>
              <w:t>For use</w:t>
            </w:r>
            <w:r w:rsidRPr="00187DEF">
              <w:rPr>
                <w:rFonts w:eastAsia="Times New Roman"/>
                <w:bCs/>
                <w:sz w:val="20"/>
                <w:szCs w:val="20"/>
              </w:rPr>
              <w:t>”, у кутији.</w:t>
            </w:r>
          </w:p>
        </w:tc>
      </w:tr>
      <w:tr w:rsidR="00187DEF" w:rsidRPr="00B020A2" w:rsidTr="00407FED">
        <w:trPr>
          <w:trHeight w:val="37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187DEF" w:rsidRPr="00187DEF" w:rsidRDefault="00187DEF" w:rsidP="00187DEF">
            <w:pPr>
              <w:spacing w:line="240" w:lineRule="auto"/>
              <w:jc w:val="center"/>
              <w:rPr>
                <w:rFonts w:eastAsia="Times New Roman"/>
                <w:sz w:val="20"/>
                <w:szCs w:val="20"/>
              </w:rPr>
            </w:pPr>
            <w:r w:rsidRPr="00187DEF">
              <w:rPr>
                <w:rFonts w:eastAsia="Times New Roman"/>
                <w:sz w:val="20"/>
                <w:szCs w:val="20"/>
              </w:rPr>
              <w:t>25</w:t>
            </w:r>
          </w:p>
        </w:tc>
        <w:tc>
          <w:tcPr>
            <w:tcW w:w="3686" w:type="dxa"/>
            <w:tcBorders>
              <w:top w:val="single" w:sz="4" w:space="0" w:color="auto"/>
              <w:left w:val="nil"/>
              <w:bottom w:val="single" w:sz="4" w:space="0" w:color="auto"/>
              <w:right w:val="single" w:sz="4" w:space="0" w:color="000000"/>
            </w:tcBorders>
            <w:vAlign w:val="bottom"/>
            <w:hideMark/>
          </w:tcPr>
          <w:p w:rsidR="00187DEF" w:rsidRPr="00187DEF" w:rsidRDefault="00187DEF" w:rsidP="00187DEF">
            <w:pPr>
              <w:spacing w:line="240" w:lineRule="auto"/>
              <w:rPr>
                <w:rFonts w:eastAsia="Times New Roman"/>
                <w:bCs/>
                <w:sz w:val="20"/>
                <w:szCs w:val="20"/>
              </w:rPr>
            </w:pPr>
            <w:r w:rsidRPr="00187DEF">
              <w:rPr>
                <w:rFonts w:eastAsia="Times New Roman"/>
                <w:bCs/>
                <w:sz w:val="20"/>
                <w:szCs w:val="20"/>
              </w:rPr>
              <w:t>Тонер за штампач Epson LQ 680</w:t>
            </w:r>
          </w:p>
        </w:tc>
        <w:tc>
          <w:tcPr>
            <w:tcW w:w="6520" w:type="dxa"/>
            <w:tcBorders>
              <w:top w:val="single" w:sz="4" w:space="0" w:color="auto"/>
              <w:left w:val="nil"/>
              <w:bottom w:val="single" w:sz="4" w:space="0" w:color="auto"/>
              <w:right w:val="single" w:sz="4" w:space="0" w:color="auto"/>
            </w:tcBorders>
            <w:vAlign w:val="bottom"/>
            <w:hideMark/>
          </w:tcPr>
          <w:p w:rsidR="00187DEF" w:rsidRPr="00187DEF" w:rsidRDefault="00187DEF" w:rsidP="00187DEF">
            <w:pPr>
              <w:jc w:val="center"/>
              <w:rPr>
                <w:rFonts w:eastAsia="Times New Roman"/>
                <w:bCs/>
                <w:sz w:val="20"/>
                <w:szCs w:val="20"/>
              </w:rPr>
            </w:pPr>
            <w:r w:rsidRPr="00187DEF">
              <w:rPr>
                <w:rFonts w:eastAsia="Times New Roman"/>
                <w:bCs/>
                <w:sz w:val="20"/>
                <w:szCs w:val="20"/>
              </w:rPr>
              <w:t>Тонер за штампач Epson LQ 680. У црној боји. Модел “</w:t>
            </w:r>
            <w:r w:rsidRPr="00F45BBF">
              <w:rPr>
                <w:rFonts w:eastAsia="Times New Roman"/>
                <w:b/>
                <w:bCs/>
                <w:sz w:val="20"/>
                <w:szCs w:val="20"/>
              </w:rPr>
              <w:t>For use</w:t>
            </w:r>
            <w:r w:rsidRPr="00187DEF">
              <w:rPr>
                <w:rFonts w:eastAsia="Times New Roman"/>
                <w:bCs/>
                <w:sz w:val="20"/>
                <w:szCs w:val="20"/>
              </w:rPr>
              <w:t>”, у кутији.</w:t>
            </w:r>
          </w:p>
        </w:tc>
      </w:tr>
    </w:tbl>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ascii="Arial" w:hAnsi="Arial" w:cs="Arial"/>
          <w:i/>
          <w:iCs/>
        </w:rPr>
      </w:pPr>
    </w:p>
    <w:p w:rsidR="00D57766" w:rsidRDefault="00D57766" w:rsidP="00D57766">
      <w:pPr>
        <w:rPr>
          <w:rFonts w:cs="TimesNewRomanPSMT"/>
          <w:i/>
          <w:iCs/>
          <w:sz w:val="18"/>
          <w:szCs w:val="18"/>
        </w:rPr>
      </w:pPr>
    </w:p>
    <w:p w:rsidR="00D57766" w:rsidRPr="00B020A2" w:rsidRDefault="00D57766" w:rsidP="00D57766">
      <w:pPr>
        <w:pStyle w:val="ListParagraph"/>
        <w:numPr>
          <w:ilvl w:val="0"/>
          <w:numId w:val="14"/>
        </w:numPr>
        <w:spacing w:line="240" w:lineRule="auto"/>
        <w:rPr>
          <w:rFonts w:ascii="Arial" w:eastAsia="Times New Roman" w:hAnsi="Arial" w:cs="Arial"/>
        </w:rPr>
      </w:pPr>
      <w:r w:rsidRPr="00B663A0">
        <w:rPr>
          <w:rFonts w:ascii="Arial" w:eastAsia="Times New Roman" w:hAnsi="Arial" w:cs="Arial"/>
        </w:rPr>
        <w:t xml:space="preserve">Уз понуду </w:t>
      </w:r>
      <w:r w:rsidRPr="00B663A0">
        <w:rPr>
          <w:rFonts w:ascii="Arial" w:eastAsia="Times New Roman" w:hAnsi="Arial" w:cs="Arial"/>
          <w:b/>
          <w:sz w:val="28"/>
          <w:szCs w:val="28"/>
          <w:u w:val="single"/>
        </w:rPr>
        <w:t>обавезно доставити</w:t>
      </w:r>
      <w:r w:rsidRPr="00B663A0">
        <w:rPr>
          <w:rFonts w:ascii="Arial" w:eastAsia="Times New Roman" w:hAnsi="Arial" w:cs="Arial"/>
        </w:rPr>
        <w:t xml:space="preserve"> и слике понуђених артикала са детаљним описом , односно спецификацијама и декларацијама производа. (за обе партије)</w:t>
      </w:r>
    </w:p>
    <w:p w:rsidR="00D57766" w:rsidRPr="00B020A2" w:rsidRDefault="00D57766" w:rsidP="00D57766">
      <w:pPr>
        <w:pStyle w:val="ListParagraph"/>
        <w:numPr>
          <w:ilvl w:val="0"/>
          <w:numId w:val="14"/>
        </w:numPr>
        <w:spacing w:line="240" w:lineRule="auto"/>
        <w:jc w:val="both"/>
        <w:rPr>
          <w:rFonts w:ascii="Arial" w:eastAsia="Times New Roman" w:hAnsi="Arial" w:cs="Arial"/>
          <w:b/>
          <w:bCs/>
          <w:u w:val="single"/>
          <w:lang w:val="sr-Cyrl-CS"/>
        </w:rPr>
      </w:pPr>
      <w:r w:rsidRPr="00B020A2">
        <w:rPr>
          <w:rFonts w:ascii="Arial" w:eastAsia="Times New Roman" w:hAnsi="Arial" w:cs="Arial"/>
          <w:b/>
          <w:bCs/>
          <w:u w:val="single"/>
          <w:lang w:val="sr-Cyrl-CS"/>
        </w:rPr>
        <w:t>Терминологија која се односи на партију 2</w:t>
      </w:r>
      <w:r w:rsidRPr="00B020A2">
        <w:rPr>
          <w:rFonts w:ascii="Arial" w:eastAsia="Times New Roman" w:hAnsi="Arial" w:cs="Arial"/>
          <w:lang w:val="sr-Cyrl-CS"/>
        </w:rPr>
        <w:t xml:space="preserve"> -Тонери и рибони:</w:t>
      </w:r>
    </w:p>
    <w:p w:rsidR="00D57766" w:rsidRPr="00B020A2" w:rsidRDefault="00D57766" w:rsidP="00D57766">
      <w:pPr>
        <w:pStyle w:val="ListParagraph"/>
        <w:numPr>
          <w:ilvl w:val="0"/>
          <w:numId w:val="15"/>
        </w:numPr>
        <w:spacing w:line="240" w:lineRule="auto"/>
        <w:jc w:val="both"/>
        <w:rPr>
          <w:rFonts w:ascii="Calibri" w:eastAsia="Times New Roman" w:hAnsi="Calibri" w:cs="Calibri"/>
          <w:lang w:val="sr-Cyrl-CS"/>
        </w:rPr>
      </w:pPr>
      <w:r w:rsidRPr="00B020A2">
        <w:rPr>
          <w:rFonts w:ascii="Arial" w:eastAsia="Times New Roman" w:hAnsi="Arial" w:cs="Arial"/>
          <w:b/>
          <w:bCs/>
          <w:u w:val="single"/>
          <w:lang w:val="sr-Cyrl-CS"/>
        </w:rPr>
        <w:t xml:space="preserve"> „For use“</w:t>
      </w:r>
      <w:r w:rsidRPr="00B020A2">
        <w:rPr>
          <w:rFonts w:ascii="Arial" w:eastAsia="Times New Roman" w:hAnsi="Arial" w:cs="Arial"/>
          <w:u w:val="single"/>
          <w:lang w:val="sr-Cyrl-CS"/>
        </w:rPr>
        <w:t>–</w:t>
      </w:r>
      <w:r w:rsidRPr="00B020A2">
        <w:rPr>
          <w:rFonts w:ascii="Arial" w:eastAsia="Times New Roman" w:hAnsi="Arial" w:cs="Arial"/>
          <w:lang w:val="sr-Cyrl-CS"/>
        </w:rPr>
        <w:t xml:space="preserve"> (називају се још и </w:t>
      </w:r>
      <w:r w:rsidRPr="00B020A2">
        <w:rPr>
          <w:rFonts w:ascii="Arial" w:eastAsia="Times New Roman" w:hAnsi="Arial" w:cs="Arial"/>
          <w:b/>
          <w:bCs/>
          <w:u w:val="single"/>
        </w:rPr>
        <w:t xml:space="preserve">компатибилни </w:t>
      </w:r>
      <w:r w:rsidRPr="00B020A2">
        <w:rPr>
          <w:rFonts w:ascii="Arial" w:eastAsia="Times New Roman" w:hAnsi="Arial" w:cs="Arial"/>
          <w:b/>
          <w:bCs/>
          <w:u w:val="single"/>
          <w:lang w:val="sr-Cyrl-CS"/>
        </w:rPr>
        <w:t>-</w:t>
      </w:r>
      <w:r w:rsidRPr="00B020A2">
        <w:rPr>
          <w:rFonts w:ascii="Arial" w:eastAsia="Times New Roman" w:hAnsi="Arial" w:cs="Arial"/>
          <w:b/>
          <w:bCs/>
          <w:u w:val="single"/>
        </w:rPr>
        <w:t xml:space="preserve"> нерециклирани</w:t>
      </w:r>
      <w:r w:rsidRPr="00B020A2">
        <w:rPr>
          <w:rFonts w:ascii="Arial" w:eastAsia="Times New Roman" w:hAnsi="Arial" w:cs="Arial"/>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B020A2">
        <w:rPr>
          <w:rFonts w:ascii="Arial" w:eastAsia="Times New Roman" w:hAnsi="Arial" w:cs="Arial"/>
        </w:rPr>
        <w:t>.</w:t>
      </w:r>
      <w:r w:rsidRPr="00B020A2">
        <w:rPr>
          <w:rFonts w:ascii="Calibri" w:eastAsia="Times New Roman" w:hAnsi="Calibri" w:cs="Calibri"/>
          <w:b/>
          <w:bCs/>
          <w:lang w:val="sr-Cyrl-CS"/>
        </w:rPr>
        <w:t xml:space="preserve"> </w:t>
      </w: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Pr="007A6DE3" w:rsidRDefault="00D57766"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211BCC" w:rsidRDefault="00D57766" w:rsidP="00D57766">
      <w:pPr>
        <w:pStyle w:val="ListParagraph"/>
        <w:tabs>
          <w:tab w:val="left" w:pos="680"/>
        </w:tabs>
        <w:ind w:left="0"/>
        <w:rPr>
          <w:rFonts w:ascii="Arial" w:eastAsia="TimesNewRomanPSMT" w:hAnsi="Arial" w:cs="Arial"/>
          <w:bCs/>
          <w:color w:val="auto"/>
          <w:sz w:val="32"/>
          <w:szCs w:val="32"/>
        </w:rPr>
      </w:pPr>
    </w:p>
    <w:p w:rsidR="00D57766" w:rsidRDefault="00D57766" w:rsidP="00D57766">
      <w:pPr>
        <w:pStyle w:val="ListParagraph"/>
        <w:tabs>
          <w:tab w:val="left" w:pos="680"/>
        </w:tabs>
        <w:ind w:left="0"/>
        <w:jc w:val="center"/>
        <w:rPr>
          <w:rFonts w:ascii="Arial" w:eastAsia="TimesNewRomanPSMT" w:hAnsi="Arial" w:cs="Arial"/>
          <w:bCs/>
          <w:color w:val="auto"/>
          <w:sz w:val="32"/>
          <w:szCs w:val="32"/>
          <w:lang w:val="sr-Cyrl-CS"/>
        </w:rPr>
      </w:pPr>
    </w:p>
    <w:p w:rsidR="00D57766" w:rsidRDefault="00D57766" w:rsidP="00D57766">
      <w:pPr>
        <w:pStyle w:val="ListParagraph"/>
        <w:tabs>
          <w:tab w:val="left" w:pos="680"/>
        </w:tabs>
        <w:ind w:left="0"/>
        <w:jc w:val="center"/>
        <w:rPr>
          <w:rFonts w:ascii="Arial" w:eastAsia="TimesNewRomanPSMT" w:hAnsi="Arial" w:cs="Arial"/>
          <w:bCs/>
          <w:color w:val="auto"/>
          <w:sz w:val="28"/>
          <w:szCs w:val="28"/>
          <w:lang w:val="sr-Cyrl-CS"/>
        </w:rPr>
      </w:pPr>
    </w:p>
    <w:p w:rsidR="00D57766" w:rsidRPr="00241F19" w:rsidRDefault="00D57766" w:rsidP="00D57766">
      <w:pPr>
        <w:pStyle w:val="ListParagraph"/>
        <w:tabs>
          <w:tab w:val="left" w:pos="680"/>
        </w:tabs>
        <w:ind w:left="0"/>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ДОДАТНИ УСЛОВИ</w:t>
      </w:r>
    </w:p>
    <w:p w:rsidR="00D57766" w:rsidRPr="00241F19" w:rsidRDefault="00D57766" w:rsidP="00D57766">
      <w:pPr>
        <w:jc w:val="both"/>
        <w:rPr>
          <w:rFonts w:ascii="Arial" w:hAnsi="Arial" w:cs="Arial"/>
          <w:bCs/>
          <w:iCs/>
          <w:kern w:val="2"/>
        </w:rPr>
      </w:pPr>
    </w:p>
    <w:p w:rsidR="00D57766" w:rsidRPr="00241F19" w:rsidRDefault="00D57766" w:rsidP="00D57766">
      <w:pPr>
        <w:jc w:val="both"/>
        <w:rPr>
          <w:rFonts w:ascii="Arial" w:hAnsi="Arial" w:cs="Arial"/>
          <w:iCs/>
          <w:kern w:val="2"/>
        </w:rPr>
      </w:pPr>
      <w:r w:rsidRPr="00241F19">
        <w:rPr>
          <w:rFonts w:ascii="Arial" w:hAnsi="Arial" w:cs="Arial"/>
          <w:bCs/>
          <w:iCs/>
          <w:kern w:val="2"/>
        </w:rPr>
        <w:t xml:space="preserve">Понуђач који </w:t>
      </w:r>
      <w:r w:rsidRPr="00241F19">
        <w:rPr>
          <w:rFonts w:ascii="Arial" w:hAnsi="Arial" w:cs="Arial"/>
          <w:iCs/>
          <w:kern w:val="2"/>
        </w:rPr>
        <w:t xml:space="preserve">учествује у поступку предметне јавне набавке, мора испунити </w:t>
      </w:r>
      <w:r w:rsidRPr="00241F19">
        <w:rPr>
          <w:rFonts w:ascii="Arial" w:hAnsi="Arial" w:cs="Arial"/>
          <w:b/>
          <w:iCs/>
          <w:kern w:val="2"/>
        </w:rPr>
        <w:t>додатне услове</w:t>
      </w:r>
      <w:r w:rsidRPr="00241F19">
        <w:rPr>
          <w:rFonts w:ascii="Arial" w:hAnsi="Arial" w:cs="Arial"/>
          <w:iCs/>
          <w:kern w:val="2"/>
        </w:rPr>
        <w:t xml:space="preserve"> за учешће у поступку јавне набавке,  дефинисане чл. 76. Закона, и то: </w:t>
      </w:r>
    </w:p>
    <w:p w:rsidR="00D57766" w:rsidRPr="00793898" w:rsidRDefault="00D57766" w:rsidP="00D57766">
      <w:pPr>
        <w:pStyle w:val="ListParagraph"/>
        <w:tabs>
          <w:tab w:val="left" w:pos="680"/>
        </w:tabs>
        <w:ind w:left="0"/>
        <w:jc w:val="both"/>
        <w:rPr>
          <w:rFonts w:ascii="Arial" w:eastAsia="TimesNewRomanPS-BoldMT" w:hAnsi="Arial" w:cs="Arial"/>
          <w:bCs/>
          <w:color w:val="auto"/>
          <w:highlight w:val="red"/>
          <w:lang w:val="sr-Cyrl-CS"/>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1. Канцеларијски материјал</w:t>
      </w:r>
    </w:p>
    <w:p w:rsidR="00D57766" w:rsidRPr="00F55EC1" w:rsidRDefault="00D57766" w:rsidP="00D57766">
      <w:pPr>
        <w:pStyle w:val="ListParagraph"/>
        <w:ind w:left="1350"/>
        <w:jc w:val="both"/>
        <w:rPr>
          <w:rFonts w:ascii="Arial" w:hAnsi="Arial" w:cs="Arial"/>
          <w:b/>
          <w:iCs/>
        </w:rPr>
      </w:pPr>
    </w:p>
    <w:p w:rsidR="00B663A0" w:rsidRPr="00B663A0" w:rsidRDefault="00D57766" w:rsidP="00B663A0">
      <w:pPr>
        <w:numPr>
          <w:ilvl w:val="0"/>
          <w:numId w:val="16"/>
        </w:numPr>
        <w:jc w:val="both"/>
        <w:rPr>
          <w:rFonts w:ascii="Arial" w:hAnsi="Arial" w:cs="Arial"/>
          <w:color w:val="auto"/>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B663A0" w:rsidRDefault="00D57766" w:rsidP="00B663A0">
      <w:pPr>
        <w:numPr>
          <w:ilvl w:val="0"/>
          <w:numId w:val="16"/>
        </w:numPr>
        <w:jc w:val="both"/>
        <w:rPr>
          <w:rFonts w:ascii="Arial" w:hAnsi="Arial" w:cs="Arial"/>
          <w:color w:val="auto"/>
          <w:kern w:val="2"/>
        </w:rPr>
      </w:pPr>
      <w:r w:rsidRPr="00B663A0">
        <w:rPr>
          <w:rFonts w:ascii="Arial" w:hAnsi="Arial" w:cs="Arial"/>
        </w:rPr>
        <w:t xml:space="preserve"> Да је понуђач у предходне 3 године остварио промет у минималном  износу од </w:t>
      </w:r>
      <w:r w:rsidR="003F757C" w:rsidRPr="00B663A0">
        <w:rPr>
          <w:rFonts w:ascii="Arial" w:hAnsi="Arial" w:cs="Arial"/>
        </w:rPr>
        <w:t>3.000.000,00</w:t>
      </w:r>
      <w:r w:rsidRPr="00B663A0">
        <w:rPr>
          <w:rFonts w:ascii="Arial" w:hAnsi="Arial" w:cs="Arial"/>
        </w:rPr>
        <w:t xml:space="preserve"> динара без ПДВ</w:t>
      </w:r>
      <w:r w:rsidR="00F45BBF">
        <w:rPr>
          <w:rFonts w:ascii="Arial" w:hAnsi="Arial" w:cs="Arial"/>
        </w:rPr>
        <w:t>-</w:t>
      </w:r>
      <w:r w:rsidRPr="00B663A0">
        <w:rPr>
          <w:rFonts w:ascii="Arial" w:hAnsi="Arial" w:cs="Arial"/>
        </w:rPr>
        <w:t>а</w:t>
      </w:r>
      <w:r w:rsidR="005876B3" w:rsidRPr="00B663A0">
        <w:rPr>
          <w:rFonts w:ascii="Arial" w:hAnsi="Arial" w:cs="Arial"/>
        </w:rPr>
        <w:t>.</w:t>
      </w:r>
    </w:p>
    <w:p w:rsidR="00D57766" w:rsidRPr="00F55EC1" w:rsidRDefault="00114AAD" w:rsidP="00D57766">
      <w:pPr>
        <w:numPr>
          <w:ilvl w:val="0"/>
          <w:numId w:val="16"/>
        </w:num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w:t>
      </w:r>
      <w:r w:rsidRPr="005B087F">
        <w:rPr>
          <w:rFonts w:ascii="Arial" w:hAnsi="Arial" w:cs="Arial"/>
          <w:iCs/>
          <w:kern w:val="2"/>
        </w:rPr>
        <w:t>.</w:t>
      </w:r>
    </w:p>
    <w:p w:rsidR="00D57766" w:rsidRPr="00F55EC1" w:rsidRDefault="00D57766" w:rsidP="00D57766">
      <w:pPr>
        <w:ind w:left="1350"/>
        <w:jc w:val="both"/>
        <w:rPr>
          <w:rFonts w:ascii="Arial" w:hAnsi="Arial" w:cs="Arial"/>
          <w:iCs/>
          <w:kern w:val="2"/>
        </w:rPr>
      </w:pP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2. Тонери и рибони</w:t>
      </w:r>
    </w:p>
    <w:p w:rsidR="00D57766" w:rsidRPr="00F55EC1" w:rsidRDefault="00D57766" w:rsidP="00D57766">
      <w:pPr>
        <w:numPr>
          <w:ilvl w:val="0"/>
          <w:numId w:val="18"/>
        </w:numPr>
        <w:jc w:val="both"/>
        <w:rPr>
          <w:rFonts w:ascii="Arial" w:hAnsi="Arial" w:cs="Arial"/>
          <w:iCs/>
          <w:kern w:val="2"/>
        </w:rPr>
      </w:pPr>
      <w:r w:rsidRPr="00F55EC1">
        <w:rPr>
          <w:rFonts w:ascii="Arial" w:hAnsi="Arial" w:cs="Arial"/>
          <w:bCs/>
          <w:lang w:val="sr-Cyrl-CS"/>
        </w:rPr>
        <w:t>Да нема неликвидности у периоду од 12 (дванаест) месеци пре      објављивања Позива за подношење понуда.</w:t>
      </w:r>
    </w:p>
    <w:p w:rsidR="00D57766" w:rsidRPr="00F55EC1" w:rsidRDefault="00D57766" w:rsidP="00D57766">
      <w:pPr>
        <w:numPr>
          <w:ilvl w:val="0"/>
          <w:numId w:val="18"/>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испоручених добара тонера и рибона за период који није дужи од пет година са износим, датумима и листама купаца, односно наручилаца, минимум 2</w:t>
      </w:r>
    </w:p>
    <w:p w:rsidR="00D57766" w:rsidRDefault="00D57766" w:rsidP="00D57766">
      <w:pPr>
        <w:rPr>
          <w:rFonts w:ascii="Arial" w:hAnsi="Arial" w:cs="Arial"/>
          <w:color w:val="FF0000"/>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lastRenderedPageBreak/>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r w:rsidRPr="00F55EC1">
        <w:rPr>
          <w:rFonts w:ascii="Arial" w:hAnsi="Arial" w:cs="Arial"/>
          <w:color w:val="auto"/>
        </w:rPr>
        <w:lastRenderedPageBreak/>
        <w:t xml:space="preserve">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numPr>
          <w:ilvl w:val="0"/>
          <w:numId w:val="17"/>
        </w:numPr>
        <w:jc w:val="both"/>
        <w:rPr>
          <w:rFonts w:ascii="Arial" w:hAnsi="Arial" w:cs="Arial"/>
          <w:b/>
          <w:iCs/>
        </w:rPr>
      </w:pPr>
      <w:r w:rsidRPr="00F55EC1">
        <w:rPr>
          <w:rFonts w:ascii="Arial" w:hAnsi="Arial" w:cs="Arial"/>
          <w:b/>
          <w:iCs/>
        </w:rPr>
        <w:t>за партију број 1. Канцеларијски материјал</w:t>
      </w:r>
    </w:p>
    <w:p w:rsidR="00D57766" w:rsidRPr="00F55EC1" w:rsidRDefault="00D57766" w:rsidP="00D57766">
      <w:pPr>
        <w:pStyle w:val="ListParagraph"/>
        <w:ind w:left="1710"/>
        <w:jc w:val="both"/>
        <w:rPr>
          <w:rFonts w:ascii="Arial" w:hAnsi="Arial" w:cs="Arial"/>
          <w:b/>
          <w:iCs/>
        </w:rPr>
      </w:pPr>
    </w:p>
    <w:p w:rsidR="00D57766" w:rsidRPr="005876B3" w:rsidRDefault="00D57766" w:rsidP="005876B3">
      <w:pPr>
        <w:pStyle w:val="ListParagraph"/>
        <w:numPr>
          <w:ilvl w:val="0"/>
          <w:numId w:val="20"/>
        </w:numPr>
        <w:jc w:val="both"/>
        <w:rPr>
          <w:rFonts w:ascii="Arial" w:hAnsi="Arial" w:cs="Arial"/>
        </w:rPr>
      </w:pPr>
      <w:r w:rsidRPr="00F55EC1">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p w:rsidR="005876B3" w:rsidRPr="00B663A0" w:rsidRDefault="005876B3" w:rsidP="005876B3">
      <w:pPr>
        <w:pStyle w:val="ListParagraph"/>
        <w:numPr>
          <w:ilvl w:val="0"/>
          <w:numId w:val="20"/>
        </w:numPr>
        <w:jc w:val="both"/>
        <w:rPr>
          <w:rFonts w:ascii="Arial" w:hAnsi="Arial" w:cs="Arial"/>
        </w:rPr>
      </w:pPr>
      <w:r w:rsidRPr="00392F0A">
        <w:rPr>
          <w:rFonts w:ascii="Arial" w:hAnsi="Arial" w:cs="Arial"/>
          <w:iCs/>
          <w:kern w:val="2"/>
          <w:lang w:val="sr-Cyrl-CS"/>
        </w:rPr>
        <w:t xml:space="preserve">Понуђач ће доставити фотокопију Потврде Банке да је за претходне </w:t>
      </w:r>
      <w:r w:rsidR="00B663A0">
        <w:rPr>
          <w:rFonts w:ascii="Arial" w:hAnsi="Arial" w:cs="Arial"/>
          <w:iCs/>
          <w:kern w:val="2"/>
          <w:lang w:val="sr-Cyrl-CS"/>
        </w:rPr>
        <w:t>три</w:t>
      </w:r>
      <w:r w:rsidRPr="00392F0A">
        <w:rPr>
          <w:rFonts w:ascii="Arial" w:hAnsi="Arial" w:cs="Arial"/>
          <w:iCs/>
          <w:kern w:val="2"/>
          <w:lang w:val="sr-Cyrl-CS"/>
        </w:rPr>
        <w:t xml:space="preserve"> године остварио укупан промет у вредности од</w:t>
      </w:r>
      <w:r w:rsidRPr="00392F0A">
        <w:rPr>
          <w:rFonts w:ascii="Arial" w:hAnsi="Arial" w:cs="Arial"/>
          <w:iCs/>
          <w:kern w:val="2"/>
        </w:rPr>
        <w:t xml:space="preserve"> </w:t>
      </w:r>
      <w:r w:rsidR="003F757C" w:rsidRPr="00B663A0">
        <w:rPr>
          <w:rFonts w:ascii="Arial" w:hAnsi="Arial" w:cs="Arial"/>
          <w:iCs/>
          <w:kern w:val="2"/>
        </w:rPr>
        <w:t>3.000.000,00</w:t>
      </w:r>
      <w:r w:rsidRPr="00B663A0">
        <w:rPr>
          <w:rFonts w:ascii="Arial" w:hAnsi="Arial" w:cs="Arial"/>
          <w:iCs/>
          <w:kern w:val="2"/>
        </w:rPr>
        <w:t xml:space="preserve"> </w:t>
      </w:r>
      <w:r w:rsidRPr="00B663A0">
        <w:rPr>
          <w:rFonts w:ascii="Arial" w:hAnsi="Arial" w:cs="Arial"/>
          <w:iCs/>
          <w:kern w:val="2"/>
          <w:lang w:val="sr-Cyrl-CS"/>
        </w:rPr>
        <w:t>динара.</w:t>
      </w:r>
    </w:p>
    <w:p w:rsidR="00D57766" w:rsidRPr="00F55EC1" w:rsidRDefault="00D61B02" w:rsidP="00D57766">
      <w:pPr>
        <w:numPr>
          <w:ilvl w:val="0"/>
          <w:numId w:val="20"/>
        </w:numPr>
        <w:jc w:val="both"/>
        <w:rPr>
          <w:rFonts w:ascii="Arial" w:hAnsi="Arial" w:cs="Arial"/>
          <w:iCs/>
          <w:kern w:val="2"/>
        </w:rPr>
      </w:pPr>
      <w:r w:rsidRPr="00114AAD">
        <w:rPr>
          <w:rFonts w:ascii="Arial" w:hAnsi="Arial" w:cs="Arial"/>
          <w:iCs/>
          <w:kern w:val="2"/>
          <w:lang w:val="sr-Cyrl-CS"/>
        </w:rPr>
        <w:t>Понуђач ће доставити узорке производа за следеће артикле:</w:t>
      </w:r>
      <w:r w:rsidRPr="00114AAD">
        <w:rPr>
          <w:rFonts w:ascii="Arial" w:hAnsi="Arial" w:cs="Arial"/>
          <w:iCs/>
          <w:kern w:val="2"/>
        </w:rPr>
        <w:t xml:space="preserve"> 11,38,39,48,49,64,70,71 из партије број 1</w:t>
      </w:r>
      <w:r w:rsidRPr="005B087F">
        <w:rPr>
          <w:rFonts w:ascii="Arial" w:hAnsi="Arial" w:cs="Arial"/>
          <w:iCs/>
          <w:kern w:val="2"/>
        </w:rPr>
        <w:t>.</w:t>
      </w:r>
    </w:p>
    <w:p w:rsidR="00D57766" w:rsidRDefault="00D57766" w:rsidP="00D57766">
      <w:pPr>
        <w:pStyle w:val="ListParagraph"/>
        <w:ind w:left="1710"/>
        <w:jc w:val="both"/>
        <w:rPr>
          <w:rFonts w:ascii="Arial" w:hAnsi="Arial" w:cs="Arial"/>
          <w:b/>
          <w:iCs/>
        </w:rPr>
      </w:pPr>
    </w:p>
    <w:p w:rsidR="00B663A0" w:rsidRDefault="00B663A0" w:rsidP="00D57766">
      <w:pPr>
        <w:pStyle w:val="ListParagraph"/>
        <w:ind w:left="1710"/>
        <w:jc w:val="both"/>
        <w:rPr>
          <w:rFonts w:ascii="Arial" w:hAnsi="Arial" w:cs="Arial"/>
          <w:b/>
          <w:iCs/>
        </w:rPr>
      </w:pPr>
    </w:p>
    <w:p w:rsidR="00B663A0" w:rsidRPr="00B663A0" w:rsidRDefault="00B663A0" w:rsidP="00D57766">
      <w:pPr>
        <w:pStyle w:val="ListParagraph"/>
        <w:ind w:left="1710"/>
        <w:jc w:val="both"/>
        <w:rPr>
          <w:rFonts w:ascii="Arial" w:hAnsi="Arial" w:cs="Arial"/>
          <w:b/>
          <w:iCs/>
        </w:rPr>
      </w:pP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F55EC1" w:rsidRDefault="00D57766" w:rsidP="00D57766">
      <w:pPr>
        <w:pStyle w:val="ListParagraph"/>
        <w:numPr>
          <w:ilvl w:val="0"/>
          <w:numId w:val="17"/>
        </w:numPr>
        <w:jc w:val="both"/>
      </w:pPr>
      <w:r w:rsidRPr="00F55EC1">
        <w:rPr>
          <w:rFonts w:ascii="Arial" w:hAnsi="Arial" w:cs="Arial"/>
          <w:b/>
          <w:iCs/>
        </w:rPr>
        <w:lastRenderedPageBreak/>
        <w:t>За партију број 2. Тонери и рибони</w:t>
      </w:r>
    </w:p>
    <w:p w:rsidR="00D57766" w:rsidRPr="00F55EC1" w:rsidRDefault="00D57766" w:rsidP="00D57766">
      <w:pPr>
        <w:numPr>
          <w:ilvl w:val="0"/>
          <w:numId w:val="21"/>
        </w:numPr>
        <w:jc w:val="both"/>
        <w:rPr>
          <w:rFonts w:ascii="Arial" w:hAnsi="Arial" w:cs="Arial"/>
          <w:iCs/>
          <w:kern w:val="2"/>
        </w:rPr>
      </w:pPr>
      <w:r w:rsidRPr="00F55EC1">
        <w:rPr>
          <w:rFonts w:ascii="Arial" w:hAnsi="Arial" w:cs="Arial"/>
          <w:bCs/>
          <w:lang w:val="sr-Cyrl-CS"/>
        </w:rPr>
        <w:t>Потврда НБС о броју дана неликвидности за период од 12 (дванаест) месеци пре објављивања Позива за подношење понуда.</w:t>
      </w:r>
    </w:p>
    <w:p w:rsidR="00D57766" w:rsidRPr="00F55EC1" w:rsidRDefault="00D57766" w:rsidP="00D57766">
      <w:pPr>
        <w:numPr>
          <w:ilvl w:val="0"/>
          <w:numId w:val="21"/>
        </w:numPr>
        <w:jc w:val="both"/>
        <w:rPr>
          <w:rFonts w:ascii="Arial" w:hAnsi="Arial" w:cs="Arial"/>
          <w:iCs/>
          <w:kern w:val="2"/>
        </w:rPr>
      </w:pPr>
      <w:r w:rsidRPr="00F55EC1">
        <w:rPr>
          <w:rFonts w:ascii="Arial" w:hAnsi="Arial" w:cs="Arial"/>
          <w:iCs/>
          <w:kern w:val="2"/>
          <w:lang w:val="sr-Cyrl-CS"/>
        </w:rPr>
        <w:t xml:space="preserve">Понуђач ће доставити списак најважнијих </w:t>
      </w:r>
      <w:r w:rsidRPr="00F55EC1">
        <w:rPr>
          <w:rFonts w:ascii="Arial" w:hAnsi="Arial" w:cs="Arial"/>
          <w:iCs/>
          <w:kern w:val="2"/>
        </w:rPr>
        <w:t>испоручених добара тонера и рибона за период који није дужи од пет година са износим, датумима и листама купаца, односно наручилаца, минимум 2</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Default="00D57766" w:rsidP="00D57766">
      <w:pPr>
        <w:pStyle w:val="ListParagraph"/>
        <w:tabs>
          <w:tab w:val="left" w:pos="680"/>
        </w:tabs>
        <w:autoSpaceDE w:val="0"/>
        <w:autoSpaceDN w:val="0"/>
        <w:adjustRightInd w:val="0"/>
        <w:ind w:left="0"/>
        <w:jc w:val="both"/>
        <w:rPr>
          <w:rFonts w:ascii="Arial" w:eastAsia="TimesNewRomanPS-BoldMT" w:hAnsi="Arial" w:cs="Arial"/>
          <w:bCs/>
          <w:color w:val="auto"/>
        </w:rPr>
      </w:pPr>
    </w:p>
    <w:p w:rsidR="00D57766" w:rsidRPr="00AE5EBD" w:rsidRDefault="00D57766" w:rsidP="00D57766">
      <w:pPr>
        <w:pStyle w:val="ListParagraph"/>
        <w:tabs>
          <w:tab w:val="left" w:pos="680"/>
        </w:tabs>
        <w:autoSpaceDE w:val="0"/>
        <w:autoSpaceDN w:val="0"/>
        <w:adjustRightInd w:val="0"/>
        <w:ind w:left="1701"/>
        <w:jc w:val="both"/>
        <w:rPr>
          <w:rFonts w:ascii="Arial" w:eastAsia="TimesNewRomanPS-BoldMT" w:hAnsi="Arial" w:cs="Arial"/>
          <w:bCs/>
          <w:color w:val="auto"/>
        </w:rPr>
      </w:pP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ind w:left="0"/>
        <w:jc w:val="both"/>
        <w:rPr>
          <w:rFonts w:ascii="Arial" w:hAnsi="Arial" w:cs="Arial"/>
          <w:bCs/>
          <w:iCs/>
        </w:rPr>
      </w:pPr>
    </w:p>
    <w:p w:rsidR="005876B3" w:rsidRDefault="005876B3" w:rsidP="00D57766">
      <w:pPr>
        <w:pStyle w:val="ListParagraph"/>
        <w:ind w:left="0"/>
        <w:jc w:val="both"/>
        <w:rPr>
          <w:rFonts w:ascii="Arial" w:hAnsi="Arial" w:cs="Arial"/>
          <w:bCs/>
          <w:iCs/>
        </w:rPr>
      </w:pPr>
    </w:p>
    <w:p w:rsidR="005876B3" w:rsidRPr="005876B3" w:rsidRDefault="005876B3" w:rsidP="00D57766">
      <w:pPr>
        <w:pStyle w:val="ListParagraph"/>
        <w:ind w:left="0"/>
        <w:jc w:val="both"/>
        <w:rPr>
          <w:rFonts w:ascii="Arial" w:hAnsi="Arial" w:cs="Arial"/>
          <w:bCs/>
          <w:iCs/>
        </w:rPr>
      </w:pPr>
    </w:p>
    <w:p w:rsidR="00D57766" w:rsidRDefault="00D57766"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rPr>
      </w:pPr>
    </w:p>
    <w:p w:rsidR="00B663A0" w:rsidRDefault="00B663A0" w:rsidP="00D57766">
      <w:pPr>
        <w:pStyle w:val="ListParagraph"/>
        <w:jc w:val="both"/>
        <w:rPr>
          <w:rFonts w:ascii="Arial" w:hAnsi="Arial" w:cs="Arial"/>
          <w:bCs/>
          <w:iCs/>
        </w:rPr>
      </w:pPr>
    </w:p>
    <w:p w:rsidR="00B663A0" w:rsidRPr="00B663A0" w:rsidRDefault="00B663A0"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F55EC1" w:rsidRDefault="00D57766" w:rsidP="00D57766">
      <w:pPr>
        <w:ind w:left="720"/>
        <w:jc w:val="both"/>
        <w:rPr>
          <w:rFonts w:ascii="Arial" w:hAnsi="Arial" w:cs="Arial"/>
        </w:rPr>
      </w:pPr>
    </w:p>
    <w:p w:rsidR="00D57766" w:rsidRPr="00F55EC1"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D57766" w:rsidRPr="00295CCB" w:rsidRDefault="00D57766"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Понуда бр ________________ од __________________ за јавну набавку Канцеларијски материјал</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19425F">
        <w:rPr>
          <w:rFonts w:ascii="Arial" w:hAnsi="Arial" w:cs="Arial"/>
          <w:iCs/>
        </w:rPr>
        <w:t>05/2018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КАНЦЕЛАРИЈСКИ МАТЕРИЈАЛ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0" w:type="auto"/>
        <w:tblInd w:w="303" w:type="dxa"/>
        <w:tblLayout w:type="fixed"/>
        <w:tblLook w:val="04A0"/>
      </w:tblPr>
      <w:tblGrid>
        <w:gridCol w:w="4058"/>
        <w:gridCol w:w="1701"/>
        <w:gridCol w:w="1704"/>
        <w:gridCol w:w="1701"/>
      </w:tblGrid>
      <w:tr w:rsidR="00D57766" w:rsidRPr="00EC535B" w:rsidTr="00407FED">
        <w:trPr>
          <w:trHeight w:val="443"/>
        </w:trPr>
        <w:tc>
          <w:tcPr>
            <w:tcW w:w="4058" w:type="dxa"/>
            <w:tcBorders>
              <w:top w:val="single" w:sz="4" w:space="0" w:color="000000"/>
              <w:left w:val="single" w:sz="4" w:space="0" w:color="000000"/>
              <w:bottom w:val="single" w:sz="4" w:space="0" w:color="auto"/>
              <w:right w:val="nil"/>
            </w:tcBorders>
          </w:tcPr>
          <w:p w:rsidR="00D57766" w:rsidRPr="00F71CCE" w:rsidRDefault="00D57766" w:rsidP="00407FED">
            <w:pPr>
              <w:jc w:val="both"/>
              <w:rPr>
                <w:rFonts w:ascii="Arial" w:eastAsia="TimesNewRomanPSMT" w:hAnsi="Arial" w:cs="Arial"/>
                <w:bCs/>
                <w:color w:val="FF0000"/>
                <w:kern w:val="2"/>
                <w:lang w:val="ru-RU"/>
              </w:rPr>
            </w:pPr>
          </w:p>
        </w:tc>
        <w:tc>
          <w:tcPr>
            <w:tcW w:w="1701" w:type="dxa"/>
            <w:tcBorders>
              <w:top w:val="single" w:sz="4" w:space="0" w:color="000000"/>
              <w:left w:val="single" w:sz="4" w:space="0" w:color="000000"/>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1.</w:t>
            </w:r>
          </w:p>
        </w:tc>
        <w:tc>
          <w:tcPr>
            <w:tcW w:w="1704" w:type="dxa"/>
            <w:tcBorders>
              <w:top w:val="single" w:sz="4" w:space="0" w:color="000000"/>
              <w:left w:val="single" w:sz="4" w:space="0" w:color="auto"/>
              <w:bottom w:val="single" w:sz="4" w:space="0" w:color="auto"/>
              <w:right w:val="single" w:sz="4" w:space="0" w:color="auto"/>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Партија 2.</w:t>
            </w:r>
          </w:p>
          <w:p w:rsidR="00D57766" w:rsidRPr="00F71CCE" w:rsidRDefault="00D57766" w:rsidP="00407FED">
            <w:pPr>
              <w:jc w:val="center"/>
              <w:rPr>
                <w:rFonts w:ascii="Arial" w:eastAsia="TimesNewRomanPSMT" w:hAnsi="Arial" w:cs="Arial"/>
                <w:bCs/>
                <w:kern w:val="2"/>
                <w:lang w:val="ru-RU"/>
              </w:rPr>
            </w:pPr>
          </w:p>
        </w:tc>
        <w:tc>
          <w:tcPr>
            <w:tcW w:w="1701" w:type="dxa"/>
            <w:tcBorders>
              <w:top w:val="single" w:sz="4" w:space="0" w:color="000000"/>
              <w:left w:val="single" w:sz="4" w:space="0" w:color="auto"/>
              <w:bottom w:val="single" w:sz="4" w:space="0" w:color="auto"/>
              <w:right w:val="single" w:sz="4" w:space="0" w:color="000000"/>
            </w:tcBorders>
            <w:hideMark/>
          </w:tcPr>
          <w:p w:rsidR="00D57766" w:rsidRPr="00F71CCE" w:rsidRDefault="00D57766" w:rsidP="00407FED">
            <w:pPr>
              <w:jc w:val="center"/>
              <w:rPr>
                <w:rFonts w:ascii="Arial" w:eastAsia="TimesNewRomanPSMT" w:hAnsi="Arial" w:cs="Arial"/>
                <w:bCs/>
                <w:kern w:val="2"/>
                <w:lang w:val="ru-RU"/>
              </w:rPr>
            </w:pPr>
            <w:r w:rsidRPr="00F71CCE">
              <w:rPr>
                <w:rFonts w:ascii="Arial" w:eastAsia="TimesNewRomanPSMT" w:hAnsi="Arial" w:cs="Arial"/>
                <w:bCs/>
                <w:kern w:val="2"/>
                <w:lang w:val="ru-RU"/>
              </w:rPr>
              <w:t>Укупно</w:t>
            </w:r>
          </w:p>
        </w:tc>
      </w:tr>
      <w:tr w:rsidR="00D57766" w:rsidRPr="00EC535B" w:rsidTr="00407FED">
        <w:trPr>
          <w:trHeight w:val="540"/>
        </w:trPr>
        <w:tc>
          <w:tcPr>
            <w:tcW w:w="4058" w:type="dxa"/>
            <w:tcBorders>
              <w:top w:val="single" w:sz="4" w:space="0" w:color="auto"/>
              <w:left w:val="single" w:sz="4" w:space="0" w:color="000000"/>
              <w:bottom w:val="single" w:sz="4" w:space="0" w:color="000000"/>
              <w:right w:val="nil"/>
            </w:tcBorders>
          </w:tcPr>
          <w:p w:rsidR="00D57766" w:rsidRPr="00F71CCE" w:rsidRDefault="00D57766"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auto"/>
              <w:left w:val="single" w:sz="4" w:space="0" w:color="000000"/>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4" w:type="dxa"/>
            <w:tcBorders>
              <w:top w:val="single" w:sz="4" w:space="0" w:color="auto"/>
              <w:left w:val="single" w:sz="4" w:space="0" w:color="auto"/>
              <w:bottom w:val="single" w:sz="4" w:space="0" w:color="000000"/>
              <w:right w:val="single" w:sz="4" w:space="0" w:color="auto"/>
            </w:tcBorders>
          </w:tcPr>
          <w:p w:rsidR="00D57766" w:rsidRPr="00EC535B" w:rsidRDefault="00D57766" w:rsidP="00407FED">
            <w:pPr>
              <w:jc w:val="both"/>
              <w:rPr>
                <w:rFonts w:ascii="Arial" w:eastAsia="TimesNewRomanPSMT" w:hAnsi="Arial" w:cs="Arial"/>
                <w:bCs/>
                <w:color w:val="FF0000"/>
                <w:kern w:val="2"/>
                <w:highlight w:val="red"/>
                <w:lang w:val="ru-RU"/>
              </w:rPr>
            </w:pPr>
          </w:p>
        </w:tc>
        <w:tc>
          <w:tcPr>
            <w:tcW w:w="1701" w:type="dxa"/>
            <w:tcBorders>
              <w:top w:val="single" w:sz="4" w:space="0" w:color="auto"/>
              <w:left w:val="single" w:sz="4" w:space="0" w:color="auto"/>
              <w:bottom w:val="single" w:sz="4" w:space="0" w:color="000000"/>
              <w:right w:val="single" w:sz="4" w:space="0" w:color="000000"/>
            </w:tcBorders>
          </w:tcPr>
          <w:p w:rsidR="00D57766" w:rsidRPr="00EC535B" w:rsidRDefault="00D57766" w:rsidP="00407FED">
            <w:pPr>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c>
          <w:tcPr>
            <w:tcW w:w="1701" w:type="dxa"/>
            <w:tcBorders>
              <w:top w:val="single" w:sz="4" w:space="0" w:color="000000"/>
              <w:left w:val="single" w:sz="4" w:space="0" w:color="auto"/>
              <w:bottom w:val="single" w:sz="4" w:space="0" w:color="000000"/>
              <w:right w:val="single" w:sz="4" w:space="0" w:color="000000"/>
            </w:tcBorders>
          </w:tcPr>
          <w:p w:rsidR="00D57766" w:rsidRPr="00EC535B" w:rsidRDefault="00D57766" w:rsidP="00407FED">
            <w:pPr>
              <w:snapToGrid w:val="0"/>
              <w:jc w:val="both"/>
              <w:rPr>
                <w:rFonts w:ascii="Arial" w:eastAsia="TimesNewRomanPSMT" w:hAnsi="Arial" w:cs="Arial"/>
                <w:bCs/>
                <w:color w:val="FF0000"/>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val="restart"/>
            <w:tcBorders>
              <w:top w:val="single" w:sz="4" w:space="0" w:color="000000"/>
              <w:left w:val="single" w:sz="4" w:space="0" w:color="auto"/>
              <w:bottom w:val="nil"/>
              <w:right w:val="nil"/>
            </w:tcBorders>
          </w:tcPr>
          <w:p w:rsidR="00D57766" w:rsidRPr="00EC535B" w:rsidRDefault="00D57766" w:rsidP="00407FED">
            <w:pPr>
              <w:snapToGrid w:val="0"/>
              <w:jc w:val="both"/>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57766" w:rsidRPr="00F71CCE" w:rsidRDefault="00D57766" w:rsidP="00407FED">
            <w:pPr>
              <w:jc w:val="both"/>
              <w:rPr>
                <w:rFonts w:ascii="Arial" w:eastAsia="TimesNewRomanPSMT" w:hAnsi="Arial" w:cs="Arial"/>
                <w:bCs/>
                <w:kern w:val="2"/>
                <w:lang w:val="ru-RU"/>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ru-RU"/>
              </w:rPr>
            </w:pPr>
          </w:p>
          <w:p w:rsidR="00D57766" w:rsidRPr="00F71CCE" w:rsidRDefault="00D57766"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57766" w:rsidRPr="00F71CCE" w:rsidRDefault="00D57766" w:rsidP="00407FED">
            <w:pPr>
              <w:jc w:val="both"/>
              <w:rPr>
                <w:rFonts w:ascii="Arial" w:eastAsia="TimesNewRomanPSMT" w:hAnsi="Arial" w:cs="Arial"/>
                <w:bCs/>
                <w:kern w:val="2"/>
                <w:lang w:val="ru-RU"/>
              </w:rPr>
            </w:pPr>
          </w:p>
        </w:tc>
        <w:tc>
          <w:tcPr>
            <w:tcW w:w="1701" w:type="dxa"/>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4" w:type="dxa"/>
            <w:tcBorders>
              <w:top w:val="single" w:sz="4" w:space="0" w:color="000000"/>
              <w:left w:val="single" w:sz="4" w:space="0" w:color="auto"/>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lang w:val="ru-RU"/>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r w:rsidR="00D57766" w:rsidRPr="00EC535B" w:rsidTr="00407FED">
        <w:tc>
          <w:tcPr>
            <w:tcW w:w="4058" w:type="dxa"/>
            <w:tcBorders>
              <w:top w:val="single" w:sz="4" w:space="0" w:color="000000"/>
              <w:left w:val="single" w:sz="4" w:space="0" w:color="000000"/>
              <w:bottom w:val="single" w:sz="4" w:space="0" w:color="000000"/>
              <w:right w:val="nil"/>
            </w:tcBorders>
          </w:tcPr>
          <w:p w:rsidR="00D57766" w:rsidRPr="00F71CCE" w:rsidRDefault="00D57766" w:rsidP="00407FED">
            <w:pPr>
              <w:snapToGrid w:val="0"/>
              <w:jc w:val="both"/>
              <w:rPr>
                <w:rFonts w:ascii="Arial" w:eastAsia="TimesNewRomanPSMT" w:hAnsi="Arial" w:cs="Arial"/>
                <w:bCs/>
                <w:kern w:val="2"/>
                <w:lang w:val="sr-Cyrl-CS"/>
              </w:rPr>
            </w:pPr>
          </w:p>
          <w:p w:rsidR="00D57766" w:rsidRPr="00F71CCE" w:rsidRDefault="00D57766"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57766" w:rsidRPr="00F71CCE" w:rsidRDefault="00D57766" w:rsidP="00407FED">
            <w:pPr>
              <w:jc w:val="both"/>
              <w:rPr>
                <w:rFonts w:ascii="Arial" w:eastAsia="TimesNewRomanPSMT" w:hAnsi="Arial" w:cs="Arial"/>
                <w:bCs/>
                <w:kern w:val="2"/>
              </w:rPr>
            </w:pPr>
          </w:p>
        </w:tc>
        <w:tc>
          <w:tcPr>
            <w:tcW w:w="3405" w:type="dxa"/>
            <w:gridSpan w:val="2"/>
            <w:tcBorders>
              <w:top w:val="single" w:sz="4" w:space="0" w:color="000000"/>
              <w:left w:val="single" w:sz="4" w:space="0" w:color="000000"/>
              <w:bottom w:val="single" w:sz="4" w:space="0" w:color="000000"/>
              <w:right w:val="single" w:sz="4" w:space="0" w:color="auto"/>
            </w:tcBorders>
          </w:tcPr>
          <w:p w:rsidR="00D57766" w:rsidRPr="00EC535B" w:rsidRDefault="00D57766" w:rsidP="00407FED">
            <w:pPr>
              <w:snapToGrid w:val="0"/>
              <w:jc w:val="both"/>
              <w:rPr>
                <w:rFonts w:ascii="Arial" w:eastAsia="TimesNewRomanPSMT" w:hAnsi="Arial" w:cs="Arial"/>
                <w:bCs/>
                <w:kern w:val="2"/>
                <w:highlight w:val="red"/>
              </w:rPr>
            </w:pPr>
          </w:p>
        </w:tc>
        <w:tc>
          <w:tcPr>
            <w:tcW w:w="1701" w:type="dxa"/>
            <w:vMerge/>
            <w:tcBorders>
              <w:top w:val="single" w:sz="4" w:space="0" w:color="000000"/>
              <w:left w:val="single" w:sz="4" w:space="0" w:color="auto"/>
              <w:bottom w:val="nil"/>
              <w:right w:val="nil"/>
            </w:tcBorders>
            <w:vAlign w:val="center"/>
            <w:hideMark/>
          </w:tcPr>
          <w:p w:rsidR="00D57766" w:rsidRPr="00EC535B" w:rsidRDefault="00D57766" w:rsidP="00407FED">
            <w:pPr>
              <w:spacing w:line="240" w:lineRule="auto"/>
              <w:rPr>
                <w:rFonts w:ascii="Arial" w:eastAsia="TimesNewRomanPSMT" w:hAnsi="Arial" w:cs="Arial"/>
                <w:bCs/>
                <w:kern w:val="2"/>
                <w:highlight w:val="red"/>
                <w:lang w:val="ru-RU"/>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footerReference w:type="default" r:id="rId9"/>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19425F" w:rsidRDefault="00D57766" w:rsidP="00D57766">
      <w:pPr>
        <w:spacing w:line="240" w:lineRule="auto"/>
        <w:jc w:val="center"/>
        <w:rPr>
          <w:rFonts w:ascii="Arial" w:hAnsi="Arial" w:cs="Arial"/>
          <w:b/>
          <w:bCs/>
          <w:sz w:val="20"/>
          <w:szCs w:val="20"/>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19425F">
        <w:rPr>
          <w:rFonts w:ascii="Arial" w:hAnsi="Arial" w:cs="Arial"/>
          <w:b/>
          <w:bCs/>
          <w:sz w:val="20"/>
          <w:szCs w:val="20"/>
        </w:rPr>
        <w:t>05/2018</w:t>
      </w:r>
    </w:p>
    <w:p w:rsidR="00D57766" w:rsidRDefault="00D57766" w:rsidP="00D57766">
      <w:pPr>
        <w:spacing w:line="240" w:lineRule="auto"/>
        <w:jc w:val="center"/>
        <w:rPr>
          <w:rFonts w:ascii="Arial" w:hAnsi="Arial" w:cs="Arial"/>
          <w:b/>
          <w:bCs/>
          <w:sz w:val="20"/>
          <w:szCs w:val="20"/>
          <w:lang w:val="sl-SI"/>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Default="00D57766" w:rsidP="00D57766">
      <w:pPr>
        <w:jc w:val="center"/>
        <w:rPr>
          <w:rFonts w:ascii="Arial" w:hAnsi="Arial" w:cs="Arial"/>
          <w:b/>
          <w:bCs/>
          <w:i/>
          <w:iCs/>
        </w:rPr>
      </w:pPr>
      <w:r>
        <w:rPr>
          <w:rFonts w:ascii="Arial" w:hAnsi="Arial" w:cs="Arial"/>
          <w:b/>
          <w:bCs/>
          <w:sz w:val="20"/>
          <w:szCs w:val="20"/>
        </w:rPr>
        <w:t>Партија 1- Канцеларијски материјал</w:t>
      </w:r>
    </w:p>
    <w:p w:rsidR="00D57766" w:rsidRDefault="00D57766" w:rsidP="00D57766">
      <w:pPr>
        <w:jc w:val="center"/>
        <w:rPr>
          <w:rFonts w:ascii="Arial" w:hAnsi="Arial" w:cs="Arial"/>
          <w:b/>
          <w:bCs/>
          <w:i/>
          <w:iCs/>
        </w:rPr>
      </w:pPr>
    </w:p>
    <w:p w:rsidR="00D57766" w:rsidRPr="009B6713" w:rsidRDefault="00D57766" w:rsidP="00D57766">
      <w:pPr>
        <w:pStyle w:val="ListParagraph"/>
        <w:numPr>
          <w:ilvl w:val="0"/>
          <w:numId w:val="22"/>
        </w:numPr>
        <w:spacing w:line="240" w:lineRule="auto"/>
        <w:rPr>
          <w:rFonts w:eastAsia="Times New Roman"/>
          <w:b/>
          <w:sz w:val="32"/>
          <w:szCs w:val="32"/>
          <w:u w:val="single"/>
        </w:rPr>
      </w:pPr>
      <w:r w:rsidRPr="009B6713">
        <w:rPr>
          <w:rFonts w:eastAsia="Times New Roman"/>
          <w:b/>
          <w:sz w:val="32"/>
          <w:szCs w:val="32"/>
          <w:u w:val="single"/>
        </w:rPr>
        <w:t>Партија 1- Канцеларијски материјал</w:t>
      </w:r>
    </w:p>
    <w:p w:rsidR="00D57766" w:rsidRDefault="00D57766" w:rsidP="00D57766">
      <w:pPr>
        <w:rPr>
          <w:rFonts w:ascii="Arial" w:hAnsi="Arial" w:cs="Arial"/>
          <w:b/>
          <w:bCs/>
          <w:i/>
          <w:iCs/>
        </w:rPr>
      </w:pPr>
    </w:p>
    <w:tbl>
      <w:tblPr>
        <w:tblW w:w="15026" w:type="dxa"/>
        <w:tblInd w:w="-318" w:type="dxa"/>
        <w:tblLayout w:type="fixed"/>
        <w:tblLook w:val="04A0"/>
      </w:tblPr>
      <w:tblGrid>
        <w:gridCol w:w="709"/>
        <w:gridCol w:w="1984"/>
        <w:gridCol w:w="3120"/>
        <w:gridCol w:w="992"/>
        <w:gridCol w:w="851"/>
        <w:gridCol w:w="1418"/>
        <w:gridCol w:w="1277"/>
        <w:gridCol w:w="709"/>
        <w:gridCol w:w="1273"/>
        <w:gridCol w:w="1418"/>
        <w:gridCol w:w="45"/>
        <w:gridCol w:w="1230"/>
      </w:tblGrid>
      <w:tr w:rsidR="00D57766" w:rsidRPr="004208C9" w:rsidTr="00407FED">
        <w:trPr>
          <w:trHeight w:val="660"/>
        </w:trPr>
        <w:tc>
          <w:tcPr>
            <w:tcW w:w="709"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4"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20"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127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27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709"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4"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20"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127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41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27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D57766" w:rsidRPr="004208C9" w:rsidTr="00407FED">
        <w:trPr>
          <w:trHeight w:val="645"/>
        </w:trPr>
        <w:tc>
          <w:tcPr>
            <w:tcW w:w="709" w:type="dxa"/>
            <w:tcBorders>
              <w:top w:val="nil"/>
              <w:left w:val="single" w:sz="4" w:space="0" w:color="000000"/>
              <w:bottom w:val="single" w:sz="4" w:space="0" w:color="000000"/>
              <w:right w:val="nil"/>
            </w:tcBorders>
            <w:shd w:val="clear" w:color="auto" w:fill="BFBFBF"/>
            <w:noWrap/>
            <w:vAlign w:val="bottom"/>
            <w:hideMark/>
          </w:tcPr>
          <w:p w:rsidR="00D57766" w:rsidRPr="004208C9" w:rsidRDefault="00D57766" w:rsidP="00407FED">
            <w:pPr>
              <w:spacing w:line="240" w:lineRule="auto"/>
              <w:rPr>
                <w:rFonts w:eastAsia="Times New Roman"/>
                <w:sz w:val="20"/>
                <w:szCs w:val="20"/>
              </w:rPr>
            </w:pPr>
            <w:r w:rsidRPr="004208C9">
              <w:rPr>
                <w:rFonts w:eastAsia="Times New Roman"/>
                <w:sz w:val="20"/>
                <w:szCs w:val="20"/>
              </w:rPr>
              <w:t>1</w:t>
            </w:r>
          </w:p>
        </w:tc>
        <w:tc>
          <w:tcPr>
            <w:tcW w:w="1984" w:type="dxa"/>
            <w:tcBorders>
              <w:top w:val="nil"/>
              <w:left w:val="single" w:sz="4" w:space="0" w:color="000000"/>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Адинг ролна </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Папирна адинг ролна за рачунске машине. Паковање 1/10. 57/50мм.</w:t>
            </w:r>
          </w:p>
        </w:tc>
        <w:tc>
          <w:tcPr>
            <w:tcW w:w="992" w:type="dxa"/>
            <w:tcBorders>
              <w:top w:val="nil"/>
              <w:left w:val="single" w:sz="4" w:space="0" w:color="auto"/>
              <w:bottom w:val="single" w:sz="4" w:space="0" w:color="000000"/>
              <w:right w:val="single" w:sz="4" w:space="0" w:color="000000"/>
            </w:tcBorders>
            <w:vAlign w:val="center"/>
            <w:hideMark/>
          </w:tcPr>
          <w:p w:rsidR="00D57766" w:rsidRPr="004208C9" w:rsidRDefault="00D57766" w:rsidP="00407FED">
            <w:pPr>
              <w:jc w:val="center"/>
              <w:rPr>
                <w:rFonts w:eastAsia="Times New Roman"/>
                <w:sz w:val="16"/>
                <w:szCs w:val="16"/>
              </w:rPr>
            </w:pPr>
            <w:r w:rsidRPr="004208C9">
              <w:rPr>
                <w:rFonts w:eastAsia="Times New Roman"/>
                <w:sz w:val="16"/>
                <w:szCs w:val="16"/>
              </w:rPr>
              <w:t>ПАК</w:t>
            </w:r>
          </w:p>
        </w:tc>
        <w:tc>
          <w:tcPr>
            <w:tcW w:w="851" w:type="dxa"/>
            <w:tcBorders>
              <w:top w:val="nil"/>
              <w:left w:val="nil"/>
              <w:bottom w:val="single" w:sz="4" w:space="0" w:color="000000"/>
              <w:right w:val="single" w:sz="4" w:space="0" w:color="000000"/>
            </w:tcBorders>
            <w:noWrap/>
            <w:vAlign w:val="center"/>
            <w:hideMark/>
          </w:tcPr>
          <w:p w:rsidR="00D57766" w:rsidRPr="004B0F9C" w:rsidRDefault="004B0F9C" w:rsidP="00407FED">
            <w:pPr>
              <w:jc w:val="center"/>
            </w:pPr>
            <w:r>
              <w:t>12</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853"/>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w:t>
            </w:r>
          </w:p>
          <w:p w:rsidR="00D57766" w:rsidRPr="004208C9" w:rsidRDefault="00D57766" w:rsidP="00407FED">
            <w:pPr>
              <w:spacing w:line="240" w:lineRule="auto"/>
              <w:jc w:val="center"/>
              <w:rPr>
                <w:rFonts w:eastAsia="Times New Roman"/>
                <w:sz w:val="20"/>
                <w:szCs w:val="20"/>
              </w:rPr>
            </w:pPr>
          </w:p>
        </w:tc>
        <w:tc>
          <w:tcPr>
            <w:tcW w:w="1984" w:type="dxa"/>
            <w:tcBorders>
              <w:top w:val="nil"/>
              <w:left w:val="nil"/>
              <w:bottom w:val="single" w:sz="4" w:space="0" w:color="auto"/>
              <w:right w:val="nil"/>
            </w:tcBorders>
            <w:noWrap/>
            <w:vAlign w:val="bottom"/>
          </w:tcPr>
          <w:p w:rsidR="00D57766" w:rsidRPr="004208C9" w:rsidRDefault="00D57766" w:rsidP="00407FED">
            <w:pPr>
              <w:spacing w:line="240" w:lineRule="auto"/>
              <w:rPr>
                <w:rFonts w:eastAsia="Times New Roman"/>
                <w:bCs/>
              </w:rPr>
            </w:pPr>
            <w:r w:rsidRPr="004208C9">
              <w:rPr>
                <w:rFonts w:eastAsia="Times New Roman"/>
                <w:bCs/>
              </w:rPr>
              <w:t xml:space="preserve"> Адинг ролна</w:t>
            </w:r>
          </w:p>
          <w:p w:rsidR="00D57766" w:rsidRPr="004208C9" w:rsidRDefault="00D57766" w:rsidP="00407FED">
            <w:pPr>
              <w:spacing w:line="240" w:lineRule="auto"/>
              <w:rPr>
                <w:rFonts w:eastAsia="Times New Roman"/>
                <w:bCs/>
              </w:rPr>
            </w:pPr>
            <w:r w:rsidRPr="004208C9">
              <w:rPr>
                <w:rFonts w:eastAsia="Times New Roman"/>
                <w:bCs/>
              </w:rPr>
              <w:t xml:space="preserve"> </w:t>
            </w:r>
          </w:p>
        </w:tc>
        <w:tc>
          <w:tcPr>
            <w:tcW w:w="3120" w:type="dxa"/>
            <w:tcBorders>
              <w:top w:val="nil"/>
              <w:left w:val="single" w:sz="4" w:space="0" w:color="000000"/>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bCs/>
                <w:sz w:val="20"/>
                <w:szCs w:val="20"/>
              </w:rPr>
              <w:t>Папирна адинг ролна за рачунске машине</w:t>
            </w:r>
            <w:r w:rsidRPr="00B30956">
              <w:rPr>
                <w:rFonts w:eastAsia="Times New Roman"/>
                <w:sz w:val="20"/>
                <w:szCs w:val="20"/>
              </w:rPr>
              <w:t xml:space="preserve"> .Паковање 1/10. 69x20мм.</w:t>
            </w:r>
          </w:p>
        </w:tc>
        <w:tc>
          <w:tcPr>
            <w:tcW w:w="992" w:type="dxa"/>
            <w:tcBorders>
              <w:top w:val="nil"/>
              <w:left w:val="single" w:sz="4" w:space="0" w:color="auto"/>
              <w:bottom w:val="single" w:sz="4" w:space="0" w:color="000000"/>
              <w:right w:val="single" w:sz="4" w:space="0" w:color="000000"/>
            </w:tcBorders>
            <w:vAlign w:val="center"/>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ПАК</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vAlign w:val="center"/>
          </w:tcPr>
          <w:p w:rsidR="00D57766" w:rsidRPr="004B0F9C" w:rsidRDefault="004B0F9C" w:rsidP="00407FED">
            <w:pPr>
              <w:jc w:val="center"/>
            </w:pPr>
            <w:r>
              <w:t>6</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915"/>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3</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Батерије за факс PANASONIC KX-F1100</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bCs/>
                <w:sz w:val="20"/>
                <w:szCs w:val="20"/>
              </w:rPr>
              <w:t>PANASONIC KX-F1100</w:t>
            </w:r>
          </w:p>
        </w:tc>
        <w:tc>
          <w:tcPr>
            <w:tcW w:w="992"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10</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769"/>
        </w:trPr>
        <w:tc>
          <w:tcPr>
            <w:tcW w:w="709" w:type="dxa"/>
            <w:tcBorders>
              <w:top w:val="nil"/>
              <w:left w:val="single" w:sz="4" w:space="0" w:color="000000"/>
              <w:bottom w:val="single" w:sz="4" w:space="0" w:color="000000"/>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4</w:t>
            </w:r>
          </w:p>
          <w:p w:rsidR="00D57766" w:rsidRPr="004208C9" w:rsidRDefault="00D57766" w:rsidP="00407FED">
            <w:pPr>
              <w:spacing w:line="240" w:lineRule="auto"/>
              <w:jc w:val="center"/>
              <w:rPr>
                <w:rFonts w:eastAsia="Times New Roman"/>
                <w:sz w:val="20"/>
                <w:szCs w:val="20"/>
              </w:rPr>
            </w:pPr>
          </w:p>
        </w:tc>
        <w:tc>
          <w:tcPr>
            <w:tcW w:w="1984" w:type="dxa"/>
            <w:tcBorders>
              <w:top w:val="nil"/>
              <w:left w:val="nil"/>
              <w:bottom w:val="single" w:sz="4" w:space="0" w:color="000000"/>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Бесконачан папир 1+0 240x12“</w:t>
            </w:r>
          </w:p>
        </w:tc>
        <w:tc>
          <w:tcPr>
            <w:tcW w:w="3120" w:type="dxa"/>
            <w:tcBorders>
              <w:top w:val="nil"/>
              <w:left w:val="nil"/>
              <w:bottom w:val="single" w:sz="4" w:space="0" w:color="000000"/>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tc>
        <w:tc>
          <w:tcPr>
            <w:tcW w:w="992" w:type="dxa"/>
            <w:tcBorders>
              <w:top w:val="nil"/>
              <w:left w:val="single" w:sz="4" w:space="0" w:color="auto"/>
              <w:bottom w:val="single" w:sz="4" w:space="0" w:color="000000"/>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w:t>
            </w:r>
          </w:p>
        </w:tc>
        <w:tc>
          <w:tcPr>
            <w:tcW w:w="1418"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7" w:type="dxa"/>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D57766" w:rsidRPr="004208C9" w:rsidRDefault="00D57766" w:rsidP="00407FED"/>
        </w:tc>
        <w:tc>
          <w:tcPr>
            <w:tcW w:w="1273"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nil"/>
              <w:left w:val="single" w:sz="4" w:space="0" w:color="auto"/>
              <w:bottom w:val="single" w:sz="4" w:space="0" w:color="000000"/>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nil"/>
              <w:left w:val="single" w:sz="4" w:space="0" w:color="auto"/>
              <w:bottom w:val="single" w:sz="4" w:space="0" w:color="000000"/>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lastRenderedPageBreak/>
              <w:t>5</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Бланко табулир 240x12“x</w:t>
            </w:r>
          </w:p>
          <w:p w:rsidR="00D57766" w:rsidRPr="004208C9" w:rsidRDefault="00D57766" w:rsidP="00407FED">
            <w:pPr>
              <w:spacing w:line="240" w:lineRule="auto"/>
              <w:rPr>
                <w:rFonts w:eastAsia="Times New Roman"/>
                <w:bCs/>
              </w:rPr>
            </w:pPr>
            <w:r w:rsidRPr="004208C9">
              <w:rPr>
                <w:rFonts w:eastAsia="Times New Roman"/>
                <w:bCs/>
              </w:rPr>
              <w:t>4“  (1+1)</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КУТИЈА</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6</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Деловодник</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Деловодна књига са 200 листова, са тврдим корицама. Димензије 33,5x24cm. По обрасцу Службеног гласника број 120510</w:t>
            </w:r>
          </w:p>
          <w:p w:rsidR="00D57766" w:rsidRPr="00B30956" w:rsidRDefault="00D57766" w:rsidP="00407FED">
            <w:pPr>
              <w:spacing w:line="240" w:lineRule="auto"/>
              <w:jc w:val="center"/>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208C9" w:rsidRDefault="00D57766" w:rsidP="00407FED">
            <w:pPr>
              <w:jc w:val="center"/>
            </w:pPr>
            <w:r w:rsidRPr="004208C9">
              <w:t>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809"/>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7</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tcPr>
          <w:p w:rsidR="00D57766" w:rsidRPr="004208C9" w:rsidRDefault="00D57766" w:rsidP="00407FED">
            <w:pPr>
              <w:spacing w:line="240" w:lineRule="auto"/>
              <w:rPr>
                <w:rFonts w:eastAsia="Times New Roman"/>
                <w:bCs/>
              </w:rPr>
            </w:pPr>
            <w:r w:rsidRPr="004208C9">
              <w:rPr>
                <w:rFonts w:eastAsia="Times New Roman"/>
                <w:bCs/>
              </w:rPr>
              <w:t xml:space="preserve">Дневник благајне-блок </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Образац из Службеног гласника број 110820. 50x2 листа, А4</w:t>
            </w:r>
          </w:p>
          <w:p w:rsidR="00D57766" w:rsidRPr="00B30956" w:rsidRDefault="00D57766" w:rsidP="00407FED">
            <w:pPr>
              <w:spacing w:line="240" w:lineRule="auto"/>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8</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Јастуче за печате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Индиго, пуњиво. Ненапуњено,</w:t>
            </w:r>
          </w:p>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 xml:space="preserve"> Димензије 74x150mm</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9</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Књига улазних фактура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Образац КПР- Књига примљених рачуна.</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10</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жуте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sz w:val="20"/>
                <w:szCs w:val="20"/>
              </w:rPr>
            </w:pPr>
            <w:r w:rsidRPr="00B30956">
              <w:rPr>
                <w:sz w:val="20"/>
                <w:szCs w:val="20"/>
              </w:rPr>
              <w:t>Коверта жута велика 1000АД</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1.000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11</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плаве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B0F9C">
            <w:pPr>
              <w:jc w:val="center"/>
              <w:rPr>
                <w:sz w:val="20"/>
                <w:szCs w:val="20"/>
              </w:rPr>
            </w:pPr>
            <w:r w:rsidRPr="00B30956">
              <w:rPr>
                <w:rFonts w:eastAsia="Times New Roman"/>
                <w:bCs/>
                <w:sz w:val="20"/>
                <w:szCs w:val="20"/>
              </w:rPr>
              <w:t xml:space="preserve">Коверте – плаве, Б6, са </w:t>
            </w:r>
            <w:r w:rsidR="004B0F9C" w:rsidRPr="00B30956">
              <w:rPr>
                <w:rFonts w:eastAsia="Times New Roman"/>
                <w:bCs/>
                <w:sz w:val="20"/>
                <w:szCs w:val="20"/>
              </w:rPr>
              <w:t>штампаним подацима</w:t>
            </w:r>
            <w:r w:rsidRPr="00B30956">
              <w:rPr>
                <w:rFonts w:eastAsia="Times New Roman"/>
                <w:bCs/>
                <w:sz w:val="20"/>
                <w:szCs w:val="20"/>
              </w:rPr>
              <w:t xml:space="preserve"> Предшколске установе (назив, адреса)</w:t>
            </w:r>
          </w:p>
        </w:tc>
        <w:tc>
          <w:tcPr>
            <w:tcW w:w="992" w:type="dxa"/>
            <w:tcBorders>
              <w:top w:val="single" w:sz="4" w:space="0" w:color="auto"/>
              <w:left w:val="single" w:sz="4" w:space="0" w:color="auto"/>
              <w:bottom w:val="single" w:sz="4" w:space="0" w:color="auto"/>
              <w:right w:val="single" w:sz="4" w:space="0" w:color="000000"/>
            </w:tcBorders>
            <w:vAlign w:val="bottom"/>
            <w:hideMark/>
          </w:tcPr>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208C9" w:rsidRDefault="00D57766" w:rsidP="00407FED">
            <w:pPr>
              <w:jc w:val="center"/>
            </w:pPr>
            <w:r w:rsidRPr="004208C9">
              <w:t>2.500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12</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Коверте – розе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Коверта розе Б5</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13</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Течни коректор </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Течни коректор са четкицом 1/1.  20мл, флашица са четкицом. Брзо и лако се суши. Не садржи токсичне материје. Погодан је за корекције на свим врстама папира. EDIGS или одговарајући.</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75" w:type="dxa"/>
            <w:gridSpan w:val="2"/>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14</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Мастило за печате</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У плавој боји, без уља и без четкице.</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6</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15</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благајни да наплати-блок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А5 формат, у блоку,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16</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благајни да исплати -блок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А5 формат, у блоку,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lastRenderedPageBreak/>
              <w:t>17</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Налог магацину да изда А5-блок</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jc w:val="center"/>
              <w:rPr>
                <w:sz w:val="20"/>
                <w:szCs w:val="20"/>
              </w:rPr>
            </w:pPr>
            <w:r w:rsidRPr="00B30956">
              <w:rPr>
                <w:sz w:val="20"/>
                <w:szCs w:val="20"/>
              </w:rPr>
              <w:t>А5 формат, у блоку, са копирајућим папиром</w:t>
            </w:r>
          </w:p>
          <w:p w:rsidR="00D57766" w:rsidRPr="00B30956" w:rsidRDefault="00D57766" w:rsidP="00407FED">
            <w:pPr>
              <w:spacing w:line="240" w:lineRule="auto"/>
              <w:jc w:val="center"/>
              <w:rPr>
                <w:rFonts w:eastAsia="Times New Roman"/>
                <w:sz w:val="20"/>
                <w:szCs w:val="20"/>
              </w:rPr>
            </w:pPr>
            <w:r w:rsidRPr="00B30956">
              <w:rPr>
                <w:sz w:val="20"/>
                <w:szCs w:val="20"/>
              </w:rPr>
              <w:t>.</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18</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rPr>
            </w:pPr>
            <w:r w:rsidRPr="004208C9">
              <w:rPr>
                <w:rFonts w:eastAsia="Times New Roman"/>
                <w:bCs/>
              </w:rPr>
              <w:t>Табулир, Образац 1 бесконачни (дупли папир – налог за уплату ) 240x12“x4“ (1+1)</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bCs/>
                <w:sz w:val="20"/>
                <w:szCs w:val="20"/>
              </w:rPr>
            </w:pPr>
            <w:r w:rsidRPr="00B30956">
              <w:rPr>
                <w:rFonts w:eastAsia="Times New Roman"/>
                <w:bCs/>
                <w:sz w:val="20"/>
                <w:szCs w:val="20"/>
              </w:rPr>
              <w:t>Образац 1 бесконачни (дупли папир – налог за уплату ) 240x12“x4“ (1+1)</w:t>
            </w:r>
          </w:p>
          <w:p w:rsidR="00D57766" w:rsidRPr="00B30956" w:rsidRDefault="00D57766" w:rsidP="00407FED">
            <w:pPr>
              <w:spacing w:line="240" w:lineRule="auto"/>
              <w:jc w:val="center"/>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7</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19</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D57766" w:rsidRPr="004208C9" w:rsidRDefault="00D57766" w:rsidP="00407FED">
            <w:pPr>
              <w:spacing w:line="240" w:lineRule="auto"/>
              <w:rPr>
                <w:rFonts w:eastAsia="Times New Roman"/>
                <w:bCs/>
                <w:shd w:val="clear" w:color="auto" w:fill="FFFF00"/>
              </w:rPr>
            </w:pPr>
            <w:r w:rsidRPr="004208C9">
              <w:rPr>
                <w:rFonts w:eastAsia="Times New Roman"/>
                <w:bCs/>
              </w:rPr>
              <w:t>Блок образац број 1 налог за уплату</w:t>
            </w:r>
          </w:p>
        </w:tc>
        <w:tc>
          <w:tcPr>
            <w:tcW w:w="3120" w:type="dxa"/>
            <w:tcBorders>
              <w:top w:val="single" w:sz="4" w:space="0" w:color="auto"/>
              <w:left w:val="nil"/>
              <w:bottom w:val="single" w:sz="4" w:space="0" w:color="auto"/>
              <w:right w:val="single" w:sz="4" w:space="0" w:color="auto"/>
            </w:tcBorders>
            <w:shd w:val="clear" w:color="auto" w:fill="auto"/>
            <w:vAlign w:val="bottom"/>
          </w:tcPr>
          <w:p w:rsidR="00D57766" w:rsidRPr="00B30956" w:rsidRDefault="00D57766" w:rsidP="00407FED">
            <w:pPr>
              <w:spacing w:line="240" w:lineRule="auto"/>
              <w:rPr>
                <w:rFonts w:eastAsia="Times New Roman"/>
                <w:bCs/>
                <w:sz w:val="20"/>
                <w:szCs w:val="20"/>
                <w:shd w:val="clear" w:color="auto" w:fill="FFFF00"/>
              </w:rPr>
            </w:pPr>
            <w:r w:rsidRPr="00B30956">
              <w:rPr>
                <w:rFonts w:eastAsia="Times New Roman"/>
                <w:bCs/>
                <w:sz w:val="20"/>
                <w:szCs w:val="20"/>
              </w:rPr>
              <w:t>Образац број 1 налог за уплату, са копирајућим папиром.</w:t>
            </w:r>
          </w:p>
          <w:p w:rsidR="00D57766" w:rsidRPr="00B30956" w:rsidRDefault="00D57766" w:rsidP="00407FED">
            <w:pPr>
              <w:spacing w:line="240" w:lineRule="auto"/>
              <w:rPr>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rPr>
                <w:rFonts w:eastAsia="Times New Roman"/>
                <w:sz w:val="16"/>
                <w:szCs w:val="16"/>
              </w:rPr>
            </w:pPr>
          </w:p>
          <w:p w:rsidR="00D57766" w:rsidRPr="004208C9" w:rsidRDefault="00D57766"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20</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Блок образац број 2 налог за исплату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Образац број 2 налог за исплату,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21</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Образац број 3 бесконачни вирмани (дупли папир – налог за пренос) 1+1</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240x41/ncr (1+1)</w:t>
            </w:r>
          </w:p>
          <w:p w:rsidR="00D57766" w:rsidRPr="00B30956" w:rsidRDefault="00D57766" w:rsidP="00407FED">
            <w:pPr>
              <w:spacing w:line="240" w:lineRule="auto"/>
              <w:jc w:val="center"/>
              <w:rPr>
                <w:rFonts w:eastAsia="Times New Roman"/>
                <w:sz w:val="20"/>
                <w:szCs w:val="20"/>
              </w:rPr>
            </w:pPr>
            <w:r w:rsidRPr="00B30956">
              <w:rPr>
                <w:rFonts w:eastAsia="Times New Roman"/>
                <w:sz w:val="20"/>
                <w:szCs w:val="20"/>
              </w:rPr>
              <w:t>Табулир</w:t>
            </w:r>
          </w:p>
          <w:p w:rsidR="00D57766" w:rsidRPr="00B30956" w:rsidRDefault="00D57766" w:rsidP="00407FED">
            <w:pPr>
              <w:spacing w:line="240" w:lineRule="auto"/>
              <w:jc w:val="center"/>
              <w:rPr>
                <w:rFonts w:eastAsia="Times New Roman"/>
                <w:sz w:val="20"/>
                <w:szCs w:val="20"/>
              </w:rPr>
            </w:pPr>
          </w:p>
          <w:p w:rsidR="00D57766" w:rsidRPr="00B30956" w:rsidRDefault="00D57766" w:rsidP="00407FED">
            <w:pPr>
              <w:spacing w:line="240" w:lineRule="auto"/>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hideMark/>
          </w:tcPr>
          <w:p w:rsidR="00D57766" w:rsidRPr="004208C9" w:rsidRDefault="00D57766" w:rsidP="00407FED">
            <w:pPr>
              <w:spacing w:line="240" w:lineRule="auto"/>
              <w:jc w:val="center"/>
              <w:rPr>
                <w:rFonts w:eastAsia="Times New Roman"/>
                <w:sz w:val="16"/>
                <w:szCs w:val="16"/>
              </w:rPr>
            </w:pPr>
            <w:r w:rsidRPr="004208C9">
              <w:rPr>
                <w:rFonts w:eastAsia="Times New Roman"/>
                <w:sz w:val="16"/>
                <w:szCs w:val="16"/>
              </w:rPr>
              <w:t>КУТИЈА</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22</w:t>
            </w: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Блок образац број 4 налог за наплату</w:t>
            </w: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jc w:val="center"/>
              <w:rPr>
                <w:sz w:val="20"/>
                <w:szCs w:val="20"/>
              </w:rPr>
            </w:pPr>
            <w:r w:rsidRPr="00B30956">
              <w:rPr>
                <w:rFonts w:eastAsia="Times New Roman"/>
                <w:bCs/>
                <w:sz w:val="20"/>
                <w:szCs w:val="20"/>
              </w:rPr>
              <w:t>Образац број 4 налог за наплату, са копирајућим папиром.</w:t>
            </w: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54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jc w:val="center"/>
              <w:rPr>
                <w:rFonts w:eastAsia="Times New Roman"/>
                <w:sz w:val="20"/>
                <w:szCs w:val="20"/>
              </w:rPr>
            </w:pPr>
            <w:r w:rsidRPr="004208C9">
              <w:rPr>
                <w:rFonts w:eastAsia="Times New Roman"/>
                <w:sz w:val="20"/>
                <w:szCs w:val="20"/>
              </w:rPr>
              <w:t>23</w:t>
            </w: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p w:rsidR="00D57766" w:rsidRPr="004208C9" w:rsidRDefault="00D57766" w:rsidP="00407FED">
            <w:pPr>
              <w:spacing w:line="240" w:lineRule="auto"/>
              <w:jc w:val="center"/>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tcPr>
          <w:p w:rsidR="00D57766" w:rsidRPr="004208C9" w:rsidRDefault="00D57766" w:rsidP="00407FED">
            <w:pPr>
              <w:spacing w:line="240" w:lineRule="auto"/>
              <w:rPr>
                <w:rFonts w:eastAsia="Times New Roman"/>
                <w:bCs/>
              </w:rPr>
            </w:pPr>
            <w:r w:rsidRPr="004208C9">
              <w:rPr>
                <w:rFonts w:eastAsia="Times New Roman"/>
                <w:bCs/>
              </w:rPr>
              <w:t>Путни налог за возила А4-блок</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Путни налог за путничка возила, са копирајућим папиром.</w:t>
            </w:r>
          </w:p>
          <w:p w:rsidR="00D57766" w:rsidRPr="00B30956" w:rsidRDefault="00D57766" w:rsidP="00407FED">
            <w:pPr>
              <w:spacing w:line="240" w:lineRule="auto"/>
              <w:rPr>
                <w:rFonts w:eastAsia="Times New Roman"/>
                <w:bCs/>
                <w:sz w:val="20"/>
                <w:szCs w:val="20"/>
              </w:rPr>
            </w:pPr>
          </w:p>
        </w:tc>
        <w:tc>
          <w:tcPr>
            <w:tcW w:w="992"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jc w:val="center"/>
              <w:rPr>
                <w:rFonts w:eastAsia="Times New Roman"/>
                <w:sz w:val="16"/>
                <w:szCs w:val="16"/>
              </w:rPr>
            </w:pPr>
            <w:r w:rsidRPr="004208C9">
              <w:rPr>
                <w:rFonts w:eastAsia="Times New Roman"/>
                <w:sz w:val="16"/>
                <w:szCs w:val="16"/>
              </w:rPr>
              <w:t>KOM</w:t>
            </w:r>
          </w:p>
          <w:p w:rsidR="00D57766" w:rsidRPr="004208C9" w:rsidRDefault="00D57766" w:rsidP="00407FED">
            <w:pPr>
              <w:spacing w:line="240" w:lineRule="auto"/>
              <w:jc w:val="center"/>
              <w:rPr>
                <w:rFonts w:eastAsia="Times New Roman"/>
                <w:sz w:val="16"/>
                <w:szCs w:val="16"/>
              </w:rPr>
            </w:pPr>
          </w:p>
          <w:p w:rsidR="00D57766" w:rsidRPr="004208C9" w:rsidRDefault="00D57766" w:rsidP="00407FED">
            <w:pPr>
              <w:spacing w:line="240" w:lineRule="auto"/>
              <w:rPr>
                <w:rFonts w:eastAsia="Times New Roman"/>
                <w:sz w:val="16"/>
                <w:szCs w:val="16"/>
              </w:rPr>
            </w:pPr>
          </w:p>
        </w:tc>
        <w:tc>
          <w:tcPr>
            <w:tcW w:w="851" w:type="dxa"/>
            <w:tcBorders>
              <w:top w:val="single" w:sz="4" w:space="0" w:color="auto"/>
              <w:left w:val="nil"/>
              <w:bottom w:val="single" w:sz="4" w:space="0" w:color="auto"/>
              <w:right w:val="single" w:sz="4" w:space="0" w:color="000000"/>
            </w:tcBorders>
            <w:noWrap/>
          </w:tcPr>
          <w:p w:rsidR="00D57766" w:rsidRPr="004B0F9C" w:rsidRDefault="004B0F9C" w:rsidP="00407FED">
            <w:pPr>
              <w:jc w:val="center"/>
            </w:pPr>
            <w:r>
              <w:t>4</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B30956">
        <w:trPr>
          <w:trHeight w:val="782"/>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24</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Регистратор А4, са кутијом</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У боји, од картонског материјала, са кутијом.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B0F9C" w:rsidRDefault="004B0F9C" w:rsidP="00407FED">
            <w:pPr>
              <w:jc w:val="center"/>
            </w:pPr>
            <w:r>
              <w:t>200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lastRenderedPageBreak/>
              <w:t>25</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Регистратор А5, са кутијом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У боји, од картонског материјала, са кутијом.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26</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Свеска формат А4 са тврдим корицама (100 листова /трговачки папир)</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Свеска формат А4 са тврдим корицама (100 листова /трговачки папир)</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27</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Спајалице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Паковање 1/100.  У кутији се налази 100 комада. Металне велике 50мм</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KУТИЈА</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34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28</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Спајалице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Паковање 1/100. У кутији се налази 100 комада. Металне мале</w:t>
            </w:r>
          </w:p>
          <w:p w:rsidR="00D57766" w:rsidRPr="00B30956" w:rsidRDefault="00D57766" w:rsidP="00407FED">
            <w:pPr>
              <w:jc w:val="center"/>
              <w:rPr>
                <w:sz w:val="20"/>
                <w:szCs w:val="20"/>
              </w:rPr>
            </w:pPr>
          </w:p>
          <w:p w:rsidR="00D57766" w:rsidRPr="00B30956" w:rsidRDefault="00D57766" w:rsidP="00407FED">
            <w:pPr>
              <w:jc w:val="center"/>
              <w:rPr>
                <w:sz w:val="20"/>
                <w:szCs w:val="20"/>
              </w:rPr>
            </w:pPr>
            <w:r w:rsidRPr="00B30956">
              <w:rPr>
                <w:sz w:val="20"/>
                <w:szCs w:val="20"/>
              </w:rPr>
              <w:t>26mm</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КУТИЈА</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29</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Траке за рачунске машине црвено-црне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Траке за рачунске машине црвено-црне, 12,7мм, најлон.</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30</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 xml:space="preserve">Трговачки папир </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ВК</w:t>
            </w:r>
          </w:p>
          <w:p w:rsidR="00D57766" w:rsidRPr="00B30956" w:rsidRDefault="00D57766" w:rsidP="00407FED">
            <w:pPr>
              <w:jc w:val="center"/>
              <w:rPr>
                <w:sz w:val="20"/>
                <w:szCs w:val="20"/>
              </w:rPr>
            </w:pPr>
            <w:r w:rsidRPr="00B30956">
              <w:rPr>
                <w:sz w:val="20"/>
                <w:szCs w:val="20"/>
              </w:rPr>
              <w:t>1 рис =250 комада x А3.</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РИС</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31</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Улошци за хефт машину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Метални улошци. Паковање садржи 1000 комада, А класа 24/6</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ПАК</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lastRenderedPageBreak/>
              <w:t>32</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Улошци за хефт машину (за преко 100 листова, велики)</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 xml:space="preserve">Улошци за хефт машину (за преко 100 листова, велики). </w:t>
            </w:r>
            <w:r w:rsidRPr="00B30956">
              <w:rPr>
                <w:sz w:val="20"/>
                <w:szCs w:val="20"/>
              </w:rPr>
              <w:t>Метални улошци. Паковање садржи 1000 комада, 23/13</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ПАК</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33</w:t>
            </w:r>
          </w:p>
          <w:p w:rsidR="00D57766" w:rsidRPr="004208C9" w:rsidRDefault="00D57766" w:rsidP="00407FED">
            <w:pPr>
              <w:spacing w:line="240" w:lineRule="auto"/>
              <w:rPr>
                <w:rFonts w:eastAsia="Times New Roman"/>
                <w:sz w:val="20"/>
                <w:szCs w:val="20"/>
              </w:rPr>
            </w:pP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Фасцикле беле картонске</w:t>
            </w:r>
          </w:p>
          <w:p w:rsidR="00D57766" w:rsidRPr="004208C9" w:rsidRDefault="00D57766" w:rsidP="00407FED">
            <w:pPr>
              <w:spacing w:line="240" w:lineRule="auto"/>
              <w:rPr>
                <w:rFonts w:eastAsia="Times New Roman"/>
                <w:bCs/>
              </w:rPr>
            </w:pPr>
            <w:r w:rsidRPr="004208C9">
              <w:rPr>
                <w:rFonts w:eastAsia="Times New Roman"/>
                <w:bCs/>
              </w:rPr>
              <w:t>А4</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spacing w:line="240" w:lineRule="auto"/>
              <w:rPr>
                <w:rFonts w:eastAsia="Times New Roman"/>
                <w:bCs/>
                <w:sz w:val="20"/>
                <w:szCs w:val="20"/>
              </w:rPr>
            </w:pPr>
            <w:r w:rsidRPr="00B30956">
              <w:rPr>
                <w:rFonts w:eastAsia="Times New Roman"/>
                <w:bCs/>
                <w:sz w:val="20"/>
                <w:szCs w:val="20"/>
              </w:rPr>
              <w:t>Фасцикле  у белој боји, картонског материјала,</w:t>
            </w:r>
          </w:p>
          <w:p w:rsidR="00D57766" w:rsidRPr="00B30956" w:rsidRDefault="00D57766" w:rsidP="00407FED">
            <w:pPr>
              <w:rPr>
                <w:sz w:val="20"/>
                <w:szCs w:val="20"/>
              </w:rPr>
            </w:pPr>
            <w:r w:rsidRPr="00B30956">
              <w:rPr>
                <w:rFonts w:eastAsia="Times New Roman"/>
                <w:bCs/>
                <w:sz w:val="20"/>
                <w:szCs w:val="20"/>
              </w:rPr>
              <w:t>А4</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34</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Фасцикле пластичне са механизмом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rPr>
                <w:sz w:val="20"/>
                <w:szCs w:val="20"/>
              </w:rPr>
            </w:pPr>
            <w:r w:rsidRPr="00B30956">
              <w:rPr>
                <w:rFonts w:eastAsia="Times New Roman"/>
                <w:bCs/>
                <w:sz w:val="20"/>
                <w:szCs w:val="20"/>
              </w:rPr>
              <w:t>Фасцикле пластичне са механизмом, у боји.</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120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35</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Хемијска оловка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Са танким врхом. У плавој боји. Дебљина трага мастила 0,7мм. WINNING или одговарајући.</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36</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Течност за рачунску машину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rFonts w:eastAsia="Times New Roman"/>
                <w:bCs/>
                <w:sz w:val="20"/>
                <w:szCs w:val="20"/>
              </w:rPr>
              <w:t>Течност за рачунску машину Casio FR 3400, у црној боји, у бочици од 25мл.</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37</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Доставна књига за пошту</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rFonts w:eastAsia="Times New Roman"/>
                <w:bCs/>
                <w:sz w:val="20"/>
                <w:szCs w:val="20"/>
              </w:rPr>
              <w:t>Доставна књига за пошту, са тврдим корицама.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4208C9" w:rsidRDefault="00D57766" w:rsidP="00407FED">
            <w:pPr>
              <w:spacing w:line="240" w:lineRule="auto"/>
              <w:rPr>
                <w:rFonts w:eastAsia="Times New Roman"/>
                <w:sz w:val="20"/>
                <w:szCs w:val="20"/>
              </w:rPr>
            </w:pPr>
            <w:r w:rsidRPr="004208C9">
              <w:rPr>
                <w:rFonts w:eastAsia="Times New Roman"/>
                <w:sz w:val="20"/>
                <w:szCs w:val="20"/>
              </w:rPr>
              <w:t>38</w:t>
            </w:r>
          </w:p>
          <w:p w:rsidR="00D57766" w:rsidRPr="004208C9" w:rsidRDefault="00D57766" w:rsidP="00407FED">
            <w:pPr>
              <w:spacing w:line="240" w:lineRule="auto"/>
              <w:rPr>
                <w:rFonts w:eastAsia="Times New Roman"/>
                <w:sz w:val="20"/>
                <w:szCs w:val="20"/>
              </w:rPr>
            </w:pP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ПВЦ улошци за документа А4,</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BB1364">
            <w:pPr>
              <w:jc w:val="center"/>
              <w:rPr>
                <w:sz w:val="20"/>
                <w:szCs w:val="20"/>
              </w:rPr>
            </w:pPr>
            <w:r w:rsidRPr="00B30956">
              <w:rPr>
                <w:sz w:val="20"/>
                <w:szCs w:val="20"/>
              </w:rPr>
              <w:t>210x297,Пластифицирана фасцикла са 11 рупа и отвором на горе. Паковање од 100 комада. Провидна.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KOM</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25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39</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васпитача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3- Књига васпитно-образовног рада. Са тврдим корицама, тегет боје, величине 25*35цм,250 страна, 80-грамска хартија.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63</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lastRenderedPageBreak/>
              <w:t>40</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медицинске сестре</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2- Књига неге и васпитно-образовног рада. Облик књиге са тврдим корицама тегет боје, величине 25*35цм, 80-грамска хартија,136 страна,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12</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41</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Радна књига стручних сарадника</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6- Књига рада стручног сарадника у Предшколској установи. Са тврдим корицама , тегет боје, величине 21*29,5цм, 80-грамска хартија,112 страна.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42</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Матична књига о уписаној деци у припремни предшколски програм</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 xml:space="preserve">Образац 1- </w:t>
            </w:r>
            <w:r w:rsidRPr="00B30956">
              <w:rPr>
                <w:rFonts w:eastAsia="Times New Roman"/>
                <w:bCs/>
                <w:sz w:val="20"/>
                <w:szCs w:val="20"/>
              </w:rPr>
              <w:t xml:space="preserve">Матична књига о уписаној деци у припремни предшколски програм. Књига је са тврдим корицама тегет боје, величине 29,5*42цм, 100-грамска хартија, 230 страна, штампа се и издаје двојезично на српском и мађарском језику. </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43</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Преводнице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8- Преводница о преласку детета у другу Предшколску установу/школу ради похађања припремно предшколског програма.</w:t>
            </w:r>
          </w:p>
          <w:p w:rsidR="00D57766" w:rsidRPr="00B30956" w:rsidRDefault="00D57766" w:rsidP="00407FED">
            <w:pPr>
              <w:jc w:val="center"/>
              <w:rPr>
                <w:sz w:val="20"/>
                <w:szCs w:val="20"/>
              </w:rPr>
            </w:pPr>
            <w:r w:rsidRPr="00B30956">
              <w:rPr>
                <w:sz w:val="20"/>
                <w:szCs w:val="20"/>
              </w:rPr>
              <w:t>Штампа се на српском језику. Облик листа је величине 21*29,5цм, 100-грамска хартија, светло жута подлога са грбом Републике Србије у позадини текста.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44</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Уверења о завршеном припремно предшколском програму</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9- Уверење о похађању припремно предшколског програма. Штампа се на српском језику. Величина 21*29,5цм, 100-грамска хартија, светло плава подлога са грбом Републике Србије у позадини текста.</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650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lastRenderedPageBreak/>
              <w:t>45</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Летопис</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7- Летопис Предшколске установе. Са тврдим корицама тегет боје, величине 25*35цм,400 страна 80-грамска хартија. Штампа се на српском језику.</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4208C9" w:rsidRDefault="00D57766" w:rsidP="00407FED">
            <w:pPr>
              <w:jc w:val="center"/>
            </w:pPr>
            <w:r w:rsidRPr="004208C9">
              <w:t>1</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46</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Преводнице</w:t>
            </w: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8- Преводница о преласку детета у другу Предшколску установу/школу ради похађања припремно предшколског програма.</w:t>
            </w:r>
          </w:p>
          <w:p w:rsidR="00D57766" w:rsidRPr="00B30956" w:rsidRDefault="00D57766" w:rsidP="00407FED">
            <w:pPr>
              <w:jc w:val="center"/>
              <w:rPr>
                <w:sz w:val="20"/>
                <w:szCs w:val="20"/>
              </w:rPr>
            </w:pPr>
            <w:r w:rsidRPr="00B30956">
              <w:rPr>
                <w:sz w:val="20"/>
                <w:szCs w:val="20"/>
              </w:rPr>
              <w:t>Штампа се двојезично на српском и мађарском језику. Облик листа је величине 25*35цм, 100-грамска хартија, светло жута подлога са грбом Републике Србије у позадини текста.</w:t>
            </w: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40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D57766" w:rsidRPr="00E83971" w:rsidRDefault="00E83971" w:rsidP="00407FED">
            <w:pPr>
              <w:spacing w:line="240" w:lineRule="auto"/>
              <w:rPr>
                <w:rFonts w:eastAsia="Times New Roman"/>
                <w:sz w:val="20"/>
                <w:szCs w:val="20"/>
              </w:rPr>
            </w:pPr>
            <w:r>
              <w:rPr>
                <w:rFonts w:eastAsia="Times New Roman"/>
                <w:sz w:val="20"/>
                <w:szCs w:val="20"/>
              </w:rPr>
              <w:t>47</w:t>
            </w:r>
          </w:p>
        </w:tc>
        <w:tc>
          <w:tcPr>
            <w:tcW w:w="1984" w:type="dxa"/>
            <w:tcBorders>
              <w:top w:val="single" w:sz="4" w:space="0" w:color="auto"/>
              <w:left w:val="nil"/>
              <w:bottom w:val="single" w:sz="4" w:space="0" w:color="auto"/>
              <w:right w:val="single" w:sz="4" w:space="0" w:color="000000"/>
            </w:tcBorders>
            <w:vAlign w:val="bottom"/>
            <w:hideMark/>
          </w:tcPr>
          <w:p w:rsidR="00D57766" w:rsidRPr="004208C9" w:rsidRDefault="00D57766" w:rsidP="00407FED">
            <w:pPr>
              <w:spacing w:line="240" w:lineRule="auto"/>
              <w:rPr>
                <w:rFonts w:eastAsia="Times New Roman"/>
                <w:bCs/>
              </w:rPr>
            </w:pPr>
            <w:r w:rsidRPr="004208C9">
              <w:rPr>
                <w:rFonts w:eastAsia="Times New Roman"/>
                <w:bCs/>
              </w:rPr>
              <w:t>Уверења о завршеном припремно предшколском програму</w:t>
            </w:r>
          </w:p>
          <w:p w:rsidR="00D57766" w:rsidRPr="004208C9" w:rsidRDefault="00D57766" w:rsidP="00407FED">
            <w:pPr>
              <w:spacing w:line="240" w:lineRule="auto"/>
              <w:rPr>
                <w:rFonts w:eastAsia="Times New Roman"/>
                <w:bCs/>
              </w:rPr>
            </w:pPr>
          </w:p>
          <w:p w:rsidR="00D57766" w:rsidRPr="004208C9" w:rsidRDefault="00D57766" w:rsidP="00407FED">
            <w:pPr>
              <w:spacing w:line="240" w:lineRule="auto"/>
              <w:rPr>
                <w:rFonts w:eastAsia="Times New Roman"/>
                <w:bCs/>
              </w:rPr>
            </w:pP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Образац 9- Уверење о похађању припремно предшколског програма. Штампа се двојезичн, на српском и мађарском језику Величина 25*35цм, 100-грамска хартија, светло плава подлога са грбом Републике Србије у позадини текста.</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hideMark/>
          </w:tcPr>
          <w:p w:rsidR="00D57766" w:rsidRPr="009618F4" w:rsidRDefault="009618F4" w:rsidP="00407FED">
            <w:pPr>
              <w:jc w:val="center"/>
            </w:pPr>
            <w:r>
              <w:t>60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1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spacing w:line="240" w:lineRule="auto"/>
              <w:jc w:val="center"/>
              <w:rPr>
                <w:rFonts w:eastAsia="Times New Roman"/>
                <w:sz w:val="20"/>
                <w:szCs w:val="20"/>
              </w:rPr>
            </w:pPr>
            <w:r>
              <w:rPr>
                <w:rFonts w:eastAsia="Times New Roman"/>
                <w:sz w:val="20"/>
                <w:szCs w:val="20"/>
              </w:rPr>
              <w:t>48</w:t>
            </w:r>
          </w:p>
        </w:tc>
        <w:tc>
          <w:tcPr>
            <w:tcW w:w="1984" w:type="dxa"/>
            <w:tcBorders>
              <w:top w:val="single" w:sz="4" w:space="0" w:color="auto"/>
              <w:left w:val="nil"/>
              <w:bottom w:val="single" w:sz="4" w:space="0" w:color="auto"/>
              <w:right w:val="single" w:sz="4" w:space="0" w:color="000000"/>
            </w:tcBorders>
            <w:vAlign w:val="bottom"/>
            <w:hideMark/>
          </w:tcPr>
          <w:p w:rsidR="00D57766" w:rsidRPr="00712B0C" w:rsidRDefault="00D57766" w:rsidP="00712B0C">
            <w:pPr>
              <w:spacing w:line="240" w:lineRule="auto"/>
              <w:rPr>
                <w:rFonts w:eastAsia="Times New Roman"/>
                <w:bCs/>
              </w:rPr>
            </w:pPr>
            <w:r w:rsidRPr="004208C9">
              <w:rPr>
                <w:rFonts w:eastAsia="Times New Roman"/>
                <w:bCs/>
              </w:rPr>
              <w:t xml:space="preserve">Фасцикла А4, затворена </w:t>
            </w:r>
            <w:r w:rsidR="00712B0C">
              <w:rPr>
                <w:rFonts w:eastAsia="Times New Roman"/>
                <w:bCs/>
              </w:rPr>
              <w:t>320</w:t>
            </w:r>
            <w:r w:rsidRPr="004208C9">
              <w:rPr>
                <w:rFonts w:eastAsia="Times New Roman"/>
                <w:bCs/>
              </w:rPr>
              <w:t>*</w:t>
            </w:r>
            <w:r w:rsidR="00712B0C">
              <w:rPr>
                <w:rFonts w:eastAsia="Times New Roman"/>
                <w:bCs/>
              </w:rPr>
              <w:t>240</w:t>
            </w:r>
            <w:r w:rsidRPr="004208C9">
              <w:rPr>
                <w:rFonts w:eastAsia="Times New Roman"/>
                <w:bCs/>
              </w:rPr>
              <w:t>*</w:t>
            </w:r>
            <w:r w:rsidR="00712B0C">
              <w:rPr>
                <w:rFonts w:eastAsia="Times New Roman"/>
                <w:bCs/>
              </w:rPr>
              <w:t>50</w:t>
            </w:r>
          </w:p>
        </w:tc>
        <w:tc>
          <w:tcPr>
            <w:tcW w:w="3120" w:type="dxa"/>
            <w:tcBorders>
              <w:top w:val="single" w:sz="4" w:space="0" w:color="auto"/>
              <w:left w:val="nil"/>
              <w:bottom w:val="single" w:sz="4" w:space="0" w:color="auto"/>
              <w:right w:val="single" w:sz="4" w:space="0" w:color="auto"/>
            </w:tcBorders>
            <w:vAlign w:val="bottom"/>
            <w:hideMark/>
          </w:tcPr>
          <w:p w:rsidR="00D57766" w:rsidRPr="00B30956" w:rsidRDefault="00D57766" w:rsidP="00407FED">
            <w:pPr>
              <w:jc w:val="center"/>
              <w:rPr>
                <w:sz w:val="20"/>
                <w:szCs w:val="20"/>
              </w:rPr>
            </w:pPr>
            <w:r w:rsidRPr="00B30956">
              <w:rPr>
                <w:sz w:val="20"/>
                <w:szCs w:val="20"/>
              </w:rPr>
              <w:t xml:space="preserve">Материјал 125 конзрук + пластификација, дебљина рихне </w:t>
            </w:r>
            <w:r w:rsidR="00712B0C" w:rsidRPr="00B30956">
              <w:rPr>
                <w:sz w:val="20"/>
                <w:szCs w:val="20"/>
              </w:rPr>
              <w:t>50</w:t>
            </w:r>
            <w:r w:rsidRPr="00B30956">
              <w:rPr>
                <w:sz w:val="20"/>
                <w:szCs w:val="20"/>
              </w:rPr>
              <w:t xml:space="preserve">мм, штампа </w:t>
            </w:r>
            <w:r w:rsidR="00712B0C" w:rsidRPr="00B30956">
              <w:rPr>
                <w:sz w:val="20"/>
                <w:szCs w:val="20"/>
              </w:rPr>
              <w:t>са логом фирме,</w:t>
            </w:r>
            <w:r w:rsidRPr="00B30956">
              <w:rPr>
                <w:sz w:val="20"/>
                <w:szCs w:val="20"/>
              </w:rPr>
              <w:t xml:space="preserve"> израда на лепенци 1,5мм, са гумом која је постављена вертикално</w:t>
            </w:r>
          </w:p>
          <w:p w:rsidR="00D57766" w:rsidRPr="00B30956" w:rsidRDefault="00D57766" w:rsidP="00407FED">
            <w:pPr>
              <w:jc w:val="center"/>
              <w:rPr>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2194"/>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spacing w:line="240" w:lineRule="auto"/>
              <w:jc w:val="center"/>
              <w:rPr>
                <w:rFonts w:eastAsia="Times New Roman"/>
                <w:sz w:val="20"/>
                <w:szCs w:val="20"/>
              </w:rPr>
            </w:pPr>
            <w:r>
              <w:rPr>
                <w:rFonts w:eastAsia="Times New Roman"/>
                <w:sz w:val="20"/>
                <w:szCs w:val="20"/>
              </w:rPr>
              <w:lastRenderedPageBreak/>
              <w:t>49</w:t>
            </w:r>
          </w:p>
        </w:tc>
        <w:tc>
          <w:tcPr>
            <w:tcW w:w="1984" w:type="dxa"/>
            <w:tcBorders>
              <w:top w:val="single" w:sz="4" w:space="0" w:color="auto"/>
              <w:left w:val="nil"/>
              <w:bottom w:val="single" w:sz="4" w:space="0" w:color="auto"/>
              <w:right w:val="single" w:sz="4" w:space="0" w:color="000000"/>
            </w:tcBorders>
            <w:hideMark/>
          </w:tcPr>
          <w:p w:rsidR="00D57766" w:rsidRPr="004208C9" w:rsidRDefault="00D57766" w:rsidP="00407FED">
            <w:pPr>
              <w:spacing w:line="240" w:lineRule="auto"/>
              <w:rPr>
                <w:rFonts w:eastAsia="Times New Roman"/>
                <w:bCs/>
              </w:rPr>
            </w:pPr>
            <w:r w:rsidRPr="004208C9">
              <w:rPr>
                <w:rFonts w:eastAsia="Times New Roman"/>
                <w:bCs/>
                <w:sz w:val="21"/>
                <w:szCs w:val="21"/>
              </w:rPr>
              <w:t>Папир за фотокопирање бели. А4 80г 1/500 ФАБРИАНО или одговарајући</w:t>
            </w:r>
          </w:p>
        </w:tc>
        <w:tc>
          <w:tcPr>
            <w:tcW w:w="3120" w:type="dxa"/>
            <w:tcBorders>
              <w:top w:val="single" w:sz="4" w:space="0" w:color="auto"/>
              <w:left w:val="nil"/>
              <w:bottom w:val="single" w:sz="4" w:space="0" w:color="auto"/>
              <w:right w:val="single" w:sz="4" w:space="0" w:color="auto"/>
            </w:tcBorders>
            <w:vAlign w:val="bottom"/>
            <w:hideMark/>
          </w:tcPr>
          <w:p w:rsidR="00D57766" w:rsidRPr="004208C9" w:rsidRDefault="00D57766" w:rsidP="00407FED">
            <w:pPr>
              <w:jc w:val="center"/>
              <w:rPr>
                <w:rFonts w:eastAsia="Times New Roman"/>
                <w:sz w:val="20"/>
                <w:szCs w:val="20"/>
              </w:rPr>
            </w:pPr>
            <w:r w:rsidRPr="004208C9">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p w:rsidR="00D57766" w:rsidRPr="004208C9" w:rsidRDefault="00D57766" w:rsidP="00407FED">
            <w:pPr>
              <w:jc w:val="center"/>
            </w:pP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p>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165</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407FED">
        <w:trPr>
          <w:trHeight w:val="1408"/>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jc w:val="center"/>
              <w:rPr>
                <w:rFonts w:eastAsia="Times New Roman"/>
                <w:sz w:val="20"/>
                <w:szCs w:val="20"/>
              </w:rPr>
            </w:pPr>
            <w:r>
              <w:rPr>
                <w:rFonts w:eastAsia="Times New Roman"/>
                <w:sz w:val="20"/>
                <w:szCs w:val="20"/>
              </w:rPr>
              <w:t>50</w:t>
            </w:r>
          </w:p>
        </w:tc>
        <w:tc>
          <w:tcPr>
            <w:tcW w:w="1984" w:type="dxa"/>
            <w:tcBorders>
              <w:top w:val="single" w:sz="4" w:space="0" w:color="auto"/>
              <w:left w:val="nil"/>
              <w:bottom w:val="single" w:sz="4" w:space="0" w:color="auto"/>
              <w:right w:val="single" w:sz="4" w:space="0" w:color="000000"/>
            </w:tcBorders>
            <w:vAlign w:val="center"/>
            <w:hideMark/>
          </w:tcPr>
          <w:p w:rsidR="00D57766" w:rsidRPr="004208C9" w:rsidRDefault="00D57766" w:rsidP="00407FED">
            <w:pPr>
              <w:rPr>
                <w:rFonts w:eastAsia="Times New Roman"/>
                <w:b/>
                <w:bCs/>
                <w:sz w:val="21"/>
                <w:szCs w:val="21"/>
              </w:rPr>
            </w:pPr>
            <w:r w:rsidRPr="004208C9">
              <w:rPr>
                <w:rFonts w:eastAsia="Times New Roman"/>
                <w:bCs/>
                <w:sz w:val="21"/>
                <w:szCs w:val="21"/>
              </w:rPr>
              <w:t>Папир за фотокопирање бели. А3 1/500</w:t>
            </w:r>
          </w:p>
          <w:p w:rsidR="00D57766" w:rsidRPr="004208C9" w:rsidRDefault="00D57766" w:rsidP="00407FED">
            <w:pPr>
              <w:rPr>
                <w:rFonts w:eastAsia="Times New Roman"/>
                <w:bCs/>
                <w:sz w:val="21"/>
                <w:szCs w:val="21"/>
              </w:rPr>
            </w:pPr>
            <w:r w:rsidRPr="004208C9">
              <w:rPr>
                <w:rFonts w:eastAsia="Times New Roman"/>
                <w:bCs/>
                <w:sz w:val="21"/>
                <w:szCs w:val="21"/>
              </w:rPr>
              <w:t>ФАБРИАНО или одговарајући</w:t>
            </w:r>
          </w:p>
        </w:tc>
        <w:tc>
          <w:tcPr>
            <w:tcW w:w="3120" w:type="dxa"/>
            <w:tcBorders>
              <w:top w:val="single" w:sz="4" w:space="0" w:color="auto"/>
              <w:left w:val="nil"/>
              <w:bottom w:val="single" w:sz="4" w:space="0" w:color="auto"/>
              <w:right w:val="single" w:sz="4" w:space="0" w:color="auto"/>
            </w:tcBorders>
            <w:hideMark/>
          </w:tcPr>
          <w:p w:rsidR="00D57766" w:rsidRPr="004208C9" w:rsidRDefault="00D57766" w:rsidP="00407FED">
            <w:pPr>
              <w:rPr>
                <w:rFonts w:eastAsia="Times New Roman"/>
                <w:sz w:val="20"/>
                <w:szCs w:val="20"/>
              </w:rPr>
            </w:pPr>
          </w:p>
          <w:p w:rsidR="00D57766" w:rsidRPr="004208C9" w:rsidRDefault="00D57766" w:rsidP="00407FED">
            <w:pPr>
              <w:rPr>
                <w:rFonts w:eastAsia="Times New Roman"/>
                <w:sz w:val="20"/>
                <w:szCs w:val="20"/>
              </w:rPr>
            </w:pPr>
            <w:r w:rsidRPr="004208C9">
              <w:rPr>
                <w:rFonts w:eastAsia="Times New Roman"/>
                <w:sz w:val="20"/>
                <w:szCs w:val="20"/>
              </w:rPr>
              <w:t>На бунту папира мора бити ознака Acid free (неутралне киселости), односно Age resistant (отпоран на време, односно старење), односно Archival quality (квалитет погодан за архивирање. Папир мора садржати ознаку Natural White и мора бити првог квалитета.</w:t>
            </w: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9A5347" w:rsidRDefault="009A5347" w:rsidP="00407FED">
            <w:pPr>
              <w:jc w:val="center"/>
            </w:pPr>
            <w:r>
              <w:t>10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D57766"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D57766" w:rsidRPr="00E83971" w:rsidRDefault="00E83971" w:rsidP="00407FED">
            <w:pPr>
              <w:jc w:val="center"/>
              <w:rPr>
                <w:rFonts w:eastAsia="Times New Roman"/>
                <w:sz w:val="20"/>
                <w:szCs w:val="20"/>
              </w:rPr>
            </w:pPr>
            <w:r>
              <w:rPr>
                <w:rFonts w:eastAsia="Times New Roman"/>
                <w:sz w:val="20"/>
                <w:szCs w:val="20"/>
              </w:rPr>
              <w:t>51</w:t>
            </w:r>
          </w:p>
        </w:tc>
        <w:tc>
          <w:tcPr>
            <w:tcW w:w="1984" w:type="dxa"/>
            <w:tcBorders>
              <w:top w:val="single" w:sz="4" w:space="0" w:color="auto"/>
              <w:left w:val="nil"/>
              <w:bottom w:val="single" w:sz="4" w:space="0" w:color="auto"/>
              <w:right w:val="single" w:sz="4" w:space="0" w:color="000000"/>
            </w:tcBorders>
            <w:vAlign w:val="center"/>
            <w:hideMark/>
          </w:tcPr>
          <w:p w:rsidR="00D57766" w:rsidRPr="004208C9" w:rsidRDefault="00D57766" w:rsidP="00F573AE">
            <w:pPr>
              <w:rPr>
                <w:rFonts w:eastAsia="Times New Roman"/>
                <w:bCs/>
                <w:sz w:val="21"/>
                <w:szCs w:val="21"/>
              </w:rPr>
            </w:pPr>
            <w:r w:rsidRPr="004208C9">
              <w:rPr>
                <w:rFonts w:eastAsia="Times New Roman"/>
                <w:bCs/>
                <w:sz w:val="21"/>
                <w:szCs w:val="21"/>
              </w:rPr>
              <w:t>Персонални досијеи</w:t>
            </w:r>
          </w:p>
        </w:tc>
        <w:tc>
          <w:tcPr>
            <w:tcW w:w="3120" w:type="dxa"/>
            <w:tcBorders>
              <w:top w:val="single" w:sz="4" w:space="0" w:color="auto"/>
              <w:left w:val="nil"/>
              <w:bottom w:val="single" w:sz="4" w:space="0" w:color="auto"/>
              <w:right w:val="single" w:sz="4" w:space="0" w:color="auto"/>
            </w:tcBorders>
            <w:vAlign w:val="center"/>
            <w:hideMark/>
          </w:tcPr>
          <w:p w:rsidR="00D57766" w:rsidRPr="004208C9" w:rsidRDefault="00D57766" w:rsidP="00407FED">
            <w:pPr>
              <w:jc w:val="center"/>
              <w:rPr>
                <w:rFonts w:eastAsia="Times New Roman"/>
                <w:sz w:val="20"/>
                <w:szCs w:val="20"/>
              </w:rPr>
            </w:pPr>
            <w:r w:rsidRPr="004208C9">
              <w:rPr>
                <w:rFonts w:eastAsia="Times New Roman"/>
                <w:sz w:val="20"/>
                <w:szCs w:val="20"/>
              </w:rPr>
              <w:t>Пластични досијеи са ПВЦ улошцима, формата А4</w:t>
            </w:r>
          </w:p>
        </w:tc>
        <w:tc>
          <w:tcPr>
            <w:tcW w:w="992" w:type="dxa"/>
            <w:tcBorders>
              <w:top w:val="single" w:sz="4" w:space="0" w:color="auto"/>
              <w:left w:val="single" w:sz="4" w:space="0" w:color="auto"/>
              <w:bottom w:val="single" w:sz="4" w:space="0" w:color="auto"/>
              <w:right w:val="single" w:sz="4" w:space="0" w:color="000000"/>
            </w:tcBorders>
            <w:vAlign w:val="center"/>
          </w:tcPr>
          <w:p w:rsidR="00D57766" w:rsidRPr="004208C9" w:rsidRDefault="00D57766"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D57766" w:rsidRPr="004208C9" w:rsidRDefault="00D57766" w:rsidP="00407FED">
            <w:pPr>
              <w:jc w:val="center"/>
            </w:pPr>
            <w:r w:rsidRPr="004208C9">
              <w:t>70</w:t>
            </w:r>
          </w:p>
        </w:tc>
        <w:tc>
          <w:tcPr>
            <w:tcW w:w="1418"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7"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D57766" w:rsidRPr="004208C9" w:rsidRDefault="00D57766" w:rsidP="00407FED"/>
        </w:tc>
        <w:tc>
          <w:tcPr>
            <w:tcW w:w="1273" w:type="dxa"/>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D57766" w:rsidRPr="004208C9" w:rsidRDefault="00D57766"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D57766" w:rsidRPr="004208C9" w:rsidRDefault="00D57766" w:rsidP="00407FED">
            <w:pPr>
              <w:spacing w:line="240" w:lineRule="auto"/>
              <w:jc w:val="right"/>
              <w:rPr>
                <w:rFonts w:eastAsia="Times New Roman"/>
              </w:rPr>
            </w:pPr>
          </w:p>
        </w:tc>
      </w:tr>
      <w:tr w:rsidR="009A5347" w:rsidRPr="004208C9" w:rsidTr="00B30956">
        <w:trPr>
          <w:trHeight w:val="89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52</w:t>
            </w:r>
          </w:p>
        </w:tc>
        <w:tc>
          <w:tcPr>
            <w:tcW w:w="1984" w:type="dxa"/>
            <w:tcBorders>
              <w:top w:val="single" w:sz="4" w:space="0" w:color="auto"/>
              <w:left w:val="nil"/>
              <w:bottom w:val="single" w:sz="4" w:space="0" w:color="auto"/>
              <w:right w:val="single" w:sz="4" w:space="0" w:color="000000"/>
            </w:tcBorders>
            <w:vAlign w:val="center"/>
            <w:hideMark/>
          </w:tcPr>
          <w:p w:rsidR="009A5347" w:rsidRPr="009A5347" w:rsidRDefault="009A5347" w:rsidP="009A5347">
            <w:pPr>
              <w:rPr>
                <w:rFonts w:eastAsia="Times New Roman"/>
                <w:bCs/>
                <w:sz w:val="21"/>
                <w:szCs w:val="21"/>
              </w:rPr>
            </w:pPr>
            <w:r>
              <w:rPr>
                <w:rFonts w:eastAsia="Times New Roman"/>
                <w:bCs/>
                <w:sz w:val="21"/>
                <w:szCs w:val="21"/>
              </w:rPr>
              <w:t>Бушач за документа</w:t>
            </w:r>
          </w:p>
        </w:tc>
        <w:tc>
          <w:tcPr>
            <w:tcW w:w="3120" w:type="dxa"/>
            <w:tcBorders>
              <w:top w:val="single" w:sz="4" w:space="0" w:color="auto"/>
              <w:left w:val="nil"/>
              <w:bottom w:val="single" w:sz="4" w:space="0" w:color="auto"/>
              <w:right w:val="single" w:sz="4" w:space="0" w:color="auto"/>
            </w:tcBorders>
            <w:vAlign w:val="center"/>
            <w:hideMark/>
          </w:tcPr>
          <w:p w:rsidR="009A5347" w:rsidRPr="009A5347" w:rsidRDefault="009A5347" w:rsidP="00407FED">
            <w:pPr>
              <w:jc w:val="center"/>
              <w:rPr>
                <w:rFonts w:eastAsia="Times New Roman"/>
                <w:sz w:val="20"/>
                <w:szCs w:val="20"/>
              </w:rPr>
            </w:pPr>
            <w:r>
              <w:rPr>
                <w:rFonts w:eastAsia="Times New Roman"/>
                <w:sz w:val="20"/>
                <w:szCs w:val="20"/>
              </w:rPr>
              <w:t>Буши до 20 листова</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P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Pr="009A5347" w:rsidRDefault="009A5347"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95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53</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Трака коректор</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Коректор у траци. Димензија 5/10000мм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Pr="009A5347" w:rsidRDefault="009A5347" w:rsidP="00407FED">
            <w:pPr>
              <w:jc w:val="center"/>
            </w:pPr>
            <w:r>
              <w:t>11</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111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54</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Пластифицирани регистратори А4 са механизмом без кутије</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За А4 документа, са металним угловима</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818"/>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lastRenderedPageBreak/>
              <w:t>55</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Држач за селотејп</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 xml:space="preserve">Стони држач за  уски селотејп </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62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56</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Селотејп уски</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Селотејп уски, проводни, димензије 15*33цм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9A5347" w:rsidP="00407FED">
            <w:pPr>
              <w:jc w:val="center"/>
            </w:pPr>
            <w:r>
              <w:t>70</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9A5347" w:rsidRPr="004208C9" w:rsidTr="00B30956">
        <w:trPr>
          <w:trHeight w:val="68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9A5347" w:rsidRPr="00E83971" w:rsidRDefault="00E83971" w:rsidP="00407FED">
            <w:pPr>
              <w:jc w:val="center"/>
              <w:rPr>
                <w:rFonts w:eastAsia="Times New Roman"/>
                <w:sz w:val="20"/>
                <w:szCs w:val="20"/>
              </w:rPr>
            </w:pPr>
            <w:r>
              <w:rPr>
                <w:rFonts w:eastAsia="Times New Roman"/>
                <w:sz w:val="20"/>
                <w:szCs w:val="20"/>
              </w:rPr>
              <w:t>57</w:t>
            </w:r>
          </w:p>
        </w:tc>
        <w:tc>
          <w:tcPr>
            <w:tcW w:w="1984" w:type="dxa"/>
            <w:tcBorders>
              <w:top w:val="single" w:sz="4" w:space="0" w:color="auto"/>
              <w:left w:val="nil"/>
              <w:bottom w:val="single" w:sz="4" w:space="0" w:color="auto"/>
              <w:right w:val="single" w:sz="4" w:space="0" w:color="000000"/>
            </w:tcBorders>
            <w:vAlign w:val="center"/>
            <w:hideMark/>
          </w:tcPr>
          <w:p w:rsidR="009A5347" w:rsidRDefault="009A5347" w:rsidP="009A5347">
            <w:pPr>
              <w:rPr>
                <w:rFonts w:eastAsia="Times New Roman"/>
                <w:bCs/>
                <w:sz w:val="21"/>
                <w:szCs w:val="21"/>
              </w:rPr>
            </w:pPr>
            <w:r>
              <w:rPr>
                <w:rFonts w:eastAsia="Times New Roman"/>
                <w:bCs/>
                <w:sz w:val="21"/>
                <w:szCs w:val="21"/>
              </w:rPr>
              <w:t>Селотејп широки</w:t>
            </w:r>
          </w:p>
        </w:tc>
        <w:tc>
          <w:tcPr>
            <w:tcW w:w="3120" w:type="dxa"/>
            <w:tcBorders>
              <w:top w:val="single" w:sz="4" w:space="0" w:color="auto"/>
              <w:left w:val="nil"/>
              <w:bottom w:val="single" w:sz="4" w:space="0" w:color="auto"/>
              <w:right w:val="single" w:sz="4" w:space="0" w:color="auto"/>
            </w:tcBorders>
            <w:vAlign w:val="center"/>
            <w:hideMark/>
          </w:tcPr>
          <w:p w:rsidR="009A5347" w:rsidRDefault="009A5347" w:rsidP="009A5347">
            <w:pPr>
              <w:rPr>
                <w:rFonts w:eastAsia="Times New Roman"/>
                <w:sz w:val="20"/>
                <w:szCs w:val="20"/>
              </w:rPr>
            </w:pPr>
            <w:r>
              <w:rPr>
                <w:rFonts w:eastAsia="Times New Roman"/>
                <w:sz w:val="20"/>
                <w:szCs w:val="20"/>
              </w:rPr>
              <w:t>Селотејп широки, димензија 50*66цм</w:t>
            </w:r>
          </w:p>
        </w:tc>
        <w:tc>
          <w:tcPr>
            <w:tcW w:w="992" w:type="dxa"/>
            <w:tcBorders>
              <w:top w:val="single" w:sz="4" w:space="0" w:color="auto"/>
              <w:left w:val="single" w:sz="4" w:space="0" w:color="auto"/>
              <w:bottom w:val="single" w:sz="4" w:space="0" w:color="auto"/>
              <w:right w:val="single" w:sz="4" w:space="0" w:color="000000"/>
            </w:tcBorders>
            <w:vAlign w:val="center"/>
          </w:tcPr>
          <w:p w:rsidR="009A5347" w:rsidRDefault="009A5347"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9A5347" w:rsidRDefault="006B2FC0" w:rsidP="00407FED">
            <w:pPr>
              <w:jc w:val="center"/>
            </w:pPr>
            <w:r>
              <w:t>2</w:t>
            </w:r>
          </w:p>
        </w:tc>
        <w:tc>
          <w:tcPr>
            <w:tcW w:w="1418"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7"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9A5347" w:rsidRPr="004208C9" w:rsidRDefault="009A5347" w:rsidP="00407FED"/>
        </w:tc>
        <w:tc>
          <w:tcPr>
            <w:tcW w:w="1273" w:type="dxa"/>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9A5347" w:rsidRPr="004208C9" w:rsidRDefault="009A5347"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9A5347" w:rsidRPr="004208C9" w:rsidRDefault="009A5347" w:rsidP="00407FED">
            <w:pPr>
              <w:spacing w:line="240" w:lineRule="auto"/>
              <w:jc w:val="right"/>
              <w:rPr>
                <w:rFonts w:eastAsia="Times New Roman"/>
              </w:rPr>
            </w:pPr>
          </w:p>
        </w:tc>
      </w:tr>
      <w:tr w:rsidR="006B2FC0" w:rsidRPr="004208C9" w:rsidTr="00B30956">
        <w:trPr>
          <w:trHeight w:val="647"/>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58</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Попис аката</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Образац број 12</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20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59</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Самолепљиви мемо стикери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Самолепљиви мемо стикери у разним неон и пастел бојама, димензије 7,5цм*7,5цм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70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6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60</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Стикери обележивачи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Стикери обележивачи у разним бојама у облику стрелице и правоугаоника, неон боје 1/5</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8</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107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61</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 за документа са три полице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Метални држач за документа са три полице, у црној боји, за А4 документа, 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93"/>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62</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Метална чаша за оловке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75"/>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63</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Метална посуда за спајалице</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9A5347">
            <w:pPr>
              <w:rPr>
                <w:rFonts w:eastAsia="Times New Roman"/>
                <w:sz w:val="20"/>
                <w:szCs w:val="20"/>
              </w:rPr>
            </w:pPr>
            <w:r>
              <w:rPr>
                <w:rFonts w:eastAsia="Times New Roman"/>
                <w:sz w:val="20"/>
                <w:szCs w:val="20"/>
              </w:rPr>
              <w:t>У црној боји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64</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Сигнир у неон бојама</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Сигнир у неон бојама, рибља кост, Центропен 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65</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држачи (штипаљке) за документа- мали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Димензије 2-4цм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89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lastRenderedPageBreak/>
              <w:t>66</w:t>
            </w:r>
          </w:p>
        </w:tc>
        <w:tc>
          <w:tcPr>
            <w:tcW w:w="1984" w:type="dxa"/>
            <w:tcBorders>
              <w:top w:val="single" w:sz="4" w:space="0" w:color="auto"/>
              <w:left w:val="nil"/>
              <w:bottom w:val="single" w:sz="4" w:space="0" w:color="auto"/>
              <w:right w:val="single" w:sz="4" w:space="0" w:color="000000"/>
            </w:tcBorders>
            <w:vAlign w:val="center"/>
            <w:hideMark/>
          </w:tcPr>
          <w:p w:rsidR="006B2FC0" w:rsidRDefault="006B2FC0" w:rsidP="009A5347">
            <w:pPr>
              <w:rPr>
                <w:rFonts w:eastAsia="Times New Roman"/>
                <w:bCs/>
                <w:sz w:val="21"/>
                <w:szCs w:val="21"/>
              </w:rPr>
            </w:pPr>
            <w:r>
              <w:rPr>
                <w:rFonts w:eastAsia="Times New Roman"/>
                <w:bCs/>
                <w:sz w:val="21"/>
                <w:szCs w:val="21"/>
              </w:rPr>
              <w:t>Метални држачи (штипаљке) за документа- велики</w:t>
            </w:r>
          </w:p>
        </w:tc>
        <w:tc>
          <w:tcPr>
            <w:tcW w:w="3120" w:type="dxa"/>
            <w:tcBorders>
              <w:top w:val="single" w:sz="4" w:space="0" w:color="auto"/>
              <w:left w:val="nil"/>
              <w:bottom w:val="single" w:sz="4" w:space="0" w:color="auto"/>
              <w:right w:val="single" w:sz="4" w:space="0" w:color="auto"/>
            </w:tcBorders>
            <w:vAlign w:val="center"/>
            <w:hideMark/>
          </w:tcPr>
          <w:p w:rsidR="006B2FC0" w:rsidRDefault="006B2FC0" w:rsidP="006B2FC0">
            <w:pPr>
              <w:rPr>
                <w:rFonts w:eastAsia="Times New Roman"/>
                <w:sz w:val="20"/>
                <w:szCs w:val="20"/>
              </w:rPr>
            </w:pPr>
            <w:r>
              <w:rPr>
                <w:rFonts w:eastAsia="Times New Roman"/>
                <w:sz w:val="20"/>
                <w:szCs w:val="20"/>
              </w:rPr>
              <w:t>Димензије 5-8цм</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6B2FC0"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6B2FC0"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6B2FC0" w:rsidRPr="004208C9" w:rsidTr="00B30956">
        <w:trPr>
          <w:trHeight w:val="53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6B2FC0" w:rsidRPr="00E83971" w:rsidRDefault="00E83971" w:rsidP="00407FED">
            <w:pPr>
              <w:jc w:val="center"/>
              <w:rPr>
                <w:rFonts w:eastAsia="Times New Roman"/>
                <w:sz w:val="20"/>
                <w:szCs w:val="20"/>
              </w:rPr>
            </w:pPr>
            <w:r>
              <w:rPr>
                <w:rFonts w:eastAsia="Times New Roman"/>
                <w:sz w:val="20"/>
                <w:szCs w:val="20"/>
              </w:rPr>
              <w:t>67</w:t>
            </w:r>
          </w:p>
        </w:tc>
        <w:tc>
          <w:tcPr>
            <w:tcW w:w="1984" w:type="dxa"/>
            <w:tcBorders>
              <w:top w:val="single" w:sz="4" w:space="0" w:color="auto"/>
              <w:left w:val="nil"/>
              <w:bottom w:val="single" w:sz="4" w:space="0" w:color="auto"/>
              <w:right w:val="single" w:sz="4" w:space="0" w:color="000000"/>
            </w:tcBorders>
            <w:vAlign w:val="center"/>
            <w:hideMark/>
          </w:tcPr>
          <w:p w:rsidR="006B2FC0" w:rsidRDefault="00E83971" w:rsidP="009A5347">
            <w:pPr>
              <w:rPr>
                <w:rFonts w:eastAsia="Times New Roman"/>
                <w:bCs/>
                <w:sz w:val="21"/>
                <w:szCs w:val="21"/>
              </w:rPr>
            </w:pPr>
            <w:r>
              <w:rPr>
                <w:rFonts w:eastAsia="Times New Roman"/>
                <w:bCs/>
                <w:sz w:val="21"/>
                <w:szCs w:val="21"/>
              </w:rPr>
              <w:t>Беле уске коверте</w:t>
            </w:r>
          </w:p>
        </w:tc>
        <w:tc>
          <w:tcPr>
            <w:tcW w:w="3120" w:type="dxa"/>
            <w:tcBorders>
              <w:top w:val="single" w:sz="4" w:space="0" w:color="auto"/>
              <w:left w:val="nil"/>
              <w:bottom w:val="single" w:sz="4" w:space="0" w:color="auto"/>
              <w:right w:val="single" w:sz="4" w:space="0" w:color="auto"/>
            </w:tcBorders>
            <w:vAlign w:val="center"/>
            <w:hideMark/>
          </w:tcPr>
          <w:p w:rsidR="006B2FC0" w:rsidRDefault="00E83971" w:rsidP="006B2FC0">
            <w:pPr>
              <w:rPr>
                <w:rFonts w:eastAsia="Times New Roman"/>
                <w:sz w:val="20"/>
                <w:szCs w:val="20"/>
              </w:rPr>
            </w:pPr>
            <w:r>
              <w:rPr>
                <w:rFonts w:eastAsia="Times New Roman"/>
                <w:sz w:val="20"/>
                <w:szCs w:val="20"/>
              </w:rPr>
              <w:t>Беле уске коверте, америкен</w:t>
            </w:r>
          </w:p>
        </w:tc>
        <w:tc>
          <w:tcPr>
            <w:tcW w:w="992" w:type="dxa"/>
            <w:tcBorders>
              <w:top w:val="single" w:sz="4" w:space="0" w:color="auto"/>
              <w:left w:val="single" w:sz="4" w:space="0" w:color="auto"/>
              <w:bottom w:val="single" w:sz="4" w:space="0" w:color="auto"/>
              <w:right w:val="single" w:sz="4" w:space="0" w:color="000000"/>
            </w:tcBorders>
            <w:vAlign w:val="center"/>
          </w:tcPr>
          <w:p w:rsidR="006B2FC0"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6B2FC0" w:rsidRDefault="00E83971" w:rsidP="00407FED">
            <w:pPr>
              <w:jc w:val="center"/>
            </w:pPr>
            <w:r>
              <w:t>250</w:t>
            </w:r>
          </w:p>
        </w:tc>
        <w:tc>
          <w:tcPr>
            <w:tcW w:w="1418"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7"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6B2FC0" w:rsidRPr="004208C9" w:rsidRDefault="006B2FC0" w:rsidP="00407FED"/>
        </w:tc>
        <w:tc>
          <w:tcPr>
            <w:tcW w:w="1273" w:type="dxa"/>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6B2FC0" w:rsidRPr="004208C9" w:rsidRDefault="006B2FC0"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6B2FC0" w:rsidRPr="004208C9" w:rsidRDefault="006B2FC0" w:rsidP="00407FED">
            <w:pPr>
              <w:spacing w:line="240" w:lineRule="auto"/>
              <w:jc w:val="right"/>
              <w:rPr>
                <w:rFonts w:eastAsia="Times New Roman"/>
              </w:rPr>
            </w:pPr>
          </w:p>
        </w:tc>
      </w:tr>
      <w:tr w:rsidR="00E83971" w:rsidRPr="004208C9" w:rsidTr="00B30956">
        <w:trPr>
          <w:trHeight w:val="71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68</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Расхефтивач</w:t>
            </w:r>
          </w:p>
        </w:tc>
        <w:tc>
          <w:tcPr>
            <w:tcW w:w="3120" w:type="dxa"/>
            <w:tcBorders>
              <w:top w:val="single" w:sz="4" w:space="0" w:color="auto"/>
              <w:left w:val="nil"/>
              <w:bottom w:val="single" w:sz="4" w:space="0" w:color="auto"/>
              <w:right w:val="single" w:sz="4" w:space="0" w:color="auto"/>
            </w:tcBorders>
            <w:vAlign w:val="center"/>
            <w:hideMark/>
          </w:tcPr>
          <w:p w:rsidR="00E83971" w:rsidRDefault="00E83971" w:rsidP="006B2FC0">
            <w:pPr>
              <w:rPr>
                <w:rFonts w:eastAsia="Times New Roman"/>
                <w:sz w:val="20"/>
                <w:szCs w:val="20"/>
              </w:rPr>
            </w:pPr>
            <w:r>
              <w:rPr>
                <w:rFonts w:eastAsia="Times New Roman"/>
                <w:sz w:val="20"/>
                <w:szCs w:val="20"/>
              </w:rPr>
              <w:t>Расхефтивач за документа, са ПВЦ дршком</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5</w:t>
            </w:r>
          </w:p>
        </w:tc>
        <w:tc>
          <w:tcPr>
            <w:tcW w:w="1418"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107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69</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Образац уговора</w:t>
            </w:r>
          </w:p>
        </w:tc>
        <w:tc>
          <w:tcPr>
            <w:tcW w:w="3120" w:type="dxa"/>
            <w:tcBorders>
              <w:top w:val="single" w:sz="4" w:space="0" w:color="auto"/>
              <w:left w:val="nil"/>
              <w:bottom w:val="single" w:sz="4" w:space="0" w:color="auto"/>
              <w:right w:val="single" w:sz="4" w:space="0" w:color="auto"/>
            </w:tcBorders>
            <w:vAlign w:val="center"/>
            <w:hideMark/>
          </w:tcPr>
          <w:p w:rsidR="007C2116" w:rsidRDefault="00E83971" w:rsidP="007C2116">
            <w:pPr>
              <w:rPr>
                <w:rFonts w:eastAsia="Times New Roman"/>
                <w:sz w:val="20"/>
                <w:szCs w:val="20"/>
              </w:rPr>
            </w:pPr>
            <w:r>
              <w:rPr>
                <w:rFonts w:eastAsia="Times New Roman"/>
                <w:sz w:val="20"/>
                <w:szCs w:val="20"/>
              </w:rPr>
              <w:t>Три листа, А4 формат, самокопирајућа хартија, једнобојна штампа, залајмован у блок од 100 листа</w:t>
            </w:r>
            <w:r w:rsidR="00B213A1">
              <w:rPr>
                <w:rFonts w:eastAsia="Times New Roman"/>
                <w:sz w:val="20"/>
                <w:szCs w:val="20"/>
              </w:rPr>
              <w:t xml:space="preserve">. </w:t>
            </w:r>
          </w:p>
          <w:p w:rsidR="00E83971" w:rsidRPr="00B213A1" w:rsidRDefault="00B213A1" w:rsidP="007C2116">
            <w:pPr>
              <w:rPr>
                <w:rFonts w:eastAsia="Times New Roman"/>
                <w:sz w:val="20"/>
                <w:szCs w:val="20"/>
              </w:rPr>
            </w:pPr>
            <w:r>
              <w:rPr>
                <w:rFonts w:eastAsia="Times New Roman"/>
                <w:sz w:val="20"/>
                <w:szCs w:val="20"/>
              </w:rPr>
              <w:t>3</w:t>
            </w:r>
            <w:r w:rsidR="007C2116">
              <w:rPr>
                <w:rFonts w:eastAsia="Times New Roman"/>
                <w:sz w:val="20"/>
                <w:szCs w:val="20"/>
              </w:rPr>
              <w:t xml:space="preserve"> стране </w:t>
            </w:r>
            <w:r>
              <w:rPr>
                <w:rFonts w:eastAsia="Times New Roman"/>
                <w:sz w:val="20"/>
                <w:szCs w:val="20"/>
              </w:rPr>
              <w:t>x</w:t>
            </w:r>
            <w:r w:rsidR="007C2116">
              <w:rPr>
                <w:rFonts w:eastAsia="Times New Roman"/>
                <w:sz w:val="20"/>
                <w:szCs w:val="20"/>
              </w:rPr>
              <w:t xml:space="preserve"> </w:t>
            </w:r>
            <w:r>
              <w:rPr>
                <w:rFonts w:eastAsia="Times New Roman"/>
                <w:sz w:val="20"/>
                <w:szCs w:val="20"/>
              </w:rPr>
              <w:t>70</w:t>
            </w:r>
            <w:r w:rsidR="007C2116">
              <w:rPr>
                <w:rFonts w:eastAsia="Times New Roman"/>
                <w:sz w:val="20"/>
                <w:szCs w:val="20"/>
              </w:rPr>
              <w:t xml:space="preserve"> блокова</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7C2116" w:rsidP="00407FED">
            <w:pPr>
              <w:jc w:val="center"/>
              <w:rPr>
                <w:rFonts w:eastAsia="Times New Roman"/>
                <w:sz w:val="16"/>
                <w:szCs w:val="16"/>
              </w:rPr>
            </w:pPr>
            <w:r>
              <w:rPr>
                <w:rFonts w:eastAsia="Times New Roman"/>
                <w:sz w:val="16"/>
                <w:szCs w:val="16"/>
              </w:rPr>
              <w:t>БЛОК</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210</w:t>
            </w:r>
          </w:p>
        </w:tc>
        <w:tc>
          <w:tcPr>
            <w:tcW w:w="1418"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98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70</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Гел оловка 0,5</w:t>
            </w:r>
          </w:p>
        </w:tc>
        <w:tc>
          <w:tcPr>
            <w:tcW w:w="3120" w:type="dxa"/>
            <w:tcBorders>
              <w:top w:val="single" w:sz="4" w:space="0" w:color="auto"/>
              <w:left w:val="nil"/>
              <w:bottom w:val="single" w:sz="4" w:space="0" w:color="auto"/>
              <w:right w:val="single" w:sz="4" w:space="0" w:color="auto"/>
            </w:tcBorders>
            <w:vAlign w:val="center"/>
            <w:hideMark/>
          </w:tcPr>
          <w:p w:rsidR="00E83971" w:rsidRPr="00E83971" w:rsidRDefault="00E83971" w:rsidP="006B2FC0">
            <w:pPr>
              <w:rPr>
                <w:rFonts w:eastAsia="Times New Roman"/>
                <w:sz w:val="20"/>
                <w:szCs w:val="20"/>
              </w:rPr>
            </w:pPr>
            <w:r>
              <w:rPr>
                <w:rFonts w:eastAsia="Times New Roman"/>
                <w:sz w:val="20"/>
                <w:szCs w:val="20"/>
              </w:rPr>
              <w:t xml:space="preserve">Гел оловка 0,5, </w:t>
            </w:r>
            <w:r>
              <w:rPr>
                <w:rFonts w:eastAsia="Times New Roman"/>
                <w:sz w:val="20"/>
                <w:szCs w:val="20"/>
                <w:lang w:val="sr-Latn-BA"/>
              </w:rPr>
              <w:t xml:space="preserve">Eric Kraus U21 </w:t>
            </w:r>
            <w:r>
              <w:rPr>
                <w:rFonts w:eastAsia="Times New Roman"/>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100</w:t>
            </w:r>
          </w:p>
        </w:tc>
        <w:tc>
          <w:tcPr>
            <w:tcW w:w="1418" w:type="dxa"/>
            <w:tcBorders>
              <w:top w:val="single" w:sz="4" w:space="0" w:color="auto"/>
              <w:left w:val="nil"/>
              <w:bottom w:val="single" w:sz="4" w:space="0" w:color="auto"/>
              <w:right w:val="single" w:sz="4" w:space="0" w:color="auto"/>
            </w:tcBorders>
            <w:noWrap/>
            <w:vAlign w:val="bottom"/>
            <w:hideMark/>
          </w:tcPr>
          <w:p w:rsidR="00E83971" w:rsidRPr="00B30956"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right"/>
              <w:rPr>
                <w:rFonts w:eastAsia="Times New Roman"/>
              </w:rPr>
            </w:pPr>
          </w:p>
        </w:tc>
      </w:tr>
      <w:tr w:rsidR="00E83971" w:rsidRPr="004208C9" w:rsidTr="00B30956">
        <w:trPr>
          <w:trHeight w:val="800"/>
        </w:trPr>
        <w:tc>
          <w:tcPr>
            <w:tcW w:w="709" w:type="dxa"/>
            <w:tcBorders>
              <w:top w:val="single" w:sz="4" w:space="0" w:color="auto"/>
              <w:left w:val="single" w:sz="4" w:space="0" w:color="000000"/>
              <w:bottom w:val="single" w:sz="4" w:space="0" w:color="auto"/>
              <w:right w:val="single" w:sz="4" w:space="0" w:color="000000"/>
            </w:tcBorders>
            <w:shd w:val="clear" w:color="auto" w:fill="BFBFBF"/>
            <w:noWrap/>
            <w:vAlign w:val="center"/>
          </w:tcPr>
          <w:p w:rsidR="00E83971" w:rsidRPr="00E83971" w:rsidRDefault="00E83971" w:rsidP="00407FED">
            <w:pPr>
              <w:jc w:val="center"/>
              <w:rPr>
                <w:rFonts w:eastAsia="Times New Roman"/>
                <w:sz w:val="20"/>
                <w:szCs w:val="20"/>
              </w:rPr>
            </w:pPr>
            <w:r>
              <w:rPr>
                <w:rFonts w:eastAsia="Times New Roman"/>
                <w:sz w:val="20"/>
                <w:szCs w:val="20"/>
              </w:rPr>
              <w:t>71</w:t>
            </w:r>
          </w:p>
        </w:tc>
        <w:tc>
          <w:tcPr>
            <w:tcW w:w="1984" w:type="dxa"/>
            <w:tcBorders>
              <w:top w:val="single" w:sz="4" w:space="0" w:color="auto"/>
              <w:left w:val="nil"/>
              <w:bottom w:val="single" w:sz="4" w:space="0" w:color="auto"/>
              <w:right w:val="single" w:sz="4" w:space="0" w:color="000000"/>
            </w:tcBorders>
            <w:vAlign w:val="center"/>
            <w:hideMark/>
          </w:tcPr>
          <w:p w:rsidR="00E83971" w:rsidRDefault="00E83971" w:rsidP="009A5347">
            <w:pPr>
              <w:rPr>
                <w:rFonts w:eastAsia="Times New Roman"/>
                <w:bCs/>
                <w:sz w:val="21"/>
                <w:szCs w:val="21"/>
              </w:rPr>
            </w:pPr>
            <w:r>
              <w:rPr>
                <w:rFonts w:eastAsia="Times New Roman"/>
                <w:bCs/>
                <w:sz w:val="21"/>
                <w:szCs w:val="21"/>
              </w:rPr>
              <w:t>Лајнер 0,4 троугласти</w:t>
            </w:r>
          </w:p>
        </w:tc>
        <w:tc>
          <w:tcPr>
            <w:tcW w:w="3120" w:type="dxa"/>
            <w:tcBorders>
              <w:top w:val="single" w:sz="4" w:space="0" w:color="auto"/>
              <w:left w:val="nil"/>
              <w:bottom w:val="single" w:sz="4" w:space="0" w:color="auto"/>
              <w:right w:val="single" w:sz="4" w:space="0" w:color="auto"/>
            </w:tcBorders>
            <w:vAlign w:val="center"/>
            <w:hideMark/>
          </w:tcPr>
          <w:p w:rsidR="00E83971" w:rsidRPr="00FC675C" w:rsidRDefault="00E83971" w:rsidP="006B2FC0">
            <w:pPr>
              <w:rPr>
                <w:rFonts w:eastAsia="Times New Roman"/>
                <w:sz w:val="20"/>
                <w:szCs w:val="20"/>
              </w:rPr>
            </w:pPr>
            <w:r>
              <w:rPr>
                <w:rFonts w:eastAsia="Times New Roman"/>
                <w:sz w:val="20"/>
                <w:szCs w:val="20"/>
              </w:rPr>
              <w:t>Лајнер 0,4 , троугласти, са металним врхом</w:t>
            </w:r>
            <w:r w:rsidR="00FC675C">
              <w:rPr>
                <w:rFonts w:eastAsia="Times New Roman"/>
                <w:sz w:val="20"/>
                <w:szCs w:val="20"/>
              </w:rPr>
              <w:t xml:space="preserve">, </w:t>
            </w:r>
            <w:r w:rsidR="00FC675C">
              <w:rPr>
                <w:rFonts w:eastAsia="Times New Roman"/>
                <w:sz w:val="20"/>
                <w:szCs w:val="20"/>
                <w:lang w:val="sr-Latn-BA"/>
              </w:rPr>
              <w:t xml:space="preserve">Tip top Office </w:t>
            </w:r>
            <w:r w:rsidR="00FC675C">
              <w:rPr>
                <w:rFonts w:eastAsia="Times New Roman"/>
                <w:sz w:val="20"/>
                <w:szCs w:val="20"/>
              </w:rPr>
              <w:t>или одговарајући</w:t>
            </w:r>
          </w:p>
        </w:tc>
        <w:tc>
          <w:tcPr>
            <w:tcW w:w="992" w:type="dxa"/>
            <w:tcBorders>
              <w:top w:val="single" w:sz="4" w:space="0" w:color="auto"/>
              <w:left w:val="single" w:sz="4" w:space="0" w:color="auto"/>
              <w:bottom w:val="single" w:sz="4" w:space="0" w:color="auto"/>
              <w:right w:val="single" w:sz="4" w:space="0" w:color="000000"/>
            </w:tcBorders>
            <w:vAlign w:val="center"/>
          </w:tcPr>
          <w:p w:rsidR="00E83971" w:rsidRDefault="00E83971"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hideMark/>
          </w:tcPr>
          <w:p w:rsidR="00E83971" w:rsidRDefault="00E83971" w:rsidP="00407FED">
            <w:pPr>
              <w:jc w:val="center"/>
            </w:pPr>
            <w:r>
              <w:t>25</w:t>
            </w:r>
          </w:p>
        </w:tc>
        <w:tc>
          <w:tcPr>
            <w:tcW w:w="1418" w:type="dxa"/>
            <w:tcBorders>
              <w:top w:val="single" w:sz="4" w:space="0" w:color="auto"/>
              <w:left w:val="nil"/>
              <w:bottom w:val="single" w:sz="4" w:space="0" w:color="auto"/>
              <w:right w:val="single" w:sz="4" w:space="0" w:color="auto"/>
            </w:tcBorders>
            <w:noWrap/>
            <w:vAlign w:val="bottom"/>
            <w:hideMark/>
          </w:tcPr>
          <w:p w:rsidR="00E83971" w:rsidRPr="00B30956" w:rsidRDefault="00E83971" w:rsidP="00407FED"/>
        </w:tc>
        <w:tc>
          <w:tcPr>
            <w:tcW w:w="1277" w:type="dxa"/>
            <w:tcBorders>
              <w:top w:val="single" w:sz="4" w:space="0" w:color="auto"/>
              <w:left w:val="single" w:sz="4" w:space="0" w:color="auto"/>
              <w:bottom w:val="single" w:sz="4" w:space="0" w:color="auto"/>
              <w:right w:val="single" w:sz="4" w:space="0" w:color="000000"/>
            </w:tcBorders>
            <w:vAlign w:val="bottom"/>
          </w:tcPr>
          <w:p w:rsidR="00E83971" w:rsidRPr="004208C9" w:rsidRDefault="00E83971"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E83971" w:rsidRPr="004208C9" w:rsidRDefault="00E83971" w:rsidP="00407FED"/>
        </w:tc>
        <w:tc>
          <w:tcPr>
            <w:tcW w:w="1273" w:type="dxa"/>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E83971" w:rsidRPr="004208C9" w:rsidRDefault="00E83971" w:rsidP="00407FED">
            <w:pPr>
              <w:spacing w:line="240" w:lineRule="auto"/>
              <w:jc w:val="right"/>
              <w:rPr>
                <w:rFonts w:eastAsia="Times New Roman"/>
              </w:rPr>
            </w:pPr>
          </w:p>
        </w:tc>
        <w:tc>
          <w:tcPr>
            <w:tcW w:w="1230" w:type="dxa"/>
            <w:tcBorders>
              <w:top w:val="single" w:sz="4" w:space="0" w:color="auto"/>
              <w:left w:val="single" w:sz="4" w:space="0" w:color="auto"/>
              <w:bottom w:val="single" w:sz="4" w:space="0" w:color="auto"/>
              <w:right w:val="single" w:sz="4" w:space="0" w:color="000000"/>
            </w:tcBorders>
            <w:vAlign w:val="bottom"/>
          </w:tcPr>
          <w:p w:rsidR="00E83971" w:rsidRPr="00B30956" w:rsidRDefault="00E83971" w:rsidP="00B30956">
            <w:pPr>
              <w:spacing w:line="240" w:lineRule="auto"/>
              <w:rPr>
                <w:rFonts w:eastAsia="Times New Roman"/>
              </w:rPr>
            </w:pPr>
          </w:p>
        </w:tc>
      </w:tr>
      <w:tr w:rsidR="00D57766" w:rsidRPr="004208C9" w:rsidTr="00B30956">
        <w:trPr>
          <w:trHeight w:val="395"/>
        </w:trPr>
        <w:tc>
          <w:tcPr>
            <w:tcW w:w="7656" w:type="dxa"/>
            <w:gridSpan w:val="5"/>
            <w:vMerge w:val="restart"/>
            <w:tcBorders>
              <w:top w:val="single" w:sz="4" w:space="0" w:color="auto"/>
              <w:left w:val="nil"/>
              <w:bottom w:val="nil"/>
              <w:right w:val="single" w:sz="4" w:space="0" w:color="auto"/>
            </w:tcBorders>
            <w:noWrap/>
            <w:vAlign w:val="bottom"/>
            <w:hideMark/>
          </w:tcPr>
          <w:p w:rsidR="00D57766" w:rsidRPr="004208C9" w:rsidRDefault="00D57766" w:rsidP="00407FED"/>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BFBFBF"/>
            <w:vAlign w:val="bottom"/>
            <w:hideMark/>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4675" w:type="dxa"/>
            <w:gridSpan w:val="5"/>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B30956">
        <w:trPr>
          <w:trHeight w:val="350"/>
        </w:trPr>
        <w:tc>
          <w:tcPr>
            <w:tcW w:w="7656" w:type="dxa"/>
            <w:gridSpan w:val="5"/>
            <w:vMerge/>
            <w:tcBorders>
              <w:top w:val="single" w:sz="4" w:space="0" w:color="auto"/>
              <w:left w:val="nil"/>
              <w:bottom w:val="nil"/>
              <w:right w:val="single" w:sz="4" w:space="0" w:color="auto"/>
            </w:tcBorders>
            <w:vAlign w:val="center"/>
            <w:hideMark/>
          </w:tcPr>
          <w:p w:rsidR="00D57766" w:rsidRPr="004208C9" w:rsidRDefault="00D57766" w:rsidP="00407FED">
            <w:pPr>
              <w:spacing w:line="240" w:lineRule="auto"/>
            </w:pPr>
          </w:p>
        </w:tc>
        <w:tc>
          <w:tcPr>
            <w:tcW w:w="2695" w:type="dxa"/>
            <w:gridSpan w:val="2"/>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4675" w:type="dxa"/>
            <w:gridSpan w:val="5"/>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Pr="00B30956" w:rsidRDefault="00D57766" w:rsidP="00D57766"/>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187DEF" w:rsidRDefault="00187DEF" w:rsidP="00D57766">
      <w:pPr>
        <w:rPr>
          <w:b/>
          <w:sz w:val="32"/>
          <w:szCs w:val="32"/>
          <w:u w:val="single"/>
        </w:rPr>
      </w:pPr>
    </w:p>
    <w:p w:rsidR="00D57766" w:rsidRDefault="00D57766" w:rsidP="00D57766">
      <w:pPr>
        <w:rPr>
          <w:b/>
          <w:sz w:val="32"/>
          <w:szCs w:val="32"/>
          <w:u w:val="single"/>
        </w:rPr>
      </w:pPr>
      <w:r w:rsidRPr="001B7E97">
        <w:rPr>
          <w:b/>
          <w:sz w:val="32"/>
          <w:szCs w:val="32"/>
          <w:u w:val="single"/>
        </w:rPr>
        <w:t>Партија 2.- Тонери и рибони</w:t>
      </w:r>
    </w:p>
    <w:p w:rsidR="00D57766" w:rsidRPr="00187DEF" w:rsidRDefault="00D57766" w:rsidP="00D57766">
      <w:pPr>
        <w:rPr>
          <w:rFonts w:ascii="Arial" w:hAnsi="Arial" w:cs="Arial"/>
          <w:b/>
          <w:bCs/>
          <w:i/>
          <w:iCs/>
        </w:rPr>
      </w:pPr>
    </w:p>
    <w:p w:rsidR="00D57766" w:rsidRPr="00392F0A" w:rsidRDefault="00D57766" w:rsidP="00D57766">
      <w:pPr>
        <w:pStyle w:val="ListParagraph"/>
        <w:spacing w:line="240" w:lineRule="auto"/>
        <w:jc w:val="center"/>
        <w:rPr>
          <w:rFonts w:ascii="Arial" w:hAnsi="Arial" w:cs="Arial"/>
          <w:b/>
          <w:bCs/>
          <w:i/>
          <w:iCs/>
        </w:rPr>
      </w:pPr>
      <w:r w:rsidRPr="00392F0A">
        <w:rPr>
          <w:rFonts w:ascii="Arial" w:hAnsi="Arial" w:cs="Arial"/>
          <w:b/>
          <w:bCs/>
          <w:i/>
          <w:iCs/>
        </w:rPr>
        <w:t>СПЕЦИФИКАЦИЈА ДОБАРА</w:t>
      </w:r>
    </w:p>
    <w:tbl>
      <w:tblPr>
        <w:tblW w:w="0" w:type="auto"/>
        <w:tblInd w:w="4077" w:type="dxa"/>
        <w:tblLook w:val="04A0"/>
      </w:tblPr>
      <w:tblGrid>
        <w:gridCol w:w="3402"/>
        <w:gridCol w:w="3857"/>
      </w:tblGrid>
      <w:tr w:rsidR="00D57766" w:rsidTr="00407FED">
        <w:tc>
          <w:tcPr>
            <w:tcW w:w="7259"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Tr="00407FED">
        <w:tc>
          <w:tcPr>
            <w:tcW w:w="3402"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АДРЕСА И СЕДИШТЕ ПОНУЂАЧА</w:t>
            </w:r>
          </w:p>
        </w:tc>
        <w:tc>
          <w:tcPr>
            <w:tcW w:w="3857"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bl>
    <w:p w:rsidR="00D57766" w:rsidRPr="0019425F"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 xml:space="preserve">ПОНУДА </w:t>
      </w:r>
      <w:r w:rsidRPr="00392F0A">
        <w:rPr>
          <w:rFonts w:ascii="Arial" w:hAnsi="Arial" w:cs="Arial"/>
          <w:b/>
          <w:bCs/>
          <w:sz w:val="20"/>
          <w:szCs w:val="20"/>
        </w:rPr>
        <w:t>ЈНМВ</w:t>
      </w:r>
      <w:r w:rsidRPr="00392F0A">
        <w:rPr>
          <w:rFonts w:ascii="Arial" w:hAnsi="Arial" w:cs="Arial"/>
          <w:b/>
          <w:bCs/>
          <w:sz w:val="20"/>
          <w:szCs w:val="20"/>
          <w:lang w:val="sl-SI"/>
        </w:rPr>
        <w:t xml:space="preserve"> </w:t>
      </w:r>
      <w:r w:rsidR="0019425F">
        <w:rPr>
          <w:rFonts w:ascii="Arial" w:hAnsi="Arial" w:cs="Arial"/>
          <w:b/>
          <w:bCs/>
          <w:sz w:val="20"/>
          <w:szCs w:val="20"/>
        </w:rPr>
        <w:t>05/2018</w:t>
      </w:r>
    </w:p>
    <w:p w:rsidR="00D57766" w:rsidRDefault="00D57766" w:rsidP="00D57766">
      <w:pPr>
        <w:pStyle w:val="ListParagraph"/>
        <w:spacing w:line="240" w:lineRule="auto"/>
        <w:jc w:val="center"/>
        <w:rPr>
          <w:rFonts w:ascii="Arial" w:hAnsi="Arial" w:cs="Arial"/>
          <w:b/>
          <w:bCs/>
          <w:sz w:val="20"/>
          <w:szCs w:val="20"/>
        </w:rPr>
      </w:pPr>
      <w:r w:rsidRPr="00392F0A">
        <w:rPr>
          <w:rFonts w:ascii="Arial" w:hAnsi="Arial" w:cs="Arial"/>
          <w:b/>
          <w:bCs/>
          <w:sz w:val="20"/>
          <w:szCs w:val="20"/>
          <w:lang w:val="sl-SI"/>
        </w:rPr>
        <w:t>-СПЕЦИФИКАЦИЈА ДОБАРА И ЦЕН</w:t>
      </w:r>
      <w:r w:rsidRPr="00392F0A">
        <w:rPr>
          <w:rFonts w:ascii="Arial" w:hAnsi="Arial" w:cs="Arial"/>
          <w:b/>
          <w:bCs/>
          <w:sz w:val="20"/>
          <w:szCs w:val="20"/>
        </w:rPr>
        <w:t>Е</w:t>
      </w:r>
      <w:r w:rsidRPr="00392F0A">
        <w:rPr>
          <w:rFonts w:ascii="Arial" w:hAnsi="Arial" w:cs="Arial"/>
          <w:b/>
          <w:bCs/>
          <w:sz w:val="20"/>
          <w:szCs w:val="20"/>
          <w:lang w:val="sl-SI"/>
        </w:rPr>
        <w:t>-</w:t>
      </w:r>
    </w:p>
    <w:p w:rsidR="00D57766" w:rsidRPr="00187DEF" w:rsidRDefault="00D57766" w:rsidP="00187DEF">
      <w:pPr>
        <w:pStyle w:val="ListParagraph"/>
        <w:spacing w:line="240" w:lineRule="auto"/>
        <w:jc w:val="center"/>
        <w:rPr>
          <w:rFonts w:ascii="Arial" w:hAnsi="Arial" w:cs="Arial"/>
          <w:b/>
          <w:bCs/>
          <w:sz w:val="20"/>
          <w:szCs w:val="20"/>
        </w:rPr>
      </w:pPr>
      <w:r>
        <w:rPr>
          <w:rFonts w:ascii="Arial" w:hAnsi="Arial" w:cs="Arial"/>
          <w:b/>
          <w:bCs/>
          <w:sz w:val="20"/>
          <w:szCs w:val="20"/>
        </w:rPr>
        <w:t>Партија 2-Тонери и рибони</w:t>
      </w:r>
    </w:p>
    <w:p w:rsidR="00D57766" w:rsidRDefault="00D57766" w:rsidP="00D57766">
      <w:pPr>
        <w:rPr>
          <w:rFonts w:ascii="Arial" w:hAnsi="Arial" w:cs="Arial"/>
          <w:b/>
          <w:bCs/>
          <w:i/>
          <w:iCs/>
        </w:rPr>
      </w:pPr>
    </w:p>
    <w:tbl>
      <w:tblPr>
        <w:tblW w:w="14743" w:type="dxa"/>
        <w:tblInd w:w="-459" w:type="dxa"/>
        <w:tblLayout w:type="fixed"/>
        <w:tblLook w:val="04A0"/>
      </w:tblPr>
      <w:tblGrid>
        <w:gridCol w:w="425"/>
        <w:gridCol w:w="1981"/>
        <w:gridCol w:w="3119"/>
        <w:gridCol w:w="992"/>
        <w:gridCol w:w="851"/>
        <w:gridCol w:w="522"/>
        <w:gridCol w:w="896"/>
        <w:gridCol w:w="1277"/>
        <w:gridCol w:w="709"/>
        <w:gridCol w:w="993"/>
        <w:gridCol w:w="1513"/>
        <w:gridCol w:w="45"/>
        <w:gridCol w:w="1420"/>
      </w:tblGrid>
      <w:tr w:rsidR="00D57766" w:rsidRPr="004208C9" w:rsidTr="00407FED">
        <w:trPr>
          <w:trHeight w:val="660"/>
        </w:trPr>
        <w:tc>
          <w:tcPr>
            <w:tcW w:w="425"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Р.Б.</w:t>
            </w:r>
          </w:p>
        </w:tc>
        <w:tc>
          <w:tcPr>
            <w:tcW w:w="198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НАЗИВ АРТИКЛА</w:t>
            </w:r>
          </w:p>
        </w:tc>
        <w:tc>
          <w:tcPr>
            <w:tcW w:w="311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ОПИС АРТИКЛА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w:t>
            </w:r>
          </w:p>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МЕРЕ</w:t>
            </w:r>
          </w:p>
        </w:tc>
        <w:tc>
          <w:tcPr>
            <w:tcW w:w="851" w:type="dxa"/>
            <w:tcBorders>
              <w:top w:val="single" w:sz="4" w:space="0" w:color="000000"/>
              <w:left w:val="nil"/>
              <w:bottom w:val="single" w:sz="4" w:space="0" w:color="auto"/>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КОЛИЧИНА</w:t>
            </w:r>
          </w:p>
        </w:tc>
        <w:tc>
          <w:tcPr>
            <w:tcW w:w="1418"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БЕЗ ПДВ-А</w:t>
            </w:r>
          </w:p>
        </w:tc>
        <w:tc>
          <w:tcPr>
            <w:tcW w:w="1277" w:type="dxa"/>
            <w:tcBorders>
              <w:top w:val="single" w:sz="4" w:space="0" w:color="000000"/>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ЈЕДИНИЧНА ЦЕНА СА ПДВ-ОМ</w:t>
            </w:r>
          </w:p>
          <w:p w:rsidR="00D57766" w:rsidRPr="004208C9" w:rsidRDefault="00D57766" w:rsidP="00407FED">
            <w:pPr>
              <w:spacing w:line="240" w:lineRule="auto"/>
              <w:rPr>
                <w:rFonts w:eastAsia="Times New Roman"/>
                <w:b/>
                <w:bCs/>
                <w:sz w:val="18"/>
                <w:szCs w:val="18"/>
              </w:rPr>
            </w:pPr>
          </w:p>
        </w:tc>
        <w:tc>
          <w:tcPr>
            <w:tcW w:w="709" w:type="dxa"/>
            <w:tcBorders>
              <w:top w:val="single" w:sz="4" w:space="0" w:color="000000"/>
              <w:left w:val="nil"/>
              <w:bottom w:val="single" w:sz="4" w:space="0" w:color="auto"/>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СТО-ПА (%)</w:t>
            </w:r>
          </w:p>
        </w:tc>
        <w:tc>
          <w:tcPr>
            <w:tcW w:w="993"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ПДВ</w:t>
            </w:r>
          </w:p>
        </w:tc>
        <w:tc>
          <w:tcPr>
            <w:tcW w:w="1513" w:type="dxa"/>
            <w:tcBorders>
              <w:top w:val="single" w:sz="4" w:space="0" w:color="auto"/>
              <w:left w:val="single" w:sz="4" w:space="0" w:color="auto"/>
              <w:bottom w:val="single" w:sz="4" w:space="0" w:color="auto"/>
              <w:right w:val="single" w:sz="4" w:space="0" w:color="auto"/>
            </w:tcBorders>
            <w:shd w:val="clear" w:color="auto" w:fill="BFBFBF"/>
            <w:vAlign w:val="center"/>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БЕЗ ПДВ-А</w:t>
            </w:r>
          </w:p>
          <w:p w:rsidR="00D57766" w:rsidRPr="004208C9" w:rsidRDefault="00D57766" w:rsidP="00407FED">
            <w:pPr>
              <w:spacing w:line="240" w:lineRule="auto"/>
              <w:rPr>
                <w:rFonts w:eastAsia="Times New Roman"/>
                <w:b/>
                <w:bCs/>
                <w:sz w:val="18"/>
                <w:szCs w:val="18"/>
              </w:rPr>
            </w:pPr>
          </w:p>
        </w:tc>
        <w:tc>
          <w:tcPr>
            <w:tcW w:w="146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УКУПНА ЦЕНА СА ПДВ-ОМ</w:t>
            </w:r>
          </w:p>
        </w:tc>
      </w:tr>
      <w:tr w:rsidR="00D57766" w:rsidRPr="004208C9" w:rsidTr="00407FED">
        <w:trPr>
          <w:trHeight w:val="245"/>
        </w:trPr>
        <w:tc>
          <w:tcPr>
            <w:tcW w:w="425"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D57766" w:rsidRPr="004208C9" w:rsidRDefault="00D57766" w:rsidP="00407FED">
            <w:pPr>
              <w:spacing w:line="240" w:lineRule="auto"/>
              <w:jc w:val="center"/>
              <w:rPr>
                <w:rFonts w:eastAsia="Times New Roman"/>
                <w:b/>
                <w:bCs/>
                <w:sz w:val="20"/>
                <w:szCs w:val="20"/>
              </w:rPr>
            </w:pPr>
          </w:p>
        </w:tc>
        <w:tc>
          <w:tcPr>
            <w:tcW w:w="198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w:t>
            </w:r>
          </w:p>
        </w:tc>
        <w:tc>
          <w:tcPr>
            <w:tcW w:w="311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2.</w:t>
            </w:r>
          </w:p>
        </w:tc>
        <w:tc>
          <w:tcPr>
            <w:tcW w:w="992" w:type="dxa"/>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3.</w:t>
            </w:r>
          </w:p>
        </w:tc>
        <w:tc>
          <w:tcPr>
            <w:tcW w:w="851" w:type="dxa"/>
            <w:tcBorders>
              <w:top w:val="single" w:sz="4" w:space="0" w:color="auto"/>
              <w:left w:val="nil"/>
              <w:bottom w:val="single" w:sz="4" w:space="0" w:color="000000"/>
              <w:right w:val="single" w:sz="4" w:space="0" w:color="000000"/>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4.</w:t>
            </w:r>
          </w:p>
        </w:tc>
        <w:tc>
          <w:tcPr>
            <w:tcW w:w="1418" w:type="dxa"/>
            <w:gridSpan w:val="2"/>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8"/>
                <w:szCs w:val="18"/>
              </w:rPr>
            </w:pPr>
            <w:r w:rsidRPr="004208C9">
              <w:rPr>
                <w:rFonts w:eastAsia="Times New Roman"/>
                <w:b/>
                <w:bCs/>
                <w:sz w:val="18"/>
                <w:szCs w:val="18"/>
              </w:rPr>
              <w:t>5.</w:t>
            </w:r>
          </w:p>
        </w:tc>
        <w:tc>
          <w:tcPr>
            <w:tcW w:w="1277" w:type="dxa"/>
            <w:tcBorders>
              <w:top w:val="single" w:sz="4" w:space="0" w:color="auto"/>
              <w:left w:val="single" w:sz="4" w:space="0" w:color="auto"/>
              <w:bottom w:val="single" w:sz="4" w:space="0" w:color="000000"/>
              <w:right w:val="single" w:sz="4" w:space="0" w:color="000000"/>
            </w:tcBorders>
            <w:shd w:val="clear" w:color="auto" w:fill="BFBFBF"/>
            <w:vAlign w:val="bottom"/>
            <w:hideMark/>
          </w:tcPr>
          <w:p w:rsidR="00D57766" w:rsidRPr="004208C9" w:rsidRDefault="00D57766" w:rsidP="00407FED">
            <w:pPr>
              <w:spacing w:line="240" w:lineRule="auto"/>
              <w:jc w:val="center"/>
              <w:rPr>
                <w:rFonts w:eastAsia="Times New Roman"/>
                <w:b/>
                <w:bCs/>
                <w:sz w:val="20"/>
                <w:szCs w:val="20"/>
              </w:rPr>
            </w:pPr>
            <w:r w:rsidRPr="004208C9">
              <w:rPr>
                <w:rFonts w:eastAsia="Times New Roman"/>
                <w:b/>
                <w:bCs/>
                <w:sz w:val="20"/>
                <w:szCs w:val="20"/>
              </w:rPr>
              <w:t>6.</w:t>
            </w:r>
          </w:p>
        </w:tc>
        <w:tc>
          <w:tcPr>
            <w:tcW w:w="709" w:type="dxa"/>
            <w:tcBorders>
              <w:top w:val="single" w:sz="4" w:space="0" w:color="auto"/>
              <w:left w:val="nil"/>
              <w:bottom w:val="single" w:sz="4" w:space="0" w:color="000000"/>
              <w:right w:val="single" w:sz="4" w:space="0" w:color="auto"/>
            </w:tcBorders>
            <w:shd w:val="clear" w:color="auto" w:fill="BFBFBF"/>
            <w:noWrap/>
            <w:vAlign w:val="center"/>
            <w:hideMark/>
          </w:tcPr>
          <w:p w:rsidR="00D57766" w:rsidRPr="004208C9" w:rsidRDefault="00D57766" w:rsidP="00407FED">
            <w:pPr>
              <w:spacing w:line="240" w:lineRule="auto"/>
              <w:jc w:val="center"/>
              <w:rPr>
                <w:rFonts w:eastAsia="Times New Roman"/>
                <w:b/>
                <w:bCs/>
                <w:sz w:val="16"/>
                <w:szCs w:val="16"/>
              </w:rPr>
            </w:pPr>
            <w:r w:rsidRPr="004208C9">
              <w:rPr>
                <w:rFonts w:eastAsia="Times New Roman"/>
                <w:b/>
                <w:bCs/>
                <w:sz w:val="16"/>
                <w:szCs w:val="16"/>
              </w:rPr>
              <w:t>7.</w:t>
            </w:r>
          </w:p>
        </w:tc>
        <w:tc>
          <w:tcPr>
            <w:tcW w:w="99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8.</w:t>
            </w:r>
          </w:p>
        </w:tc>
        <w:tc>
          <w:tcPr>
            <w:tcW w:w="1513"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9.</w:t>
            </w:r>
          </w:p>
        </w:tc>
        <w:tc>
          <w:tcPr>
            <w:tcW w:w="1465" w:type="dxa"/>
            <w:gridSpan w:val="2"/>
            <w:tcBorders>
              <w:top w:val="single" w:sz="4" w:space="0" w:color="auto"/>
              <w:left w:val="single" w:sz="4" w:space="0" w:color="auto"/>
              <w:bottom w:val="single" w:sz="4" w:space="0" w:color="000000"/>
              <w:right w:val="single" w:sz="4" w:space="0" w:color="000000"/>
            </w:tcBorders>
            <w:shd w:val="clear" w:color="auto" w:fill="BFBFBF"/>
            <w:vAlign w:val="center"/>
            <w:hideMark/>
          </w:tcPr>
          <w:p w:rsidR="00D57766" w:rsidRPr="004208C9" w:rsidRDefault="00D57766" w:rsidP="00407FED">
            <w:pPr>
              <w:spacing w:line="240" w:lineRule="auto"/>
              <w:jc w:val="center"/>
              <w:rPr>
                <w:rFonts w:eastAsia="Times New Roman"/>
                <w:b/>
                <w:bCs/>
              </w:rPr>
            </w:pPr>
            <w:r w:rsidRPr="004208C9">
              <w:rPr>
                <w:rFonts w:eastAsia="Times New Roman"/>
                <w:b/>
                <w:bCs/>
              </w:rPr>
              <w:t>10.</w:t>
            </w:r>
          </w:p>
        </w:tc>
      </w:tr>
      <w:tr w:rsidR="00A66B2D" w:rsidRPr="004208C9" w:rsidTr="00407FED">
        <w:trPr>
          <w:trHeight w:val="645"/>
        </w:trPr>
        <w:tc>
          <w:tcPr>
            <w:tcW w:w="425" w:type="dxa"/>
            <w:tcBorders>
              <w:top w:val="nil"/>
              <w:left w:val="single" w:sz="4" w:space="0" w:color="000000"/>
              <w:bottom w:val="single" w:sz="4" w:space="0" w:color="000000"/>
              <w:right w:val="nil"/>
            </w:tcBorders>
            <w:shd w:val="clear" w:color="auto" w:fill="BFBFBF"/>
            <w:noWrap/>
            <w:vAlign w:val="bottom"/>
            <w:hideMark/>
          </w:tcPr>
          <w:p w:rsidR="00A66B2D" w:rsidRPr="004208C9" w:rsidRDefault="00A66B2D" w:rsidP="00187DEF">
            <w:pPr>
              <w:spacing w:line="240" w:lineRule="auto"/>
              <w:rPr>
                <w:rFonts w:eastAsia="Times New Roman"/>
                <w:sz w:val="20"/>
                <w:szCs w:val="20"/>
              </w:rPr>
            </w:pPr>
            <w:r w:rsidRPr="004208C9">
              <w:rPr>
                <w:rFonts w:eastAsia="Times New Roman"/>
                <w:sz w:val="20"/>
                <w:szCs w:val="20"/>
              </w:rPr>
              <w:t>1</w:t>
            </w:r>
          </w:p>
        </w:tc>
        <w:tc>
          <w:tcPr>
            <w:tcW w:w="1981" w:type="dxa"/>
            <w:tcBorders>
              <w:top w:val="nil"/>
              <w:left w:val="single" w:sz="4" w:space="0" w:color="000000"/>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рачунску машину NASKO 2400 PD</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рачунску машину NASKO 2400 PD, у црној боји. Модел </w:t>
            </w:r>
            <w:r w:rsidRPr="004208C9">
              <w:rPr>
                <w:rFonts w:eastAsia="Times New Roman"/>
                <w:b/>
                <w:bCs/>
              </w:rPr>
              <w:t>“For use”</w:t>
            </w:r>
            <w:r w:rsidRPr="004208C9">
              <w:rPr>
                <w:rFonts w:eastAsia="Times New Roman"/>
                <w:bCs/>
                <w:sz w:val="20"/>
                <w:szCs w:val="20"/>
              </w:rPr>
              <w:t>,</w:t>
            </w:r>
            <w:r w:rsidRPr="004208C9">
              <w:rPr>
                <w:rFonts w:eastAsia="Times New Roman"/>
                <w:bCs/>
              </w:rPr>
              <w:t>, у кутији.</w:t>
            </w:r>
          </w:p>
        </w:tc>
        <w:tc>
          <w:tcPr>
            <w:tcW w:w="992" w:type="dxa"/>
            <w:tcBorders>
              <w:top w:val="nil"/>
              <w:left w:val="single" w:sz="4" w:space="0" w:color="auto"/>
              <w:bottom w:val="single" w:sz="4" w:space="0" w:color="000000"/>
              <w:right w:val="single" w:sz="4" w:space="0" w:color="000000"/>
            </w:tcBorders>
            <w:vAlign w:val="center"/>
            <w:hideMark/>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hideMark/>
          </w:tcPr>
          <w:p w:rsidR="00A66B2D" w:rsidRPr="00D72A27" w:rsidRDefault="00D72A27" w:rsidP="00407FED">
            <w:pPr>
              <w:jc w:val="center"/>
            </w:pPr>
            <w:r>
              <w:t>5</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853"/>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2</w:t>
            </w:r>
          </w:p>
          <w:p w:rsidR="00A66B2D" w:rsidRPr="004208C9" w:rsidRDefault="00A66B2D" w:rsidP="00187DEF">
            <w:pPr>
              <w:spacing w:line="240" w:lineRule="auto"/>
              <w:jc w:val="center"/>
              <w:rPr>
                <w:rFonts w:eastAsia="Times New Roman"/>
                <w:sz w:val="20"/>
                <w:szCs w:val="20"/>
              </w:rPr>
            </w:pPr>
          </w:p>
        </w:tc>
        <w:tc>
          <w:tcPr>
            <w:tcW w:w="1981" w:type="dxa"/>
            <w:tcBorders>
              <w:top w:val="nil"/>
              <w:left w:val="nil"/>
              <w:bottom w:val="single" w:sz="4" w:space="0" w:color="auto"/>
              <w:right w:val="nil"/>
            </w:tcBorders>
            <w:noWrap/>
            <w:vAlign w:val="center"/>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single" w:sz="4" w:space="0" w:color="000000"/>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фотокопир CANON IRC 2380i, у црној боји. Модел </w:t>
            </w:r>
            <w:r w:rsidRPr="004208C9">
              <w:rPr>
                <w:rFonts w:eastAsia="Times New Roman"/>
                <w:b/>
                <w:bCs/>
              </w:rPr>
              <w:t>“For use”</w:t>
            </w:r>
            <w:r w:rsidRPr="004208C9">
              <w:rPr>
                <w:rFonts w:eastAsia="Times New Roman"/>
                <w:bCs/>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3</w:t>
            </w: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p>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CYAN .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p w:rsidR="00A66B2D" w:rsidRPr="004208C9" w:rsidRDefault="00A66B2D" w:rsidP="00407FED">
            <w:pPr>
              <w:spacing w:line="240" w:lineRule="auto"/>
              <w:jc w:val="center"/>
              <w:rPr>
                <w:rFonts w:eastAsia="Times New Roman"/>
                <w:bCs/>
                <w:sz w:val="16"/>
                <w:szCs w:val="16"/>
              </w:rPr>
            </w:pP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4</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p>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MAGNETA.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lastRenderedPageBreak/>
              <w:t>5</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sz w:val="20"/>
                <w:szCs w:val="20"/>
              </w:rPr>
              <w:t>Тонер за фотокопир CANON IRC 2380i</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sz w:val="20"/>
                <w:szCs w:val="20"/>
              </w:rPr>
            </w:pPr>
            <w:r w:rsidRPr="004208C9">
              <w:rPr>
                <w:rFonts w:eastAsia="Times New Roman"/>
                <w:bCs/>
                <w:sz w:val="20"/>
                <w:szCs w:val="20"/>
              </w:rPr>
              <w:t xml:space="preserve">Тонер за фотокопир CANON IRC 2380i, у боји YELLOW. Модел </w:t>
            </w:r>
            <w:r w:rsidRPr="004208C9">
              <w:rPr>
                <w:rFonts w:eastAsia="Times New Roman"/>
                <w:b/>
                <w:bCs/>
                <w:sz w:val="20"/>
                <w:szCs w:val="20"/>
              </w:rPr>
              <w:t>“For use”</w:t>
            </w:r>
            <w:r w:rsidRPr="004208C9">
              <w:rPr>
                <w:rFonts w:eastAsia="Times New Roman"/>
                <w:bCs/>
                <w:sz w:val="20"/>
                <w:szCs w:val="20"/>
              </w:rPr>
              <w:t>, у кутији.</w:t>
            </w:r>
          </w:p>
          <w:p w:rsidR="00A66B2D" w:rsidRPr="004208C9" w:rsidRDefault="00A66B2D" w:rsidP="00187DEF">
            <w:pPr>
              <w:spacing w:line="240" w:lineRule="auto"/>
              <w:jc w:val="center"/>
              <w:rPr>
                <w:rFonts w:eastAsia="Times New Roman"/>
                <w:bCs/>
              </w:rPr>
            </w:pP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7</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15"/>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6</w:t>
            </w:r>
          </w:p>
        </w:tc>
        <w:tc>
          <w:tcPr>
            <w:tcW w:w="1981" w:type="dxa"/>
            <w:tcBorders>
              <w:top w:val="single" w:sz="4" w:space="0" w:color="auto"/>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LEXMARK E120</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LEXMARK E120, у црној боји. Модел </w:t>
            </w:r>
            <w:r w:rsidRPr="004208C9">
              <w:rPr>
                <w:rFonts w:eastAsia="Times New Roman"/>
                <w:b/>
                <w:bCs/>
              </w:rPr>
              <w:t>“For use”</w:t>
            </w:r>
            <w:r w:rsidRPr="004208C9">
              <w:rPr>
                <w:rFonts w:eastAsia="Times New Roman"/>
                <w:bCs/>
              </w:rPr>
              <w:t>, у кутији.</w:t>
            </w: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tcPr>
          <w:p w:rsidR="00A66B2D" w:rsidRPr="00851E68" w:rsidRDefault="00851E68" w:rsidP="00407FED">
            <w:pPr>
              <w:jc w:val="center"/>
            </w:pPr>
            <w:r>
              <w:t>15</w:t>
            </w:r>
          </w:p>
          <w:p w:rsidR="00A66B2D" w:rsidRPr="004208C9" w:rsidRDefault="00A66B2D" w:rsidP="00407FED">
            <w:pPr>
              <w:jc w:val="center"/>
            </w:pP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769"/>
        </w:trPr>
        <w:tc>
          <w:tcPr>
            <w:tcW w:w="425" w:type="dxa"/>
            <w:tcBorders>
              <w:top w:val="nil"/>
              <w:left w:val="single" w:sz="4" w:space="0" w:color="000000"/>
              <w:bottom w:val="single" w:sz="4" w:space="0" w:color="000000"/>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7</w:t>
            </w:r>
          </w:p>
          <w:p w:rsidR="00A66B2D" w:rsidRPr="004208C9" w:rsidRDefault="00A66B2D" w:rsidP="00187DEF">
            <w:pPr>
              <w:spacing w:line="240" w:lineRule="auto"/>
              <w:jc w:val="center"/>
              <w:rPr>
                <w:rFonts w:eastAsia="Times New Roman"/>
                <w:sz w:val="20"/>
                <w:szCs w:val="20"/>
              </w:rPr>
            </w:pPr>
          </w:p>
        </w:tc>
        <w:tc>
          <w:tcPr>
            <w:tcW w:w="1981" w:type="dxa"/>
            <w:tcBorders>
              <w:top w:val="nil"/>
              <w:left w:val="nil"/>
              <w:bottom w:val="single" w:sz="4" w:space="0" w:color="000000"/>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штампач Epson LQ 590</w:t>
            </w:r>
          </w:p>
        </w:tc>
        <w:tc>
          <w:tcPr>
            <w:tcW w:w="3119" w:type="dxa"/>
            <w:tcBorders>
              <w:top w:val="nil"/>
              <w:left w:val="nil"/>
              <w:bottom w:val="single" w:sz="4" w:space="0" w:color="000000"/>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штампач Epson LQ 590,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nil"/>
              <w:left w:val="single" w:sz="4" w:space="0" w:color="auto"/>
              <w:bottom w:val="single" w:sz="4" w:space="0" w:color="000000"/>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nil"/>
              <w:left w:val="nil"/>
              <w:bottom w:val="single" w:sz="4" w:space="0" w:color="000000"/>
              <w:right w:val="single" w:sz="4" w:space="0" w:color="000000"/>
            </w:tcBorders>
            <w:noWrap/>
            <w:vAlign w:val="center"/>
          </w:tcPr>
          <w:p w:rsidR="00A66B2D" w:rsidRPr="00851E68" w:rsidRDefault="00851E68" w:rsidP="00407FED">
            <w:pPr>
              <w:jc w:val="center"/>
            </w:pPr>
            <w:r>
              <w:t>20</w:t>
            </w:r>
          </w:p>
        </w:tc>
        <w:tc>
          <w:tcPr>
            <w:tcW w:w="1418" w:type="dxa"/>
            <w:gridSpan w:val="2"/>
            <w:tcBorders>
              <w:top w:val="nil"/>
              <w:left w:val="nil"/>
              <w:bottom w:val="single" w:sz="4" w:space="0" w:color="000000"/>
              <w:right w:val="single" w:sz="4" w:space="0" w:color="auto"/>
            </w:tcBorders>
            <w:noWrap/>
            <w:vAlign w:val="bottom"/>
            <w:hideMark/>
          </w:tcPr>
          <w:p w:rsidR="00A66B2D" w:rsidRPr="004208C9" w:rsidRDefault="00A66B2D" w:rsidP="00407FED"/>
        </w:tc>
        <w:tc>
          <w:tcPr>
            <w:tcW w:w="1277" w:type="dxa"/>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nil"/>
              <w:left w:val="nil"/>
              <w:bottom w:val="single" w:sz="4" w:space="0" w:color="000000"/>
              <w:right w:val="single" w:sz="4" w:space="0" w:color="auto"/>
            </w:tcBorders>
            <w:noWrap/>
            <w:vAlign w:val="bottom"/>
            <w:hideMark/>
          </w:tcPr>
          <w:p w:rsidR="00A66B2D" w:rsidRPr="004208C9" w:rsidRDefault="00A66B2D" w:rsidP="00407FED"/>
        </w:tc>
        <w:tc>
          <w:tcPr>
            <w:tcW w:w="99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nil"/>
              <w:left w:val="single" w:sz="4" w:space="0" w:color="auto"/>
              <w:bottom w:val="single" w:sz="4" w:space="0" w:color="000000"/>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nil"/>
              <w:left w:val="single" w:sz="4" w:space="0" w:color="auto"/>
              <w:bottom w:val="single" w:sz="4" w:space="0" w:color="000000"/>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8</w:t>
            </w:r>
          </w:p>
        </w:tc>
        <w:tc>
          <w:tcPr>
            <w:tcW w:w="1981" w:type="dxa"/>
            <w:tcBorders>
              <w:top w:val="single" w:sz="4" w:space="0" w:color="auto"/>
              <w:left w:val="nil"/>
              <w:bottom w:val="single" w:sz="4" w:space="0" w:color="auto"/>
              <w:right w:val="single" w:sz="4" w:space="0" w:color="000000"/>
            </w:tcBorders>
            <w:shd w:val="clear" w:color="auto" w:fill="auto"/>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Рибон за штампач Epson LX - 350+</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Рибон за штампач Epson LX - 350+,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976"/>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9</w:t>
            </w:r>
          </w:p>
          <w:p w:rsidR="00A66B2D" w:rsidRPr="004208C9" w:rsidRDefault="00A66B2D" w:rsidP="00187DEF">
            <w:pPr>
              <w:spacing w:line="240" w:lineRule="auto"/>
              <w:jc w:val="center"/>
              <w:rPr>
                <w:rFonts w:eastAsia="Times New Roman"/>
                <w:sz w:val="20"/>
                <w:szCs w:val="20"/>
              </w:rPr>
            </w:pP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Laser Jet P 2015 dn</w:t>
            </w:r>
          </w:p>
        </w:tc>
        <w:tc>
          <w:tcPr>
            <w:tcW w:w="3119" w:type="dxa"/>
            <w:tcBorders>
              <w:top w:val="single" w:sz="4" w:space="0" w:color="auto"/>
              <w:left w:val="nil"/>
              <w:bottom w:val="single" w:sz="4" w:space="0" w:color="auto"/>
              <w:right w:val="single" w:sz="4" w:space="0" w:color="auto"/>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Laser Jet P 2015 dn, у црној боји. </w:t>
            </w:r>
            <w:r w:rsidRPr="004208C9">
              <w:rPr>
                <w:rFonts w:eastAsia="Times New Roman"/>
                <w:bCs/>
                <w:sz w:val="20"/>
                <w:szCs w:val="20"/>
              </w:rPr>
              <w:t xml:space="preserve">Модел </w:t>
            </w:r>
            <w:r w:rsidRPr="004208C9">
              <w:rPr>
                <w:rFonts w:eastAsia="Times New Roman"/>
                <w:b/>
                <w:bCs/>
                <w:sz w:val="20"/>
                <w:szCs w:val="20"/>
              </w:rPr>
              <w:t>“For use”</w:t>
            </w:r>
            <w:r w:rsidRPr="004208C9">
              <w:rPr>
                <w:rFonts w:eastAsia="Times New Roman"/>
                <w:bCs/>
                <w:sz w:val="20"/>
                <w:szCs w:val="20"/>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809"/>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10</w:t>
            </w: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Тонер за фотокопир апарат CANON IR2016J</w:t>
            </w:r>
          </w:p>
        </w:tc>
        <w:tc>
          <w:tcPr>
            <w:tcW w:w="3119" w:type="dxa"/>
            <w:tcBorders>
              <w:top w:val="single" w:sz="4" w:space="0" w:color="auto"/>
              <w:left w:val="nil"/>
              <w:bottom w:val="single" w:sz="4" w:space="0" w:color="auto"/>
              <w:right w:val="single" w:sz="4" w:space="0" w:color="auto"/>
            </w:tcBorders>
            <w:vAlign w:val="center"/>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фотокопир апарат CANON IR2016J.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7</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11</w:t>
            </w:r>
          </w:p>
        </w:tc>
        <w:tc>
          <w:tcPr>
            <w:tcW w:w="1981" w:type="dxa"/>
            <w:tcBorders>
              <w:top w:val="single" w:sz="4" w:space="0" w:color="auto"/>
              <w:left w:val="nil"/>
              <w:bottom w:val="single" w:sz="4" w:space="0" w:color="auto"/>
              <w:right w:val="single" w:sz="4" w:space="0" w:color="000000"/>
            </w:tcBorders>
            <w:shd w:val="clear" w:color="auto" w:fill="auto"/>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12</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у боји CYAN.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t>13</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w:t>
            </w:r>
            <w:r w:rsidRPr="004208C9">
              <w:rPr>
                <w:rFonts w:eastAsia="Times New Roman"/>
                <w:bCs/>
              </w:rPr>
              <w:lastRenderedPageBreak/>
              <w:t>1515N</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851E68" w:rsidRDefault="00A66B2D" w:rsidP="00187DEF">
            <w:pPr>
              <w:spacing w:line="240" w:lineRule="auto"/>
              <w:jc w:val="center"/>
              <w:rPr>
                <w:rFonts w:eastAsia="Times New Roman"/>
                <w:bCs/>
              </w:rPr>
            </w:pPr>
            <w:r w:rsidRPr="004208C9">
              <w:rPr>
                <w:rFonts w:eastAsia="Times New Roman"/>
                <w:bCs/>
              </w:rPr>
              <w:lastRenderedPageBreak/>
              <w:t xml:space="preserve">Тонер за штампач HP Color Laserjet cp 1515N, у боји MAGNETA. Модел </w:t>
            </w:r>
            <w:r w:rsidRPr="004208C9">
              <w:rPr>
                <w:rFonts w:eastAsia="Times New Roman"/>
                <w:b/>
                <w:bCs/>
              </w:rPr>
              <w:t xml:space="preserve">“For </w:t>
            </w:r>
            <w:r w:rsidRPr="004208C9">
              <w:rPr>
                <w:rFonts w:eastAsia="Times New Roman"/>
                <w:b/>
                <w:bCs/>
              </w:rPr>
              <w:lastRenderedPageBreak/>
              <w:t>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lastRenderedPageBreak/>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4208C9" w:rsidRDefault="00A66B2D" w:rsidP="00187DEF">
            <w:pPr>
              <w:spacing w:line="240" w:lineRule="auto"/>
              <w:jc w:val="center"/>
              <w:rPr>
                <w:rFonts w:eastAsia="Times New Roman"/>
                <w:sz w:val="20"/>
                <w:szCs w:val="20"/>
              </w:rPr>
            </w:pPr>
            <w:r w:rsidRPr="004208C9">
              <w:rPr>
                <w:rFonts w:eastAsia="Times New Roman"/>
                <w:sz w:val="20"/>
                <w:szCs w:val="20"/>
              </w:rPr>
              <w:lastRenderedPageBreak/>
              <w:t>14</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Color Laserjet cp 1515N</w:t>
            </w:r>
          </w:p>
          <w:p w:rsidR="00A66B2D" w:rsidRPr="004208C9" w:rsidRDefault="00A66B2D" w:rsidP="00187DEF">
            <w:pPr>
              <w:spacing w:line="240" w:lineRule="auto"/>
              <w:jc w:val="center"/>
              <w:rPr>
                <w:rFonts w:eastAsia="Times New Roman"/>
                <w:bCs/>
              </w:rPr>
            </w:pP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Color Laserjet cp 1515N, YELLOW.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15</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штампач HP Laserjet P1102</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 xml:space="preserve">Тонер за штампач HP Laserjet P1102,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p>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hideMark/>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16</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фотокопир Konica minolta bizhub 223</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jc w:val="center"/>
              <w:rPr>
                <w:rFonts w:eastAsia="Times New Roman"/>
                <w:bCs/>
              </w:rPr>
            </w:pPr>
          </w:p>
          <w:p w:rsidR="00A66B2D" w:rsidRPr="004208C9" w:rsidRDefault="00A66B2D" w:rsidP="00187DEF">
            <w:pPr>
              <w:spacing w:line="240" w:lineRule="auto"/>
              <w:jc w:val="center"/>
              <w:rPr>
                <w:rFonts w:eastAsia="Times New Roman"/>
                <w:bCs/>
              </w:rPr>
            </w:pPr>
            <w:r w:rsidRPr="004208C9">
              <w:rPr>
                <w:rFonts w:eastAsia="Times New Roman"/>
                <w:bCs/>
              </w:rPr>
              <w:t xml:space="preserve">TN 2017, у црној боји. Модел </w:t>
            </w:r>
          </w:p>
          <w:p w:rsidR="00A66B2D" w:rsidRPr="004208C9" w:rsidRDefault="00A66B2D" w:rsidP="00187DEF">
            <w:pPr>
              <w:spacing w:line="240" w:lineRule="auto"/>
              <w:rPr>
                <w:rFonts w:eastAsia="Times New Roman"/>
                <w:bCs/>
              </w:rPr>
            </w:pPr>
          </w:p>
          <w:p w:rsidR="00A66B2D" w:rsidRPr="004208C9" w:rsidRDefault="00A66B2D" w:rsidP="00187DEF">
            <w:pPr>
              <w:spacing w:line="240" w:lineRule="auto"/>
              <w:jc w:val="center"/>
              <w:rPr>
                <w:rFonts w:eastAsia="Times New Roman"/>
                <w:bCs/>
              </w:rPr>
            </w:pP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hideMark/>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20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17</w:t>
            </w:r>
          </w:p>
        </w:tc>
        <w:tc>
          <w:tcPr>
            <w:tcW w:w="1981" w:type="dxa"/>
            <w:tcBorders>
              <w:top w:val="single" w:sz="4" w:space="0" w:color="auto"/>
              <w:left w:val="nil"/>
              <w:bottom w:val="single" w:sz="4" w:space="0" w:color="auto"/>
              <w:right w:val="single" w:sz="4" w:space="0" w:color="000000"/>
            </w:tcBorders>
            <w:vAlign w:val="center"/>
            <w:hideMark/>
          </w:tcPr>
          <w:p w:rsidR="00A66B2D" w:rsidRPr="004208C9" w:rsidRDefault="00A66B2D" w:rsidP="00187DEF">
            <w:pPr>
              <w:spacing w:line="240" w:lineRule="auto"/>
              <w:jc w:val="center"/>
              <w:rPr>
                <w:rFonts w:eastAsia="Times New Roman"/>
                <w:bCs/>
              </w:rPr>
            </w:pPr>
            <w:r w:rsidRPr="004208C9">
              <w:rPr>
                <w:rFonts w:eastAsia="Times New Roman"/>
                <w:bCs/>
              </w:rPr>
              <w:t>Тонер за копир апарат CANON PC11</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spacing w:line="240" w:lineRule="auto"/>
              <w:rPr>
                <w:rFonts w:eastAsia="Times New Roman"/>
                <w:bCs/>
              </w:rPr>
            </w:pPr>
            <w:r w:rsidRPr="004208C9">
              <w:rPr>
                <w:rFonts w:eastAsia="Times New Roman"/>
                <w:bCs/>
              </w:rPr>
              <w:t>Тонер за копир апарат CANON PC11, у црној боји</w:t>
            </w:r>
          </w:p>
          <w:p w:rsidR="00A66B2D" w:rsidRPr="004208C9" w:rsidRDefault="00A66B2D" w:rsidP="00187DEF">
            <w:pPr>
              <w:spacing w:line="240" w:lineRule="auto"/>
              <w:rPr>
                <w:rFonts w:eastAsia="Times New Roman"/>
                <w:bCs/>
              </w:rPr>
            </w:pPr>
            <w:r w:rsidRPr="004208C9">
              <w:rPr>
                <w:rFonts w:eastAsia="Times New Roman"/>
                <w:bCs/>
              </w:rPr>
              <w:t xml:space="preserve">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spacing w:line="240" w:lineRule="auto"/>
              <w:jc w:val="center"/>
              <w:rPr>
                <w:rFonts w:eastAsia="Times New Roman"/>
                <w:bCs/>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1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65" w:type="dxa"/>
            <w:gridSpan w:val="2"/>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18</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 HP Laserjet 1018</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rPr>
                <w:rFonts w:eastAsia="Times New Roman"/>
                <w:bCs/>
              </w:rPr>
            </w:pPr>
            <w:r w:rsidRPr="004208C9">
              <w:rPr>
                <w:rFonts w:eastAsia="Times New Roman"/>
                <w:bCs/>
              </w:rPr>
              <w:t xml:space="preserve">Тонер за штампач HP Laserjet 1018, у црној боји. </w:t>
            </w:r>
          </w:p>
          <w:p w:rsidR="00A66B2D" w:rsidRPr="004208C9" w:rsidRDefault="00A66B2D" w:rsidP="00187DEF">
            <w:pPr>
              <w:rPr>
                <w:rFonts w:eastAsia="Times New Roman"/>
                <w:bCs/>
              </w:rPr>
            </w:pPr>
            <w:r w:rsidRPr="004208C9">
              <w:rPr>
                <w:rFonts w:eastAsia="Times New Roman"/>
                <w:bCs/>
              </w:rPr>
              <w:t xml:space="preserve">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bCs/>
                <w:sz w:val="16"/>
                <w:szCs w:val="16"/>
              </w:rPr>
              <w:t>KOM</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19</w:t>
            </w:r>
          </w:p>
          <w:p w:rsidR="00A66B2D" w:rsidRPr="004208C9" w:rsidRDefault="00A66B2D" w:rsidP="00187DEF">
            <w:pPr>
              <w:spacing w:line="240" w:lineRule="auto"/>
              <w:jc w:val="center"/>
              <w:rPr>
                <w:rFonts w:eastAsia="Times New Roman"/>
                <w:sz w:val="20"/>
                <w:szCs w:val="20"/>
              </w:rPr>
            </w:pPr>
          </w:p>
          <w:p w:rsidR="00A66B2D" w:rsidRPr="004208C9" w:rsidRDefault="00A66B2D" w:rsidP="00187DEF">
            <w:pPr>
              <w:spacing w:line="240" w:lineRule="auto"/>
              <w:jc w:val="center"/>
              <w:rPr>
                <w:rFonts w:eastAsia="Times New Roman"/>
                <w:sz w:val="20"/>
                <w:szCs w:val="20"/>
              </w:rPr>
            </w:pP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штампач/фотокопир апарат HP Laserjet Pro MFPM 125a</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 xml:space="preserve">Тонер за штампач/фотокопир апарат HP Laserjet Pro MFPM 125a.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10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20</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p>
          <w:p w:rsidR="00A66B2D" w:rsidRPr="004208C9" w:rsidRDefault="00A66B2D" w:rsidP="00187DEF">
            <w:pPr>
              <w:spacing w:line="240" w:lineRule="auto"/>
              <w:rPr>
                <w:rFonts w:eastAsia="Times New Roman"/>
                <w:bCs/>
              </w:rPr>
            </w:pPr>
            <w:r w:rsidRPr="004208C9">
              <w:rPr>
                <w:rFonts w:eastAsia="Times New Roman"/>
                <w:bCs/>
              </w:rPr>
              <w:t>Тонер за штампач HP CP 1025</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 xml:space="preserve">Тонер за штампач HP CP 1025.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21</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 xml:space="preserve">Тонер за штампач Samsung ML </w:t>
            </w:r>
            <w:r w:rsidRPr="004208C9">
              <w:rPr>
                <w:rFonts w:eastAsia="Times New Roman"/>
                <w:bCs/>
              </w:rPr>
              <w:lastRenderedPageBreak/>
              <w:t>1640</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rPr>
                <w:rFonts w:eastAsia="Times New Roman"/>
                <w:bCs/>
              </w:rPr>
            </w:pPr>
            <w:r w:rsidRPr="004208C9">
              <w:rPr>
                <w:rFonts w:eastAsia="Times New Roman"/>
                <w:bCs/>
              </w:rPr>
              <w:lastRenderedPageBreak/>
              <w:t xml:space="preserve">Тонер за штампач Samsung ML 1640.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lastRenderedPageBreak/>
              <w:t>22</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 xml:space="preserve">Тонер за штампач </w:t>
            </w:r>
            <w:r w:rsidRPr="004208C9">
              <w:rPr>
                <w:rFonts w:eastAsia="Times New Roman"/>
                <w:bCs/>
                <w:sz w:val="20"/>
                <w:szCs w:val="20"/>
              </w:rPr>
              <w:t>CANON LBP6030</w:t>
            </w:r>
          </w:p>
        </w:tc>
        <w:tc>
          <w:tcPr>
            <w:tcW w:w="3119" w:type="dxa"/>
            <w:tcBorders>
              <w:top w:val="single" w:sz="4" w:space="0" w:color="auto"/>
              <w:left w:val="nil"/>
              <w:bottom w:val="single" w:sz="4" w:space="0" w:color="auto"/>
              <w:right w:val="single" w:sz="4" w:space="0" w:color="auto"/>
            </w:tcBorders>
            <w:vAlign w:val="center"/>
            <w:hideMark/>
          </w:tcPr>
          <w:p w:rsidR="00A66B2D" w:rsidRPr="004208C9" w:rsidRDefault="00A66B2D" w:rsidP="00187DEF">
            <w:pPr>
              <w:rPr>
                <w:rFonts w:eastAsia="Times New Roman"/>
                <w:bCs/>
              </w:rPr>
            </w:pPr>
            <w:r w:rsidRPr="004208C9">
              <w:rPr>
                <w:rFonts w:eastAsia="Times New Roman"/>
                <w:bCs/>
              </w:rPr>
              <w:t xml:space="preserve">Тонер за штампач CANON LBP6030. У црној боји. Модел </w:t>
            </w:r>
            <w:r w:rsidRPr="004208C9">
              <w:rPr>
                <w:rFonts w:eastAsia="Times New Roman"/>
                <w:b/>
                <w:bCs/>
              </w:rPr>
              <w:t>“For use”</w:t>
            </w:r>
            <w:r w:rsidRPr="004208C9">
              <w:rPr>
                <w:rFonts w:eastAsia="Times New Roman"/>
                <w:bCs/>
              </w:rPr>
              <w:t>, у кутији.</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23</w:t>
            </w:r>
          </w:p>
        </w:tc>
        <w:tc>
          <w:tcPr>
            <w:tcW w:w="1981" w:type="dxa"/>
            <w:tcBorders>
              <w:top w:val="single" w:sz="4" w:space="0" w:color="auto"/>
              <w:left w:val="nil"/>
              <w:bottom w:val="single" w:sz="4" w:space="0" w:color="auto"/>
              <w:right w:val="single" w:sz="4" w:space="0" w:color="000000"/>
            </w:tcBorders>
            <w:vAlign w:val="bottom"/>
            <w:hideMark/>
          </w:tcPr>
          <w:p w:rsidR="00A66B2D" w:rsidRPr="004208C9" w:rsidRDefault="00A66B2D" w:rsidP="00187DEF">
            <w:pPr>
              <w:spacing w:line="240" w:lineRule="auto"/>
              <w:rPr>
                <w:rFonts w:eastAsia="Times New Roman"/>
                <w:bCs/>
              </w:rPr>
            </w:pPr>
            <w:r w:rsidRPr="004208C9">
              <w:rPr>
                <w:rFonts w:eastAsia="Times New Roman"/>
                <w:bCs/>
              </w:rPr>
              <w:t>Тонер за штампач Laser Jet Pro M12a</w:t>
            </w:r>
          </w:p>
        </w:tc>
        <w:tc>
          <w:tcPr>
            <w:tcW w:w="3119" w:type="dxa"/>
            <w:tcBorders>
              <w:top w:val="single" w:sz="4" w:space="0" w:color="auto"/>
              <w:left w:val="nil"/>
              <w:bottom w:val="single" w:sz="4" w:space="0" w:color="auto"/>
              <w:right w:val="single" w:sz="4" w:space="0" w:color="auto"/>
            </w:tcBorders>
            <w:vAlign w:val="bottom"/>
            <w:hideMark/>
          </w:tcPr>
          <w:p w:rsidR="00A66B2D" w:rsidRPr="004208C9" w:rsidRDefault="00A66B2D" w:rsidP="00187DEF">
            <w:pPr>
              <w:jc w:val="center"/>
              <w:rPr>
                <w:rFonts w:eastAsia="Times New Roman"/>
                <w:bCs/>
              </w:rPr>
            </w:pPr>
            <w:r w:rsidRPr="004208C9">
              <w:rPr>
                <w:rFonts w:eastAsia="Times New Roman"/>
                <w:bCs/>
              </w:rPr>
              <w:t>Тонер за штампач Laser Jet Pro M12a. У црној боји. Модел “</w:t>
            </w:r>
            <w:r w:rsidRPr="00F45BBF">
              <w:rPr>
                <w:rFonts w:eastAsia="Times New Roman"/>
                <w:b/>
                <w:bCs/>
              </w:rPr>
              <w:t>For use</w:t>
            </w:r>
            <w:r w:rsidRPr="004208C9">
              <w:rPr>
                <w:rFonts w:eastAsia="Times New Roman"/>
                <w:bCs/>
              </w:rPr>
              <w:t xml:space="preserve">”, у кутији </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4208C9" w:rsidRDefault="00A66B2D" w:rsidP="00407FED">
            <w:pPr>
              <w:jc w:val="center"/>
              <w:rPr>
                <w:rFonts w:eastAsia="Times New Roman"/>
                <w:sz w:val="16"/>
                <w:szCs w:val="16"/>
              </w:rPr>
            </w:pPr>
            <w:r w:rsidRPr="004208C9">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60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407FED">
        <w:trPr>
          <w:trHeight w:val="540"/>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24</w:t>
            </w:r>
          </w:p>
        </w:tc>
        <w:tc>
          <w:tcPr>
            <w:tcW w:w="1981" w:type="dxa"/>
            <w:tcBorders>
              <w:top w:val="single" w:sz="4" w:space="0" w:color="auto"/>
              <w:left w:val="nil"/>
              <w:bottom w:val="single" w:sz="4" w:space="0" w:color="auto"/>
              <w:right w:val="single" w:sz="4" w:space="0" w:color="000000"/>
            </w:tcBorders>
            <w:vAlign w:val="bottom"/>
            <w:hideMark/>
          </w:tcPr>
          <w:p w:rsidR="00A66B2D" w:rsidRPr="00201144" w:rsidRDefault="00A66B2D" w:rsidP="00187DEF">
            <w:pPr>
              <w:spacing w:line="240" w:lineRule="auto"/>
              <w:rPr>
                <w:rFonts w:eastAsia="Times New Roman"/>
                <w:bCs/>
              </w:rPr>
            </w:pPr>
            <w:r>
              <w:rPr>
                <w:rFonts w:eastAsia="Times New Roman"/>
                <w:bCs/>
              </w:rPr>
              <w:t>Тонер за штампач Xerox WorkCentre 3025</w:t>
            </w:r>
          </w:p>
        </w:tc>
        <w:tc>
          <w:tcPr>
            <w:tcW w:w="3119" w:type="dxa"/>
            <w:tcBorders>
              <w:top w:val="single" w:sz="4" w:space="0" w:color="auto"/>
              <w:left w:val="nil"/>
              <w:bottom w:val="single" w:sz="4" w:space="0" w:color="auto"/>
              <w:right w:val="single" w:sz="4" w:space="0" w:color="auto"/>
            </w:tcBorders>
            <w:vAlign w:val="bottom"/>
            <w:hideMark/>
          </w:tcPr>
          <w:p w:rsidR="00A66B2D" w:rsidRPr="00A66B2D" w:rsidRDefault="00A66B2D" w:rsidP="00187DEF">
            <w:pPr>
              <w:jc w:val="center"/>
              <w:rPr>
                <w:rFonts w:eastAsia="Times New Roman"/>
                <w:bCs/>
              </w:rPr>
            </w:pPr>
            <w:r>
              <w:rPr>
                <w:rFonts w:eastAsia="Times New Roman"/>
                <w:bCs/>
              </w:rPr>
              <w:t xml:space="preserve">Тонер за штампач Xerox WorkCentre 3025. </w:t>
            </w:r>
            <w:r w:rsidRPr="004208C9">
              <w:rPr>
                <w:rFonts w:eastAsia="Times New Roman"/>
                <w:bCs/>
              </w:rPr>
              <w:t>У црној боји. Модел “</w:t>
            </w:r>
            <w:r w:rsidRPr="00F45BBF">
              <w:rPr>
                <w:rFonts w:eastAsia="Times New Roman"/>
                <w:b/>
                <w:bCs/>
              </w:rPr>
              <w:t>For use</w:t>
            </w:r>
            <w:r w:rsidRPr="004208C9">
              <w:rPr>
                <w:rFonts w:eastAsia="Times New Roman"/>
                <w:bCs/>
              </w:rPr>
              <w:t>”, у кутији</w:t>
            </w:r>
            <w:r>
              <w:rPr>
                <w:rFonts w:eastAsia="Times New Roman"/>
                <w:bCs/>
              </w:rPr>
              <w:t>.</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187DEF" w:rsidRDefault="00187DEF"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10</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A66B2D" w:rsidRPr="004208C9" w:rsidTr="00A66B2D">
        <w:trPr>
          <w:trHeight w:val="1097"/>
        </w:trPr>
        <w:tc>
          <w:tcPr>
            <w:tcW w:w="425"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A66B2D" w:rsidRPr="00187DEF" w:rsidRDefault="00187DEF" w:rsidP="00187DEF">
            <w:pPr>
              <w:spacing w:line="240" w:lineRule="auto"/>
              <w:jc w:val="center"/>
              <w:rPr>
                <w:rFonts w:eastAsia="Times New Roman"/>
                <w:sz w:val="20"/>
                <w:szCs w:val="20"/>
              </w:rPr>
            </w:pPr>
            <w:r>
              <w:rPr>
                <w:rFonts w:eastAsia="Times New Roman"/>
                <w:sz w:val="20"/>
                <w:szCs w:val="20"/>
              </w:rPr>
              <w:t>25</w:t>
            </w:r>
          </w:p>
        </w:tc>
        <w:tc>
          <w:tcPr>
            <w:tcW w:w="1981" w:type="dxa"/>
            <w:tcBorders>
              <w:top w:val="single" w:sz="4" w:space="0" w:color="auto"/>
              <w:left w:val="nil"/>
              <w:bottom w:val="single" w:sz="4" w:space="0" w:color="auto"/>
              <w:right w:val="single" w:sz="4" w:space="0" w:color="000000"/>
            </w:tcBorders>
            <w:vAlign w:val="bottom"/>
            <w:hideMark/>
          </w:tcPr>
          <w:p w:rsidR="00A66B2D" w:rsidRPr="00A66B2D" w:rsidRDefault="00A66B2D" w:rsidP="00187DEF">
            <w:pPr>
              <w:spacing w:line="240" w:lineRule="auto"/>
              <w:rPr>
                <w:rFonts w:eastAsia="Times New Roman"/>
                <w:bCs/>
              </w:rPr>
            </w:pPr>
            <w:r>
              <w:rPr>
                <w:rFonts w:eastAsia="Times New Roman"/>
                <w:bCs/>
              </w:rPr>
              <w:t>Тонер за штампач Epson LQ 680</w:t>
            </w:r>
          </w:p>
        </w:tc>
        <w:tc>
          <w:tcPr>
            <w:tcW w:w="3119" w:type="dxa"/>
            <w:tcBorders>
              <w:top w:val="single" w:sz="4" w:space="0" w:color="auto"/>
              <w:left w:val="nil"/>
              <w:bottom w:val="single" w:sz="4" w:space="0" w:color="auto"/>
              <w:right w:val="single" w:sz="4" w:space="0" w:color="auto"/>
            </w:tcBorders>
            <w:vAlign w:val="bottom"/>
            <w:hideMark/>
          </w:tcPr>
          <w:p w:rsidR="00A66B2D" w:rsidRPr="00A66B2D" w:rsidRDefault="00A66B2D" w:rsidP="00A66B2D">
            <w:pPr>
              <w:jc w:val="center"/>
              <w:rPr>
                <w:rFonts w:eastAsia="Times New Roman"/>
                <w:bCs/>
              </w:rPr>
            </w:pPr>
            <w:r>
              <w:rPr>
                <w:rFonts w:eastAsia="Times New Roman"/>
                <w:bCs/>
              </w:rPr>
              <w:t xml:space="preserve">Тонер за штампач Epson LQ 680. </w:t>
            </w:r>
            <w:r w:rsidRPr="004208C9">
              <w:rPr>
                <w:rFonts w:eastAsia="Times New Roman"/>
                <w:bCs/>
              </w:rPr>
              <w:t>У црној боји. Модел “</w:t>
            </w:r>
            <w:r w:rsidRPr="00F45BBF">
              <w:rPr>
                <w:rFonts w:eastAsia="Times New Roman"/>
                <w:b/>
                <w:bCs/>
              </w:rPr>
              <w:t>For use</w:t>
            </w:r>
            <w:r w:rsidRPr="004208C9">
              <w:rPr>
                <w:rFonts w:eastAsia="Times New Roman"/>
                <w:bCs/>
              </w:rPr>
              <w:t>”, у кутији</w:t>
            </w:r>
            <w:r>
              <w:rPr>
                <w:rFonts w:eastAsia="Times New Roman"/>
                <w:bCs/>
              </w:rPr>
              <w:t>.</w:t>
            </w:r>
          </w:p>
        </w:tc>
        <w:tc>
          <w:tcPr>
            <w:tcW w:w="992" w:type="dxa"/>
            <w:tcBorders>
              <w:top w:val="single" w:sz="4" w:space="0" w:color="auto"/>
              <w:left w:val="single" w:sz="4" w:space="0" w:color="auto"/>
              <w:bottom w:val="single" w:sz="4" w:space="0" w:color="auto"/>
              <w:right w:val="single" w:sz="4" w:space="0" w:color="000000"/>
            </w:tcBorders>
            <w:vAlign w:val="center"/>
          </w:tcPr>
          <w:p w:rsidR="00A66B2D" w:rsidRPr="00187DEF" w:rsidRDefault="00187DEF" w:rsidP="00407FED">
            <w:pPr>
              <w:jc w:val="center"/>
              <w:rPr>
                <w:rFonts w:eastAsia="Times New Roman"/>
                <w:sz w:val="16"/>
                <w:szCs w:val="16"/>
              </w:rPr>
            </w:pPr>
            <w:r>
              <w:rPr>
                <w:rFonts w:eastAsia="Times New Roman"/>
                <w:sz w:val="16"/>
                <w:szCs w:val="16"/>
              </w:rPr>
              <w:t>КОМ</w:t>
            </w:r>
          </w:p>
        </w:tc>
        <w:tc>
          <w:tcPr>
            <w:tcW w:w="851" w:type="dxa"/>
            <w:tcBorders>
              <w:top w:val="single" w:sz="4" w:space="0" w:color="auto"/>
              <w:left w:val="nil"/>
              <w:bottom w:val="single" w:sz="4" w:space="0" w:color="auto"/>
              <w:right w:val="single" w:sz="4" w:space="0" w:color="000000"/>
            </w:tcBorders>
            <w:noWrap/>
            <w:vAlign w:val="center"/>
          </w:tcPr>
          <w:p w:rsidR="00A66B2D" w:rsidRPr="00851E68" w:rsidRDefault="00851E68" w:rsidP="00407FED">
            <w:pPr>
              <w:jc w:val="center"/>
            </w:pPr>
            <w:r>
              <w:t>5</w:t>
            </w:r>
          </w:p>
        </w:tc>
        <w:tc>
          <w:tcPr>
            <w:tcW w:w="1418" w:type="dxa"/>
            <w:gridSpan w:val="2"/>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1277"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center"/>
              <w:rPr>
                <w:rFonts w:eastAsia="Times New Roman"/>
              </w:rPr>
            </w:pPr>
          </w:p>
        </w:tc>
        <w:tc>
          <w:tcPr>
            <w:tcW w:w="709" w:type="dxa"/>
            <w:tcBorders>
              <w:top w:val="single" w:sz="4" w:space="0" w:color="auto"/>
              <w:left w:val="nil"/>
              <w:bottom w:val="single" w:sz="4" w:space="0" w:color="auto"/>
              <w:right w:val="single" w:sz="4" w:space="0" w:color="auto"/>
            </w:tcBorders>
            <w:noWrap/>
            <w:vAlign w:val="bottom"/>
            <w:hideMark/>
          </w:tcPr>
          <w:p w:rsidR="00A66B2D" w:rsidRPr="004208C9" w:rsidRDefault="00A66B2D" w:rsidP="00407FED"/>
        </w:tc>
        <w:tc>
          <w:tcPr>
            <w:tcW w:w="993" w:type="dxa"/>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A66B2D" w:rsidRPr="004208C9" w:rsidRDefault="00A66B2D" w:rsidP="00407FED">
            <w:pPr>
              <w:spacing w:line="240" w:lineRule="auto"/>
              <w:jc w:val="right"/>
              <w:rPr>
                <w:rFonts w:eastAsia="Times New Roman"/>
              </w:rPr>
            </w:pPr>
          </w:p>
        </w:tc>
        <w:tc>
          <w:tcPr>
            <w:tcW w:w="1420" w:type="dxa"/>
            <w:tcBorders>
              <w:top w:val="single" w:sz="4" w:space="0" w:color="auto"/>
              <w:left w:val="single" w:sz="4" w:space="0" w:color="auto"/>
              <w:bottom w:val="single" w:sz="4" w:space="0" w:color="auto"/>
              <w:right w:val="single" w:sz="4" w:space="0" w:color="000000"/>
            </w:tcBorders>
            <w:vAlign w:val="bottom"/>
          </w:tcPr>
          <w:p w:rsidR="00A66B2D" w:rsidRPr="004208C9" w:rsidRDefault="00A66B2D" w:rsidP="00407FED">
            <w:pPr>
              <w:spacing w:line="240" w:lineRule="auto"/>
              <w:jc w:val="right"/>
              <w:rPr>
                <w:rFonts w:eastAsia="Times New Roman"/>
              </w:rPr>
            </w:pPr>
          </w:p>
        </w:tc>
      </w:tr>
      <w:tr w:rsidR="00D57766" w:rsidRPr="004208C9" w:rsidTr="00407FED">
        <w:trPr>
          <w:trHeight w:val="420"/>
        </w:trPr>
        <w:tc>
          <w:tcPr>
            <w:tcW w:w="7890" w:type="dxa"/>
            <w:gridSpan w:val="6"/>
            <w:vMerge w:val="restart"/>
            <w:tcBorders>
              <w:top w:val="single" w:sz="4" w:space="0" w:color="auto"/>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УКУПНО БЕЗ ПДВ-А</w:t>
            </w:r>
          </w:p>
        </w:tc>
        <w:tc>
          <w:tcPr>
            <w:tcW w:w="2978"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RPr="004208C9" w:rsidTr="00407FED">
        <w:trPr>
          <w:trHeight w:val="423"/>
        </w:trPr>
        <w:tc>
          <w:tcPr>
            <w:tcW w:w="7890" w:type="dxa"/>
            <w:gridSpan w:val="6"/>
            <w:vMerge/>
            <w:tcBorders>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sz w:val="20"/>
                <w:szCs w:val="20"/>
              </w:rPr>
            </w:pPr>
          </w:p>
        </w:tc>
        <w:tc>
          <w:tcPr>
            <w:tcW w:w="3875"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D57766" w:rsidRPr="004208C9" w:rsidRDefault="00D57766" w:rsidP="00407FED">
            <w:pPr>
              <w:spacing w:line="240" w:lineRule="auto"/>
              <w:jc w:val="right"/>
              <w:rPr>
                <w:rFonts w:eastAsia="Times New Roman"/>
                <w:b/>
                <w:sz w:val="20"/>
                <w:szCs w:val="20"/>
              </w:rPr>
            </w:pPr>
            <w:r w:rsidRPr="004208C9">
              <w:rPr>
                <w:rFonts w:eastAsia="Times New Roman"/>
                <w:b/>
                <w:sz w:val="20"/>
                <w:szCs w:val="20"/>
              </w:rPr>
              <w:t>ПДВ</w:t>
            </w:r>
          </w:p>
        </w:tc>
        <w:tc>
          <w:tcPr>
            <w:tcW w:w="2978"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D57766" w:rsidRPr="004208C9" w:rsidRDefault="00D57766" w:rsidP="00407FED"/>
        </w:tc>
      </w:tr>
      <w:tr w:rsidR="00D57766" w:rsidTr="00407FED">
        <w:trPr>
          <w:trHeight w:val="289"/>
        </w:trPr>
        <w:tc>
          <w:tcPr>
            <w:tcW w:w="7890" w:type="dxa"/>
            <w:gridSpan w:val="6"/>
            <w:vMerge/>
            <w:tcBorders>
              <w:bottom w:val="nil"/>
              <w:right w:val="single" w:sz="4" w:space="0" w:color="auto"/>
            </w:tcBorders>
            <w:shd w:val="clear" w:color="auto" w:fill="auto"/>
            <w:vAlign w:val="bottom"/>
            <w:hideMark/>
          </w:tcPr>
          <w:p w:rsidR="00D57766" w:rsidRPr="004208C9" w:rsidRDefault="00D57766" w:rsidP="00407FED">
            <w:pPr>
              <w:spacing w:line="240" w:lineRule="auto"/>
              <w:jc w:val="right"/>
              <w:rPr>
                <w:rFonts w:eastAsia="Times New Roman"/>
                <w:b/>
              </w:rPr>
            </w:pPr>
          </w:p>
        </w:tc>
        <w:tc>
          <w:tcPr>
            <w:tcW w:w="3875"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D57766" w:rsidRDefault="00D57766" w:rsidP="00407FED">
            <w:pPr>
              <w:spacing w:line="240" w:lineRule="auto"/>
              <w:jc w:val="right"/>
              <w:rPr>
                <w:rFonts w:eastAsia="Times New Roman"/>
                <w:b/>
              </w:rPr>
            </w:pPr>
            <w:r w:rsidRPr="004208C9">
              <w:rPr>
                <w:rFonts w:eastAsia="Times New Roman"/>
                <w:b/>
              </w:rPr>
              <w:t>УКУПНО СА ПДВ-ОМ</w:t>
            </w:r>
          </w:p>
        </w:tc>
        <w:tc>
          <w:tcPr>
            <w:tcW w:w="2978" w:type="dxa"/>
            <w:gridSpan w:val="3"/>
            <w:tcBorders>
              <w:top w:val="single" w:sz="4" w:space="0" w:color="auto"/>
              <w:left w:val="nil"/>
              <w:bottom w:val="single" w:sz="4" w:space="0" w:color="000000"/>
              <w:right w:val="single" w:sz="4" w:space="0" w:color="000000"/>
            </w:tcBorders>
            <w:shd w:val="clear" w:color="auto" w:fill="BFBFBF"/>
            <w:noWrap/>
            <w:vAlign w:val="bottom"/>
            <w:hideMark/>
          </w:tcPr>
          <w:p w:rsidR="00D57766" w:rsidRDefault="00D57766" w:rsidP="00407FED"/>
        </w:tc>
      </w:tr>
    </w:tbl>
    <w:p w:rsidR="00D57766" w:rsidRDefault="00D57766" w:rsidP="00D57766">
      <w:pPr>
        <w:rPr>
          <w:rFonts w:ascii="Arial" w:hAnsi="Arial" w:cs="Arial"/>
          <w:b/>
          <w:bCs/>
          <w:i/>
          <w:iCs/>
        </w:rPr>
      </w:pP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4"/>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Робу испоручујемо на aдресу Доситејева 43, 23300 Кикинда.Сви понуђачи морају у понуди доставити  детаљан опис, односно декларације и спецификације понуђених производа</w:t>
      </w:r>
      <w:r w:rsidRPr="00867C60">
        <w:rPr>
          <w:rFonts w:ascii="Arial" w:hAnsi="Arial" w:cs="Arial"/>
          <w:b/>
          <w:sz w:val="18"/>
          <w:szCs w:val="18"/>
        </w:rPr>
        <w:t>.</w:t>
      </w:r>
      <w:r w:rsidRPr="0058626C">
        <w:rPr>
          <w:rFonts w:ascii="Arial" w:hAnsi="Arial" w:cs="Arial"/>
          <w:iCs/>
          <w:color w:val="000000"/>
          <w:sz w:val="18"/>
          <w:szCs w:val="18"/>
          <w:lang w:val="sr-Cyrl-CS"/>
        </w:rPr>
        <w:t xml:space="preserve"> </w:t>
      </w:r>
      <w:r>
        <w:rPr>
          <w:rFonts w:ascii="Arial" w:hAnsi="Arial" w:cs="Arial"/>
          <w:iCs/>
          <w:color w:val="000000"/>
          <w:sz w:val="18"/>
          <w:szCs w:val="18"/>
          <w:lang w:val="sr-Cyrl-CS"/>
        </w:rPr>
        <w:t xml:space="preserve">                                                                                                       </w:t>
      </w:r>
      <w:r w:rsidRPr="0058626C">
        <w:rPr>
          <w:rFonts w:ascii="Arial" w:hAnsi="Arial" w:cs="Arial"/>
          <w:sz w:val="18"/>
          <w:szCs w:val="18"/>
        </w:rPr>
        <w:t>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8626C">
        <w:rPr>
          <w:rFonts w:ascii="Arial" w:hAnsi="Arial" w:cs="Arial"/>
          <w:sz w:val="18"/>
          <w:szCs w:val="18"/>
        </w:rPr>
        <w:t xml:space="preserve">                                                                       </w:t>
      </w:r>
      <w:r>
        <w:rPr>
          <w:rFonts w:ascii="Arial" w:hAnsi="Arial" w:cs="Arial"/>
          <w:sz w:val="18"/>
          <w:szCs w:val="18"/>
        </w:rPr>
        <w:t>_</w:t>
      </w:r>
      <w:r w:rsidRPr="0058626C">
        <w:rPr>
          <w:rFonts w:ascii="Arial" w:hAnsi="Arial" w:cs="Arial"/>
          <w:sz w:val="18"/>
          <w:szCs w:val="18"/>
        </w:rPr>
        <w:t>___________________</w:t>
      </w:r>
    </w:p>
    <w:p w:rsidR="00D57766" w:rsidRPr="009712A7"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3638A0">
        <w:rPr>
          <w:rFonts w:ascii="Arial" w:hAnsi="Arial" w:cs="Arial"/>
          <w:sz w:val="16"/>
          <w:szCs w:val="16"/>
        </w:rPr>
        <w:t>Својеручни потпис овлашћеног лица</w:t>
      </w:r>
      <w:r>
        <w:rPr>
          <w:rFonts w:ascii="Arial" w:hAnsi="Arial" w:cs="Arial"/>
          <w:sz w:val="18"/>
          <w:szCs w:val="18"/>
        </w:rPr>
        <w:t xml:space="preserve">              </w:t>
      </w:r>
      <w:r w:rsidRPr="0058626C">
        <w:rPr>
          <w:rFonts w:ascii="Arial" w:hAnsi="Arial" w:cs="Arial"/>
          <w:sz w:val="18"/>
          <w:szCs w:val="18"/>
        </w:rPr>
        <w:t xml:space="preserve"> </w:t>
      </w: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187DEF" w:rsidRDefault="00D57766"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lastRenderedPageBreak/>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Канцеларијски материјал</w:t>
      </w:r>
      <w:r w:rsidRPr="00D96AD5">
        <w:rPr>
          <w:rFonts w:ascii="Arial" w:hAnsi="Arial" w:cs="Arial"/>
          <w:i/>
          <w:iCs/>
        </w:rPr>
        <w:t>,</w:t>
      </w:r>
      <w:r w:rsidRPr="00D96AD5">
        <w:rPr>
          <w:rFonts w:ascii="Arial" w:hAnsi="Arial" w:cs="Arial"/>
        </w:rPr>
        <w:t xml:space="preserve"> бр. </w:t>
      </w:r>
      <w:r w:rsidR="00867C60">
        <w:rPr>
          <w:rFonts w:ascii="Arial" w:hAnsi="Arial" w:cs="Arial"/>
        </w:rPr>
        <w:t>05/2018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 Канцеларијски материјал, </w:t>
      </w:r>
      <w:r w:rsidRPr="00D96AD5">
        <w:rPr>
          <w:rFonts w:ascii="Arial" w:hAnsi="Arial" w:cs="Arial"/>
          <w:lang w:val="sr-Cyrl-CS"/>
        </w:rPr>
        <w:t>б</w:t>
      </w:r>
      <w:r w:rsidRPr="00D96AD5">
        <w:rPr>
          <w:rFonts w:ascii="Arial" w:hAnsi="Arial" w:cs="Arial"/>
        </w:rPr>
        <w:t xml:space="preserve">рој </w:t>
      </w:r>
      <w:r w:rsidR="00867C60">
        <w:rPr>
          <w:rFonts w:ascii="Arial" w:hAnsi="Arial" w:cs="Arial"/>
        </w:rPr>
        <w:t>05/2018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lastRenderedPageBreak/>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у поступку јавне набавке Канцеларијски материјал</w:t>
      </w:r>
      <w:r w:rsidRPr="00D96AD5">
        <w:rPr>
          <w:rFonts w:ascii="Arial" w:hAnsi="Arial" w:cs="Arial"/>
          <w:i/>
          <w:lang w:val="sr-Cyrl-CS"/>
        </w:rPr>
        <w:t xml:space="preserve"> </w:t>
      </w:r>
      <w:r w:rsidRPr="00D96AD5">
        <w:rPr>
          <w:rFonts w:ascii="Arial" w:hAnsi="Arial" w:cs="Arial"/>
          <w:lang w:val="sr-Cyrl-CS"/>
        </w:rPr>
        <w:t>б</w:t>
      </w:r>
      <w:r w:rsidRPr="00D96AD5">
        <w:rPr>
          <w:rFonts w:ascii="Arial" w:hAnsi="Arial" w:cs="Arial"/>
        </w:rPr>
        <w:t xml:space="preserve">рој </w:t>
      </w:r>
      <w:r w:rsidR="00867C60">
        <w:rPr>
          <w:rFonts w:ascii="Arial" w:hAnsi="Arial" w:cs="Arial"/>
        </w:rPr>
        <w:t>05/2018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lastRenderedPageBreak/>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D57766" w:rsidRDefault="00D57766" w:rsidP="00D57766">
      <w:pPr>
        <w:rPr>
          <w:rFonts w:ascii="Arial" w:hAnsi="Arial" w:cs="Arial"/>
          <w:i/>
          <w:iCs/>
        </w:rPr>
      </w:pP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Pr="00CA23EF">
        <w:rPr>
          <w:rFonts w:ascii="Arial" w:eastAsia="Times New Roman" w:hAnsi="Arial" w:cs="Arial"/>
          <w:b/>
          <w:bCs/>
          <w:i/>
          <w:iCs/>
          <w:kern w:val="2"/>
        </w:rPr>
        <w:t>КАНЦЕЛАРИЈСКОГ МАТЕРИЈАЛА</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1.</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Канцеларијски материјал</w:t>
      </w: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Понуда изабраног понуђача за Партију број 1. „Канцеларијски материјал“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lastRenderedPageBreak/>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1.</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Pr="00CA23EF">
        <w:rPr>
          <w:rFonts w:ascii="Arial" w:eastAsia="TimesNewRomanPS-BoldMT" w:hAnsi="Arial" w:cs="Arial"/>
          <w:bCs/>
          <w:i/>
          <w:kern w:val="2"/>
          <w:lang w:val="sr-Cyrl-CS"/>
        </w:rPr>
        <w:t>Канцеларијског материјала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Понуђач дана.......................... доставио понуду за партију број 1. „Канцеларијски материјал“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„канцеларијског материјала“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1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lang w:val="sr-Cyrl-CS"/>
        </w:rPr>
        <w:t>8</w:t>
      </w:r>
      <w:r w:rsidRPr="00CA23EF">
        <w:rPr>
          <w:rFonts w:ascii="Arial" w:eastAsia="Times New Roman" w:hAnsi="Arial" w:cs="Arial"/>
          <w:i/>
          <w:lang w:val="sr-Cyrl-CS"/>
        </w:rPr>
        <w:t>. „Канцеларијски материјал“.</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Default="00407FED" w:rsidP="00407FED">
      <w:pPr>
        <w:spacing w:line="240" w:lineRule="auto"/>
        <w:jc w:val="center"/>
        <w:rPr>
          <w:rFonts w:ascii="Arial" w:eastAsia="Times New Roman" w:hAnsi="Arial" w:cs="Arial"/>
          <w:i/>
        </w:rPr>
      </w:pP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lastRenderedPageBreak/>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lastRenderedPageBreak/>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Геронтолошког центра Кикинда.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sidRPr="00471CFF">
        <w:rPr>
          <w:rFonts w:ascii="Arial" w:eastAsia="Times New Roman" w:hAnsi="Arial" w:cs="Arial"/>
          <w:i/>
        </w:rPr>
        <w:lastRenderedPageBreak/>
        <w:t>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jc w:val="both"/>
        <w:rPr>
          <w:rFonts w:eastAsia="Times New Roman"/>
        </w:rPr>
      </w:pP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Default="00407FED" w:rsidP="00407FED">
      <w:pPr>
        <w:spacing w:line="240" w:lineRule="auto"/>
        <w:jc w:val="center"/>
        <w:rPr>
          <w:rFonts w:ascii="Arial" w:eastAsia="Times New Roman" w:hAnsi="Arial" w:cs="Arial"/>
          <w:b/>
          <w:bCs/>
          <w:i/>
          <w:iCs/>
          <w:kern w:val="2"/>
        </w:rPr>
      </w:pP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 xml:space="preserve">УГОВОР О </w:t>
      </w:r>
      <w:r w:rsidRPr="00CA23EF">
        <w:rPr>
          <w:rFonts w:ascii="Arial" w:eastAsia="Times New Roman" w:hAnsi="Arial" w:cs="Arial"/>
          <w:b/>
          <w:bCs/>
          <w:i/>
          <w:iCs/>
          <w:kern w:val="2"/>
          <w:lang w:val="sr-Cyrl-CS"/>
        </w:rPr>
        <w:t xml:space="preserve">КУПОПРОДАЈИ </w:t>
      </w:r>
      <w:r w:rsidRPr="00CA23EF">
        <w:rPr>
          <w:rFonts w:ascii="Arial" w:eastAsia="Times New Roman" w:hAnsi="Arial" w:cs="Arial"/>
          <w:b/>
          <w:bCs/>
          <w:i/>
          <w:iCs/>
          <w:kern w:val="2"/>
        </w:rPr>
        <w:t>КАНЦЕЛАРИЈСКОГ МАТЕРИЈАЛА</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Партија број 2.</w:t>
      </w:r>
    </w:p>
    <w:p w:rsidR="00407FED" w:rsidRPr="00CA23EF" w:rsidRDefault="00407FED" w:rsidP="00407FED">
      <w:pPr>
        <w:spacing w:line="240" w:lineRule="auto"/>
        <w:jc w:val="center"/>
        <w:rPr>
          <w:rFonts w:eastAsia="Times New Roman"/>
        </w:rPr>
      </w:pPr>
      <w:r w:rsidRPr="00CA23EF">
        <w:rPr>
          <w:rFonts w:ascii="Arial" w:eastAsia="Times New Roman" w:hAnsi="Arial" w:cs="Arial"/>
          <w:b/>
          <w:bCs/>
          <w:i/>
          <w:iCs/>
          <w:kern w:val="2"/>
        </w:rPr>
        <w:t>Тонери и рибони</w:t>
      </w:r>
    </w:p>
    <w:p w:rsidR="00407FED" w:rsidRPr="00CA23EF" w:rsidRDefault="00407FED" w:rsidP="00407FED">
      <w:pPr>
        <w:spacing w:line="240" w:lineRule="auto"/>
        <w:jc w:val="center"/>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b/>
          <w:i/>
          <w:iCs/>
          <w:kern w:val="2"/>
        </w:rPr>
        <w:t>Закључен између:</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Наручиоца </w:t>
      </w:r>
      <w:r w:rsidRPr="00CA23EF">
        <w:rPr>
          <w:rFonts w:ascii="Arial" w:eastAsia="Times New Roman" w:hAnsi="Arial" w:cs="Arial"/>
          <w:i/>
          <w:iCs/>
          <w:kern w:val="2"/>
          <w:lang w:val="sr-Cyrl-CS"/>
        </w:rPr>
        <w:t>Предшколске установе „Драгољуб Удицки“ Кикинда</w:t>
      </w:r>
      <w:r w:rsidRPr="00CA23EF">
        <w:rPr>
          <w:rFonts w:eastAsia="Times New Roman"/>
          <w:lang w:val="sr-Cyrl-CS"/>
        </w:rPr>
        <w:t xml:space="preserve"> </w:t>
      </w:r>
      <w:r w:rsidRPr="00CA23EF">
        <w:rPr>
          <w:rFonts w:ascii="Arial" w:eastAsia="Times New Roman" w:hAnsi="Arial" w:cs="Arial"/>
          <w:i/>
          <w:iCs/>
          <w:kern w:val="2"/>
        </w:rPr>
        <w:t xml:space="preserve">са седиштем у </w:t>
      </w:r>
      <w:r w:rsidRPr="00CA23EF">
        <w:rPr>
          <w:rFonts w:ascii="Arial" w:eastAsia="Times New Roman" w:hAnsi="Arial" w:cs="Arial"/>
          <w:i/>
          <w:iCs/>
          <w:kern w:val="2"/>
          <w:lang w:val="sr-Cyrl-CS"/>
        </w:rPr>
        <w:t>Кикинди</w:t>
      </w:r>
      <w:r w:rsidRPr="00CA23EF">
        <w:rPr>
          <w:rFonts w:ascii="Arial" w:eastAsia="Times New Roman" w:hAnsi="Arial" w:cs="Arial"/>
          <w:i/>
          <w:iCs/>
          <w:kern w:val="2"/>
        </w:rPr>
        <w:t xml:space="preserve"> улица </w:t>
      </w:r>
      <w:r w:rsidRPr="00CA23EF">
        <w:rPr>
          <w:rFonts w:ascii="Arial" w:eastAsia="Times New Roman" w:hAnsi="Arial" w:cs="Arial"/>
          <w:i/>
          <w:iCs/>
          <w:kern w:val="2"/>
          <w:lang w:val="sr-Cyrl-CS"/>
        </w:rPr>
        <w:t>Доситејева 43</w:t>
      </w:r>
      <w:r w:rsidRPr="00CA23EF">
        <w:rPr>
          <w:rFonts w:ascii="Arial" w:eastAsia="Times New Roman" w:hAnsi="Arial" w:cs="Arial"/>
          <w:i/>
          <w:iCs/>
          <w:kern w:val="2"/>
        </w:rPr>
        <w:t xml:space="preserve">, ПИБ: </w:t>
      </w:r>
      <w:r w:rsidRPr="00CA23EF">
        <w:rPr>
          <w:rFonts w:ascii="Arial" w:eastAsia="Times New Roman" w:hAnsi="Arial" w:cs="Arial"/>
          <w:i/>
          <w:iCs/>
          <w:kern w:val="2"/>
          <w:lang w:val="sr-Cyrl-CS"/>
        </w:rPr>
        <w:t xml:space="preserve">101079643 </w:t>
      </w:r>
      <w:r w:rsidRPr="00CA23EF">
        <w:rPr>
          <w:rFonts w:ascii="Arial" w:eastAsia="Times New Roman" w:hAnsi="Arial" w:cs="Arial"/>
          <w:i/>
          <w:iCs/>
          <w:kern w:val="2"/>
        </w:rPr>
        <w:t xml:space="preserve"> Матични број: </w:t>
      </w:r>
      <w:r w:rsidRPr="00CA23EF">
        <w:rPr>
          <w:rFonts w:ascii="Arial" w:eastAsia="Times New Roman" w:hAnsi="Arial" w:cs="Arial"/>
          <w:i/>
          <w:iCs/>
          <w:kern w:val="2"/>
          <w:lang w:val="sr-Cyrl-CS"/>
        </w:rPr>
        <w:t>08021023</w:t>
      </w:r>
      <w:r w:rsidRPr="00CA23EF">
        <w:rPr>
          <w:rFonts w:eastAsia="Times New Roman"/>
        </w:rPr>
        <w:t xml:space="preserve">  </w:t>
      </w:r>
      <w:r w:rsidRPr="00CA23EF">
        <w:rPr>
          <w:rFonts w:ascii="Arial" w:eastAsia="Times New Roman" w:hAnsi="Arial" w:cs="Arial"/>
          <w:i/>
          <w:iCs/>
          <w:kern w:val="2"/>
        </w:rPr>
        <w:t xml:space="preserve">Број рачуна: </w:t>
      </w:r>
      <w:r w:rsidRPr="00CA23EF">
        <w:rPr>
          <w:rFonts w:ascii="Arial" w:eastAsia="Times New Roman" w:hAnsi="Arial" w:cs="Arial"/>
          <w:i/>
          <w:iCs/>
          <w:kern w:val="2"/>
          <w:lang w:val="sr-Cyrl-CS"/>
        </w:rPr>
        <w:t>840-7</w:t>
      </w:r>
      <w:r>
        <w:rPr>
          <w:rFonts w:ascii="Arial" w:eastAsia="Times New Roman" w:hAnsi="Arial" w:cs="Arial"/>
          <w:i/>
          <w:iCs/>
          <w:kern w:val="2"/>
        </w:rPr>
        <w:t>3661</w:t>
      </w:r>
      <w:r w:rsidRPr="00CA23EF">
        <w:rPr>
          <w:rFonts w:ascii="Arial" w:eastAsia="Times New Roman" w:hAnsi="Arial" w:cs="Arial"/>
          <w:i/>
          <w:iCs/>
          <w:kern w:val="2"/>
          <w:lang w:val="sr-Cyrl-CS"/>
        </w:rPr>
        <w:t>-</w:t>
      </w:r>
      <w:r>
        <w:rPr>
          <w:rFonts w:ascii="Arial" w:eastAsia="Times New Roman" w:hAnsi="Arial" w:cs="Arial"/>
          <w:i/>
          <w:iCs/>
          <w:kern w:val="2"/>
        </w:rPr>
        <w:t>14</w:t>
      </w:r>
      <w:r w:rsidRPr="00CA23EF">
        <w:rPr>
          <w:rFonts w:ascii="Arial" w:eastAsia="Times New Roman" w:hAnsi="Arial" w:cs="Arial"/>
          <w:i/>
          <w:iCs/>
          <w:kern w:val="2"/>
        </w:rPr>
        <w:t xml:space="preserve"> Назив банке:  </w:t>
      </w:r>
      <w:r w:rsidRPr="00CA23EF">
        <w:rPr>
          <w:rFonts w:ascii="Arial" w:eastAsia="Times New Roman" w:hAnsi="Arial" w:cs="Arial"/>
          <w:i/>
          <w:iCs/>
          <w:kern w:val="2"/>
          <w:lang w:val="sr-Cyrl-CS"/>
        </w:rPr>
        <w:t>Управа за јавна плаћања</w:t>
      </w:r>
      <w:r w:rsidRPr="00CA23EF">
        <w:rPr>
          <w:rFonts w:ascii="Arial" w:eastAsia="Times New Roman" w:hAnsi="Arial" w:cs="Arial"/>
          <w:i/>
          <w:iCs/>
          <w:kern w:val="2"/>
        </w:rPr>
        <w:t>,</w:t>
      </w:r>
      <w:r w:rsidRPr="00CA23EF">
        <w:rPr>
          <w:rFonts w:eastAsia="Times New Roman"/>
        </w:rPr>
        <w:t xml:space="preserve">  </w:t>
      </w:r>
      <w:r w:rsidRPr="00CA23EF">
        <w:rPr>
          <w:rFonts w:ascii="Arial" w:eastAsia="Times New Roman" w:hAnsi="Arial" w:cs="Arial"/>
          <w:i/>
          <w:iCs/>
          <w:kern w:val="2"/>
        </w:rPr>
        <w:t>Телефон:</w:t>
      </w:r>
      <w:r w:rsidRPr="00CA23EF">
        <w:rPr>
          <w:rFonts w:ascii="Arial" w:eastAsia="Times New Roman" w:hAnsi="Arial" w:cs="Arial"/>
          <w:i/>
          <w:iCs/>
          <w:kern w:val="2"/>
          <w:lang w:val="sr-Cyrl-CS"/>
        </w:rPr>
        <w:t>0230/</w:t>
      </w:r>
      <w:r>
        <w:rPr>
          <w:rFonts w:ascii="Arial" w:eastAsia="Times New Roman" w:hAnsi="Arial" w:cs="Arial"/>
          <w:i/>
          <w:iCs/>
          <w:kern w:val="2"/>
        </w:rPr>
        <w:t>4</w:t>
      </w:r>
      <w:r w:rsidRPr="00CA23EF">
        <w:rPr>
          <w:rFonts w:ascii="Arial" w:eastAsia="Times New Roman" w:hAnsi="Arial" w:cs="Arial"/>
          <w:i/>
          <w:iCs/>
          <w:kern w:val="2"/>
          <w:lang w:val="sr-Cyrl-CS"/>
        </w:rPr>
        <w:t xml:space="preserve">22-530 </w:t>
      </w:r>
      <w:r>
        <w:rPr>
          <w:rFonts w:ascii="Arial" w:eastAsia="Times New Roman" w:hAnsi="Arial" w:cs="Arial"/>
          <w:i/>
          <w:iCs/>
          <w:kern w:val="2"/>
        </w:rPr>
        <w:t xml:space="preserve">или 421-230 </w:t>
      </w:r>
      <w:r w:rsidRPr="00CA23EF">
        <w:rPr>
          <w:rFonts w:ascii="Arial" w:eastAsia="Times New Roman" w:hAnsi="Arial" w:cs="Arial"/>
          <w:i/>
          <w:iCs/>
          <w:kern w:val="2"/>
        </w:rPr>
        <w:t>Телефакс:</w:t>
      </w:r>
      <w:r>
        <w:rPr>
          <w:rFonts w:ascii="Arial" w:eastAsia="Times New Roman" w:hAnsi="Arial" w:cs="Arial"/>
          <w:i/>
          <w:iCs/>
          <w:kern w:val="2"/>
        </w:rPr>
        <w:t xml:space="preserve"> </w:t>
      </w:r>
      <w:r w:rsidRPr="00CA23EF">
        <w:rPr>
          <w:rFonts w:ascii="Arial" w:eastAsia="Times New Roman" w:hAnsi="Arial" w:cs="Arial"/>
          <w:i/>
          <w:iCs/>
          <w:kern w:val="2"/>
          <w:lang w:val="sr-Cyrl-CS"/>
        </w:rPr>
        <w:t>0230/</w:t>
      </w:r>
      <w:r>
        <w:rPr>
          <w:rFonts w:ascii="Arial" w:eastAsia="Times New Roman" w:hAnsi="Arial" w:cs="Arial"/>
          <w:i/>
          <w:iCs/>
          <w:kern w:val="2"/>
          <w:lang w:val="sr-Cyrl-CS"/>
        </w:rPr>
        <w:t>4</w:t>
      </w:r>
      <w:r w:rsidRPr="00CA23EF">
        <w:rPr>
          <w:rFonts w:ascii="Arial" w:eastAsia="Times New Roman" w:hAnsi="Arial" w:cs="Arial"/>
          <w:i/>
          <w:iCs/>
          <w:kern w:val="2"/>
          <w:lang w:val="sr-Cyrl-CS"/>
        </w:rPr>
        <w:t>22-530</w:t>
      </w:r>
      <w:r w:rsidRPr="00CA23EF">
        <w:rPr>
          <w:rFonts w:eastAsia="Times New Roman"/>
        </w:rPr>
        <w:t xml:space="preserve">     </w:t>
      </w:r>
      <w:r w:rsidRPr="00CA23EF">
        <w:rPr>
          <w:rFonts w:ascii="Arial" w:eastAsia="Times New Roman" w:hAnsi="Arial" w:cs="Arial"/>
          <w:i/>
          <w:iCs/>
          <w:kern w:val="2"/>
        </w:rPr>
        <w:t>коју заступа</w:t>
      </w:r>
      <w:r w:rsidRPr="00CA23EF">
        <w:rPr>
          <w:rFonts w:ascii="Arial" w:eastAsia="Times New Roman" w:hAnsi="Arial" w:cs="Arial"/>
          <w:i/>
          <w:iCs/>
          <w:kern w:val="2"/>
          <w:lang w:val="sr-Cyrl-CS"/>
        </w:rPr>
        <w:t xml:space="preserve"> </w:t>
      </w:r>
      <w:r>
        <w:rPr>
          <w:rFonts w:ascii="Arial" w:eastAsia="Times New Roman" w:hAnsi="Arial" w:cs="Arial"/>
          <w:i/>
          <w:iCs/>
          <w:kern w:val="2"/>
          <w:lang w:val="sr-Cyrl-CS"/>
        </w:rPr>
        <w:t>Светлана Милић</w:t>
      </w:r>
      <w:r w:rsidRPr="00CA23EF">
        <w:rPr>
          <w:rFonts w:ascii="Arial" w:eastAsia="Times New Roman" w:hAnsi="Arial" w:cs="Arial"/>
          <w:i/>
          <w:iCs/>
          <w:kern w:val="2"/>
          <w:lang w:val="sr-Cyrl-CS"/>
        </w:rPr>
        <w:t xml:space="preserve"> директор </w:t>
      </w:r>
      <w:r w:rsidRPr="00CA23EF">
        <w:rPr>
          <w:rFonts w:eastAsia="Times New Roman"/>
          <w:lang w:val="sr-Cyrl-CS"/>
        </w:rPr>
        <w:t xml:space="preserve"> </w:t>
      </w:r>
      <w:r w:rsidRPr="00CA23EF">
        <w:rPr>
          <w:rFonts w:ascii="Arial" w:eastAsia="Times New Roman" w:hAnsi="Arial" w:cs="Arial"/>
          <w:i/>
          <w:iCs/>
          <w:kern w:val="2"/>
        </w:rPr>
        <w:t xml:space="preserve">(у даљем тексту: </w:t>
      </w:r>
      <w:r w:rsidRPr="00CA23EF">
        <w:rPr>
          <w:rFonts w:ascii="Arial" w:eastAsia="Times New Roman" w:hAnsi="Arial" w:cs="Arial"/>
          <w:b/>
          <w:bCs/>
          <w:i/>
          <w:iCs/>
          <w:kern w:val="2"/>
          <w:lang w:val="sr-Cyrl-CS"/>
        </w:rPr>
        <w:t>Наручилац</w:t>
      </w:r>
      <w:r w:rsidRPr="00CA23EF">
        <w:rPr>
          <w:rFonts w:ascii="Arial" w:eastAsia="Times New Roman" w:hAnsi="Arial" w:cs="Arial"/>
          <w:i/>
          <w:iCs/>
          <w:kern w:val="2"/>
        </w:rPr>
        <w:t>)</w:t>
      </w:r>
    </w:p>
    <w:p w:rsidR="00407FED" w:rsidRPr="00CA23EF" w:rsidRDefault="00407FED" w:rsidP="00407FED">
      <w:pPr>
        <w:spacing w:line="240" w:lineRule="auto"/>
        <w:rPr>
          <w:rFonts w:eastAsia="Times New Roman"/>
        </w:rPr>
      </w:pPr>
      <w:r w:rsidRPr="00CA23EF">
        <w:rPr>
          <w:rFonts w:eastAsia="Times New Roman"/>
        </w:rPr>
        <w:t> </w:t>
      </w:r>
    </w:p>
    <w:p w:rsidR="00407FED" w:rsidRPr="00CA23EF" w:rsidRDefault="00407FED" w:rsidP="00407FED">
      <w:pPr>
        <w:spacing w:line="240" w:lineRule="auto"/>
        <w:rPr>
          <w:rFonts w:eastAsia="Times New Roman"/>
        </w:rPr>
      </w:pPr>
      <w:r w:rsidRPr="00CA23EF">
        <w:rPr>
          <w:rFonts w:ascii="Arial" w:eastAsia="Times New Roman" w:hAnsi="Arial" w:cs="Arial"/>
          <w:i/>
          <w:iCs/>
          <w:kern w:val="2"/>
        </w:rPr>
        <w:t>и</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са седиштем у ............................................, улица .........................................., ПИБ:.......................... Матични број: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Број рачуна: ............................................ Назив банке:......................................,</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Телефон:............................Телефакс:</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кога заступа...................................................................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(удаљем тексту: </w:t>
      </w:r>
      <w:r w:rsidRPr="00CA23EF">
        <w:rPr>
          <w:rFonts w:ascii="Arial" w:eastAsia="Times New Roman" w:hAnsi="Arial" w:cs="Arial"/>
          <w:b/>
          <w:bCs/>
          <w:i/>
          <w:iCs/>
          <w:kern w:val="2"/>
        </w:rPr>
        <w:t>Понуђач</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eastAsia="Times New Roman"/>
        </w:rPr>
        <w:t> </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Основ уговора:</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ЈН Број:</w:t>
      </w:r>
      <w:r w:rsidRPr="00CA23EF">
        <w:rPr>
          <w:rFonts w:ascii="Arial" w:eastAsia="Times New Roman" w:hAnsi="Arial" w:cs="Arial"/>
          <w:i/>
          <w:iCs/>
          <w:kern w:val="2"/>
          <w:lang w:val="sr-Cyrl-CS"/>
        </w:rPr>
        <w:t xml:space="preserve">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Број и датум одлуке о </w:t>
      </w:r>
      <w:r w:rsidRPr="00CA23EF">
        <w:rPr>
          <w:rFonts w:ascii="Arial" w:eastAsia="Times New Roman" w:hAnsi="Arial" w:cs="Arial"/>
          <w:i/>
          <w:iCs/>
          <w:kern w:val="2"/>
          <w:lang w:val="sr-Cyrl-CS"/>
        </w:rPr>
        <w:t>додели уговора</w:t>
      </w:r>
      <w:r w:rsidRPr="00CA23EF">
        <w:rPr>
          <w:rFonts w:ascii="Arial" w:eastAsia="Times New Roman" w:hAnsi="Arial" w:cs="Arial"/>
          <w:i/>
          <w:iCs/>
          <w:kern w:val="2"/>
        </w:rPr>
        <w:t>:...............................................бр. ______ од...............................</w:t>
      </w:r>
    </w:p>
    <w:p w:rsidR="00407FED" w:rsidRDefault="00407FED" w:rsidP="00407FED">
      <w:pPr>
        <w:spacing w:line="240" w:lineRule="auto"/>
        <w:jc w:val="both"/>
        <w:rPr>
          <w:rFonts w:ascii="Arial" w:eastAsia="Times New Roman" w:hAnsi="Arial" w:cs="Arial"/>
          <w:i/>
          <w:iCs/>
          <w:kern w:val="2"/>
        </w:rPr>
      </w:pPr>
      <w:r w:rsidRPr="00CA23EF">
        <w:rPr>
          <w:rFonts w:ascii="Arial" w:eastAsia="Times New Roman" w:hAnsi="Arial" w:cs="Arial"/>
          <w:i/>
          <w:iCs/>
          <w:kern w:val="2"/>
        </w:rPr>
        <w:t xml:space="preserve">Понуда изабраног понуђача за Партију број </w:t>
      </w:r>
      <w:r>
        <w:rPr>
          <w:rFonts w:ascii="Arial" w:eastAsia="Times New Roman" w:hAnsi="Arial" w:cs="Arial"/>
          <w:i/>
          <w:iCs/>
          <w:kern w:val="2"/>
        </w:rPr>
        <w:t>2</w:t>
      </w:r>
      <w:r w:rsidRPr="00CA23EF">
        <w:rPr>
          <w:rFonts w:ascii="Arial" w:eastAsia="Times New Roman" w:hAnsi="Arial" w:cs="Arial"/>
          <w:i/>
          <w:iCs/>
          <w:kern w:val="2"/>
        </w:rPr>
        <w:t>. „</w:t>
      </w:r>
      <w:r>
        <w:rPr>
          <w:rFonts w:ascii="Arial" w:eastAsia="Times New Roman" w:hAnsi="Arial" w:cs="Arial"/>
          <w:i/>
          <w:iCs/>
          <w:kern w:val="2"/>
        </w:rPr>
        <w:t>Тонери и рибони</w:t>
      </w:r>
      <w:r w:rsidRPr="00CA23EF">
        <w:rPr>
          <w:rFonts w:ascii="Arial" w:eastAsia="Times New Roman" w:hAnsi="Arial" w:cs="Arial"/>
          <w:i/>
          <w:iCs/>
          <w:kern w:val="2"/>
        </w:rPr>
        <w:t>“</w:t>
      </w:r>
    </w:p>
    <w:p w:rsidR="00407FED" w:rsidRPr="00CA23EF" w:rsidRDefault="00407FED" w:rsidP="00407FED">
      <w:pPr>
        <w:spacing w:line="240" w:lineRule="auto"/>
        <w:jc w:val="both"/>
        <w:rPr>
          <w:rFonts w:eastAsia="Times New Roman"/>
        </w:rPr>
      </w:pPr>
      <w:r w:rsidRPr="00CA23EF">
        <w:rPr>
          <w:rFonts w:ascii="Arial" w:eastAsia="Times New Roman" w:hAnsi="Arial" w:cs="Arial"/>
          <w:i/>
          <w:iCs/>
          <w:kern w:val="2"/>
        </w:rPr>
        <w:t xml:space="preserve"> број___________ од_____________</w:t>
      </w:r>
    </w:p>
    <w:p w:rsidR="00407FED" w:rsidRPr="00B3748D" w:rsidRDefault="00407FED" w:rsidP="00407FED">
      <w:pPr>
        <w:spacing w:line="240" w:lineRule="auto"/>
        <w:ind w:right="-409"/>
        <w:jc w:val="both"/>
        <w:rPr>
          <w:rFonts w:ascii="Arial" w:hAnsi="Arial" w:cs="Arial"/>
          <w:i/>
          <w:lang w:val="sr-Cyrl-CS"/>
        </w:rPr>
      </w:pPr>
      <w:r w:rsidRPr="00CA23EF">
        <w:rPr>
          <w:rFonts w:ascii="Arial" w:eastAsia="Times New Roman" w:hAnsi="Arial" w:cs="Arial"/>
          <w:i/>
        </w:rPr>
        <w:t> </w:t>
      </w:r>
      <w:r w:rsidRPr="00B3748D">
        <w:rPr>
          <w:rFonts w:ascii="Arial" w:hAnsi="Arial" w:cs="Arial"/>
          <w:i/>
          <w:lang w:val="sr-Cyrl-CS"/>
        </w:rPr>
        <w:t xml:space="preserve">АКО ЈЕ ДАТА ЗАЈЕДНИЧКА ПОНУДА/ПОНУДА ГРУПЕ ПОНУЂАЧА: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2. *______________________ из __________,ул. ______________ бр.____,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    ________ из __________, ул._____________ бр. ____ и</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_____________       _____ из ___________ ул. ___________ бр. ________</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             ( у даљем тексту: Продавац, Испоручилац), кога заступа _____________________</w:t>
      </w:r>
    </w:p>
    <w:p w:rsidR="00407FED" w:rsidRPr="00B3748D" w:rsidRDefault="00407FED" w:rsidP="00407FED">
      <w:pPr>
        <w:spacing w:line="240" w:lineRule="auto"/>
        <w:ind w:right="-409"/>
        <w:jc w:val="both"/>
        <w:rPr>
          <w:rFonts w:ascii="Arial" w:hAnsi="Arial" w:cs="Arial"/>
          <w:i/>
          <w:lang w:val="sr-Cyrl-CS"/>
        </w:rPr>
      </w:pP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АКО ЈЕ ПОНУДА ДАТА СА ПОДИЗВОЂАЧЕМ/ПОДИЗВОЂАЧИМА: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*Продавац/Испоручилац је део набавке која је предмет овог уговора – ___________, поверио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подизвођачу ____________________ ПИБ ________ , матични број __________ , а која чини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 xml:space="preserve">_______% од укупно уговорене вредности. </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Уговор ће Продавац извршити самостално/или уз  учешће подизвођача/или  ће га извршити  група  понуђа</w:t>
      </w:r>
    </w:p>
    <w:p w:rsidR="00407FED" w:rsidRPr="00B3748D" w:rsidRDefault="00407FED" w:rsidP="00407FED">
      <w:pPr>
        <w:spacing w:line="240" w:lineRule="auto"/>
        <w:ind w:right="-409"/>
        <w:jc w:val="both"/>
        <w:rPr>
          <w:rFonts w:ascii="Arial" w:hAnsi="Arial" w:cs="Arial"/>
          <w:i/>
          <w:lang w:val="sr-Cyrl-CS"/>
        </w:rPr>
      </w:pPr>
      <w:r w:rsidRPr="00B3748D">
        <w:rPr>
          <w:rFonts w:ascii="Arial" w:hAnsi="Arial" w:cs="Arial"/>
          <w:i/>
          <w:lang w:val="sr-Cyrl-CS"/>
        </w:rPr>
        <w:t>У уговор се уноси једна од понуђених опција у зависности коме се додели уговор.</w:t>
      </w:r>
    </w:p>
    <w:p w:rsidR="00407FED" w:rsidRPr="00B3748D" w:rsidRDefault="00407FED" w:rsidP="00407FED">
      <w:pPr>
        <w:spacing w:line="240" w:lineRule="auto"/>
        <w:ind w:right="-409"/>
        <w:jc w:val="both"/>
        <w:rPr>
          <w:rFonts w:ascii="Arial" w:hAnsi="Arial" w:cs="Arial"/>
          <w:i/>
          <w:iCs/>
        </w:rPr>
      </w:pPr>
    </w:p>
    <w:p w:rsidR="00407FED" w:rsidRPr="00B3748D" w:rsidRDefault="00407FED" w:rsidP="00407FED">
      <w:pPr>
        <w:spacing w:line="240" w:lineRule="auto"/>
        <w:rPr>
          <w:rFonts w:ascii="Arial" w:hAnsi="Arial" w:cs="Arial"/>
          <w:i/>
          <w:iCs/>
        </w:rPr>
      </w:pPr>
      <w:r w:rsidRPr="00B3748D">
        <w:rPr>
          <w:rFonts w:ascii="Arial" w:hAnsi="Arial" w:cs="Arial"/>
          <w:i/>
          <w:iCs/>
        </w:rPr>
        <w:t xml:space="preserve">Заједнички назив за потписнике овог уговора је: УГОВОРНЕ СТРАНЕ </w:t>
      </w:r>
    </w:p>
    <w:p w:rsidR="00407FED" w:rsidRPr="00CA23EF" w:rsidRDefault="00407FED" w:rsidP="00407FED">
      <w:pPr>
        <w:spacing w:line="240" w:lineRule="auto"/>
        <w:jc w:val="both"/>
        <w:rPr>
          <w:rFonts w:eastAsia="Times New Roman"/>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констатују</w:t>
      </w:r>
      <w:r w:rsidRPr="00CA23EF">
        <w:rPr>
          <w:rFonts w:ascii="Arial" w:eastAsia="Times New Roman" w:hAnsi="Arial" w:cs="Arial"/>
          <w:i/>
          <w:lang w:val="sr-Latn-CS"/>
        </w:rPr>
        <w:t>:</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lastRenderedPageBreak/>
        <w:t>Члан</w:t>
      </w:r>
      <w:r w:rsidRPr="00CA23EF">
        <w:rPr>
          <w:rFonts w:ascii="Arial" w:eastAsia="Times New Roman" w:hAnsi="Arial" w:cs="Arial"/>
          <w:i/>
          <w:lang w:val="sr-Latn-CS"/>
        </w:rPr>
        <w:t xml:space="preserve"> 1.</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о </w:t>
      </w:r>
      <w:r w:rsidRPr="00CA23EF">
        <w:rPr>
          <w:rFonts w:ascii="Arial" w:eastAsia="Times New Roman" w:hAnsi="Arial" w:cs="Arial"/>
          <w:i/>
          <w:lang w:val="sr-Cyrl-CS"/>
        </w:rPr>
        <w:t>јавним набавкама</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на основу конкурсне документације за набавку добара, набавка </w:t>
      </w:r>
      <w:r w:rsidRPr="00CA23EF">
        <w:rPr>
          <w:rFonts w:ascii="Arial" w:eastAsia="Times New Roman" w:hAnsi="Arial" w:cs="Arial"/>
          <w:i/>
          <w:lang w:val="sr-Latn-CS"/>
        </w:rPr>
        <w:t>"</w:t>
      </w:r>
      <w:r w:rsidRPr="00CA23EF">
        <w:rPr>
          <w:rFonts w:ascii="Arial" w:eastAsia="TimesNewRomanPS-BoldMT" w:hAnsi="Arial" w:cs="Arial"/>
          <w:bCs/>
          <w:i/>
          <w:kern w:val="2"/>
          <w:lang w:val="sr-Cyrl-CS"/>
        </w:rPr>
        <w:t>Канцеларијског материјала</w:t>
      </w:r>
      <w:r w:rsidRPr="00CA23EF">
        <w:rPr>
          <w:rFonts w:ascii="Arial" w:eastAsia="Times New Roman" w:hAnsi="Arial" w:cs="Arial"/>
          <w:i/>
          <w:lang w:val="sr-Latn-CS"/>
        </w:rPr>
        <w:t xml:space="preserve">", </w:t>
      </w:r>
      <w:r w:rsidRPr="00CA23EF">
        <w:rPr>
          <w:rFonts w:ascii="Arial" w:eastAsia="Times New Roman" w:hAnsi="Arial" w:cs="Arial"/>
          <w:i/>
          <w:lang w:val="sr-Cyrl-CS"/>
        </w:rPr>
        <w:t>спровео поступак јавне набавке мале вредности</w:t>
      </w:r>
      <w:r w:rsidRPr="00CA23EF">
        <w:rPr>
          <w:rFonts w:ascii="Arial" w:eastAsia="Times New Roman" w:hAnsi="Arial" w:cs="Arial"/>
          <w:i/>
          <w:lang w:val="sr-Latn-CS"/>
        </w:rPr>
        <w:t xml:space="preserve">, </w:t>
      </w:r>
      <w:r w:rsidRPr="00CA23EF">
        <w:rPr>
          <w:rFonts w:ascii="Arial" w:eastAsia="Times New Roman" w:hAnsi="Arial" w:cs="Arial"/>
          <w:i/>
          <w:lang w:val="sr-Cyrl-CS"/>
        </w:rPr>
        <w:t xml:space="preserve">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rPr>
        <w:t>8</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 xml:space="preserve">да је Понуђач дана.......................... доставио понуду за партију број </w:t>
      </w:r>
      <w:r>
        <w:rPr>
          <w:rFonts w:ascii="Arial" w:eastAsia="Times New Roman" w:hAnsi="Arial" w:cs="Arial"/>
          <w:i/>
          <w:lang w:val="sr-Cyrl-CS"/>
        </w:rPr>
        <w:t>2</w:t>
      </w:r>
      <w:r w:rsidRPr="00CA23EF">
        <w:rPr>
          <w:rFonts w:ascii="Arial" w:eastAsia="Times New Roman" w:hAnsi="Arial" w:cs="Arial"/>
          <w:i/>
          <w:lang w:val="sr-Cyrl-CS"/>
        </w:rPr>
        <w:t>. „</w:t>
      </w:r>
      <w:r>
        <w:rPr>
          <w:rFonts w:ascii="Arial" w:eastAsia="Times New Roman" w:hAnsi="Arial" w:cs="Arial"/>
          <w:i/>
          <w:lang w:val="sr-Cyrl-CS"/>
        </w:rPr>
        <w:t>Тонери и рибони</w:t>
      </w:r>
      <w:r w:rsidRPr="00CA23EF">
        <w:rPr>
          <w:rFonts w:ascii="Arial" w:eastAsia="Times New Roman" w:hAnsi="Arial" w:cs="Arial"/>
          <w:i/>
          <w:lang w:val="sr-Cyrl-CS"/>
        </w:rPr>
        <w:t>“ број понуде__________</w:t>
      </w:r>
      <w:r w:rsidRPr="00CA23EF">
        <w:rPr>
          <w:rFonts w:ascii="Arial" w:eastAsia="Times New Roman" w:hAnsi="Arial" w:cs="Arial"/>
          <w:i/>
          <w:lang w:val="sr-Latn-CS"/>
        </w:rPr>
        <w:t xml:space="preserve">, </w:t>
      </w:r>
      <w:r w:rsidRPr="00CA23EF">
        <w:rPr>
          <w:rFonts w:ascii="Arial" w:eastAsia="Times New Roman" w:hAnsi="Arial" w:cs="Arial"/>
          <w:i/>
        </w:rPr>
        <w:t xml:space="preserve">која </w:t>
      </w:r>
      <w:r w:rsidRPr="00CA23EF">
        <w:rPr>
          <w:rFonts w:ascii="Arial" w:eastAsia="Times New Roman" w:hAnsi="Arial" w:cs="Arial"/>
          <w:i/>
          <w:lang w:val="sr-Cyrl-CS"/>
        </w:rPr>
        <w:t>се налази у прилогу уговора и саставни је део овог уговора</w:t>
      </w:r>
      <w:r w:rsidRPr="00CA23EF">
        <w:rPr>
          <w:rFonts w:ascii="Arial" w:eastAsia="Times New Roman" w:hAnsi="Arial" w:cs="Arial"/>
          <w:i/>
          <w:lang w:val="sr-Latn-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понуда Понуђача у потпуности одговара конкурсној документацији</w:t>
      </w:r>
      <w:r w:rsidRPr="00CA23EF">
        <w:rPr>
          <w:rFonts w:ascii="Arial" w:eastAsia="Times New Roman" w:hAnsi="Arial" w:cs="Arial"/>
          <w:i/>
          <w:lang w:val="sr-Latn-CS"/>
        </w:rPr>
        <w:t xml:space="preserve">, </w:t>
      </w:r>
      <w:r w:rsidRPr="00CA23EF">
        <w:rPr>
          <w:rFonts w:ascii="Arial" w:eastAsia="Times New Roman" w:hAnsi="Arial" w:cs="Arial"/>
          <w:i/>
          <w:lang w:val="sr-Cyrl-CS"/>
        </w:rPr>
        <w:t>која се налази у прилогу уговора и саставни је део овог уговора</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rPr>
      </w:pPr>
      <w:r w:rsidRPr="00CA23EF">
        <w:rPr>
          <w:rFonts w:ascii="Arial" w:eastAsia="Times New Roman" w:hAnsi="Arial" w:cs="Arial"/>
          <w:i/>
          <w:lang w:val="sr-Latn-CS"/>
        </w:rPr>
        <w:tab/>
        <w:t xml:space="preserve">- </w:t>
      </w:r>
      <w:r w:rsidRPr="00CA23EF">
        <w:rPr>
          <w:rFonts w:ascii="Arial" w:eastAsia="Times New Roman" w:hAnsi="Arial" w:cs="Arial"/>
          <w:i/>
          <w:lang w:val="sr-Cyrl-CS"/>
        </w:rPr>
        <w:t>да је Наручилац у складу са Законом</w:t>
      </w:r>
      <w:r w:rsidRPr="00CA23EF">
        <w:rPr>
          <w:rFonts w:ascii="Arial" w:eastAsia="Times New Roman" w:hAnsi="Arial" w:cs="Arial"/>
          <w:i/>
          <w:lang w:val="sr-Latn-CS"/>
        </w:rPr>
        <w:t xml:space="preserve">, </w:t>
      </w:r>
      <w:r w:rsidRPr="00CA23EF">
        <w:rPr>
          <w:rFonts w:ascii="Arial" w:eastAsia="Times New Roman" w:hAnsi="Arial" w:cs="Arial"/>
          <w:i/>
          <w:lang w:val="sr-Cyrl-CS"/>
        </w:rPr>
        <w:t>на основу Понуде Понуђача изабрао</w:t>
      </w:r>
      <w:r w:rsidRPr="00CA23EF">
        <w:rPr>
          <w:rFonts w:ascii="Arial" w:eastAsia="Times New Roman" w:hAnsi="Arial" w:cs="Arial"/>
          <w:i/>
          <w:lang w:val="sr-Latn-CS"/>
        </w:rPr>
        <w:t xml:space="preserve">, </w:t>
      </w:r>
      <w:r w:rsidRPr="00CA23EF">
        <w:rPr>
          <w:rFonts w:ascii="Arial" w:eastAsia="Times New Roman" w:hAnsi="Arial" w:cs="Arial"/>
          <w:i/>
          <w:lang w:val="sr-Cyrl-CS"/>
        </w:rPr>
        <w:t>.........................................за набавку „</w:t>
      </w:r>
      <w:r>
        <w:rPr>
          <w:rFonts w:ascii="Arial" w:eastAsia="Times New Roman" w:hAnsi="Arial" w:cs="Arial"/>
          <w:i/>
          <w:lang w:val="sr-Cyrl-CS"/>
        </w:rPr>
        <w:t>Тонери и рибони</w:t>
      </w:r>
      <w:r w:rsidRPr="00CA23EF">
        <w:rPr>
          <w:rFonts w:ascii="Arial" w:eastAsia="Times New Roman" w:hAnsi="Arial" w:cs="Arial"/>
          <w:i/>
          <w:lang w:val="sr-Cyrl-CS"/>
        </w:rPr>
        <w:t>“ за потребе Предшколске установе „Драгољуб Удицки“</w:t>
      </w:r>
      <w:r w:rsidRPr="00CA23EF">
        <w:rPr>
          <w:rFonts w:ascii="Arial" w:eastAsia="Times New Roman" w:hAnsi="Arial" w:cs="Arial"/>
          <w:i/>
          <w:lang w:val="sr-Latn-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Предмет Уговора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sidRPr="00CA23EF">
        <w:rPr>
          <w:rFonts w:ascii="Arial" w:eastAsia="Times New Roman" w:hAnsi="Arial" w:cs="Arial"/>
          <w:i/>
          <w:lang w:val="sr-Latn-CS"/>
        </w:rPr>
        <w:t xml:space="preserve"> 2.</w:t>
      </w:r>
    </w:p>
    <w:p w:rsidR="00407FED" w:rsidRDefault="00407FED" w:rsidP="00407FED">
      <w:pPr>
        <w:spacing w:line="260" w:lineRule="atLeast"/>
        <w:jc w:val="both"/>
        <w:rPr>
          <w:rFonts w:eastAsia="Times New Roman"/>
        </w:rPr>
      </w:pPr>
      <w:r w:rsidRPr="00CA23EF">
        <w:rPr>
          <w:rFonts w:ascii="Arial" w:eastAsia="Times New Roman" w:hAnsi="Arial" w:cs="Arial"/>
          <w:i/>
          <w:lang w:val="sr-Cyrl-CS"/>
        </w:rPr>
        <w:t xml:space="preserve">Предмет </w:t>
      </w:r>
      <w:r>
        <w:rPr>
          <w:rFonts w:ascii="Arial" w:eastAsia="Times New Roman" w:hAnsi="Arial" w:cs="Arial"/>
          <w:i/>
          <w:lang w:val="sr-Cyrl-CS"/>
        </w:rPr>
        <w:t xml:space="preserve">овог </w:t>
      </w:r>
      <w:r w:rsidRPr="00CA23EF">
        <w:rPr>
          <w:rFonts w:ascii="Arial" w:eastAsia="Times New Roman" w:hAnsi="Arial" w:cs="Arial"/>
          <w:i/>
          <w:lang w:val="sr-Cyrl-CS"/>
        </w:rPr>
        <w:t xml:space="preserve">Уговора је купопродаја </w:t>
      </w:r>
      <w:r>
        <w:rPr>
          <w:rFonts w:ascii="Arial" w:eastAsia="Times New Roman" w:hAnsi="Arial" w:cs="Arial"/>
          <w:i/>
          <w:lang w:val="sr-Cyrl-CS"/>
        </w:rPr>
        <w:t xml:space="preserve">и сукцесивна испорука добара за партију број 2 ......................................... (назив партије из Конкурсне документације) и прихваћеној понуди број .......................... од ..........................2018.године, која чини саставни део овог уговора, </w:t>
      </w:r>
      <w:r w:rsidRPr="00CA23EF">
        <w:rPr>
          <w:rFonts w:ascii="Arial" w:eastAsia="Times New Roman" w:hAnsi="Arial" w:cs="Arial"/>
          <w:i/>
          <w:lang w:val="sr-Cyrl-CS"/>
        </w:rPr>
        <w:t xml:space="preserve">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5</w:t>
      </w:r>
      <w:r w:rsidRPr="00CA23EF">
        <w:rPr>
          <w:rFonts w:ascii="Arial" w:eastAsia="Times New Roman" w:hAnsi="Arial" w:cs="Arial"/>
          <w:i/>
          <w:iCs/>
          <w:kern w:val="2"/>
          <w:lang w:val="sr-Cyrl-CS"/>
        </w:rPr>
        <w:t>/201</w:t>
      </w:r>
      <w:r>
        <w:rPr>
          <w:rFonts w:ascii="Arial" w:eastAsia="Times New Roman" w:hAnsi="Arial" w:cs="Arial"/>
          <w:i/>
          <w:iCs/>
          <w:kern w:val="2"/>
          <w:lang w:val="sr-Cyrl-CS"/>
        </w:rPr>
        <w:t>8</w:t>
      </w:r>
      <w:r w:rsidRPr="00CA23EF">
        <w:rPr>
          <w:rFonts w:ascii="Arial" w:eastAsia="Times New Roman" w:hAnsi="Arial" w:cs="Arial"/>
          <w:i/>
          <w:lang w:val="sr-Cyrl-CS"/>
        </w:rPr>
        <w:t>. „Канцеларијски материјал“.</w:t>
      </w:r>
    </w:p>
    <w:p w:rsidR="00407FED" w:rsidRDefault="00407FED" w:rsidP="00407FED">
      <w:pPr>
        <w:spacing w:line="260" w:lineRule="atLeast"/>
        <w:jc w:val="both"/>
        <w:rPr>
          <w:rFonts w:eastAsia="Times New Roman"/>
        </w:rPr>
      </w:pPr>
      <w:r w:rsidRPr="0097653B">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sidRPr="0097653B">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407FED" w:rsidRPr="0097653B" w:rsidRDefault="00407FED" w:rsidP="00407FED">
      <w:pPr>
        <w:spacing w:line="260" w:lineRule="atLeast"/>
        <w:jc w:val="both"/>
        <w:rPr>
          <w:rFonts w:eastAsia="Times New Roman"/>
        </w:rPr>
      </w:pPr>
      <w:r w:rsidRPr="0097653B">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r>
        <w:rPr>
          <w:rFonts w:ascii="Arial" w:eastAsia="Times New Roman" w:hAnsi="Arial" w:cs="Arial"/>
          <w:i/>
        </w:rPr>
        <w:t>.</w:t>
      </w:r>
    </w:p>
    <w:p w:rsidR="00407FED" w:rsidRDefault="00407FED" w:rsidP="00407FED">
      <w:pPr>
        <w:spacing w:line="240" w:lineRule="auto"/>
        <w:jc w:val="both"/>
        <w:rPr>
          <w:rFonts w:ascii="Arial" w:eastAsia="Times New Roman" w:hAnsi="Arial" w:cs="Arial"/>
          <w:i/>
        </w:rPr>
      </w:pPr>
    </w:p>
    <w:p w:rsidR="00407FED" w:rsidRPr="0097653B" w:rsidRDefault="00407FED" w:rsidP="00407FED">
      <w:pPr>
        <w:spacing w:line="240" w:lineRule="auto"/>
        <w:jc w:val="both"/>
        <w:rPr>
          <w:rFonts w:ascii="Arial" w:eastAsia="Times New Roman" w:hAnsi="Arial" w:cs="Arial"/>
          <w:i/>
        </w:rPr>
      </w:pPr>
      <w:r>
        <w:rPr>
          <w:rFonts w:ascii="Arial" w:eastAsia="Times New Roman" w:hAnsi="Arial" w:cs="Arial"/>
          <w:i/>
        </w:rPr>
        <w:t>Цене и попусти</w:t>
      </w:r>
    </w:p>
    <w:p w:rsidR="00407FED" w:rsidRDefault="00407FED" w:rsidP="00407FED">
      <w:pPr>
        <w:spacing w:line="240" w:lineRule="auto"/>
        <w:jc w:val="both"/>
        <w:rPr>
          <w:rFonts w:ascii="Arial" w:eastAsia="Times New Roman" w:hAnsi="Arial" w:cs="Arial"/>
          <w:i/>
        </w:rPr>
      </w:pP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3.</w:t>
      </w:r>
    </w:p>
    <w:p w:rsidR="00407FED" w:rsidRPr="0097653B" w:rsidRDefault="00407FED" w:rsidP="00407FED">
      <w:pPr>
        <w:spacing w:line="240" w:lineRule="auto"/>
        <w:jc w:val="both"/>
        <w:rPr>
          <w:rFonts w:ascii="Arial" w:hAnsi="Arial" w:cs="Arial"/>
          <w:i/>
          <w:iCs/>
        </w:rPr>
      </w:pPr>
      <w:r w:rsidRPr="0097653B">
        <w:rPr>
          <w:rFonts w:ascii="Arial" w:hAnsi="Arial" w:cs="Arial"/>
          <w:i/>
          <w:iCs/>
        </w:rPr>
        <w:t>Цене робе утврђене су понудом ПРОДАВЦА број ................ од ...........2018.године.</w:t>
      </w:r>
    </w:p>
    <w:p w:rsidR="00407FED" w:rsidRPr="0097653B" w:rsidRDefault="00407FED" w:rsidP="00407FED">
      <w:pPr>
        <w:spacing w:line="240" w:lineRule="auto"/>
        <w:jc w:val="both"/>
        <w:rPr>
          <w:rFonts w:ascii="Arial" w:hAnsi="Arial" w:cs="Arial"/>
          <w:i/>
          <w:iCs/>
        </w:rPr>
      </w:pPr>
      <w:r w:rsidRPr="0097653B">
        <w:rPr>
          <w:rFonts w:ascii="Arial" w:hAnsi="Arial" w:cs="Arial"/>
          <w:i/>
          <w:iCs/>
        </w:rPr>
        <w:t xml:space="preserve">Вредност уговорених добара је </w:t>
      </w:r>
      <w:r>
        <w:rPr>
          <w:rFonts w:ascii="Arial" w:hAnsi="Arial" w:cs="Arial"/>
          <w:i/>
          <w:iCs/>
        </w:rPr>
        <w:t>_______________________ динара без ПДВ-а односно ________________________</w:t>
      </w:r>
      <w:r w:rsidRPr="0097653B">
        <w:rPr>
          <w:rFonts w:ascii="Arial" w:hAnsi="Arial" w:cs="Arial"/>
          <w:i/>
          <w:iCs/>
        </w:rPr>
        <w:t xml:space="preserve">  динара са ПДВ-ом</w:t>
      </w:r>
      <w:r>
        <w:rPr>
          <w:rFonts w:ascii="Arial" w:hAnsi="Arial" w:cs="Arial"/>
          <w:i/>
          <w:iCs/>
        </w:rPr>
        <w:t xml:space="preserve"> </w:t>
      </w:r>
      <w:r w:rsidRPr="00CA23EF">
        <w:rPr>
          <w:rFonts w:ascii="Arial" w:eastAsia="Times New Roman" w:hAnsi="Arial" w:cs="Arial"/>
          <w:i/>
          <w:lang w:val="sr-Cyrl-CS"/>
        </w:rPr>
        <w:t>(словима...............................................................................)</w:t>
      </w:r>
      <w:r w:rsidRPr="0097653B">
        <w:rPr>
          <w:rFonts w:ascii="Arial" w:hAnsi="Arial" w:cs="Arial"/>
          <w:i/>
          <w:iCs/>
        </w:rPr>
        <w:t>.</w:t>
      </w:r>
    </w:p>
    <w:p w:rsidR="00407FED" w:rsidRPr="00583A08" w:rsidRDefault="00407FED" w:rsidP="00407FED">
      <w:pPr>
        <w:spacing w:line="260" w:lineRule="atLeast"/>
        <w:jc w:val="both"/>
        <w:rPr>
          <w:rFonts w:ascii="Arial" w:eastAsia="Times New Roman" w:hAnsi="Arial" w:cs="Arial"/>
          <w:i/>
          <w:lang w:val="sr-Cyrl-CS"/>
        </w:rPr>
      </w:pPr>
      <w:r w:rsidRPr="0097653B">
        <w:rPr>
          <w:rFonts w:ascii="Arial" w:hAnsi="Arial" w:cs="Arial"/>
          <w:i/>
          <w:iCs/>
        </w:rPr>
        <w:t>Уговорне стране су сагласне да</w:t>
      </w:r>
      <w:r>
        <w:rPr>
          <w:rFonts w:ascii="Arial" w:hAnsi="Arial" w:cs="Arial"/>
          <w:i/>
          <w:iCs/>
        </w:rPr>
        <w:t xml:space="preserve"> </w:t>
      </w:r>
      <w:r w:rsidRPr="0097653B">
        <w:rPr>
          <w:rFonts w:ascii="Arial" w:hAnsi="Arial" w:cs="Arial"/>
          <w:i/>
          <w:iCs/>
        </w:rPr>
        <w:t>је цена фиксна и не може се  мењати током трајања уговора .</w:t>
      </w:r>
      <w:r w:rsidRPr="00583A08">
        <w:rPr>
          <w:rFonts w:ascii="Arial" w:eastAsia="Times New Roman" w:hAnsi="Arial" w:cs="Arial"/>
          <w:i/>
          <w:lang w:val="sr-Cyrl-CS"/>
        </w:rPr>
        <w:t xml:space="preserve"> </w:t>
      </w:r>
      <w:r w:rsidRPr="00CA23EF">
        <w:rPr>
          <w:rFonts w:ascii="Arial" w:eastAsia="Times New Roman" w:hAnsi="Arial" w:cs="Arial"/>
          <w:i/>
          <w:lang w:val="sr-Cyrl-CS"/>
        </w:rPr>
        <w:t>У случају пом</w:t>
      </w:r>
      <w:r>
        <w:rPr>
          <w:rFonts w:ascii="Arial" w:eastAsia="Times New Roman" w:hAnsi="Arial" w:cs="Arial"/>
          <w:i/>
          <w:lang w:val="sr-Cyrl-CS"/>
        </w:rPr>
        <w:t>ерања на тржишту, која утичу на</w:t>
      </w:r>
      <w:r w:rsidRPr="00CA23EF">
        <w:rPr>
          <w:rFonts w:ascii="Arial" w:eastAsia="Times New Roman" w:hAnsi="Arial" w:cs="Arial"/>
          <w:i/>
          <w:lang w:val="sr-Cyrl-CS"/>
        </w:rPr>
        <w:t xml:space="preserve"> формирање 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lastRenderedPageBreak/>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407FED" w:rsidRPr="0097653B" w:rsidRDefault="00407FED" w:rsidP="00407FED">
      <w:pPr>
        <w:spacing w:line="240" w:lineRule="auto"/>
        <w:ind w:left="-426" w:right="-379"/>
        <w:jc w:val="both"/>
        <w:rPr>
          <w:rFonts w:ascii="Arial" w:hAnsi="Arial" w:cs="Arial"/>
          <w:i/>
        </w:rPr>
      </w:pPr>
      <w:r w:rsidRPr="0097653B">
        <w:rPr>
          <w:rFonts w:ascii="Arial" w:hAnsi="Arial" w:cs="Arial"/>
          <w:i/>
        </w:rPr>
        <w:t xml:space="preserve">      </w:t>
      </w:r>
    </w:p>
    <w:p w:rsidR="00407FED" w:rsidRPr="0097653B" w:rsidRDefault="00407FED" w:rsidP="00407FED">
      <w:pPr>
        <w:spacing w:line="240" w:lineRule="auto"/>
        <w:rPr>
          <w:rFonts w:ascii="Arial" w:eastAsia="Times New Roman" w:hAnsi="Arial" w:cs="Arial"/>
          <w:i/>
        </w:rPr>
      </w:pPr>
      <w:r w:rsidRPr="0097653B">
        <w:rPr>
          <w:rFonts w:ascii="Arial" w:eastAsia="Times New Roman" w:hAnsi="Arial" w:cs="Arial"/>
          <w:i/>
        </w:rPr>
        <w:t>АКО ЈЕ ПОНУДА ДАТА СА ПОДИЗВОЂАЧЕМ/ПОДИЗВОЂАЧИМА</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Члан ____.*Добављач је део набавке која је предмет овог уговора–___________, поверио</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 xml:space="preserve">подизвођачу ____________________ ПИБ ________ , матични број __________ , а која </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чини _______%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407FED" w:rsidRPr="0097653B" w:rsidRDefault="00407FED" w:rsidP="00407FED">
      <w:pPr>
        <w:spacing w:line="240" w:lineRule="auto"/>
        <w:jc w:val="both"/>
        <w:rPr>
          <w:rFonts w:ascii="Arial" w:eastAsia="Times New Roman" w:hAnsi="Arial" w:cs="Arial"/>
          <w:i/>
        </w:rPr>
      </w:pPr>
      <w:r w:rsidRPr="0097653B">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407FED" w:rsidRDefault="00407FED" w:rsidP="00407FED">
      <w:pPr>
        <w:spacing w:line="240" w:lineRule="auto"/>
        <w:jc w:val="both"/>
        <w:rPr>
          <w:rFonts w:ascii="Arial" w:eastAsia="Times New Roman" w:hAnsi="Arial" w:cs="Arial"/>
          <w:i/>
        </w:rPr>
      </w:pPr>
      <w:r w:rsidRPr="0097653B">
        <w:rPr>
          <w:rFonts w:ascii="Arial" w:eastAsia="Times New Roman" w:hAnsi="Arial" w:cs="Arial"/>
          <w:i/>
        </w:rPr>
        <w:t>*(уписати податке ако се понуда даје са подизвођачем)</w:t>
      </w:r>
    </w:p>
    <w:p w:rsidR="00407FED" w:rsidRDefault="00407FED" w:rsidP="00407FED">
      <w:pPr>
        <w:spacing w:line="240" w:lineRule="auto"/>
        <w:jc w:val="both"/>
        <w:rPr>
          <w:rFonts w:ascii="Arial" w:eastAsia="Times New Roman" w:hAnsi="Arial" w:cs="Arial"/>
          <w:i/>
        </w:rPr>
      </w:pPr>
    </w:p>
    <w:p w:rsidR="00407FED" w:rsidRPr="00583A08" w:rsidRDefault="00407FED" w:rsidP="00407FED">
      <w:pPr>
        <w:spacing w:line="240" w:lineRule="auto"/>
        <w:jc w:val="both"/>
        <w:rPr>
          <w:rFonts w:ascii="Arial" w:eastAsia="Times New Roman" w:hAnsi="Arial" w:cs="Arial"/>
          <w:i/>
        </w:rPr>
      </w:pPr>
      <w:r>
        <w:rPr>
          <w:rFonts w:ascii="Arial" w:eastAsia="Times New Roman" w:hAnsi="Arial" w:cs="Arial"/>
          <w:i/>
        </w:rPr>
        <w:t>Рок и начин плаћања</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 xml:space="preserve">Члан </w:t>
      </w:r>
      <w:r>
        <w:rPr>
          <w:rFonts w:ascii="Arial" w:eastAsia="Times New Roman" w:hAnsi="Arial" w:cs="Arial"/>
          <w:i/>
        </w:rPr>
        <w:t>4</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Продавац ће робу испоручивати Купцу сукцесивно, по пријему наруџбенице.</w:t>
      </w:r>
    </w:p>
    <w:p w:rsidR="00407FED" w:rsidRPr="00CA23EF" w:rsidRDefault="00407FED" w:rsidP="00407FED">
      <w:pPr>
        <w:spacing w:line="240" w:lineRule="auto"/>
        <w:ind w:right="-379"/>
        <w:jc w:val="both"/>
        <w:rPr>
          <w:rFonts w:ascii="Arial" w:hAnsi="Arial" w:cs="Arial"/>
          <w:i/>
          <w:iCs/>
        </w:rPr>
      </w:pPr>
      <w:r w:rsidRPr="00CA23EF">
        <w:rPr>
          <w:rFonts w:ascii="Arial" w:eastAsia="Times New Roman" w:hAnsi="Arial" w:cs="Arial"/>
          <w:i/>
          <w:lang w:val="sr-Cyrl-CS"/>
        </w:rPr>
        <w:t xml:space="preserve">Купац </w:t>
      </w:r>
      <w:r>
        <w:rPr>
          <w:rFonts w:ascii="Arial" w:eastAsia="Times New Roman" w:hAnsi="Arial" w:cs="Arial"/>
          <w:i/>
          <w:lang w:val="sr-Cyrl-CS"/>
        </w:rPr>
        <w:t xml:space="preserve">се обавезује да плаћање по овом Уговору изврши у року од </w:t>
      </w:r>
      <w:r w:rsidRPr="00CA23EF">
        <w:rPr>
          <w:rFonts w:ascii="Arial" w:eastAsia="Times New Roman" w:hAnsi="Arial" w:cs="Arial"/>
          <w:i/>
          <w:lang w:val="sr-Cyrl-CS"/>
        </w:rPr>
        <w:t>45 дана по испоруци робе тј. по пријему фактуре</w:t>
      </w:r>
      <w:r w:rsidRPr="00744F8A">
        <w:t xml:space="preserve"> </w:t>
      </w:r>
      <w:r w:rsidRPr="00744F8A">
        <w:rPr>
          <w:rFonts w:ascii="Arial" w:hAnsi="Arial" w:cs="Arial"/>
          <w:i/>
        </w:rPr>
        <w:t xml:space="preserve">у складу са Законом и овим уговором </w:t>
      </w:r>
      <w:r w:rsidRPr="00744F8A">
        <w:rPr>
          <w:rFonts w:ascii="Arial" w:hAnsi="Arial" w:cs="Arial"/>
          <w:i/>
          <w:iCs/>
        </w:rPr>
        <w:t>продавца</w:t>
      </w:r>
      <w:r w:rsidRPr="00744F8A">
        <w:rPr>
          <w:rFonts w:ascii="Arial" w:hAnsi="Arial" w:cs="Arial"/>
          <w:i/>
        </w:rPr>
        <w:t xml:space="preserve"> за сваку појединачну испоруку</w:t>
      </w:r>
      <w:r>
        <w:rPr>
          <w:rFonts w:ascii="Arial" w:hAnsi="Arial" w:cs="Arial"/>
          <w:i/>
        </w:rPr>
        <w:t>.</w:t>
      </w:r>
    </w:p>
    <w:p w:rsidR="00407FED" w:rsidRPr="00744F8A" w:rsidRDefault="00407FED" w:rsidP="00407FED">
      <w:pPr>
        <w:spacing w:line="240" w:lineRule="auto"/>
        <w:rPr>
          <w:rFonts w:ascii="Arial" w:hAnsi="Arial" w:cs="Arial"/>
          <w:i/>
          <w:iCs/>
        </w:rPr>
      </w:pPr>
      <w:r w:rsidRPr="00CA23EF">
        <w:rPr>
          <w:rFonts w:ascii="Arial" w:eastAsia="Times New Roman" w:hAnsi="Arial" w:cs="Arial"/>
          <w:i/>
          <w:lang w:val="sr-Cyrl-CS"/>
        </w:rPr>
        <w:t>Плаћање се врши на текући рачун Продавца број  ......................... код банке .................</w:t>
      </w:r>
      <w:r>
        <w:rPr>
          <w:rFonts w:eastAsia="Times New Roman"/>
        </w:rPr>
        <w:t>.......</w:t>
      </w:r>
      <w:r w:rsidRPr="00744F8A">
        <w:rPr>
          <w:iCs/>
        </w:rPr>
        <w:t xml:space="preserve"> </w:t>
      </w:r>
      <w:r w:rsidRPr="00744F8A">
        <w:rPr>
          <w:rFonts w:ascii="Arial" w:hAnsi="Arial" w:cs="Arial"/>
          <w:i/>
          <w:iCs/>
        </w:rPr>
        <w:t>(навести начин плаћања у складу са понудом Продавца)-попуњава продавац</w:t>
      </w:r>
    </w:p>
    <w:p w:rsidR="00407FED" w:rsidRPr="00CA23EF"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407FED" w:rsidRDefault="00407FED" w:rsidP="00407FED">
      <w:pPr>
        <w:spacing w:line="240" w:lineRule="auto"/>
        <w:ind w:firstLine="720"/>
        <w:jc w:val="both"/>
        <w:rPr>
          <w:rFonts w:ascii="Arial" w:eastAsia="Times New Roman" w:hAnsi="Arial" w:cs="Arial"/>
          <w:i/>
        </w:rPr>
      </w:pPr>
      <w:r w:rsidRPr="00744F8A">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407FED" w:rsidRDefault="00407FED" w:rsidP="00407FED">
      <w:pPr>
        <w:spacing w:line="240" w:lineRule="auto"/>
        <w:jc w:val="both"/>
        <w:rPr>
          <w:rFonts w:ascii="Arial" w:eastAsia="Times New Roman" w:hAnsi="Arial" w:cs="Arial"/>
          <w:i/>
        </w:rPr>
      </w:pPr>
    </w:p>
    <w:p w:rsidR="00407FED" w:rsidRPr="00744F8A" w:rsidRDefault="00407FED" w:rsidP="00407FED">
      <w:pPr>
        <w:spacing w:line="240" w:lineRule="auto"/>
        <w:jc w:val="both"/>
        <w:rPr>
          <w:rFonts w:ascii="Arial" w:eastAsia="Times New Roman" w:hAnsi="Arial" w:cs="Arial"/>
          <w:i/>
        </w:rPr>
      </w:pPr>
      <w:r>
        <w:rPr>
          <w:rFonts w:ascii="Arial" w:eastAsia="Times New Roman" w:hAnsi="Arial" w:cs="Arial"/>
          <w:i/>
        </w:rPr>
        <w:t>Рок испоруке</w:t>
      </w:r>
    </w:p>
    <w:p w:rsidR="00407FED" w:rsidRDefault="00407FED" w:rsidP="00407FED">
      <w:pPr>
        <w:spacing w:line="260" w:lineRule="atLeast"/>
        <w:jc w:val="center"/>
        <w:rPr>
          <w:rFonts w:ascii="Arial" w:eastAsia="Times New Roman" w:hAnsi="Arial" w:cs="Arial"/>
          <w:i/>
        </w:rPr>
      </w:pPr>
      <w:r w:rsidRPr="00CA23EF">
        <w:rPr>
          <w:rFonts w:ascii="Arial" w:eastAsia="Times New Roman" w:hAnsi="Arial" w:cs="Arial"/>
          <w:i/>
          <w:lang w:val="sr-Cyrl-CS"/>
        </w:rPr>
        <w:t>Члан</w:t>
      </w:r>
      <w:r w:rsidRPr="00CA23EF">
        <w:rPr>
          <w:rFonts w:ascii="Arial" w:eastAsia="Times New Roman" w:hAnsi="Arial" w:cs="Arial"/>
          <w:i/>
        </w:rPr>
        <w:t xml:space="preserve"> </w:t>
      </w:r>
      <w:r>
        <w:rPr>
          <w:rFonts w:ascii="Arial" w:eastAsia="Times New Roman" w:hAnsi="Arial" w:cs="Arial"/>
          <w:i/>
        </w:rPr>
        <w:t>5</w:t>
      </w:r>
      <w:r w:rsidRPr="00CA23EF">
        <w:rPr>
          <w:rFonts w:ascii="Arial" w:eastAsia="Times New Roman" w:hAnsi="Arial" w:cs="Arial"/>
          <w:i/>
        </w:rPr>
        <w:t>.</w:t>
      </w:r>
    </w:p>
    <w:p w:rsidR="00407FED" w:rsidRDefault="00407FED" w:rsidP="00407FED">
      <w:pPr>
        <w:jc w:val="both"/>
        <w:rPr>
          <w:rFonts w:ascii="Arial" w:hAnsi="Arial" w:cs="Arial"/>
          <w:i/>
        </w:rPr>
      </w:pPr>
      <w:r w:rsidRPr="007A54DA">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sidRPr="007A54DA">
        <w:rPr>
          <w:rFonts w:ascii="Arial" w:hAnsi="Arial" w:cs="Arial"/>
          <w:i/>
          <w:lang w:val="ru-RU"/>
        </w:rPr>
        <w:t xml:space="preserve"> сопственим  транспортним средством</w:t>
      </w:r>
      <w:r w:rsidRPr="007A54DA">
        <w:rPr>
          <w:rFonts w:ascii="Arial" w:hAnsi="Arial" w:cs="Arial"/>
          <w:i/>
        </w:rPr>
        <w:t xml:space="preserve"> до магацина  купца.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ПРОДАВАЦ се обавезује да ће вршити испоруку предмета овог Уговора по пријему писаног  требовања  КУПЦА, у року од 5 дана.</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7A54DA">
        <w:rPr>
          <w:rFonts w:ascii="Arial" w:hAnsi="Arial" w:cs="Arial"/>
          <w:i/>
          <w:iCs/>
        </w:rPr>
        <w:t>Испорука је на паритету ФЦО магацин купца. К</w:t>
      </w:r>
      <w:r>
        <w:rPr>
          <w:rFonts w:ascii="Arial" w:hAnsi="Arial" w:cs="Arial"/>
          <w:i/>
        </w:rPr>
        <w:t>икинда, Доситејева 43.</w:t>
      </w:r>
      <w:r w:rsidRPr="007A54DA">
        <w:rPr>
          <w:rFonts w:ascii="Arial" w:hAnsi="Arial" w:cs="Arial"/>
          <w:i/>
        </w:rPr>
        <w:t xml:space="preserve">   Испорука се може вршити сваког дана осим </w:t>
      </w:r>
      <w:r>
        <w:rPr>
          <w:rFonts w:ascii="Arial" w:hAnsi="Arial" w:cs="Arial"/>
          <w:i/>
        </w:rPr>
        <w:t xml:space="preserve">суботе и </w:t>
      </w:r>
      <w:r w:rsidRPr="007A54DA">
        <w:rPr>
          <w:rFonts w:ascii="Arial" w:hAnsi="Arial" w:cs="Arial"/>
          <w:i/>
        </w:rPr>
        <w:t xml:space="preserve">недеље  </w:t>
      </w:r>
      <w:r>
        <w:rPr>
          <w:rFonts w:ascii="Arial" w:hAnsi="Arial" w:cs="Arial"/>
          <w:i/>
        </w:rPr>
        <w:t xml:space="preserve">у периоду </w:t>
      </w:r>
      <w:r w:rsidRPr="007A54DA">
        <w:rPr>
          <w:rFonts w:ascii="Arial" w:hAnsi="Arial" w:cs="Arial"/>
          <w:i/>
        </w:rPr>
        <w:t xml:space="preserve">од 07-15 часова. </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C166FE">
        <w:rPr>
          <w:rFonts w:ascii="Arial" w:hAnsi="Arial" w:cs="Arial"/>
          <w:i/>
          <w:iCs/>
        </w:rPr>
        <w:lastRenderedPageBreak/>
        <w:t>Продужење рока испоруке толерише се само у случају више силе, који ће бити сагласно одређен сходно дужини трајања исте.</w:t>
      </w:r>
      <w:r w:rsidRPr="00C166FE">
        <w:rPr>
          <w:rFonts w:ascii="Arial" w:hAnsi="Arial" w:cs="Arial"/>
          <w:i/>
        </w:rPr>
        <w:tab/>
      </w:r>
    </w:p>
    <w:p w:rsidR="00407FED" w:rsidRDefault="00407FED" w:rsidP="00407FED">
      <w:pPr>
        <w:spacing w:line="240" w:lineRule="auto"/>
        <w:jc w:val="both"/>
        <w:rPr>
          <w:rFonts w:ascii="Arial" w:hAnsi="Arial" w:cs="Arial"/>
          <w:i/>
        </w:rPr>
      </w:pPr>
    </w:p>
    <w:p w:rsidR="00407FED" w:rsidRDefault="00407FED" w:rsidP="00407FED">
      <w:pPr>
        <w:spacing w:line="240" w:lineRule="auto"/>
        <w:jc w:val="both"/>
        <w:rPr>
          <w:rFonts w:ascii="Arial" w:hAnsi="Arial" w:cs="Arial"/>
          <w:i/>
        </w:rPr>
      </w:pPr>
      <w:r w:rsidRPr="00C166FE">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407FED" w:rsidRPr="00C166FE"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407FED" w:rsidRDefault="00407FED" w:rsidP="00407FED">
      <w:pPr>
        <w:spacing w:line="240" w:lineRule="auto"/>
        <w:jc w:val="both"/>
        <w:rPr>
          <w:rFonts w:ascii="Arial" w:hAnsi="Arial" w:cs="Arial"/>
          <w:i/>
          <w:iCs/>
        </w:rPr>
      </w:pPr>
      <w:r w:rsidRPr="00C166FE">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407FED" w:rsidRPr="00C166FE" w:rsidRDefault="00407FED" w:rsidP="00407FED">
      <w:pPr>
        <w:spacing w:line="240" w:lineRule="auto"/>
        <w:jc w:val="both"/>
        <w:rPr>
          <w:rFonts w:ascii="Arial" w:hAnsi="Arial" w:cs="Arial"/>
          <w:i/>
          <w:iCs/>
        </w:rPr>
      </w:pP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Уколико Продавац не испоручи робу у року наведеном у ставу </w:t>
      </w:r>
      <w:r>
        <w:rPr>
          <w:rFonts w:ascii="Arial" w:eastAsia="Times New Roman" w:hAnsi="Arial" w:cs="Arial"/>
          <w:i/>
          <w:lang w:val="sr-Cyrl-CS"/>
        </w:rPr>
        <w:t>2</w:t>
      </w:r>
      <w:r w:rsidRPr="00CA23EF">
        <w:rPr>
          <w:rFonts w:ascii="Arial" w:eastAsia="Times New Roman" w:hAnsi="Arial" w:cs="Arial"/>
          <w:i/>
          <w:lang w:val="sr-Cyrl-CS"/>
        </w:rPr>
        <w:t xml:space="preserve"> овог члана обавезан је да Купцу на име уговорне казне плати износ од</w:t>
      </w:r>
      <w:r w:rsidRPr="00CA23EF">
        <w:rPr>
          <w:rFonts w:ascii="Arial" w:eastAsia="Times New Roman" w:hAnsi="Arial" w:cs="Arial"/>
          <w:i/>
        </w:rPr>
        <w:t xml:space="preserve"> 1% </w:t>
      </w:r>
      <w:r w:rsidRPr="00CA23EF">
        <w:rPr>
          <w:rFonts w:ascii="Arial" w:eastAsia="Times New Roman" w:hAnsi="Arial" w:cs="Arial"/>
          <w:i/>
          <w:lang w:val="sr-Cyrl-CS"/>
        </w:rPr>
        <w:t>од вредности која је наручена наруџбеницом,  за сваки дан закашњења</w:t>
      </w:r>
      <w:r w:rsidRPr="00CA23EF">
        <w:rPr>
          <w:rFonts w:ascii="Arial" w:eastAsia="Times New Roman" w:hAnsi="Arial" w:cs="Arial"/>
          <w:i/>
        </w:rPr>
        <w:t>.</w:t>
      </w:r>
    </w:p>
    <w:p w:rsidR="00407FED" w:rsidRDefault="00407FED" w:rsidP="00407FED">
      <w:pPr>
        <w:spacing w:line="260" w:lineRule="atLeast"/>
        <w:jc w:val="both"/>
        <w:rPr>
          <w:rFonts w:ascii="Arial" w:eastAsia="TimesNewRomanPS-BoldMT" w:hAnsi="Arial" w:cs="Arial"/>
          <w:bCs/>
          <w:lang w:val="ru-RU"/>
        </w:rPr>
      </w:pPr>
      <w:r w:rsidRPr="00CA23EF">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sidRPr="00CA23EF">
        <w:rPr>
          <w:rFonts w:ascii="Arial" w:eastAsia="Times New Roman" w:hAnsi="Arial" w:cs="Arial"/>
          <w:i/>
        </w:rPr>
        <w:t xml:space="preserve">и </w:t>
      </w:r>
      <w:r w:rsidRPr="00CA23EF">
        <w:rPr>
          <w:rFonts w:ascii="Arial" w:eastAsia="Times New Roman" w:hAnsi="Arial" w:cs="Arial"/>
          <w:i/>
          <w:lang w:val="sr-Cyrl-CS"/>
        </w:rPr>
        <w:t>члан 40). Сви производи</w:t>
      </w:r>
      <w:r w:rsidRPr="00CA23EF">
        <w:rPr>
          <w:rFonts w:ascii="Arial" w:eastAsia="TimesNewRomanPS-BoldMT" w:hAnsi="Arial" w:cs="Arial"/>
          <w:bCs/>
          <w:lang w:val="ru-RU"/>
        </w:rPr>
        <w:t xml:space="preserve"> </w:t>
      </w:r>
      <w:r w:rsidRPr="00CA23EF">
        <w:rPr>
          <w:rFonts w:ascii="Arial" w:eastAsia="TimesNewRomanPS-BoldMT" w:hAnsi="Arial" w:cs="Arial"/>
          <w:bCs/>
          <w:i/>
          <w:lang w:val="ru-RU"/>
        </w:rPr>
        <w:t>морају бити оригиналне робне марке и имати одговарајућу спецификацију и декларацију.</w:t>
      </w:r>
      <w:r w:rsidRPr="00CA23EF">
        <w:rPr>
          <w:rFonts w:ascii="Arial" w:eastAsia="TimesNewRomanPS-BoldMT" w:hAnsi="Arial" w:cs="Arial"/>
          <w:bCs/>
          <w:lang w:val="ru-RU"/>
        </w:rPr>
        <w:t xml:space="preserve">  </w:t>
      </w:r>
    </w:p>
    <w:p w:rsidR="00407FED" w:rsidRPr="00CA23EF" w:rsidRDefault="00407FED" w:rsidP="00407FED">
      <w:pPr>
        <w:jc w:val="both"/>
        <w:rPr>
          <w:rFonts w:ascii="Arial" w:hAnsi="Arial" w:cs="Arial"/>
          <w:i/>
          <w:iCs/>
        </w:rPr>
      </w:pPr>
      <w:r w:rsidRPr="00B3748D">
        <w:rPr>
          <w:rFonts w:ascii="Arial" w:hAnsi="Arial" w:cs="Arial"/>
          <w:i/>
          <w:iCs/>
        </w:rPr>
        <w:t xml:space="preserve">КВАЛИТЕТ </w:t>
      </w:r>
    </w:p>
    <w:p w:rsidR="00407FED" w:rsidRPr="00CA23EF" w:rsidRDefault="00407FED" w:rsidP="00407FED">
      <w:pPr>
        <w:spacing w:line="260" w:lineRule="atLeast"/>
        <w:jc w:val="center"/>
        <w:rPr>
          <w:rFonts w:eastAsia="Times New Roman"/>
        </w:rPr>
      </w:pPr>
      <w:r w:rsidRPr="00CA23EF">
        <w:rPr>
          <w:rFonts w:ascii="Arial" w:eastAsia="Times New Roman" w:hAnsi="Arial" w:cs="Arial"/>
          <w:i/>
          <w:lang w:val="sr-Cyrl-CS"/>
        </w:rPr>
        <w:t>Члан</w:t>
      </w:r>
      <w:r>
        <w:rPr>
          <w:rFonts w:ascii="Arial" w:eastAsia="Times New Roman" w:hAnsi="Arial" w:cs="Arial"/>
          <w:i/>
        </w:rPr>
        <w:t xml:space="preserve"> 6</w:t>
      </w:r>
      <w:r w:rsidRPr="00CA23EF">
        <w:rPr>
          <w:rFonts w:ascii="Arial" w:eastAsia="Times New Roman" w:hAnsi="Arial" w:cs="Arial"/>
          <w:i/>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sidRPr="00CA23EF">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407FED" w:rsidRDefault="00407FED" w:rsidP="00407FED">
      <w:pPr>
        <w:spacing w:line="260" w:lineRule="atLeast"/>
        <w:jc w:val="both"/>
        <w:rPr>
          <w:rFonts w:ascii="Arial" w:eastAsia="Times New Roman" w:hAnsi="Arial" w:cs="Arial"/>
          <w:i/>
          <w:lang w:val="sr-Cyrl-CS"/>
        </w:rPr>
      </w:pPr>
      <w:r w:rsidRPr="00B3748D">
        <w:rPr>
          <w:rFonts w:ascii="Arial" w:hAnsi="Arial" w:cs="Arial"/>
          <w:i/>
          <w:iCs/>
        </w:rPr>
        <w:t xml:space="preserve">Квалитет производа који су предмет овог уговора мора у потпуности одговарати </w:t>
      </w:r>
      <w:r w:rsidRPr="00B3748D">
        <w:rPr>
          <w:rFonts w:ascii="Arial" w:hAnsi="Arial" w:cs="Arial"/>
          <w:i/>
          <w:iCs/>
          <w:lang w:val="sr-Cyrl-CS"/>
        </w:rPr>
        <w:t>стандардима  .</w:t>
      </w:r>
      <w:r w:rsidRPr="00B3748D">
        <w:rPr>
          <w:rFonts w:ascii="Arial" w:hAnsi="Arial" w:cs="Arial"/>
          <w:i/>
        </w:rPr>
        <w:t xml:space="preserve"> Купац</w:t>
      </w:r>
      <w:r w:rsidRPr="00B3748D">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sidRPr="00B3748D">
        <w:rPr>
          <w:rFonts w:ascii="Arial" w:hAnsi="Arial" w:cs="Arial"/>
          <w:i/>
        </w:rPr>
        <w:t>рбије и траженом квалитету према спецификацији.</w:t>
      </w:r>
    </w:p>
    <w:p w:rsidR="00407FED" w:rsidRPr="00CA23EF" w:rsidRDefault="00407FED" w:rsidP="00407FED">
      <w:pPr>
        <w:spacing w:line="260" w:lineRule="atLeast"/>
        <w:jc w:val="both"/>
        <w:rPr>
          <w:rFonts w:ascii="Arial" w:eastAsia="Times New Roman" w:hAnsi="Arial" w:cs="Arial"/>
          <w:i/>
          <w:lang w:val="sr-Cyrl-CS"/>
        </w:rPr>
      </w:pPr>
      <w:r w:rsidRPr="00B3748D">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Сви трошкови транспорта, утовар</w:t>
      </w:r>
      <w:r>
        <w:rPr>
          <w:rFonts w:ascii="Arial" w:eastAsia="Times New Roman" w:hAnsi="Arial" w:cs="Arial"/>
          <w:i/>
          <w:lang w:val="sr-Cyrl-CS"/>
        </w:rPr>
        <w:t xml:space="preserve">а, истовара, осигурања робе, до </w:t>
      </w:r>
      <w:r w:rsidRPr="00CA23EF">
        <w:rPr>
          <w:rFonts w:ascii="Arial" w:eastAsia="Times New Roman" w:hAnsi="Arial" w:cs="Arial"/>
          <w:i/>
          <w:lang w:val="sr-Cyrl-CS"/>
        </w:rPr>
        <w:t>ускладиштења у магацин купца, падају на терет Понуђача.</w:t>
      </w:r>
    </w:p>
    <w:p w:rsidR="00407FED" w:rsidRDefault="00407FED" w:rsidP="00407FED">
      <w:pPr>
        <w:jc w:val="both"/>
        <w:rPr>
          <w:rFonts w:ascii="Arial" w:hAnsi="Arial" w:cs="Arial"/>
          <w:i/>
          <w:iCs/>
        </w:rPr>
      </w:pPr>
      <w:r w:rsidRPr="00B3748D">
        <w:rPr>
          <w:rFonts w:ascii="Arial" w:hAnsi="Arial" w:cs="Arial"/>
          <w:i/>
          <w:iCs/>
        </w:rPr>
        <w:t>КВАНТИТАТИВНИ   ПРИЈЕМ РОБЕ</w:t>
      </w:r>
    </w:p>
    <w:p w:rsidR="00407FED" w:rsidRDefault="00407FED" w:rsidP="00407FED">
      <w:pPr>
        <w:jc w:val="center"/>
        <w:rPr>
          <w:rFonts w:ascii="Arial" w:hAnsi="Arial" w:cs="Arial"/>
          <w:i/>
          <w:iCs/>
        </w:rPr>
      </w:pPr>
      <w:r>
        <w:rPr>
          <w:rFonts w:ascii="Arial" w:hAnsi="Arial" w:cs="Arial"/>
          <w:i/>
          <w:iCs/>
        </w:rPr>
        <w:t>Члан 7.</w:t>
      </w:r>
    </w:p>
    <w:p w:rsidR="00407FED" w:rsidRPr="00B3748D" w:rsidRDefault="00407FED" w:rsidP="00407FED">
      <w:pPr>
        <w:jc w:val="both"/>
        <w:rPr>
          <w:rFonts w:ascii="Arial" w:hAnsi="Arial" w:cs="Arial"/>
          <w:i/>
          <w:iCs/>
        </w:rPr>
      </w:pPr>
    </w:p>
    <w:p w:rsidR="00407FED" w:rsidRDefault="00407FED" w:rsidP="00407FED">
      <w:pPr>
        <w:spacing w:line="240" w:lineRule="auto"/>
        <w:jc w:val="both"/>
        <w:rPr>
          <w:rFonts w:ascii="Arial" w:hAnsi="Arial" w:cs="Arial"/>
          <w:i/>
        </w:rPr>
      </w:pPr>
      <w:r w:rsidRPr="00B3748D">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w:t>
      </w:r>
      <w:r w:rsidRPr="00B3748D">
        <w:rPr>
          <w:rFonts w:ascii="Arial" w:hAnsi="Arial" w:cs="Arial"/>
          <w:i/>
          <w:iCs/>
        </w:rPr>
        <w:lastRenderedPageBreak/>
        <w:t xml:space="preserve">констатовати записником и упутити рекламацију у писаном облику у року од 24 сата, а за скривене недостатке у року од 8 дана . </w:t>
      </w:r>
      <w:r w:rsidRPr="00B3748D">
        <w:rPr>
          <w:rFonts w:ascii="Arial" w:hAnsi="Arial" w:cs="Arial"/>
          <w:bCs/>
          <w:i/>
        </w:rPr>
        <w:t>О</w:t>
      </w:r>
      <w:r w:rsidRPr="00B3748D">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407FED" w:rsidRPr="00CA23EF" w:rsidRDefault="00407FED" w:rsidP="00407FED">
      <w:pPr>
        <w:spacing w:line="260" w:lineRule="atLeast"/>
        <w:jc w:val="both"/>
        <w:rPr>
          <w:rFonts w:eastAsia="Times New Roman"/>
        </w:rPr>
      </w:pPr>
      <w:r w:rsidRPr="00CA23EF">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407FED" w:rsidRPr="00B3748D" w:rsidRDefault="00407FED" w:rsidP="00407FED">
      <w:pPr>
        <w:spacing w:line="260" w:lineRule="atLeast"/>
        <w:jc w:val="both"/>
        <w:rPr>
          <w:rFonts w:eastAsia="Times New Roman"/>
        </w:rPr>
      </w:pPr>
      <w:r w:rsidRPr="00CA23EF">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ПРОМЕНА ПОДАТАКА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8.</w:t>
      </w:r>
    </w:p>
    <w:p w:rsidR="00407FED" w:rsidRPr="00B3748D" w:rsidRDefault="00407FED" w:rsidP="00407FED">
      <w:pPr>
        <w:spacing w:line="240" w:lineRule="auto"/>
        <w:jc w:val="center"/>
        <w:rPr>
          <w:rFonts w:ascii="Arial" w:eastAsia="Times New Roman" w:hAnsi="Arial" w:cs="Arial"/>
          <w:i/>
        </w:rPr>
      </w:pPr>
    </w:p>
    <w:p w:rsidR="00407FED" w:rsidRDefault="00407FED" w:rsidP="00407FED">
      <w:pPr>
        <w:spacing w:line="240" w:lineRule="auto"/>
        <w:ind w:firstLine="720"/>
        <w:jc w:val="both"/>
        <w:rPr>
          <w:rFonts w:ascii="Arial" w:eastAsia="Times New Roman" w:hAnsi="Arial" w:cs="Arial"/>
          <w:i/>
        </w:rPr>
      </w:pPr>
      <w:r w:rsidRPr="00B3748D">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 New Roman" w:hAnsi="Arial" w:cs="Arial"/>
          <w:i/>
        </w:rPr>
        <w:t>.</w:t>
      </w:r>
    </w:p>
    <w:p w:rsidR="00407FED" w:rsidRPr="00B3748D" w:rsidRDefault="00407FED" w:rsidP="00407FED">
      <w:pPr>
        <w:spacing w:line="240" w:lineRule="auto"/>
        <w:ind w:firstLine="720"/>
        <w:jc w:val="both"/>
        <w:rPr>
          <w:rFonts w:ascii="Arial" w:eastAsia="Times New Roman" w:hAnsi="Arial" w:cs="Arial"/>
          <w:i/>
        </w:rPr>
      </w:pP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ПРАЋЕЊЕ РЕАЛИЗАЦИЈЕ УГОВОРА</w:t>
      </w:r>
    </w:p>
    <w:p w:rsidR="00407FED" w:rsidRDefault="00407FED" w:rsidP="00407FED">
      <w:pPr>
        <w:spacing w:line="240" w:lineRule="auto"/>
        <w:jc w:val="center"/>
        <w:rPr>
          <w:rFonts w:ascii="Arial" w:eastAsia="Times New Roman" w:hAnsi="Arial" w:cs="Arial"/>
          <w:i/>
        </w:rPr>
      </w:pPr>
      <w:r>
        <w:rPr>
          <w:rFonts w:ascii="Arial" w:eastAsia="Times New Roman" w:hAnsi="Arial" w:cs="Arial"/>
          <w:i/>
        </w:rPr>
        <w:t>Члан 9.</w:t>
      </w:r>
    </w:p>
    <w:p w:rsidR="00407FED" w:rsidRPr="003B3D90" w:rsidRDefault="00407FED" w:rsidP="00407FED">
      <w:pPr>
        <w:spacing w:line="240" w:lineRule="auto"/>
        <w:jc w:val="center"/>
        <w:rPr>
          <w:rFonts w:ascii="Arial" w:eastAsia="Times New Roman" w:hAnsi="Arial" w:cs="Arial"/>
          <w:i/>
        </w:rPr>
      </w:pPr>
    </w:p>
    <w:p w:rsidR="00407FED" w:rsidRPr="00471CFF" w:rsidRDefault="00407FED" w:rsidP="00407FED">
      <w:pPr>
        <w:spacing w:line="240" w:lineRule="auto"/>
        <w:ind w:firstLine="720"/>
        <w:jc w:val="both"/>
        <w:rPr>
          <w:rFonts w:ascii="Arial" w:eastAsia="Times New Roman" w:hAnsi="Arial" w:cs="Arial"/>
          <w:i/>
        </w:rPr>
      </w:pPr>
      <w:r w:rsidRPr="00471CFF">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Геронтолошког центра Кикинда. </w:t>
      </w:r>
    </w:p>
    <w:p w:rsidR="00407FED" w:rsidRDefault="00407FED" w:rsidP="00407FED">
      <w:pPr>
        <w:spacing w:line="240" w:lineRule="auto"/>
        <w:jc w:val="both"/>
        <w:rPr>
          <w:rFonts w:ascii="Arial" w:eastAsia="Times New Roman" w:hAnsi="Arial" w:cs="Arial"/>
          <w:i/>
        </w:rPr>
      </w:pPr>
      <w:r w:rsidRPr="00471CFF">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407FED" w:rsidRPr="00471CFF" w:rsidRDefault="00407FED" w:rsidP="00407FED">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407FED" w:rsidRDefault="00407FED" w:rsidP="00407FED">
      <w:pPr>
        <w:spacing w:line="240" w:lineRule="auto"/>
        <w:jc w:val="both"/>
        <w:rPr>
          <w:rFonts w:ascii="Arial" w:hAnsi="Arial" w:cs="Arial"/>
          <w:i/>
          <w:iCs/>
        </w:rPr>
      </w:pPr>
    </w:p>
    <w:p w:rsidR="00407FED" w:rsidRDefault="00407FED" w:rsidP="00407FED">
      <w:pPr>
        <w:spacing w:line="240" w:lineRule="auto"/>
        <w:jc w:val="both"/>
        <w:rPr>
          <w:rFonts w:ascii="Arial" w:hAnsi="Arial" w:cs="Arial"/>
          <w:i/>
          <w:iCs/>
        </w:rPr>
      </w:pPr>
      <w:r w:rsidRPr="00471CFF">
        <w:rPr>
          <w:rFonts w:ascii="Arial" w:hAnsi="Arial" w:cs="Arial"/>
          <w:i/>
          <w:iCs/>
        </w:rPr>
        <w:t xml:space="preserve">СПОРОВИ </w:t>
      </w:r>
    </w:p>
    <w:p w:rsidR="00407FED" w:rsidRPr="003B3D90" w:rsidRDefault="00407FED" w:rsidP="00407FED">
      <w:pPr>
        <w:spacing w:line="240" w:lineRule="auto"/>
        <w:jc w:val="center"/>
        <w:rPr>
          <w:rFonts w:ascii="Arial" w:hAnsi="Arial" w:cs="Arial"/>
          <w:i/>
          <w:iCs/>
        </w:rPr>
      </w:pPr>
      <w:r>
        <w:rPr>
          <w:rFonts w:ascii="Arial" w:hAnsi="Arial" w:cs="Arial"/>
          <w:i/>
          <w:iCs/>
        </w:rPr>
        <w:t>Члан 10.</w:t>
      </w:r>
    </w:p>
    <w:p w:rsidR="00407FED" w:rsidRPr="00471CFF" w:rsidRDefault="00407FED" w:rsidP="00407FED">
      <w:pPr>
        <w:spacing w:line="240" w:lineRule="auto"/>
        <w:jc w:val="both"/>
        <w:rPr>
          <w:rFonts w:ascii="Arial" w:hAnsi="Arial" w:cs="Arial"/>
          <w:i/>
          <w:iCs/>
        </w:rPr>
      </w:pPr>
      <w:r w:rsidRPr="00471CFF">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Pr="00471CFF">
        <w:rPr>
          <w:rFonts w:ascii="Arial" w:hAnsi="Arial" w:cs="Arial"/>
          <w:i/>
          <w:iCs/>
          <w:lang w:val="sr-Cyrl-CS"/>
        </w:rPr>
        <w:t xml:space="preserve">Зрењанину </w:t>
      </w:r>
      <w:r w:rsidRPr="00471CFF">
        <w:rPr>
          <w:rFonts w:ascii="Arial" w:hAnsi="Arial" w:cs="Arial"/>
          <w:i/>
          <w:iCs/>
        </w:rPr>
        <w:t>уз примену права Републике Србије.</w:t>
      </w:r>
    </w:p>
    <w:p w:rsidR="00407FED" w:rsidRDefault="00407FED" w:rsidP="00407FED">
      <w:pPr>
        <w:spacing w:line="260" w:lineRule="atLeast"/>
        <w:jc w:val="both"/>
        <w:rPr>
          <w:rFonts w:ascii="Arial" w:hAnsi="Arial" w:cs="Arial"/>
          <w:i/>
          <w:iCs/>
        </w:rPr>
      </w:pPr>
    </w:p>
    <w:p w:rsidR="00407FED" w:rsidRDefault="00407FED" w:rsidP="00407FED">
      <w:pPr>
        <w:spacing w:line="260" w:lineRule="atLeast"/>
        <w:jc w:val="both"/>
        <w:rPr>
          <w:rFonts w:ascii="Arial" w:hAnsi="Arial" w:cs="Arial"/>
          <w:i/>
          <w:iCs/>
        </w:rPr>
      </w:pPr>
      <w:r w:rsidRPr="00471CFF">
        <w:rPr>
          <w:rFonts w:ascii="Arial" w:hAnsi="Arial" w:cs="Arial"/>
          <w:i/>
          <w:iCs/>
        </w:rPr>
        <w:t xml:space="preserve">РОК ВАЖЕЊА УГОВОРА </w:t>
      </w:r>
    </w:p>
    <w:p w:rsidR="00407FED" w:rsidRPr="00471CFF" w:rsidRDefault="00407FED" w:rsidP="00407FED">
      <w:pPr>
        <w:spacing w:line="260" w:lineRule="atLeast"/>
        <w:jc w:val="center"/>
        <w:rPr>
          <w:rFonts w:ascii="Arial" w:eastAsia="Times New Roman" w:hAnsi="Arial" w:cs="Arial"/>
          <w:i/>
        </w:rPr>
      </w:pPr>
      <w:r>
        <w:rPr>
          <w:rFonts w:ascii="Arial" w:hAnsi="Arial" w:cs="Arial"/>
          <w:i/>
          <w:iCs/>
        </w:rPr>
        <w:t>Члан 11.</w:t>
      </w:r>
    </w:p>
    <w:p w:rsidR="00407FED" w:rsidRPr="00471CFF" w:rsidRDefault="00407FED" w:rsidP="00407FED">
      <w:pPr>
        <w:spacing w:line="240" w:lineRule="auto"/>
        <w:rPr>
          <w:rFonts w:ascii="Arial" w:eastAsia="Times New Roman" w:hAnsi="Arial" w:cs="Arial"/>
          <w:i/>
        </w:rPr>
      </w:pPr>
      <w:r w:rsidRPr="00471CFF">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407FED" w:rsidRDefault="00407FED" w:rsidP="00407FED">
      <w:pPr>
        <w:spacing w:line="240" w:lineRule="auto"/>
        <w:rPr>
          <w:rFonts w:ascii="Arial" w:eastAsia="Times New Roman" w:hAnsi="Arial" w:cs="Arial"/>
          <w:i/>
        </w:rPr>
      </w:pPr>
      <w:r w:rsidRPr="00471CFF">
        <w:rPr>
          <w:rFonts w:ascii="Arial" w:eastAsia="Times New Roman" w:hAnsi="Arial" w:cs="Arial"/>
          <w:i/>
        </w:rPr>
        <w:t>Важење овог уговора се може продужити анексом, само изузетно и не мењајући услове из уговора, у случају да Наручилац из објективних и дозвољених разлога не одабере понуђача за наредни период, односно за 201</w:t>
      </w:r>
      <w:r>
        <w:rPr>
          <w:rFonts w:ascii="Arial" w:eastAsia="Times New Roman" w:hAnsi="Arial" w:cs="Arial"/>
          <w:i/>
        </w:rPr>
        <w:t>9</w:t>
      </w:r>
      <w:r w:rsidRPr="00471CFF">
        <w:rPr>
          <w:rFonts w:ascii="Arial" w:eastAsia="Times New Roman" w:hAnsi="Arial" w:cs="Arial"/>
          <w:i/>
        </w:rPr>
        <w:t>. Годину</w:t>
      </w:r>
    </w:p>
    <w:p w:rsidR="00407FED" w:rsidRDefault="00407FED" w:rsidP="00407FED">
      <w:pPr>
        <w:jc w:val="both"/>
        <w:rPr>
          <w:iCs/>
        </w:rPr>
      </w:pPr>
    </w:p>
    <w:p w:rsidR="00407FED" w:rsidRDefault="00407FED" w:rsidP="00407FED">
      <w:pPr>
        <w:jc w:val="both"/>
        <w:rPr>
          <w:rFonts w:ascii="Arial" w:hAnsi="Arial" w:cs="Arial"/>
          <w:i/>
          <w:iCs/>
        </w:rPr>
      </w:pPr>
      <w:r w:rsidRPr="00471CFF">
        <w:rPr>
          <w:rFonts w:ascii="Arial" w:hAnsi="Arial" w:cs="Arial"/>
          <w:i/>
          <w:iCs/>
        </w:rPr>
        <w:t xml:space="preserve">РАСКИД УГОВОРА </w:t>
      </w:r>
    </w:p>
    <w:p w:rsidR="00407FED" w:rsidRPr="00471CFF" w:rsidRDefault="00407FED" w:rsidP="00407FED">
      <w:pPr>
        <w:jc w:val="center"/>
        <w:rPr>
          <w:rFonts w:ascii="Arial" w:hAnsi="Arial" w:cs="Arial"/>
          <w:i/>
          <w:iCs/>
        </w:rPr>
      </w:pPr>
      <w:r>
        <w:rPr>
          <w:rFonts w:ascii="Arial" w:hAnsi="Arial" w:cs="Arial"/>
          <w:i/>
          <w:iCs/>
        </w:rPr>
        <w:t>Члан 12.</w:t>
      </w:r>
    </w:p>
    <w:p w:rsidR="00407FED" w:rsidRPr="003B3D90" w:rsidRDefault="00407FED" w:rsidP="00407FED">
      <w:pPr>
        <w:spacing w:line="240" w:lineRule="auto"/>
        <w:jc w:val="both"/>
        <w:rPr>
          <w:rFonts w:ascii="Arial" w:eastAsia="Times New Roman" w:hAnsi="Arial" w:cs="Arial"/>
          <w:i/>
        </w:rPr>
      </w:pPr>
      <w:r w:rsidRPr="003B3D90">
        <w:rPr>
          <w:rFonts w:ascii="Arial" w:hAnsi="Arial" w:cs="Arial"/>
          <w:i/>
          <w:iCs/>
        </w:rPr>
        <w:lastRenderedPageBreak/>
        <w:tab/>
      </w:r>
      <w:r w:rsidRPr="003B3D90">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407FED" w:rsidRPr="003B3D90" w:rsidRDefault="00407FED" w:rsidP="00407FED">
      <w:pPr>
        <w:spacing w:line="240" w:lineRule="auto"/>
        <w:ind w:firstLine="720"/>
        <w:jc w:val="both"/>
        <w:rPr>
          <w:rFonts w:ascii="Arial" w:eastAsia="Times New Roman" w:hAnsi="Arial" w:cs="Arial"/>
          <w:i/>
        </w:rPr>
      </w:pPr>
      <w:r w:rsidRPr="003B3D90">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407FED" w:rsidRPr="003B3D90" w:rsidRDefault="00407FED" w:rsidP="00407FED">
      <w:pPr>
        <w:spacing w:line="240" w:lineRule="auto"/>
        <w:jc w:val="both"/>
        <w:rPr>
          <w:rFonts w:ascii="Arial" w:eastAsia="Times New Roman" w:hAnsi="Arial" w:cs="Arial"/>
          <w:i/>
        </w:rPr>
      </w:pPr>
      <w:r w:rsidRPr="003B3D90">
        <w:rPr>
          <w:rFonts w:ascii="Arial" w:eastAsia="Times New Roman" w:hAnsi="Arial" w:cs="Arial"/>
          <w:i/>
        </w:rPr>
        <w:t>Уговор се може раскинути споразумом уговорних страна.</w:t>
      </w:r>
    </w:p>
    <w:p w:rsidR="00407FED" w:rsidRDefault="00407FED" w:rsidP="00407FED">
      <w:pPr>
        <w:jc w:val="both"/>
        <w:rPr>
          <w:iCs/>
        </w:rPr>
      </w:pPr>
    </w:p>
    <w:p w:rsidR="00407FED" w:rsidRPr="00471CFF" w:rsidRDefault="00407FED" w:rsidP="00407FED">
      <w:pPr>
        <w:jc w:val="both"/>
        <w:rPr>
          <w:rFonts w:ascii="Arial" w:hAnsi="Arial" w:cs="Arial"/>
          <w:i/>
          <w:iCs/>
        </w:rPr>
      </w:pPr>
      <w:r w:rsidRPr="00471CFF">
        <w:rPr>
          <w:rFonts w:ascii="Arial" w:hAnsi="Arial" w:cs="Arial"/>
          <w:i/>
          <w:iCs/>
        </w:rPr>
        <w:t xml:space="preserve">ЗАВРШНЕ ОДРЕДБЕ </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13</w:t>
      </w:r>
      <w:r w:rsidRPr="00CA23EF">
        <w:rPr>
          <w:rFonts w:ascii="Arial" w:eastAsia="Times New Roman" w:hAnsi="Arial" w:cs="Arial"/>
          <w:i/>
          <w:lang w:val="sr-Cyrl-CS"/>
        </w:rPr>
        <w:t>.</w:t>
      </w:r>
    </w:p>
    <w:p w:rsidR="00407FED" w:rsidRPr="00471CFF" w:rsidRDefault="00407FED" w:rsidP="00407FED">
      <w:pPr>
        <w:spacing w:line="260" w:lineRule="atLeast"/>
        <w:jc w:val="both"/>
        <w:rPr>
          <w:rFonts w:eastAsia="Times New Roman"/>
        </w:rPr>
      </w:pPr>
      <w:r w:rsidRPr="00CA23EF">
        <w:rPr>
          <w:rFonts w:ascii="Arial" w:eastAsia="Times New Roman" w:hAnsi="Arial" w:cs="Arial"/>
          <w:i/>
          <w:lang w:val="sr-Cyrl-CS"/>
        </w:rPr>
        <w:t>За све што није предвиђено овим уговором примењиваће се одредбе ЗОО.</w:t>
      </w:r>
    </w:p>
    <w:p w:rsidR="00407FED" w:rsidRPr="00CA23EF" w:rsidRDefault="00407FED" w:rsidP="00407FED">
      <w:pPr>
        <w:spacing w:line="260" w:lineRule="atLeast"/>
        <w:jc w:val="center"/>
        <w:rPr>
          <w:rFonts w:eastAsia="Times New Roman"/>
        </w:rPr>
      </w:pPr>
      <w:r>
        <w:rPr>
          <w:rFonts w:ascii="Arial" w:eastAsia="Times New Roman" w:hAnsi="Arial" w:cs="Arial"/>
          <w:i/>
          <w:lang w:val="sr-Cyrl-CS"/>
        </w:rPr>
        <w:t>Члан 14</w:t>
      </w:r>
      <w:r w:rsidRPr="00CA23EF">
        <w:rPr>
          <w:rFonts w:ascii="Arial" w:eastAsia="Times New Roman" w:hAnsi="Arial" w:cs="Arial"/>
          <w:i/>
          <w:lang w:val="sr-Cyrl-CS"/>
        </w:rPr>
        <w:t>.</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 xml:space="preserve">Овај Уговор је закључен када га потпишу овлашћена лица </w:t>
      </w:r>
      <w:r w:rsidRPr="00CA23EF">
        <w:rPr>
          <w:rFonts w:ascii="Arial" w:eastAsia="TimesNewRomanPS-BoldMT" w:hAnsi="Arial" w:cs="Arial"/>
          <w:bCs/>
          <w:i/>
          <w:lang w:val="ru-RU"/>
        </w:rPr>
        <w:t xml:space="preserve">Понуђач </w:t>
      </w:r>
      <w:r w:rsidRPr="00CA23EF">
        <w:rPr>
          <w:rFonts w:ascii="Arial" w:eastAsia="Times New Roman" w:hAnsi="Arial" w:cs="Arial"/>
          <w:i/>
          <w:lang w:val="sr-Cyrl-CS"/>
        </w:rPr>
        <w:t xml:space="preserve">и </w:t>
      </w:r>
      <w:r w:rsidRPr="00CA23EF">
        <w:rPr>
          <w:rFonts w:ascii="Arial" w:eastAsia="TimesNewRomanPS-BoldMT" w:hAnsi="Arial" w:cs="Arial"/>
          <w:bCs/>
          <w:i/>
          <w:lang w:val="ru-RU"/>
        </w:rPr>
        <w:t>Наручилац</w:t>
      </w:r>
      <w:r w:rsidRPr="00CA23EF">
        <w:rPr>
          <w:rFonts w:ascii="Arial" w:eastAsia="Times New Roman" w:hAnsi="Arial" w:cs="Arial"/>
          <w:i/>
          <w:lang w:val="sr-Cyrl-CS"/>
        </w:rPr>
        <w:t>.</w:t>
      </w:r>
    </w:p>
    <w:p w:rsidR="00407FED" w:rsidRDefault="00407FED" w:rsidP="00407FED">
      <w:pPr>
        <w:spacing w:line="260" w:lineRule="atLeast"/>
        <w:jc w:val="both"/>
        <w:rPr>
          <w:rFonts w:ascii="Arial" w:eastAsia="Times New Roman" w:hAnsi="Arial" w:cs="Arial"/>
          <w:i/>
          <w:lang w:val="sr-Cyrl-CS"/>
        </w:rPr>
      </w:pPr>
      <w:r w:rsidRPr="00CA23EF">
        <w:rPr>
          <w:rFonts w:ascii="Arial" w:eastAsia="Times New Roman" w:hAnsi="Arial" w:cs="Arial"/>
          <w:i/>
          <w:lang w:val="sr-Cyrl-CS"/>
        </w:rPr>
        <w:t>Уговор је сачињен у четири примерка од којих свака страна добија по 2.</w:t>
      </w:r>
    </w:p>
    <w:p w:rsidR="00407FED" w:rsidRPr="00CA23EF" w:rsidRDefault="00407FED" w:rsidP="00407FED">
      <w:pPr>
        <w:jc w:val="both"/>
        <w:rPr>
          <w:rFonts w:ascii="Arial" w:hAnsi="Arial" w:cs="Arial"/>
          <w:i/>
          <w:iCs/>
        </w:rPr>
      </w:pPr>
      <w:r w:rsidRPr="00471CFF">
        <w:rPr>
          <w:rFonts w:ascii="Arial" w:hAnsi="Arial" w:cs="Arial"/>
          <w:i/>
          <w:iCs/>
        </w:rPr>
        <w:t>Саставни део овог Уговора је понуда продавца.</w:t>
      </w:r>
    </w:p>
    <w:p w:rsidR="00407FED" w:rsidRPr="00CA23EF" w:rsidRDefault="00407FED" w:rsidP="00407FED">
      <w:pPr>
        <w:spacing w:line="260" w:lineRule="atLeast"/>
        <w:jc w:val="both"/>
        <w:rPr>
          <w:rFonts w:eastAsia="Times New Roman"/>
        </w:rPr>
      </w:pPr>
      <w:r w:rsidRPr="00CA23EF">
        <w:rPr>
          <w:rFonts w:ascii="Arial" w:eastAsia="Times New Roman" w:hAnsi="Arial" w:cs="Arial"/>
          <w:i/>
          <w:lang w:val="sr-Cyrl-CS"/>
        </w:rPr>
        <w:t>Уговорне стране су уговор прочитале, разумеле га и у знак прихватања га потписују.</w:t>
      </w:r>
    </w:p>
    <w:p w:rsidR="00407FED" w:rsidRPr="00CA23EF" w:rsidRDefault="00407FED" w:rsidP="00407FED">
      <w:pPr>
        <w:spacing w:line="260" w:lineRule="atLeast"/>
        <w:rPr>
          <w:rFonts w:eastAsia="Times New Roman"/>
        </w:rPr>
      </w:pPr>
      <w:r w:rsidRPr="00CA23EF">
        <w:rPr>
          <w:rFonts w:ascii="Arial" w:eastAsia="Times New Roman" w:hAnsi="Arial" w:cs="Arial"/>
          <w:i/>
          <w:lang w:val="sr-Cyrl-CS"/>
        </w:rPr>
        <w:tab/>
      </w:r>
      <w:r w:rsidRPr="00CA23EF">
        <w:rPr>
          <w:rFonts w:ascii="Arial" w:eastAsia="TimesNewRomanPS-BoldMT" w:hAnsi="Arial" w:cs="Arial"/>
          <w:bCs/>
          <w:i/>
          <w:lang w:val="ru-RU"/>
        </w:rPr>
        <w:t>Понуђач</w:t>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r>
      <w:r w:rsidRPr="00CA23EF">
        <w:rPr>
          <w:rFonts w:ascii="Arial" w:eastAsia="Times New Roman" w:hAnsi="Arial" w:cs="Arial"/>
          <w:i/>
          <w:lang w:val="sr-Cyrl-CS"/>
        </w:rPr>
        <w:tab/>
        <w:t xml:space="preserve">                             </w:t>
      </w:r>
      <w:r w:rsidRPr="00CA23EF">
        <w:rPr>
          <w:rFonts w:ascii="Arial" w:eastAsia="TimesNewRomanPS-BoldMT" w:hAnsi="Arial" w:cs="Arial"/>
          <w:bCs/>
          <w:i/>
          <w:lang w:val="ru-RU"/>
        </w:rPr>
        <w:t>Наручилац</w:t>
      </w:r>
    </w:p>
    <w:p w:rsidR="00407FED" w:rsidRDefault="00407FED" w:rsidP="00407FED">
      <w:pPr>
        <w:spacing w:line="240" w:lineRule="auto"/>
      </w:pPr>
    </w:p>
    <w:p w:rsidR="00D57766" w:rsidRPr="00BF53FE" w:rsidRDefault="00D57766" w:rsidP="00D57766">
      <w:pPr>
        <w:shd w:val="clear" w:color="auto" w:fill="FFFFFF"/>
        <w:jc w:val="both"/>
        <w:rPr>
          <w:color w:val="FF0000"/>
        </w:rPr>
      </w:pPr>
    </w:p>
    <w:p w:rsidR="00D57766" w:rsidRDefault="00D57766" w:rsidP="00D57766">
      <w:pPr>
        <w:shd w:val="clear" w:color="auto" w:fill="FFFFFF"/>
        <w:jc w:val="both"/>
      </w:pPr>
    </w:p>
    <w:p w:rsidR="00D57766" w:rsidRDefault="00D57766" w:rsidP="00D57766">
      <w:pPr>
        <w:rPr>
          <w:rFonts w:eastAsia="Times New Roman"/>
        </w:rPr>
      </w:pPr>
    </w:p>
    <w:p w:rsidR="00D57766" w:rsidRDefault="00D57766" w:rsidP="00D57766"/>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407FED"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Pr="00042B90">
        <w:rPr>
          <w:rFonts w:ascii="Arial" w:eastAsia="TimesNewRomanPS-BoldMT" w:hAnsi="Arial" w:cs="Arial"/>
          <w:b/>
          <w:bCs/>
          <w:color w:val="auto"/>
        </w:rPr>
        <w:t>Канцеларијски материјал</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05/2018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407FED">
        <w:rPr>
          <w:rFonts w:ascii="Arial" w:hAnsi="Arial" w:cs="Arial"/>
          <w:b/>
          <w:kern w:val="2"/>
          <w:sz w:val="32"/>
          <w:szCs w:val="32"/>
        </w:rPr>
        <w:t>20.04.2018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2209C3"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772E7B" w:rsidRDefault="00D57766" w:rsidP="00D57766">
      <w:pPr>
        <w:jc w:val="both"/>
        <w:rPr>
          <w:rFonts w:ascii="Arial" w:hAnsi="Arial" w:cs="Arial"/>
        </w:rPr>
      </w:pPr>
      <w:r w:rsidRPr="00772E7B">
        <w:rPr>
          <w:rFonts w:ascii="Arial" w:hAnsi="Arial" w:cs="Arial"/>
        </w:rPr>
        <w:t xml:space="preserve">Набавка је обликована у две партије: </w:t>
      </w:r>
    </w:p>
    <w:p w:rsidR="00D57766" w:rsidRPr="00772E7B" w:rsidRDefault="00D57766" w:rsidP="00D57766">
      <w:pPr>
        <w:jc w:val="both"/>
        <w:rPr>
          <w:rFonts w:ascii="Arial" w:hAnsi="Arial" w:cs="Arial"/>
        </w:rPr>
      </w:pPr>
      <w:r w:rsidRPr="00772E7B">
        <w:rPr>
          <w:rFonts w:ascii="Arial" w:hAnsi="Arial" w:cs="Arial"/>
        </w:rPr>
        <w:t xml:space="preserve">Партија број 1- Канцеларијски материјал </w:t>
      </w:r>
    </w:p>
    <w:p w:rsidR="00D57766" w:rsidRPr="00772E7B" w:rsidRDefault="00D57766" w:rsidP="00D57766">
      <w:pPr>
        <w:jc w:val="both"/>
        <w:rPr>
          <w:rFonts w:ascii="Arial" w:hAnsi="Arial" w:cs="Arial"/>
        </w:rPr>
      </w:pPr>
      <w:r w:rsidRPr="00772E7B">
        <w:rPr>
          <w:rFonts w:ascii="Arial" w:hAnsi="Arial" w:cs="Arial"/>
        </w:rPr>
        <w:t>Партија број 2- Тонери и рибони.</w:t>
      </w:r>
    </w:p>
    <w:p w:rsidR="00D57766" w:rsidRPr="00772E7B"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0F6513">
        <w:rPr>
          <w:rFonts w:ascii="Arial" w:eastAsia="TimesNewRomanPS-BoldMT" w:hAnsi="Arial" w:cs="Arial"/>
          <w:b/>
          <w:bCs/>
        </w:rPr>
        <w:t>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eastAsia="TimesNewRomanPS-BoldMT" w:hAnsi="Arial" w:cs="Arial"/>
          <w:b/>
          <w:bCs/>
        </w:rPr>
        <w:t xml:space="preserve"> ЈН бр.</w:t>
      </w:r>
      <w:r w:rsidR="000F6513">
        <w:rPr>
          <w:rFonts w:ascii="Arial" w:eastAsia="TimesNewRomanPS-BoldMT" w:hAnsi="Arial" w:cs="Arial"/>
          <w:b/>
          <w:bCs/>
        </w:rPr>
        <w:t xml:space="preserve"> 05/2018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Pr="00772E7B">
        <w:rPr>
          <w:rFonts w:ascii="Arial" w:eastAsia="TimesNewRomanPS-BoldMT" w:hAnsi="Arial" w:cs="Arial"/>
          <w:b/>
          <w:bCs/>
          <w:color w:val="auto"/>
        </w:rPr>
        <w:t>Канцеларијски материјал</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05/2018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Pr="00772E7B" w:rsidRDefault="00D57766" w:rsidP="00D57766">
      <w:pPr>
        <w:jc w:val="both"/>
        <w:rPr>
          <w:rFonts w:ascii="Arial" w:hAnsi="Arial" w:cs="Arial"/>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Роба се испоручује сукцесивно. Рок испоруке добара је 5 дана од дана пријема наруџбенице.</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DB3C22">
        <w:rPr>
          <w:rFonts w:ascii="Arial" w:hAnsi="Arial" w:cs="Arial"/>
          <w:iCs/>
        </w:rPr>
        <w:t>Понуђачу није дозвољено да захтева аванс.</w:t>
      </w:r>
    </w:p>
    <w:p w:rsidR="00D57766" w:rsidRPr="00DB3C22" w:rsidRDefault="00D57766" w:rsidP="00D57766">
      <w:pPr>
        <w:jc w:val="both"/>
        <w:rPr>
          <w:rFonts w:ascii="Arial" w:hAnsi="Arial" w:cs="Arial"/>
          <w:b/>
          <w:bCs/>
          <w:i/>
          <w:iCs/>
        </w:rPr>
      </w:pP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D57766" w:rsidRPr="00DB3C22" w:rsidRDefault="00D57766" w:rsidP="00D57766">
      <w:pPr>
        <w:jc w:val="both"/>
        <w:rPr>
          <w:rFonts w:ascii="Arial" w:hAnsi="Arial" w:cs="Arial"/>
          <w:bCs/>
          <w:i/>
          <w:iCs/>
          <w:kern w:val="2"/>
          <w:lang w:val="sr-Cyrl-CS"/>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Pr="00DB3C22">
        <w:rPr>
          <w:rFonts w:ascii="Arial" w:eastAsia="TimesNewRomanPS-BoldMT" w:hAnsi="Arial" w:cs="Arial"/>
          <w:bCs/>
          <w:lang w:val="ru-RU"/>
        </w:rPr>
        <w:t>Понуђач мора гарантовати за квалитет свог производа. Сви производи морају бити оригиналне робне марке и имати одговарајућу спецификацију и декларацију.</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сукцесивно, у року од </w:t>
      </w:r>
      <w:r w:rsidRPr="00D104F4">
        <w:rPr>
          <w:rFonts w:ascii="Arial" w:hAnsi="Arial" w:cs="Arial"/>
          <w:iCs/>
          <w:kern w:val="2"/>
          <w:lang w:val="sr-Cyrl-CS"/>
        </w:rPr>
        <w:t>5 дана</w:t>
      </w:r>
      <w:r w:rsidRPr="00DB3C22">
        <w:rPr>
          <w:rFonts w:ascii="Arial" w:hAnsi="Arial" w:cs="Arial"/>
          <w:iCs/>
          <w:kern w:val="2"/>
          <w:lang w:val="sr-Cyrl-CS"/>
        </w:rPr>
        <w:t xml:space="preserve"> по пријему наруџбенице.</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pPr>
    </w:p>
    <w:p w:rsidR="00D57766" w:rsidRDefault="00D57766" w:rsidP="00D57766">
      <w:pPr>
        <w:jc w:val="both"/>
        <w:rPr>
          <w:rFonts w:ascii="Arial" w:hAnsi="Arial" w:cs="Arial"/>
          <w:b/>
          <w:color w:val="auto"/>
          <w:u w:val="single"/>
        </w:rPr>
      </w:pP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0"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ЈНМВ бр. 05/2018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13" w:rsidRDefault="006B2A13" w:rsidP="00DF0F43">
      <w:pPr>
        <w:spacing w:line="240" w:lineRule="auto"/>
      </w:pPr>
      <w:r>
        <w:separator/>
      </w:r>
    </w:p>
  </w:endnote>
  <w:endnote w:type="continuationSeparator" w:id="1">
    <w:p w:rsidR="006B2A13" w:rsidRDefault="006B2A13"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87DEF">
      <w:tc>
        <w:tcPr>
          <w:tcW w:w="8208" w:type="dxa"/>
          <w:tcBorders>
            <w:top w:val="single" w:sz="8" w:space="0" w:color="808080"/>
          </w:tcBorders>
          <w:shd w:val="clear" w:color="auto" w:fill="auto"/>
        </w:tcPr>
        <w:p w:rsidR="00187DEF" w:rsidRPr="0019425F" w:rsidRDefault="00187DEF" w:rsidP="0019425F">
          <w:pPr>
            <w:pStyle w:val="Footer"/>
            <w:jc w:val="center"/>
            <w:rPr>
              <w:b/>
              <w:bCs/>
              <w:color w:val="4F81BD"/>
            </w:rPr>
          </w:pPr>
          <w:r>
            <w:rPr>
              <w:b/>
              <w:bCs/>
              <w:color w:val="4F81BD"/>
            </w:rPr>
            <w:t>Конкурсна документација за ЈНМВ бр.05/2018</w:t>
          </w:r>
        </w:p>
      </w:tc>
      <w:tc>
        <w:tcPr>
          <w:tcW w:w="1034" w:type="dxa"/>
          <w:tcBorders>
            <w:top w:val="single" w:sz="8" w:space="0" w:color="808080"/>
            <w:left w:val="single" w:sz="8" w:space="0" w:color="808080"/>
          </w:tcBorders>
          <w:shd w:val="clear" w:color="auto" w:fill="auto"/>
        </w:tcPr>
        <w:p w:rsidR="00187DEF" w:rsidRDefault="00187DEF">
          <w:pPr>
            <w:pStyle w:val="Footer"/>
            <w:rPr>
              <w:color w:val="1F497D"/>
            </w:rPr>
          </w:pPr>
          <w:r>
            <w:rPr>
              <w:b/>
              <w:bCs/>
              <w:color w:val="4F81BD"/>
            </w:rPr>
            <w:t xml:space="preserve"> </w:t>
          </w:r>
          <w:r w:rsidR="00D87879">
            <w:rPr>
              <w:b/>
              <w:bCs/>
              <w:color w:val="4F81BD"/>
            </w:rPr>
            <w:fldChar w:fldCharType="begin"/>
          </w:r>
          <w:r>
            <w:rPr>
              <w:b/>
              <w:bCs/>
              <w:color w:val="4F81BD"/>
            </w:rPr>
            <w:instrText xml:space="preserve"> PAGE </w:instrText>
          </w:r>
          <w:r w:rsidR="00D87879">
            <w:rPr>
              <w:b/>
              <w:bCs/>
              <w:color w:val="4F81BD"/>
            </w:rPr>
            <w:fldChar w:fldCharType="separate"/>
          </w:r>
          <w:r w:rsidR="00F45BBF">
            <w:rPr>
              <w:b/>
              <w:bCs/>
              <w:noProof/>
              <w:color w:val="4F81BD"/>
            </w:rPr>
            <w:t>59</w:t>
          </w:r>
          <w:r w:rsidR="00D87879">
            <w:rPr>
              <w:b/>
              <w:bCs/>
              <w:color w:val="4F81BD"/>
            </w:rPr>
            <w:fldChar w:fldCharType="end"/>
          </w:r>
          <w:r>
            <w:rPr>
              <w:color w:val="4F81BD"/>
            </w:rPr>
            <w:t xml:space="preserve">/ </w:t>
          </w:r>
          <w:r w:rsidR="00D87879">
            <w:rPr>
              <w:b/>
              <w:bCs/>
              <w:color w:val="4F81BD"/>
            </w:rPr>
            <w:fldChar w:fldCharType="begin"/>
          </w:r>
          <w:r>
            <w:rPr>
              <w:b/>
              <w:bCs/>
              <w:color w:val="4F81BD"/>
            </w:rPr>
            <w:instrText xml:space="preserve"> NUMPAGES \*Arabic </w:instrText>
          </w:r>
          <w:r w:rsidR="00D87879">
            <w:rPr>
              <w:b/>
              <w:bCs/>
              <w:color w:val="4F81BD"/>
            </w:rPr>
            <w:fldChar w:fldCharType="separate"/>
          </w:r>
          <w:r w:rsidR="00F45BBF">
            <w:rPr>
              <w:b/>
              <w:bCs/>
              <w:noProof/>
              <w:color w:val="4F81BD"/>
            </w:rPr>
            <w:t>59</w:t>
          </w:r>
          <w:r w:rsidR="00D87879">
            <w:rPr>
              <w:b/>
              <w:bCs/>
              <w:color w:val="4F81BD"/>
            </w:rPr>
            <w:fldChar w:fldCharType="end"/>
          </w:r>
        </w:p>
      </w:tc>
    </w:tr>
  </w:tbl>
  <w:p w:rsidR="00187DEF" w:rsidRDefault="00187DEF">
    <w:pPr>
      <w:pStyle w:val="Footer"/>
      <w:jc w:val="right"/>
    </w:pPr>
    <w:r>
      <w:rPr>
        <w:color w:val="1F497D"/>
      </w:rPr>
      <w:t xml:space="preserve"> </w:t>
    </w:r>
  </w:p>
  <w:p w:rsidR="00187DEF" w:rsidRDefault="00187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13" w:rsidRDefault="006B2A13" w:rsidP="00DF0F43">
      <w:pPr>
        <w:spacing w:line="240" w:lineRule="auto"/>
      </w:pPr>
      <w:r>
        <w:separator/>
      </w:r>
    </w:p>
  </w:footnote>
  <w:footnote w:type="continuationSeparator" w:id="1">
    <w:p w:rsidR="006B2A13" w:rsidRDefault="006B2A13" w:rsidP="00DF0F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0"/>
  </w:num>
  <w:num w:numId="5">
    <w:abstractNumId w:val="7"/>
  </w:num>
  <w:num w:numId="6">
    <w:abstractNumId w:val="12"/>
  </w:num>
  <w:num w:numId="7">
    <w:abstractNumId w:val="22"/>
  </w:num>
  <w:num w:numId="8">
    <w:abstractNumId w:val="16"/>
  </w:num>
  <w:num w:numId="9">
    <w:abstractNumId w:val="21"/>
  </w:num>
  <w:num w:numId="10">
    <w:abstractNumId w:val="17"/>
  </w:num>
  <w:num w:numId="11">
    <w:abstractNumId w:val="13"/>
  </w:num>
  <w:num w:numId="12">
    <w:abstractNumId w:val="1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num>
  <w:num w:numId="17">
    <w:abstractNumId w:val="18"/>
  </w:num>
  <w:num w:numId="18">
    <w:abstractNumId w:val="20"/>
  </w:num>
  <w:num w:numId="19">
    <w:abstractNumId w:val="19"/>
  </w:num>
  <w:num w:numId="20">
    <w:abstractNumId w:val="4"/>
    <w:lvlOverride w:ilvl="0">
      <w:startOverride w:val="1"/>
    </w:lvlOverride>
  </w:num>
  <w:num w:numId="21">
    <w:abstractNumId w:val="9"/>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E0961"/>
    <w:rsid w:val="000F6513"/>
    <w:rsid w:val="00114AAD"/>
    <w:rsid w:val="0016274A"/>
    <w:rsid w:val="00187DEF"/>
    <w:rsid w:val="0019425F"/>
    <w:rsid w:val="001A4860"/>
    <w:rsid w:val="001D0214"/>
    <w:rsid w:val="00342765"/>
    <w:rsid w:val="003F757C"/>
    <w:rsid w:val="00407FED"/>
    <w:rsid w:val="004B0F9C"/>
    <w:rsid w:val="004B5C74"/>
    <w:rsid w:val="005350F5"/>
    <w:rsid w:val="0053770B"/>
    <w:rsid w:val="005876B3"/>
    <w:rsid w:val="0065146C"/>
    <w:rsid w:val="006B2A13"/>
    <w:rsid w:val="006B2FC0"/>
    <w:rsid w:val="006E7C57"/>
    <w:rsid w:val="00712B0C"/>
    <w:rsid w:val="007A4181"/>
    <w:rsid w:val="007C2116"/>
    <w:rsid w:val="007D3ABC"/>
    <w:rsid w:val="00851E68"/>
    <w:rsid w:val="00867C60"/>
    <w:rsid w:val="008874EB"/>
    <w:rsid w:val="009618F4"/>
    <w:rsid w:val="009A5347"/>
    <w:rsid w:val="00A05C1F"/>
    <w:rsid w:val="00A66B2D"/>
    <w:rsid w:val="00B213A1"/>
    <w:rsid w:val="00B30956"/>
    <w:rsid w:val="00B663A0"/>
    <w:rsid w:val="00BB1364"/>
    <w:rsid w:val="00D104F4"/>
    <w:rsid w:val="00D57766"/>
    <w:rsid w:val="00D61B02"/>
    <w:rsid w:val="00D72A27"/>
    <w:rsid w:val="00D87879"/>
    <w:rsid w:val="00DF0F43"/>
    <w:rsid w:val="00DF42B3"/>
    <w:rsid w:val="00E83971"/>
    <w:rsid w:val="00F45BBF"/>
    <w:rsid w:val="00F573AE"/>
    <w:rsid w:val="00F87357"/>
    <w:rsid w:val="00FC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rsid w:val="00D57766"/>
  </w:style>
  <w:style w:type="character" w:customStyle="1" w:styleId="FooterChar">
    <w:name w:val="Footer Char"/>
    <w:basedOn w:val="WW-DefaultParagraphFont"/>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57766"/>
    <w:pPr>
      <w:suppressLineNumbers/>
      <w:tabs>
        <w:tab w:val="center" w:pos="4513"/>
        <w:tab w:val="right" w:pos="9026"/>
      </w:tabs>
    </w:pPr>
  </w:style>
  <w:style w:type="character" w:customStyle="1" w:styleId="HeaderChar1">
    <w:name w:val="Header Char1"/>
    <w:basedOn w:val="DefaultParagraphFont"/>
    <w:link w:val="Header"/>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57766"/>
    <w:pPr>
      <w:suppressLineNumbers/>
      <w:tabs>
        <w:tab w:val="center" w:pos="4513"/>
        <w:tab w:val="right" w:pos="9026"/>
      </w:tabs>
    </w:pPr>
  </w:style>
  <w:style w:type="character" w:customStyle="1" w:styleId="FooterChar1">
    <w:name w:val="Footer Char1"/>
    <w:basedOn w:val="DefaultParagraphFont"/>
    <w:link w:val="Footer"/>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udicki@predskolskakikinda.edu.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B50E-7EC7-4C3B-AD70-64B30986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59</Pages>
  <Words>14266</Words>
  <Characters>81322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26</cp:revision>
  <cp:lastPrinted>2018-04-11T09:45:00Z</cp:lastPrinted>
  <dcterms:created xsi:type="dcterms:W3CDTF">2018-03-26T07:40:00Z</dcterms:created>
  <dcterms:modified xsi:type="dcterms:W3CDTF">2018-04-11T12:07:00Z</dcterms:modified>
</cp:coreProperties>
</file>